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D6" w:rsidRDefault="00E931D6" w:rsidP="00E931D6">
      <w:pPr>
        <w:ind w:firstLine="567"/>
        <w:jc w:val="cente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spacing w:line="360" w:lineRule="auto"/>
        <w:ind w:firstLine="567"/>
        <w:jc w:val="both"/>
      </w:pPr>
    </w:p>
    <w:p w:rsidR="00E931D6" w:rsidRDefault="00E931D6" w:rsidP="00E931D6">
      <w:pPr>
        <w:spacing w:line="360" w:lineRule="auto"/>
        <w:ind w:firstLine="567"/>
        <w:jc w:val="both"/>
        <w:rPr>
          <w:sz w:val="16"/>
          <w:szCs w:val="16"/>
        </w:rPr>
      </w:pPr>
    </w:p>
    <w:p w:rsidR="00E931D6" w:rsidRDefault="00E931D6" w:rsidP="00E931D6">
      <w:pPr>
        <w:spacing w:line="360" w:lineRule="auto"/>
        <w:ind w:firstLine="567"/>
        <w:jc w:val="both"/>
        <w:rPr>
          <w:sz w:val="16"/>
          <w:szCs w:val="16"/>
        </w:rPr>
      </w:pPr>
    </w:p>
    <w:p w:rsidR="00E931D6" w:rsidRDefault="00E931D6" w:rsidP="00E931D6">
      <w:pPr>
        <w:spacing w:line="360" w:lineRule="auto"/>
        <w:ind w:firstLine="567"/>
        <w:jc w:val="both"/>
        <w:rPr>
          <w:sz w:val="16"/>
          <w:szCs w:val="16"/>
        </w:rPr>
      </w:pPr>
    </w:p>
    <w:p w:rsidR="00E931D6" w:rsidRDefault="00E931D6" w:rsidP="00E931D6">
      <w:pPr>
        <w:spacing w:line="360" w:lineRule="auto"/>
        <w:ind w:firstLine="567"/>
        <w:jc w:val="both"/>
        <w:rPr>
          <w:sz w:val="16"/>
          <w:szCs w:val="16"/>
        </w:rPr>
      </w:pPr>
    </w:p>
    <w:p w:rsidR="00E931D6" w:rsidRDefault="00E931D6" w:rsidP="00E931D6">
      <w:pPr>
        <w:spacing w:line="360" w:lineRule="auto"/>
        <w:ind w:firstLine="567"/>
        <w:jc w:val="both"/>
        <w:rPr>
          <w:sz w:val="16"/>
          <w:szCs w:val="16"/>
        </w:rPr>
      </w:pPr>
    </w:p>
    <w:p w:rsidR="00E931D6" w:rsidRDefault="00E931D6" w:rsidP="00E931D6">
      <w:pPr>
        <w:spacing w:line="360" w:lineRule="auto"/>
        <w:ind w:firstLine="567"/>
        <w:jc w:val="center"/>
        <w:rPr>
          <w:sz w:val="48"/>
          <w:szCs w:val="48"/>
        </w:rPr>
      </w:pPr>
      <w:r>
        <w:rPr>
          <w:sz w:val="48"/>
          <w:szCs w:val="48"/>
        </w:rPr>
        <w:t>Основная образовательная программа</w:t>
      </w:r>
    </w:p>
    <w:p w:rsidR="00E931D6" w:rsidRDefault="00E931D6" w:rsidP="00E931D6">
      <w:pPr>
        <w:spacing w:line="360" w:lineRule="auto"/>
        <w:ind w:firstLine="567"/>
        <w:jc w:val="center"/>
        <w:rPr>
          <w:sz w:val="48"/>
          <w:szCs w:val="48"/>
        </w:rPr>
      </w:pPr>
      <w:r>
        <w:rPr>
          <w:sz w:val="48"/>
          <w:szCs w:val="48"/>
        </w:rPr>
        <w:t>начального общего образования</w:t>
      </w:r>
    </w:p>
    <w:p w:rsidR="00E931D6" w:rsidRDefault="00E931D6" w:rsidP="00E931D6">
      <w:pPr>
        <w:spacing w:line="360" w:lineRule="auto"/>
        <w:ind w:firstLine="567"/>
        <w:jc w:val="center"/>
        <w:rPr>
          <w:sz w:val="48"/>
          <w:szCs w:val="48"/>
        </w:rPr>
      </w:pPr>
    </w:p>
    <w:p w:rsidR="00E931D6" w:rsidRDefault="00E931D6" w:rsidP="00E931D6">
      <w:pPr>
        <w:spacing w:line="360" w:lineRule="auto"/>
        <w:ind w:firstLine="567"/>
        <w:jc w:val="both"/>
        <w:rPr>
          <w:sz w:val="48"/>
          <w:szCs w:val="48"/>
        </w:rPr>
      </w:pPr>
    </w:p>
    <w:p w:rsidR="00E931D6" w:rsidRDefault="00E931D6" w:rsidP="00E931D6">
      <w:pPr>
        <w:spacing w:line="360" w:lineRule="auto"/>
        <w:ind w:firstLine="567"/>
        <w:jc w:val="both"/>
        <w:rPr>
          <w:sz w:val="48"/>
          <w:szCs w:val="48"/>
        </w:rPr>
      </w:pPr>
    </w:p>
    <w:p w:rsidR="00E931D6" w:rsidRDefault="00E931D6" w:rsidP="00E931D6">
      <w:pPr>
        <w:spacing w:line="360" w:lineRule="auto"/>
        <w:ind w:firstLine="567"/>
        <w:jc w:val="both"/>
        <w:rPr>
          <w:sz w:val="48"/>
          <w:szCs w:val="48"/>
        </w:rPr>
      </w:pPr>
    </w:p>
    <w:p w:rsidR="00E931D6" w:rsidRDefault="00E931D6" w:rsidP="00E931D6">
      <w:pPr>
        <w:spacing w:line="360" w:lineRule="auto"/>
        <w:ind w:firstLine="567"/>
        <w:jc w:val="both"/>
        <w:rPr>
          <w:sz w:val="48"/>
          <w:szCs w:val="48"/>
        </w:rPr>
      </w:pPr>
    </w:p>
    <w:p w:rsidR="00E931D6" w:rsidRDefault="00E931D6" w:rsidP="00E931D6">
      <w:pPr>
        <w:spacing w:line="360" w:lineRule="auto"/>
        <w:ind w:firstLine="567"/>
        <w:jc w:val="both"/>
        <w:rPr>
          <w:sz w:val="48"/>
          <w:szCs w:val="48"/>
        </w:rPr>
      </w:pPr>
    </w:p>
    <w:p w:rsidR="00E931D6" w:rsidRDefault="00E931D6" w:rsidP="00E931D6">
      <w:pPr>
        <w:spacing w:line="360" w:lineRule="auto"/>
        <w:ind w:firstLine="567"/>
        <w:jc w:val="both"/>
        <w:rPr>
          <w:sz w:val="48"/>
          <w:szCs w:val="48"/>
        </w:rPr>
      </w:pPr>
    </w:p>
    <w:p w:rsidR="00E931D6" w:rsidRDefault="00E931D6" w:rsidP="00E931D6">
      <w:pPr>
        <w:spacing w:line="360" w:lineRule="auto"/>
        <w:ind w:firstLine="567"/>
        <w:jc w:val="center"/>
        <w:rPr>
          <w:sz w:val="28"/>
          <w:szCs w:val="28"/>
        </w:rPr>
      </w:pPr>
      <w:r>
        <w:rPr>
          <w:sz w:val="28"/>
          <w:szCs w:val="28"/>
        </w:rPr>
        <w:t>г. Беслан</w:t>
      </w:r>
    </w:p>
    <w:p w:rsidR="00E931D6" w:rsidRDefault="00E931D6" w:rsidP="00E931D6">
      <w:pPr>
        <w:spacing w:line="360" w:lineRule="auto"/>
        <w:ind w:firstLine="567"/>
        <w:jc w:val="center"/>
        <w:rPr>
          <w:sz w:val="28"/>
          <w:szCs w:val="28"/>
        </w:rPr>
      </w:pPr>
      <w:r>
        <w:rPr>
          <w:sz w:val="28"/>
          <w:szCs w:val="28"/>
        </w:rPr>
        <w:t>2012 гг.</w:t>
      </w:r>
    </w:p>
    <w:p w:rsidR="00E931D6" w:rsidRDefault="00E931D6" w:rsidP="00E931D6">
      <w:pPr>
        <w:pageBreakBefore/>
        <w:spacing w:after="200" w:line="276" w:lineRule="auto"/>
        <w:ind w:firstLine="567"/>
        <w:jc w:val="right"/>
        <w:rPr>
          <w:sz w:val="28"/>
          <w:szCs w:val="28"/>
        </w:rPr>
      </w:pPr>
      <w:r>
        <w:rPr>
          <w:i/>
          <w:iCs/>
          <w:sz w:val="24"/>
          <w:szCs w:val="24"/>
        </w:rPr>
        <w:lastRenderedPageBreak/>
        <w:t>Вам есть чему научить,</w:t>
      </w:r>
    </w:p>
    <w:p w:rsidR="00E931D6" w:rsidRDefault="00E931D6" w:rsidP="00E931D6">
      <w:pPr>
        <w:spacing w:line="360" w:lineRule="auto"/>
        <w:ind w:firstLine="567"/>
        <w:jc w:val="right"/>
        <w:rPr>
          <w:i/>
          <w:iCs/>
          <w:sz w:val="24"/>
          <w:szCs w:val="24"/>
        </w:rPr>
      </w:pPr>
      <w:r>
        <w:rPr>
          <w:i/>
          <w:iCs/>
          <w:sz w:val="24"/>
          <w:szCs w:val="24"/>
        </w:rPr>
        <w:t>Вам есть чему учиться!</w:t>
      </w:r>
    </w:p>
    <w:p w:rsidR="00E931D6" w:rsidRDefault="00E931D6" w:rsidP="00E931D6">
      <w:pPr>
        <w:spacing w:line="360" w:lineRule="auto"/>
        <w:ind w:firstLine="567"/>
        <w:jc w:val="right"/>
        <w:rPr>
          <w:i/>
          <w:iCs/>
          <w:sz w:val="24"/>
          <w:szCs w:val="24"/>
        </w:rPr>
      </w:pPr>
    </w:p>
    <w:p w:rsidR="00E931D6" w:rsidRDefault="00E931D6" w:rsidP="00E931D6">
      <w:pPr>
        <w:tabs>
          <w:tab w:val="num" w:pos="1429"/>
        </w:tabs>
        <w:spacing w:line="360" w:lineRule="auto"/>
        <w:ind w:left="1429" w:firstLine="567"/>
        <w:jc w:val="center"/>
        <w:rPr>
          <w:b/>
          <w:bCs/>
          <w:sz w:val="24"/>
          <w:szCs w:val="24"/>
        </w:rPr>
      </w:pPr>
      <w:r>
        <w:rPr>
          <w:b/>
          <w:bCs/>
          <w:sz w:val="24"/>
          <w:szCs w:val="24"/>
        </w:rPr>
        <w:t>ПОЯСНИТЕЛЬНАЯ ЗАПИСКА</w:t>
      </w:r>
    </w:p>
    <w:p w:rsidR="00E931D6" w:rsidRDefault="00E931D6" w:rsidP="00E931D6">
      <w:pPr>
        <w:pStyle w:val="2"/>
        <w:tabs>
          <w:tab w:val="left" w:pos="0"/>
        </w:tabs>
        <w:spacing w:line="360" w:lineRule="auto"/>
        <w:ind w:firstLine="567"/>
        <w:jc w:val="both"/>
      </w:pPr>
      <w:r>
        <w:t>Основная образовательная программа начального общего образования разработана коллективом педагогов, родителей  начальной ступени образования МКОУ СОШ №5 г. Беслана на основе:</w:t>
      </w:r>
    </w:p>
    <w:p w:rsidR="00E931D6" w:rsidRDefault="00E931D6" w:rsidP="00E931D6">
      <w:pPr>
        <w:numPr>
          <w:ilvl w:val="0"/>
          <w:numId w:val="1"/>
        </w:numPr>
        <w:tabs>
          <w:tab w:val="num" w:pos="720"/>
        </w:tabs>
        <w:ind w:left="0" w:firstLine="567"/>
        <w:jc w:val="both"/>
        <w:rPr>
          <w:sz w:val="24"/>
          <w:szCs w:val="24"/>
        </w:rPr>
      </w:pPr>
      <w:r>
        <w:rPr>
          <w:sz w:val="24"/>
          <w:szCs w:val="24"/>
        </w:rPr>
        <w:t>Конституции Российской Федерации (ст.43);</w:t>
      </w:r>
    </w:p>
    <w:p w:rsidR="00E931D6" w:rsidRDefault="00E931D6" w:rsidP="00E931D6">
      <w:pPr>
        <w:ind w:left="349" w:firstLine="567"/>
        <w:jc w:val="both"/>
        <w:rPr>
          <w:sz w:val="24"/>
          <w:szCs w:val="24"/>
        </w:rPr>
      </w:pPr>
    </w:p>
    <w:p w:rsidR="00E931D6" w:rsidRDefault="00E931D6" w:rsidP="00E931D6">
      <w:pPr>
        <w:numPr>
          <w:ilvl w:val="0"/>
          <w:numId w:val="1"/>
        </w:numPr>
        <w:tabs>
          <w:tab w:val="num" w:pos="720"/>
          <w:tab w:val="left" w:pos="1560"/>
        </w:tabs>
        <w:ind w:left="0" w:firstLine="567"/>
        <w:jc w:val="both"/>
        <w:rPr>
          <w:sz w:val="24"/>
          <w:szCs w:val="24"/>
        </w:rPr>
      </w:pPr>
      <w:r>
        <w:rPr>
          <w:sz w:val="24"/>
          <w:szCs w:val="24"/>
        </w:rPr>
        <w:t>Закона Российской Федерации «Об образовании» от 10.07.1992 г. (с изменениями и дополнениями, внесенными федеральными законами);</w:t>
      </w:r>
    </w:p>
    <w:p w:rsidR="00E931D6" w:rsidRDefault="00E931D6" w:rsidP="00E931D6">
      <w:pPr>
        <w:tabs>
          <w:tab w:val="left" w:pos="1834"/>
        </w:tabs>
        <w:ind w:firstLine="567"/>
        <w:jc w:val="both"/>
        <w:rPr>
          <w:sz w:val="24"/>
          <w:szCs w:val="24"/>
        </w:rPr>
      </w:pPr>
    </w:p>
    <w:p w:rsidR="00E931D6" w:rsidRDefault="00E931D6" w:rsidP="00E931D6">
      <w:pPr>
        <w:numPr>
          <w:ilvl w:val="0"/>
          <w:numId w:val="1"/>
        </w:numPr>
        <w:tabs>
          <w:tab w:val="num" w:pos="720"/>
        </w:tabs>
        <w:ind w:left="0" w:firstLine="567"/>
        <w:jc w:val="both"/>
        <w:rPr>
          <w:sz w:val="24"/>
          <w:szCs w:val="24"/>
        </w:rPr>
      </w:pPr>
      <w:r>
        <w:rPr>
          <w:sz w:val="24"/>
          <w:szCs w:val="24"/>
        </w:rPr>
        <w:t>Распоряжения от 7 февраля 2011 г. N 163-р « О концепции Федеральной целевой программы развития образования на 2011 - 2015 годы»</w:t>
      </w:r>
    </w:p>
    <w:p w:rsidR="00E931D6" w:rsidRDefault="00E931D6" w:rsidP="00E931D6">
      <w:pPr>
        <w:ind w:firstLine="567"/>
        <w:jc w:val="both"/>
        <w:rPr>
          <w:sz w:val="24"/>
          <w:szCs w:val="24"/>
        </w:rPr>
      </w:pPr>
    </w:p>
    <w:p w:rsidR="00E931D6" w:rsidRDefault="00E931D6" w:rsidP="00E931D6">
      <w:pPr>
        <w:numPr>
          <w:ilvl w:val="0"/>
          <w:numId w:val="1"/>
        </w:numPr>
        <w:tabs>
          <w:tab w:val="num" w:pos="720"/>
          <w:tab w:val="left" w:pos="1834"/>
        </w:tabs>
        <w:ind w:left="0" w:firstLine="567"/>
        <w:jc w:val="both"/>
        <w:rPr>
          <w:sz w:val="24"/>
          <w:szCs w:val="24"/>
        </w:rPr>
      </w:pPr>
      <w:r>
        <w:rPr>
          <w:sz w:val="24"/>
          <w:szCs w:val="24"/>
        </w:rPr>
        <w:t>Постановления Правительства Российской Федерации от 24.02.2009 №142 «О правилах разработки и утверждения федеральных государственных образовательных стандартов»;</w:t>
      </w:r>
    </w:p>
    <w:p w:rsidR="00E931D6" w:rsidRDefault="00E931D6" w:rsidP="00E931D6">
      <w:pPr>
        <w:tabs>
          <w:tab w:val="left" w:pos="1834"/>
        </w:tabs>
        <w:ind w:firstLine="567"/>
        <w:jc w:val="both"/>
        <w:rPr>
          <w:sz w:val="24"/>
          <w:szCs w:val="24"/>
        </w:rPr>
      </w:pPr>
    </w:p>
    <w:p w:rsidR="00E931D6" w:rsidRDefault="00E931D6" w:rsidP="00E931D6">
      <w:pPr>
        <w:numPr>
          <w:ilvl w:val="0"/>
          <w:numId w:val="1"/>
        </w:numPr>
        <w:tabs>
          <w:tab w:val="num" w:pos="720"/>
          <w:tab w:val="left" w:pos="1834"/>
        </w:tabs>
        <w:ind w:left="0" w:firstLine="567"/>
        <w:jc w:val="both"/>
        <w:rPr>
          <w:sz w:val="24"/>
          <w:szCs w:val="24"/>
        </w:rPr>
      </w:pPr>
      <w:r>
        <w:rPr>
          <w:sz w:val="24"/>
          <w:szCs w:val="24"/>
        </w:rPr>
        <w:t>Приказа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17 декабря 2010 г. N 1897);</w:t>
      </w:r>
    </w:p>
    <w:p w:rsidR="00E931D6" w:rsidRDefault="00E931D6" w:rsidP="00E931D6">
      <w:pPr>
        <w:tabs>
          <w:tab w:val="left" w:pos="1834"/>
        </w:tabs>
        <w:ind w:firstLine="567"/>
        <w:jc w:val="both"/>
        <w:rPr>
          <w:sz w:val="24"/>
          <w:szCs w:val="24"/>
        </w:rPr>
      </w:pPr>
    </w:p>
    <w:p w:rsidR="00E931D6" w:rsidRDefault="00E931D6" w:rsidP="00E931D6">
      <w:pPr>
        <w:numPr>
          <w:ilvl w:val="0"/>
          <w:numId w:val="1"/>
        </w:numPr>
        <w:tabs>
          <w:tab w:val="num" w:pos="720"/>
          <w:tab w:val="left" w:pos="1834"/>
        </w:tabs>
        <w:ind w:left="0" w:firstLine="567"/>
        <w:jc w:val="both"/>
        <w:rPr>
          <w:sz w:val="24"/>
          <w:szCs w:val="24"/>
        </w:rPr>
      </w:pPr>
      <w:r>
        <w:rPr>
          <w:sz w:val="24"/>
          <w:szCs w:val="24"/>
        </w:rPr>
        <w:t>Приказа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№373»;</w:t>
      </w:r>
    </w:p>
    <w:p w:rsidR="00E931D6" w:rsidRDefault="00E931D6" w:rsidP="00E931D6">
      <w:pPr>
        <w:ind w:firstLine="567"/>
        <w:jc w:val="both"/>
        <w:rPr>
          <w:sz w:val="24"/>
          <w:szCs w:val="24"/>
        </w:rPr>
      </w:pPr>
    </w:p>
    <w:p w:rsidR="00E931D6" w:rsidRDefault="00E931D6" w:rsidP="00E931D6">
      <w:pPr>
        <w:numPr>
          <w:ilvl w:val="0"/>
          <w:numId w:val="1"/>
        </w:numPr>
        <w:tabs>
          <w:tab w:val="num" w:pos="720"/>
        </w:tabs>
        <w:ind w:left="0" w:firstLine="567"/>
        <w:jc w:val="both"/>
        <w:rPr>
          <w:sz w:val="24"/>
          <w:szCs w:val="24"/>
        </w:rPr>
      </w:pPr>
      <w:r>
        <w:rPr>
          <w:sz w:val="24"/>
          <w:szCs w:val="24"/>
        </w:rPr>
        <w:t xml:space="preserve">Санитарно-эпидемиологические правила и нормативы </w:t>
      </w:r>
      <w:proofErr w:type="spellStart"/>
      <w:r>
        <w:rPr>
          <w:sz w:val="24"/>
          <w:szCs w:val="24"/>
        </w:rPr>
        <w:t>СанПиН</w:t>
      </w:r>
      <w:proofErr w:type="spellEnd"/>
      <w:r>
        <w:rPr>
          <w:sz w:val="24"/>
          <w:szCs w:val="24"/>
        </w:rPr>
        <w:t xml:space="preserve"> 2.4.2.2821-10  «Санитарно-эпидемиологические требования к условиям организации обучения в общеобразовательных учреждениях»</w:t>
      </w:r>
    </w:p>
    <w:p w:rsidR="00E931D6" w:rsidRDefault="00E931D6" w:rsidP="00E931D6">
      <w:pPr>
        <w:ind w:left="720" w:firstLine="567"/>
        <w:rPr>
          <w:sz w:val="24"/>
          <w:szCs w:val="24"/>
        </w:rPr>
      </w:pPr>
    </w:p>
    <w:p w:rsidR="00E931D6" w:rsidRDefault="00E931D6" w:rsidP="00E931D6">
      <w:pPr>
        <w:numPr>
          <w:ilvl w:val="0"/>
          <w:numId w:val="1"/>
        </w:numPr>
        <w:tabs>
          <w:tab w:val="num" w:pos="720"/>
        </w:tabs>
        <w:ind w:left="0" w:firstLine="567"/>
        <w:jc w:val="both"/>
        <w:rPr>
          <w:sz w:val="24"/>
          <w:szCs w:val="24"/>
        </w:rPr>
      </w:pPr>
      <w:r>
        <w:rPr>
          <w:sz w:val="24"/>
          <w:szCs w:val="24"/>
        </w:rPr>
        <w:t xml:space="preserve">Внесены изменения согласно приказу </w:t>
      </w:r>
      <w:proofErr w:type="spellStart"/>
      <w:r>
        <w:rPr>
          <w:sz w:val="24"/>
          <w:szCs w:val="24"/>
        </w:rPr>
        <w:t>Минобрнауки</w:t>
      </w:r>
      <w:proofErr w:type="spellEnd"/>
      <w:r>
        <w:rPr>
          <w:sz w:val="24"/>
          <w:szCs w:val="24"/>
        </w:rPr>
        <w:t xml:space="preserve"> РФ от 22 сентября 2011г. №2357 «О внесении изменений в ФГОС НОО»</w:t>
      </w:r>
    </w:p>
    <w:p w:rsidR="00E931D6" w:rsidRDefault="00E931D6" w:rsidP="00E931D6">
      <w:pPr>
        <w:ind w:left="709" w:firstLine="567"/>
        <w:jc w:val="both"/>
        <w:rPr>
          <w:sz w:val="24"/>
          <w:szCs w:val="24"/>
        </w:rPr>
      </w:pPr>
    </w:p>
    <w:p w:rsidR="00E931D6" w:rsidRDefault="00E931D6" w:rsidP="00E931D6">
      <w:pPr>
        <w:spacing w:line="360" w:lineRule="auto"/>
        <w:ind w:firstLine="567"/>
        <w:jc w:val="both"/>
        <w:rPr>
          <w:sz w:val="28"/>
          <w:szCs w:val="28"/>
        </w:rPr>
      </w:pPr>
      <w:r>
        <w:rPr>
          <w:sz w:val="28"/>
          <w:szCs w:val="28"/>
        </w:rPr>
        <w:t xml:space="preserve"> </w:t>
      </w:r>
      <w:r>
        <w:rPr>
          <w:sz w:val="24"/>
          <w:szCs w:val="24"/>
        </w:rPr>
        <w:t>с учетом рекомендаций Примерной программы образовательного учреждения, особенностей образовательного учреждения, региона и муниципалитета, образовательных потребностей и запросов родителей, обучающихся, воспитанников.</w:t>
      </w:r>
    </w:p>
    <w:p w:rsidR="00E931D6" w:rsidRDefault="00E931D6" w:rsidP="00E931D6">
      <w:pPr>
        <w:spacing w:line="360" w:lineRule="auto"/>
        <w:ind w:firstLine="567"/>
        <w:jc w:val="both"/>
        <w:rPr>
          <w:sz w:val="24"/>
          <w:szCs w:val="24"/>
        </w:rPr>
      </w:pPr>
      <w:r>
        <w:rPr>
          <w:sz w:val="24"/>
          <w:szCs w:val="24"/>
        </w:rPr>
        <w:t>Кроме того, учтены концептуальные положения используемых в начальной школе учебников, принадлежащих к завершенной предметной линии, прошедших экспертизу на соответствие ФГОС и включенных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w:t>
      </w:r>
    </w:p>
    <w:p w:rsidR="00E931D6" w:rsidRDefault="00E931D6" w:rsidP="00E931D6">
      <w:pPr>
        <w:spacing w:line="360" w:lineRule="auto"/>
        <w:ind w:firstLine="567"/>
        <w:jc w:val="center"/>
        <w:rPr>
          <w:b/>
          <w:bCs/>
          <w:sz w:val="24"/>
          <w:szCs w:val="24"/>
        </w:rPr>
      </w:pPr>
      <w:r>
        <w:rPr>
          <w:b/>
          <w:bCs/>
          <w:sz w:val="24"/>
          <w:szCs w:val="24"/>
        </w:rPr>
        <w:lastRenderedPageBreak/>
        <w:t xml:space="preserve"> Цели реализации основной образовательной программы НОО</w:t>
      </w:r>
    </w:p>
    <w:p w:rsidR="00E931D6" w:rsidRDefault="00E931D6" w:rsidP="00E931D6">
      <w:pPr>
        <w:spacing w:line="360" w:lineRule="auto"/>
        <w:ind w:firstLine="567"/>
        <w:jc w:val="both"/>
        <w:rPr>
          <w:b/>
          <w:bCs/>
          <w:i/>
          <w:iCs/>
          <w:sz w:val="24"/>
          <w:szCs w:val="24"/>
        </w:rPr>
      </w:pPr>
      <w:r>
        <w:rPr>
          <w:b/>
          <w:bCs/>
          <w:i/>
          <w:iCs/>
          <w:sz w:val="24"/>
          <w:szCs w:val="24"/>
        </w:rPr>
        <w:t>Целью реализации</w:t>
      </w:r>
      <w:r>
        <w:rPr>
          <w:sz w:val="24"/>
          <w:szCs w:val="24"/>
        </w:rPr>
        <w:t xml:space="preserve"> Образовательной программы</w:t>
      </w:r>
      <w:r>
        <w:rPr>
          <w:i/>
          <w:iCs/>
          <w:sz w:val="24"/>
          <w:szCs w:val="24"/>
        </w:rPr>
        <w:t xml:space="preserve"> </w:t>
      </w:r>
      <w:r>
        <w:rPr>
          <w:sz w:val="24"/>
          <w:szCs w:val="24"/>
        </w:rPr>
        <w:t>является:</w:t>
      </w:r>
    </w:p>
    <w:p w:rsidR="00E931D6" w:rsidRDefault="00E931D6" w:rsidP="00E931D6">
      <w:pPr>
        <w:numPr>
          <w:ilvl w:val="0"/>
          <w:numId w:val="2"/>
        </w:numPr>
        <w:tabs>
          <w:tab w:val="num" w:pos="720"/>
        </w:tabs>
        <w:spacing w:line="360" w:lineRule="auto"/>
        <w:ind w:left="0" w:firstLine="567"/>
        <w:jc w:val="both"/>
        <w:rPr>
          <w:sz w:val="24"/>
          <w:szCs w:val="24"/>
        </w:rPr>
      </w:pPr>
      <w:r>
        <w:rPr>
          <w:sz w:val="24"/>
          <w:szCs w:val="24"/>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E931D6" w:rsidRDefault="00E931D6" w:rsidP="00E931D6">
      <w:pPr>
        <w:numPr>
          <w:ilvl w:val="0"/>
          <w:numId w:val="2"/>
        </w:numPr>
        <w:tabs>
          <w:tab w:val="num" w:pos="720"/>
        </w:tabs>
        <w:spacing w:line="360" w:lineRule="auto"/>
        <w:ind w:left="0" w:firstLine="567"/>
        <w:jc w:val="both"/>
        <w:rPr>
          <w:sz w:val="24"/>
          <w:szCs w:val="24"/>
        </w:rPr>
      </w:pPr>
      <w:proofErr w:type="gramStart"/>
      <w:r>
        <w:rPr>
          <w:sz w:val="24"/>
          <w:szCs w:val="24"/>
        </w:rPr>
        <w:t>Формирование высокообразованной, интеллектуальной,  творческой и физически здоровой личности обучающегося, обладающей активной гражданской позицией, реально  оценивающей динамичные социально–экономические условия  окружающей  действительности  и принимающей адекватные решения, верящей в свое уникальное предназначение, умеющей непрерывно самообразовываться и  профессионально самоопределяться.</w:t>
      </w:r>
      <w:proofErr w:type="gramEnd"/>
    </w:p>
    <w:p w:rsidR="00E931D6" w:rsidRDefault="00E931D6" w:rsidP="00E931D6">
      <w:pPr>
        <w:spacing w:line="360" w:lineRule="auto"/>
        <w:ind w:firstLine="567"/>
        <w:jc w:val="both"/>
        <w:rPr>
          <w:sz w:val="24"/>
          <w:szCs w:val="24"/>
        </w:rPr>
      </w:pPr>
      <w:r>
        <w:rPr>
          <w:sz w:val="24"/>
          <w:szCs w:val="24"/>
        </w:rPr>
        <w:t xml:space="preserve">В период перехода к новой информационной культуре, отличающейся такими чертами, как глобализация, </w:t>
      </w:r>
      <w:proofErr w:type="spellStart"/>
      <w:r>
        <w:rPr>
          <w:sz w:val="24"/>
          <w:szCs w:val="24"/>
        </w:rPr>
        <w:t>поликультурность</w:t>
      </w:r>
      <w:proofErr w:type="spellEnd"/>
      <w:r>
        <w:rPr>
          <w:sz w:val="24"/>
          <w:szCs w:val="24"/>
        </w:rPr>
        <w:t xml:space="preserve">, динамичность и изменчивость условий, перед образованием стоит задача подготовить человека, соответствующего этой культуре. Человека, способного целостно воспринимать и активно познавать мир, быстро и успешно адаптироваться в нем, принимая общечеловеческие ценности, традиции своего государства, своего народа. Человека, имеющего потребность в самообразовании и саморазвитии. </w:t>
      </w:r>
    </w:p>
    <w:p w:rsidR="00E931D6" w:rsidRDefault="00E931D6" w:rsidP="00E931D6">
      <w:pPr>
        <w:spacing w:line="360" w:lineRule="auto"/>
        <w:ind w:firstLine="567"/>
        <w:jc w:val="both"/>
        <w:rPr>
          <w:sz w:val="24"/>
          <w:szCs w:val="24"/>
        </w:rPr>
      </w:pPr>
      <w:r>
        <w:rPr>
          <w:sz w:val="24"/>
          <w:szCs w:val="24"/>
        </w:rPr>
        <w:t>Необходимые для формирования нового человека изменения в образовании четко определены в Федеральном государственном образовательном стандарте начального общего образования, в котором подчеркнуто, что «</w:t>
      </w:r>
      <w:r>
        <w:rPr>
          <w:b/>
          <w:bCs/>
          <w:sz w:val="24"/>
          <w:szCs w:val="24"/>
        </w:rPr>
        <w:t xml:space="preserve">развитие личности обучающегося </w:t>
      </w:r>
      <w:r>
        <w:rPr>
          <w:sz w:val="24"/>
          <w:szCs w:val="24"/>
        </w:rPr>
        <w:t xml:space="preserve">на основе усвоения универсальных учебных действий, познания и освоения мира составляет </w:t>
      </w:r>
      <w:r>
        <w:rPr>
          <w:b/>
          <w:bCs/>
          <w:sz w:val="24"/>
          <w:szCs w:val="24"/>
        </w:rPr>
        <w:t>цель и основной результат образования</w:t>
      </w:r>
      <w:r>
        <w:rPr>
          <w:sz w:val="24"/>
          <w:szCs w:val="24"/>
        </w:rPr>
        <w:t xml:space="preserve">». </w:t>
      </w:r>
    </w:p>
    <w:p w:rsidR="00E931D6" w:rsidRDefault="00E931D6" w:rsidP="00E931D6">
      <w:pPr>
        <w:spacing w:line="360" w:lineRule="auto"/>
        <w:ind w:firstLine="567"/>
        <w:jc w:val="both"/>
        <w:rPr>
          <w:sz w:val="24"/>
          <w:szCs w:val="24"/>
        </w:rPr>
      </w:pPr>
      <w:r>
        <w:rPr>
          <w:sz w:val="24"/>
          <w:szCs w:val="24"/>
        </w:rPr>
        <w:t xml:space="preserve">В соответствии со ФГОС на ступени начального общего образования реализация основной образовательной программой обеспечивает решение следующих </w:t>
      </w:r>
      <w:r>
        <w:rPr>
          <w:i/>
          <w:iCs/>
          <w:sz w:val="24"/>
          <w:szCs w:val="24"/>
        </w:rPr>
        <w:t>задач:</w:t>
      </w:r>
    </w:p>
    <w:p w:rsidR="00E931D6" w:rsidRDefault="00E931D6" w:rsidP="00E931D6">
      <w:pPr>
        <w:spacing w:line="360" w:lineRule="auto"/>
        <w:ind w:firstLine="567"/>
        <w:jc w:val="both"/>
        <w:rPr>
          <w:sz w:val="24"/>
          <w:szCs w:val="24"/>
        </w:rPr>
      </w:pPr>
      <w:r>
        <w:rPr>
          <w:sz w:val="24"/>
          <w:szCs w:val="24"/>
        </w:rPr>
        <w:t>-  становление основ гражданской идентичности и мировоззрения обучающихся;</w:t>
      </w:r>
    </w:p>
    <w:p w:rsidR="00E931D6" w:rsidRDefault="00E931D6" w:rsidP="00E931D6">
      <w:pPr>
        <w:spacing w:line="360" w:lineRule="auto"/>
        <w:ind w:firstLine="567"/>
        <w:jc w:val="both"/>
        <w:rPr>
          <w:sz w:val="24"/>
          <w:szCs w:val="24"/>
        </w:rPr>
      </w:pPr>
      <w:r>
        <w:rPr>
          <w:sz w:val="24"/>
          <w:szCs w:val="24"/>
        </w:rPr>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E931D6" w:rsidRDefault="00E931D6" w:rsidP="00E931D6">
      <w:pPr>
        <w:spacing w:line="360" w:lineRule="auto"/>
        <w:ind w:firstLine="567"/>
        <w:jc w:val="both"/>
        <w:rPr>
          <w:sz w:val="24"/>
          <w:szCs w:val="24"/>
        </w:rPr>
      </w:pPr>
      <w:r>
        <w:rPr>
          <w:sz w:val="24"/>
          <w:szCs w:val="24"/>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931D6" w:rsidRDefault="00E931D6" w:rsidP="00E931D6">
      <w:pPr>
        <w:spacing w:line="360" w:lineRule="auto"/>
        <w:ind w:firstLine="567"/>
        <w:jc w:val="both"/>
        <w:rPr>
          <w:sz w:val="24"/>
          <w:szCs w:val="24"/>
        </w:rPr>
      </w:pPr>
      <w:r>
        <w:rPr>
          <w:sz w:val="24"/>
          <w:szCs w:val="24"/>
        </w:rPr>
        <w:t xml:space="preserve">- укрепление физического и духовного здоровья </w:t>
      </w:r>
      <w:proofErr w:type="gramStart"/>
      <w:r>
        <w:rPr>
          <w:sz w:val="24"/>
          <w:szCs w:val="24"/>
        </w:rPr>
        <w:t>обучающихся</w:t>
      </w:r>
      <w:proofErr w:type="gramEnd"/>
      <w:r>
        <w:rPr>
          <w:sz w:val="24"/>
          <w:szCs w:val="24"/>
        </w:rPr>
        <w:t>.</w:t>
      </w:r>
    </w:p>
    <w:p w:rsidR="00E931D6" w:rsidRDefault="00E931D6" w:rsidP="00E931D6">
      <w:pPr>
        <w:spacing w:line="360" w:lineRule="auto"/>
        <w:ind w:firstLine="567"/>
        <w:rPr>
          <w:b/>
          <w:bCs/>
          <w:sz w:val="24"/>
          <w:szCs w:val="24"/>
          <w:u w:val="single"/>
        </w:rPr>
      </w:pPr>
      <w:r>
        <w:rPr>
          <w:b/>
          <w:bCs/>
          <w:sz w:val="24"/>
          <w:szCs w:val="24"/>
          <w:u w:val="single"/>
        </w:rPr>
        <w:lastRenderedPageBreak/>
        <w:t>Задачи программы в соответствии со статусом учреждения:</w:t>
      </w:r>
    </w:p>
    <w:p w:rsidR="00E931D6" w:rsidRDefault="00E931D6" w:rsidP="00E931D6">
      <w:pPr>
        <w:numPr>
          <w:ilvl w:val="0"/>
          <w:numId w:val="3"/>
        </w:numPr>
        <w:tabs>
          <w:tab w:val="num" w:pos="1440"/>
        </w:tabs>
        <w:spacing w:line="360" w:lineRule="auto"/>
        <w:ind w:firstLine="567"/>
        <w:jc w:val="both"/>
        <w:rPr>
          <w:sz w:val="24"/>
          <w:szCs w:val="24"/>
        </w:rPr>
      </w:pPr>
      <w:r>
        <w:rPr>
          <w:sz w:val="24"/>
          <w:szCs w:val="24"/>
        </w:rPr>
        <w:t>Создание образовательной среды школы, которая была бы адекватна современным  продвинутым  требованиям  социума.</w:t>
      </w:r>
    </w:p>
    <w:p w:rsidR="00E931D6" w:rsidRDefault="00E931D6" w:rsidP="00E931D6">
      <w:pPr>
        <w:numPr>
          <w:ilvl w:val="0"/>
          <w:numId w:val="3"/>
        </w:numPr>
        <w:tabs>
          <w:tab w:val="num" w:pos="1440"/>
        </w:tabs>
        <w:spacing w:line="360" w:lineRule="auto"/>
        <w:ind w:firstLine="567"/>
        <w:jc w:val="both"/>
        <w:rPr>
          <w:sz w:val="24"/>
          <w:szCs w:val="24"/>
        </w:rPr>
      </w:pPr>
      <w:r>
        <w:rPr>
          <w:sz w:val="24"/>
          <w:szCs w:val="24"/>
        </w:rPr>
        <w:t xml:space="preserve">Ориентация образования школы на ведущие тенденции  развития страны, связанные с «открытостью миру», с построением </w:t>
      </w:r>
      <w:proofErr w:type="gramStart"/>
      <w:r>
        <w:rPr>
          <w:sz w:val="24"/>
          <w:szCs w:val="24"/>
        </w:rPr>
        <w:t>демократического общества</w:t>
      </w:r>
      <w:proofErr w:type="gramEnd"/>
      <w:r>
        <w:rPr>
          <w:sz w:val="24"/>
          <w:szCs w:val="24"/>
        </w:rPr>
        <w:t xml:space="preserve">, строящего рыночную экономику и правовое государство, в котором на первое место должен быть поставлен человек, обладающий значительно большей, чем ранее мерой свободы и ответственности. Где в качестве результата рассматривается готовность и способность молодых людей, заканчивающих  </w:t>
      </w:r>
      <w:r w:rsidRPr="00023207">
        <w:rPr>
          <w:color w:val="auto"/>
          <w:sz w:val="24"/>
          <w:szCs w:val="24"/>
        </w:rPr>
        <w:t xml:space="preserve">школу </w:t>
      </w:r>
      <w:r>
        <w:rPr>
          <w:sz w:val="24"/>
          <w:szCs w:val="24"/>
        </w:rPr>
        <w:t>нести личную ответственность, как за собственную успешную жизнедеятельность, так и за благополучие, устойчивое развитие общества.</w:t>
      </w:r>
    </w:p>
    <w:p w:rsidR="00E931D6" w:rsidRDefault="00E931D6" w:rsidP="00E931D6">
      <w:pPr>
        <w:numPr>
          <w:ilvl w:val="0"/>
          <w:numId w:val="3"/>
        </w:numPr>
        <w:tabs>
          <w:tab w:val="num" w:pos="1440"/>
        </w:tabs>
        <w:spacing w:line="360" w:lineRule="auto"/>
        <w:ind w:firstLine="567"/>
        <w:jc w:val="both"/>
        <w:rPr>
          <w:sz w:val="24"/>
          <w:szCs w:val="24"/>
        </w:rPr>
      </w:pPr>
      <w:r>
        <w:rPr>
          <w:sz w:val="24"/>
          <w:szCs w:val="24"/>
        </w:rPr>
        <w:t xml:space="preserve">Развитие </w:t>
      </w:r>
      <w:proofErr w:type="spellStart"/>
      <w:r>
        <w:rPr>
          <w:sz w:val="24"/>
          <w:szCs w:val="24"/>
        </w:rPr>
        <w:t>субъектности</w:t>
      </w:r>
      <w:proofErr w:type="spellEnd"/>
      <w:r>
        <w:rPr>
          <w:sz w:val="24"/>
          <w:szCs w:val="24"/>
        </w:rPr>
        <w:t xml:space="preserve"> </w:t>
      </w:r>
      <w:proofErr w:type="gramStart"/>
      <w:r>
        <w:rPr>
          <w:sz w:val="24"/>
          <w:szCs w:val="24"/>
        </w:rPr>
        <w:t>обучающихся</w:t>
      </w:r>
      <w:proofErr w:type="gramEnd"/>
      <w:r>
        <w:rPr>
          <w:sz w:val="24"/>
          <w:szCs w:val="24"/>
        </w:rPr>
        <w:t>. Где субъект является хозяином своей жизнедеятельности, жизненной траектории, творцом своей культуры и автором  культурных  «произведений»  в различных  областях деятельности, участником исторических процессов, событий происходящих в обществе, в культуре.</w:t>
      </w:r>
    </w:p>
    <w:p w:rsidR="00E931D6" w:rsidRDefault="00E931D6" w:rsidP="00E931D6">
      <w:pPr>
        <w:numPr>
          <w:ilvl w:val="0"/>
          <w:numId w:val="3"/>
        </w:numPr>
        <w:tabs>
          <w:tab w:val="num" w:pos="1440"/>
        </w:tabs>
        <w:spacing w:line="360" w:lineRule="auto"/>
        <w:ind w:firstLine="567"/>
        <w:jc w:val="both"/>
        <w:rPr>
          <w:sz w:val="24"/>
          <w:szCs w:val="24"/>
        </w:rPr>
      </w:pPr>
      <w:r>
        <w:rPr>
          <w:sz w:val="24"/>
          <w:szCs w:val="24"/>
        </w:rPr>
        <w:t>Выявление структуры и содержания школьного образования, способы диагностики и тестирования  соответствующих  показателей  и качеств результативности образования, предусмотреть действенный механизм обратной связи образовательной деятельности  с целью обеспечения требований выше стандартных, а так же условий необходимых для реализации этих требований.</w:t>
      </w:r>
    </w:p>
    <w:p w:rsidR="00E931D6" w:rsidRPr="00023207" w:rsidRDefault="00E931D6" w:rsidP="00E931D6">
      <w:pPr>
        <w:numPr>
          <w:ilvl w:val="0"/>
          <w:numId w:val="3"/>
        </w:numPr>
        <w:tabs>
          <w:tab w:val="num" w:pos="1440"/>
        </w:tabs>
        <w:spacing w:line="360" w:lineRule="auto"/>
        <w:ind w:firstLine="567"/>
        <w:jc w:val="both"/>
        <w:rPr>
          <w:color w:val="auto"/>
          <w:sz w:val="24"/>
          <w:szCs w:val="24"/>
        </w:rPr>
      </w:pPr>
      <w:r>
        <w:rPr>
          <w:sz w:val="24"/>
          <w:szCs w:val="24"/>
        </w:rPr>
        <w:t xml:space="preserve">Формирование новой системы оценки учебных достижений выпускников, </w:t>
      </w:r>
      <w:r w:rsidRPr="00023207">
        <w:rPr>
          <w:color w:val="auto"/>
          <w:sz w:val="24"/>
          <w:szCs w:val="24"/>
        </w:rPr>
        <w:t xml:space="preserve">где ее отличительной особенностью становится не только выяснение того, в какой мере  обучающиеся освоили (запомнили) знания, умения, навыки, но и выявление их способности использовать освоенное содержание  образования для решения практических, познавательных, информационных, эмоционально ценностных, </w:t>
      </w:r>
      <w:proofErr w:type="spellStart"/>
      <w:r w:rsidRPr="00023207">
        <w:rPr>
          <w:color w:val="auto"/>
          <w:sz w:val="24"/>
          <w:szCs w:val="24"/>
        </w:rPr>
        <w:t>креативных</w:t>
      </w:r>
      <w:proofErr w:type="spellEnd"/>
      <w:r w:rsidRPr="00023207">
        <w:rPr>
          <w:color w:val="auto"/>
          <w:sz w:val="24"/>
          <w:szCs w:val="24"/>
        </w:rPr>
        <w:t xml:space="preserve">  и коммуникативных задач и проблем.</w:t>
      </w:r>
    </w:p>
    <w:p w:rsidR="00E931D6" w:rsidRDefault="00E931D6" w:rsidP="00E931D6">
      <w:pPr>
        <w:numPr>
          <w:ilvl w:val="0"/>
          <w:numId w:val="3"/>
        </w:numPr>
        <w:tabs>
          <w:tab w:val="num" w:pos="1440"/>
        </w:tabs>
        <w:spacing w:line="360" w:lineRule="auto"/>
        <w:ind w:firstLine="567"/>
        <w:jc w:val="both"/>
        <w:rPr>
          <w:sz w:val="24"/>
          <w:szCs w:val="24"/>
        </w:rPr>
      </w:pPr>
      <w:r>
        <w:rPr>
          <w:sz w:val="24"/>
          <w:szCs w:val="24"/>
        </w:rPr>
        <w:t>Формирование системного мышления субъектов УВП школы, как  ведущего фактора формирования направленности личности обучающихся и педагогов на достижение успеха. Соблюдение  основных принципов системного подхода в организации  деятельности школы:</w:t>
      </w:r>
    </w:p>
    <w:p w:rsidR="00E931D6" w:rsidRDefault="00E931D6" w:rsidP="00E931D6">
      <w:pPr>
        <w:numPr>
          <w:ilvl w:val="0"/>
          <w:numId w:val="3"/>
        </w:numPr>
        <w:spacing w:line="360" w:lineRule="auto"/>
        <w:ind w:left="0" w:firstLine="567"/>
        <w:jc w:val="both"/>
        <w:rPr>
          <w:sz w:val="24"/>
          <w:szCs w:val="24"/>
        </w:rPr>
      </w:pPr>
      <w:r>
        <w:rPr>
          <w:sz w:val="24"/>
          <w:szCs w:val="24"/>
        </w:rPr>
        <w:t xml:space="preserve">Применение на  образовательном поле гимназии продуктивных технологий, позволяющих реализовывать идеи </w:t>
      </w:r>
      <w:proofErr w:type="spellStart"/>
      <w:r>
        <w:rPr>
          <w:sz w:val="24"/>
          <w:szCs w:val="24"/>
        </w:rPr>
        <w:t>компетентностного</w:t>
      </w:r>
      <w:proofErr w:type="spellEnd"/>
      <w:r>
        <w:rPr>
          <w:sz w:val="24"/>
          <w:szCs w:val="24"/>
        </w:rPr>
        <w:t xml:space="preserve">  подхода.</w:t>
      </w:r>
    </w:p>
    <w:p w:rsidR="00E931D6" w:rsidRPr="00D3310A" w:rsidRDefault="00E931D6" w:rsidP="00E931D6">
      <w:pPr>
        <w:spacing w:line="360" w:lineRule="auto"/>
        <w:ind w:firstLine="567"/>
        <w:jc w:val="both"/>
        <w:rPr>
          <w:sz w:val="24"/>
          <w:szCs w:val="24"/>
        </w:rPr>
      </w:pPr>
    </w:p>
    <w:p w:rsidR="00E931D6" w:rsidRPr="00D3310A" w:rsidRDefault="00E931D6" w:rsidP="00E931D6">
      <w:pPr>
        <w:spacing w:line="360" w:lineRule="auto"/>
        <w:ind w:firstLine="567"/>
        <w:jc w:val="both"/>
        <w:rPr>
          <w:sz w:val="24"/>
          <w:szCs w:val="24"/>
        </w:rPr>
      </w:pPr>
    </w:p>
    <w:p w:rsidR="00E931D6" w:rsidRDefault="00E931D6" w:rsidP="00E931D6">
      <w:pPr>
        <w:spacing w:line="360" w:lineRule="auto"/>
        <w:jc w:val="center"/>
        <w:rPr>
          <w:b/>
          <w:bCs/>
          <w:sz w:val="24"/>
          <w:szCs w:val="24"/>
        </w:rPr>
      </w:pPr>
      <w:r>
        <w:rPr>
          <w:b/>
          <w:bCs/>
          <w:sz w:val="24"/>
          <w:szCs w:val="24"/>
        </w:rPr>
        <w:lastRenderedPageBreak/>
        <w:t>Принципы и подходы к формированию основной образовательной программы начального общего образования МКОУ СОШ №5 г</w:t>
      </w:r>
      <w:proofErr w:type="gramStart"/>
      <w:r>
        <w:rPr>
          <w:b/>
          <w:bCs/>
          <w:sz w:val="24"/>
          <w:szCs w:val="24"/>
        </w:rPr>
        <w:t>.Б</w:t>
      </w:r>
      <w:proofErr w:type="gramEnd"/>
      <w:r>
        <w:rPr>
          <w:b/>
          <w:bCs/>
          <w:sz w:val="24"/>
          <w:szCs w:val="24"/>
        </w:rPr>
        <w:t>еслана</w:t>
      </w:r>
    </w:p>
    <w:p w:rsidR="00E931D6" w:rsidRDefault="00E931D6" w:rsidP="00E931D6">
      <w:pPr>
        <w:spacing w:line="360" w:lineRule="auto"/>
        <w:ind w:firstLine="567"/>
        <w:jc w:val="both"/>
        <w:rPr>
          <w:sz w:val="24"/>
          <w:szCs w:val="24"/>
        </w:rPr>
      </w:pPr>
      <w:r>
        <w:rPr>
          <w:sz w:val="24"/>
          <w:szCs w:val="24"/>
        </w:rPr>
        <w:t>Представляется целесообразным выделение нескольких групп принципов формирования программы:</w:t>
      </w:r>
    </w:p>
    <w:p w:rsidR="00E931D6" w:rsidRDefault="00E931D6" w:rsidP="00E931D6">
      <w:pPr>
        <w:spacing w:line="360" w:lineRule="auto"/>
        <w:ind w:firstLine="567"/>
        <w:jc w:val="both"/>
        <w:rPr>
          <w:i/>
          <w:iCs/>
          <w:sz w:val="24"/>
          <w:szCs w:val="24"/>
        </w:rPr>
      </w:pPr>
      <w:r>
        <w:rPr>
          <w:i/>
          <w:iCs/>
          <w:sz w:val="24"/>
          <w:szCs w:val="24"/>
        </w:rPr>
        <w:t xml:space="preserve">Принцип использования </w:t>
      </w:r>
      <w:proofErr w:type="spellStart"/>
      <w:r>
        <w:rPr>
          <w:i/>
          <w:iCs/>
          <w:sz w:val="24"/>
          <w:szCs w:val="24"/>
        </w:rPr>
        <w:t>системно-деятельностного</w:t>
      </w:r>
      <w:proofErr w:type="spellEnd"/>
      <w:r>
        <w:rPr>
          <w:i/>
          <w:iCs/>
          <w:sz w:val="24"/>
          <w:szCs w:val="24"/>
        </w:rPr>
        <w:t xml:space="preserve"> подхода</w:t>
      </w:r>
      <w:r>
        <w:rPr>
          <w:sz w:val="24"/>
          <w:szCs w:val="24"/>
        </w:rPr>
        <w:t>, лежащего в основе реализации основной образовательной программы, который предполагает:</w:t>
      </w:r>
    </w:p>
    <w:p w:rsidR="00E931D6" w:rsidRDefault="00E931D6" w:rsidP="00E931D6">
      <w:pPr>
        <w:spacing w:line="360" w:lineRule="auto"/>
        <w:ind w:firstLine="567"/>
        <w:jc w:val="both"/>
        <w:rPr>
          <w:sz w:val="24"/>
          <w:szCs w:val="24"/>
        </w:rPr>
      </w:pPr>
      <w:r>
        <w:rPr>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sz w:val="24"/>
          <w:szCs w:val="24"/>
        </w:rPr>
        <w:t>демократического гражданского общества</w:t>
      </w:r>
      <w:proofErr w:type="gramEnd"/>
      <w:r>
        <w:rPr>
          <w:sz w:val="24"/>
          <w:szCs w:val="24"/>
        </w:rPr>
        <w:t xml:space="preserve"> на основе толерантности, диалога культур и уважения многонационального, поликультурного и </w:t>
      </w:r>
      <w:proofErr w:type="spellStart"/>
      <w:r>
        <w:rPr>
          <w:sz w:val="24"/>
          <w:szCs w:val="24"/>
        </w:rPr>
        <w:t>поликонфессионального</w:t>
      </w:r>
      <w:proofErr w:type="spellEnd"/>
      <w:r>
        <w:rPr>
          <w:sz w:val="24"/>
          <w:szCs w:val="24"/>
        </w:rPr>
        <w:t xml:space="preserve"> состава российского общества; </w:t>
      </w:r>
    </w:p>
    <w:p w:rsidR="00E931D6" w:rsidRDefault="00E931D6" w:rsidP="00E931D6">
      <w:pPr>
        <w:spacing w:line="360" w:lineRule="auto"/>
        <w:ind w:firstLine="567"/>
        <w:jc w:val="both"/>
        <w:rPr>
          <w:sz w:val="24"/>
          <w:szCs w:val="24"/>
        </w:rPr>
      </w:pPr>
      <w:r>
        <w:rPr>
          <w:sz w:val="24"/>
          <w:szCs w:val="24"/>
        </w:rP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E931D6" w:rsidRDefault="00E931D6" w:rsidP="00E931D6">
      <w:pPr>
        <w:spacing w:line="360" w:lineRule="auto"/>
        <w:ind w:firstLine="567"/>
        <w:jc w:val="both"/>
        <w:rPr>
          <w:sz w:val="24"/>
          <w:szCs w:val="24"/>
        </w:rPr>
      </w:pPr>
      <w:r>
        <w:rPr>
          <w:sz w:val="24"/>
          <w:szCs w:val="24"/>
        </w:rPr>
        <w:t xml:space="preserve">- ориентацию на результаты образования как </w:t>
      </w:r>
      <w:proofErr w:type="spellStart"/>
      <w:r>
        <w:rPr>
          <w:sz w:val="24"/>
          <w:szCs w:val="24"/>
        </w:rPr>
        <w:t>системообразующий</w:t>
      </w:r>
      <w:proofErr w:type="spellEnd"/>
      <w:r>
        <w:rPr>
          <w:sz w:val="24"/>
          <w:szCs w:val="24"/>
        </w:rPr>
        <w:t xml:space="preserve">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E931D6" w:rsidRDefault="00E931D6" w:rsidP="00E931D6">
      <w:pPr>
        <w:spacing w:line="360" w:lineRule="auto"/>
        <w:ind w:firstLine="567"/>
        <w:jc w:val="both"/>
        <w:rPr>
          <w:sz w:val="24"/>
          <w:szCs w:val="24"/>
        </w:rPr>
      </w:pPr>
      <w:r>
        <w:rPr>
          <w:sz w:val="24"/>
          <w:szCs w:val="24"/>
        </w:rPr>
        <w:t xml:space="preserve">-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E931D6" w:rsidRDefault="00E931D6" w:rsidP="00E931D6">
      <w:pPr>
        <w:spacing w:line="360" w:lineRule="auto"/>
        <w:ind w:firstLine="567"/>
        <w:jc w:val="both"/>
        <w:rPr>
          <w:sz w:val="24"/>
          <w:szCs w:val="24"/>
        </w:rPr>
      </w:pPr>
      <w:r>
        <w:rPr>
          <w:sz w:val="24"/>
          <w:szCs w:val="24"/>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931D6" w:rsidRDefault="00E931D6" w:rsidP="00E931D6">
      <w:pPr>
        <w:spacing w:line="360" w:lineRule="auto"/>
        <w:ind w:firstLine="567"/>
        <w:jc w:val="both"/>
        <w:rPr>
          <w:sz w:val="24"/>
          <w:szCs w:val="24"/>
        </w:rPr>
      </w:pPr>
      <w:r>
        <w:rPr>
          <w:sz w:val="24"/>
          <w:szCs w:val="24"/>
        </w:rPr>
        <w:t xml:space="preserve">- обеспечение преемственности дошкольного, начального общего, основного и среднего (полного) общего образования; </w:t>
      </w:r>
    </w:p>
    <w:p w:rsidR="00E931D6" w:rsidRDefault="00E931D6" w:rsidP="00E931D6">
      <w:pPr>
        <w:spacing w:line="360" w:lineRule="auto"/>
        <w:ind w:firstLine="567"/>
        <w:jc w:val="both"/>
        <w:rPr>
          <w:sz w:val="24"/>
          <w:szCs w:val="24"/>
        </w:rPr>
      </w:pPr>
      <w:r>
        <w:rPr>
          <w:sz w:val="24"/>
          <w:szCs w:val="24"/>
        </w:rP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E931D6" w:rsidRDefault="00E931D6" w:rsidP="00E931D6">
      <w:pPr>
        <w:spacing w:line="360" w:lineRule="auto"/>
        <w:ind w:firstLine="567"/>
        <w:jc w:val="both"/>
        <w:rPr>
          <w:sz w:val="24"/>
          <w:szCs w:val="24"/>
        </w:rPr>
      </w:pPr>
      <w:r>
        <w:rPr>
          <w:sz w:val="24"/>
          <w:szCs w:val="24"/>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931D6" w:rsidRDefault="00E931D6" w:rsidP="00E931D6">
      <w:pPr>
        <w:spacing w:line="360" w:lineRule="auto"/>
        <w:ind w:firstLine="567"/>
        <w:jc w:val="both"/>
        <w:rPr>
          <w:i/>
          <w:iCs/>
          <w:sz w:val="24"/>
          <w:szCs w:val="24"/>
        </w:rPr>
      </w:pPr>
      <w:r>
        <w:rPr>
          <w:i/>
          <w:iCs/>
          <w:sz w:val="24"/>
          <w:szCs w:val="24"/>
        </w:rPr>
        <w:lastRenderedPageBreak/>
        <w:t xml:space="preserve">Принцип учёта </w:t>
      </w:r>
      <w:proofErr w:type="spellStart"/>
      <w:r>
        <w:rPr>
          <w:i/>
          <w:iCs/>
          <w:sz w:val="24"/>
          <w:szCs w:val="24"/>
        </w:rPr>
        <w:t>социокультурных</w:t>
      </w:r>
      <w:proofErr w:type="spellEnd"/>
      <w:r>
        <w:rPr>
          <w:i/>
          <w:iCs/>
          <w:sz w:val="24"/>
          <w:szCs w:val="24"/>
        </w:rPr>
        <w:t xml:space="preserve"> особенностей и потребностей региона,</w:t>
      </w:r>
      <w:r>
        <w:rPr>
          <w:sz w:val="24"/>
          <w:szCs w:val="24"/>
        </w:rPr>
        <w:t xml:space="preserve"> в котором осуществляется образовательный процесс при обязательном сохранении и развитии культурного разнообразия и языкового наследия многонационального населения нашей страны. </w:t>
      </w:r>
    </w:p>
    <w:p w:rsidR="00E931D6" w:rsidRDefault="00E931D6" w:rsidP="00E931D6">
      <w:pPr>
        <w:spacing w:line="360" w:lineRule="auto"/>
        <w:ind w:firstLine="567"/>
        <w:jc w:val="both"/>
        <w:rPr>
          <w:i/>
          <w:iCs/>
          <w:sz w:val="24"/>
          <w:szCs w:val="24"/>
        </w:rPr>
      </w:pPr>
      <w:r>
        <w:rPr>
          <w:i/>
          <w:iCs/>
          <w:sz w:val="24"/>
          <w:szCs w:val="24"/>
        </w:rPr>
        <w:t>Принцип учета особенностей детей младшего школьного возраста</w:t>
      </w:r>
      <w:r>
        <w:rPr>
          <w:sz w:val="24"/>
          <w:szCs w:val="24"/>
        </w:rPr>
        <w:t xml:space="preserve">, связанных: с изменением при поступлении в школу ведущей деятельности ребёнка; с  освоением им новой социальной позиции и социальной роли ученика; с формированием у школьника основ умения учиться и способности к организации своей деятельности и другими. </w:t>
      </w:r>
    </w:p>
    <w:p w:rsidR="00E931D6" w:rsidRDefault="00E931D6" w:rsidP="00E931D6">
      <w:pPr>
        <w:spacing w:line="360" w:lineRule="auto"/>
        <w:ind w:firstLine="567"/>
        <w:jc w:val="both"/>
        <w:rPr>
          <w:i/>
          <w:iCs/>
          <w:sz w:val="24"/>
          <w:szCs w:val="24"/>
        </w:rPr>
      </w:pPr>
      <w:r>
        <w:rPr>
          <w:i/>
          <w:iCs/>
          <w:sz w:val="24"/>
          <w:szCs w:val="24"/>
        </w:rPr>
        <w:t>Принцип самостоятельности</w:t>
      </w:r>
      <w:r>
        <w:rPr>
          <w:sz w:val="24"/>
          <w:szCs w:val="24"/>
        </w:rPr>
        <w:t xml:space="preserve"> – проектирование основной образовательной программы начального общего образования осуществляется образовательным учреждением самостоятельно с привлечением органов самоуправления (Управляющий совет), обеспечивающих государственно-общественный характер управления образовательным учреждением.</w:t>
      </w:r>
    </w:p>
    <w:p w:rsidR="00E931D6" w:rsidRDefault="00E931D6" w:rsidP="00E931D6">
      <w:pPr>
        <w:tabs>
          <w:tab w:val="left" w:pos="1080"/>
        </w:tabs>
        <w:spacing w:line="360" w:lineRule="auto"/>
        <w:ind w:firstLine="567"/>
        <w:jc w:val="both"/>
        <w:rPr>
          <w:i/>
          <w:iCs/>
          <w:sz w:val="24"/>
          <w:szCs w:val="24"/>
        </w:rPr>
      </w:pPr>
      <w:r>
        <w:rPr>
          <w:i/>
          <w:iCs/>
          <w:sz w:val="24"/>
          <w:szCs w:val="24"/>
        </w:rPr>
        <w:t>Принцип взаимного</w:t>
      </w:r>
      <w:r>
        <w:rPr>
          <w:sz w:val="24"/>
          <w:szCs w:val="24"/>
        </w:rPr>
        <w:t xml:space="preserve"> </w:t>
      </w:r>
      <w:r>
        <w:rPr>
          <w:i/>
          <w:iCs/>
          <w:sz w:val="24"/>
          <w:szCs w:val="24"/>
        </w:rPr>
        <w:t>дополнения обязательной и вариативной</w:t>
      </w:r>
      <w:r>
        <w:rPr>
          <w:sz w:val="24"/>
          <w:szCs w:val="24"/>
        </w:rPr>
        <w:t xml:space="preserve"> </w:t>
      </w:r>
      <w:r>
        <w:rPr>
          <w:i/>
          <w:iCs/>
          <w:sz w:val="24"/>
          <w:szCs w:val="24"/>
        </w:rPr>
        <w:t>составляющих</w:t>
      </w:r>
      <w:r>
        <w:rPr>
          <w:sz w:val="24"/>
          <w:szCs w:val="24"/>
        </w:rPr>
        <w:t xml:space="preserve"> программы. 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(вариативная), – 20 % от общего объема создаваемого документа. Обе части дополняют и раскрывают особенности содержания и организации образовательного процесса в начальной школе.</w:t>
      </w:r>
    </w:p>
    <w:p w:rsidR="00E931D6" w:rsidRDefault="00E931D6" w:rsidP="00E931D6">
      <w:pPr>
        <w:tabs>
          <w:tab w:val="left" w:pos="1080"/>
        </w:tabs>
        <w:spacing w:line="360" w:lineRule="auto"/>
        <w:ind w:firstLine="567"/>
        <w:jc w:val="both"/>
        <w:rPr>
          <w:sz w:val="24"/>
          <w:szCs w:val="24"/>
        </w:rPr>
      </w:pPr>
    </w:p>
    <w:p w:rsidR="00E931D6" w:rsidRDefault="00E931D6" w:rsidP="00E931D6">
      <w:pPr>
        <w:spacing w:line="360" w:lineRule="auto"/>
        <w:ind w:firstLine="567"/>
        <w:rPr>
          <w:b/>
          <w:bCs/>
          <w:sz w:val="24"/>
          <w:szCs w:val="24"/>
        </w:rPr>
      </w:pPr>
      <w:r>
        <w:rPr>
          <w:b/>
          <w:bCs/>
          <w:sz w:val="24"/>
          <w:szCs w:val="24"/>
        </w:rPr>
        <w:t xml:space="preserve">              Состав участников образовательного процесса образовательного учреждения</w:t>
      </w:r>
    </w:p>
    <w:p w:rsidR="00E931D6" w:rsidRDefault="00E931D6" w:rsidP="00E931D6">
      <w:pPr>
        <w:tabs>
          <w:tab w:val="left" w:pos="256"/>
        </w:tabs>
        <w:spacing w:line="360" w:lineRule="auto"/>
        <w:ind w:firstLine="567"/>
        <w:jc w:val="both"/>
        <w:rPr>
          <w:sz w:val="24"/>
          <w:szCs w:val="24"/>
        </w:rPr>
      </w:pPr>
      <w:r>
        <w:rPr>
          <w:sz w:val="24"/>
          <w:szCs w:val="24"/>
        </w:rPr>
        <w:t xml:space="preserve">В соответствии с Типовым положением об общеобразовательном учреждении участниками образовательного процесса являются обучающиеся 1-4 классов, педагогические работники общеобразовательного учреждения, родители (законные представители) обучающихся, социальные партнеры: </w:t>
      </w:r>
    </w:p>
    <w:p w:rsidR="00E931D6" w:rsidRPr="0038138F" w:rsidRDefault="00E931D6" w:rsidP="00E931D6">
      <w:pPr>
        <w:numPr>
          <w:ilvl w:val="0"/>
          <w:numId w:val="5"/>
        </w:numPr>
        <w:tabs>
          <w:tab w:val="left" w:pos="256"/>
          <w:tab w:val="num" w:pos="720"/>
          <w:tab w:val="left" w:pos="993"/>
        </w:tabs>
        <w:spacing w:line="360" w:lineRule="auto"/>
        <w:ind w:left="0" w:firstLine="567"/>
        <w:jc w:val="both"/>
        <w:rPr>
          <w:color w:val="auto"/>
          <w:sz w:val="24"/>
          <w:szCs w:val="24"/>
        </w:rPr>
      </w:pPr>
      <w:r w:rsidRPr="0038138F">
        <w:rPr>
          <w:color w:val="auto"/>
          <w:sz w:val="24"/>
          <w:szCs w:val="24"/>
        </w:rPr>
        <w:t>ЗАО «Передвижная механизированная колонна  83»</w:t>
      </w:r>
    </w:p>
    <w:p w:rsidR="00E931D6" w:rsidRDefault="00E931D6" w:rsidP="00E931D6">
      <w:pPr>
        <w:numPr>
          <w:ilvl w:val="0"/>
          <w:numId w:val="5"/>
        </w:numPr>
        <w:tabs>
          <w:tab w:val="left" w:pos="256"/>
          <w:tab w:val="num" w:pos="720"/>
          <w:tab w:val="left" w:pos="993"/>
        </w:tabs>
        <w:spacing w:line="360" w:lineRule="auto"/>
        <w:ind w:left="0" w:firstLine="567"/>
        <w:jc w:val="both"/>
        <w:rPr>
          <w:sz w:val="24"/>
          <w:szCs w:val="24"/>
        </w:rPr>
      </w:pPr>
      <w:r>
        <w:rPr>
          <w:sz w:val="24"/>
          <w:szCs w:val="24"/>
        </w:rPr>
        <w:t xml:space="preserve">Муниципальное </w:t>
      </w:r>
      <w:r w:rsidRPr="00023207">
        <w:rPr>
          <w:color w:val="auto"/>
          <w:sz w:val="24"/>
          <w:szCs w:val="24"/>
        </w:rPr>
        <w:t>казенное</w:t>
      </w:r>
      <w:r>
        <w:rPr>
          <w:sz w:val="24"/>
          <w:szCs w:val="24"/>
        </w:rPr>
        <w:t xml:space="preserve"> образовательное учреждение дополнительного образования детей «Станция юных техников» г</w:t>
      </w:r>
      <w:proofErr w:type="gramStart"/>
      <w:r>
        <w:rPr>
          <w:sz w:val="24"/>
          <w:szCs w:val="24"/>
        </w:rPr>
        <w:t>.Б</w:t>
      </w:r>
      <w:proofErr w:type="gramEnd"/>
      <w:r>
        <w:rPr>
          <w:sz w:val="24"/>
          <w:szCs w:val="24"/>
        </w:rPr>
        <w:t>еслан.</w:t>
      </w:r>
    </w:p>
    <w:p w:rsidR="00E931D6" w:rsidRPr="001A4DE9" w:rsidRDefault="00E931D6" w:rsidP="00E931D6">
      <w:pPr>
        <w:numPr>
          <w:ilvl w:val="0"/>
          <w:numId w:val="5"/>
        </w:numPr>
        <w:tabs>
          <w:tab w:val="left" w:pos="256"/>
          <w:tab w:val="num" w:pos="720"/>
          <w:tab w:val="left" w:pos="993"/>
        </w:tabs>
        <w:spacing w:line="360" w:lineRule="auto"/>
        <w:ind w:left="0" w:firstLine="567"/>
        <w:jc w:val="both"/>
        <w:rPr>
          <w:sz w:val="24"/>
          <w:szCs w:val="24"/>
        </w:rPr>
      </w:pPr>
      <w:r>
        <w:rPr>
          <w:sz w:val="24"/>
          <w:szCs w:val="24"/>
        </w:rPr>
        <w:t xml:space="preserve">Муниципальное казенное образовательное учреждение дополнительного образования детей «Станция юных натуралистов» </w:t>
      </w:r>
      <w:proofErr w:type="gramStart"/>
      <w:r>
        <w:rPr>
          <w:sz w:val="24"/>
          <w:szCs w:val="24"/>
        </w:rPr>
        <w:t>г</w:t>
      </w:r>
      <w:proofErr w:type="gramEnd"/>
      <w:r>
        <w:rPr>
          <w:sz w:val="24"/>
          <w:szCs w:val="24"/>
        </w:rPr>
        <w:t xml:space="preserve">. </w:t>
      </w:r>
      <w:proofErr w:type="spellStart"/>
      <w:r>
        <w:rPr>
          <w:sz w:val="24"/>
          <w:szCs w:val="24"/>
        </w:rPr>
        <w:t>Беслагн</w:t>
      </w:r>
      <w:proofErr w:type="spellEnd"/>
    </w:p>
    <w:p w:rsidR="00E931D6" w:rsidRDefault="00E931D6" w:rsidP="00E931D6">
      <w:pPr>
        <w:numPr>
          <w:ilvl w:val="0"/>
          <w:numId w:val="5"/>
        </w:numPr>
        <w:tabs>
          <w:tab w:val="left" w:pos="256"/>
          <w:tab w:val="num" w:pos="720"/>
          <w:tab w:val="left" w:pos="993"/>
        </w:tabs>
        <w:spacing w:line="360" w:lineRule="auto"/>
        <w:ind w:left="0" w:firstLine="567"/>
        <w:jc w:val="both"/>
        <w:rPr>
          <w:sz w:val="24"/>
          <w:szCs w:val="24"/>
        </w:rPr>
      </w:pPr>
      <w:r>
        <w:rPr>
          <w:sz w:val="24"/>
          <w:szCs w:val="24"/>
        </w:rPr>
        <w:t>Дом детского творчества Правобережного района</w:t>
      </w:r>
    </w:p>
    <w:p w:rsidR="00E931D6" w:rsidRDefault="00E931D6" w:rsidP="00E931D6">
      <w:pPr>
        <w:numPr>
          <w:ilvl w:val="0"/>
          <w:numId w:val="5"/>
        </w:numPr>
        <w:tabs>
          <w:tab w:val="left" w:pos="256"/>
          <w:tab w:val="num" w:pos="720"/>
          <w:tab w:val="left" w:pos="993"/>
        </w:tabs>
        <w:spacing w:line="360" w:lineRule="auto"/>
        <w:ind w:left="0" w:firstLine="567"/>
        <w:jc w:val="both"/>
        <w:rPr>
          <w:sz w:val="24"/>
          <w:szCs w:val="24"/>
        </w:rPr>
      </w:pPr>
      <w:r>
        <w:rPr>
          <w:sz w:val="24"/>
          <w:szCs w:val="24"/>
        </w:rPr>
        <w:t>Детская музыкальная школа</w:t>
      </w:r>
    </w:p>
    <w:p w:rsidR="00E931D6" w:rsidRDefault="00E931D6" w:rsidP="00E931D6">
      <w:pPr>
        <w:numPr>
          <w:ilvl w:val="0"/>
          <w:numId w:val="5"/>
        </w:numPr>
        <w:tabs>
          <w:tab w:val="left" w:pos="256"/>
          <w:tab w:val="num" w:pos="720"/>
          <w:tab w:val="left" w:pos="993"/>
        </w:tabs>
        <w:spacing w:line="360" w:lineRule="auto"/>
        <w:ind w:left="0" w:firstLine="567"/>
        <w:jc w:val="both"/>
        <w:rPr>
          <w:sz w:val="24"/>
          <w:szCs w:val="24"/>
        </w:rPr>
      </w:pPr>
      <w:r>
        <w:rPr>
          <w:sz w:val="24"/>
          <w:szCs w:val="24"/>
        </w:rPr>
        <w:t>Спортивно-оздоровительный комплекс</w:t>
      </w:r>
    </w:p>
    <w:p w:rsidR="00E931D6" w:rsidRPr="001A4DE9" w:rsidRDefault="00E931D6" w:rsidP="00E931D6">
      <w:pPr>
        <w:numPr>
          <w:ilvl w:val="0"/>
          <w:numId w:val="5"/>
        </w:numPr>
        <w:tabs>
          <w:tab w:val="left" w:pos="256"/>
          <w:tab w:val="num" w:pos="720"/>
          <w:tab w:val="left" w:pos="993"/>
        </w:tabs>
        <w:spacing w:line="360" w:lineRule="auto"/>
        <w:ind w:left="0" w:firstLine="567"/>
        <w:jc w:val="both"/>
        <w:rPr>
          <w:sz w:val="24"/>
          <w:szCs w:val="24"/>
        </w:rPr>
      </w:pPr>
      <w:r>
        <w:rPr>
          <w:sz w:val="24"/>
          <w:szCs w:val="24"/>
        </w:rPr>
        <w:t>Детская спортивная школа</w:t>
      </w:r>
    </w:p>
    <w:p w:rsidR="00E931D6" w:rsidRDefault="00E931D6" w:rsidP="00E931D6">
      <w:pPr>
        <w:tabs>
          <w:tab w:val="left" w:pos="256"/>
          <w:tab w:val="left" w:pos="993"/>
        </w:tabs>
        <w:spacing w:line="360" w:lineRule="auto"/>
        <w:ind w:left="170" w:firstLine="567"/>
        <w:jc w:val="both"/>
        <w:rPr>
          <w:sz w:val="24"/>
          <w:szCs w:val="24"/>
        </w:rPr>
      </w:pPr>
    </w:p>
    <w:p w:rsidR="00E931D6" w:rsidRDefault="00E931D6" w:rsidP="00E931D6">
      <w:pPr>
        <w:spacing w:line="360" w:lineRule="auto"/>
        <w:ind w:firstLine="567"/>
        <w:jc w:val="both"/>
        <w:rPr>
          <w:sz w:val="24"/>
          <w:szCs w:val="24"/>
        </w:rPr>
      </w:pPr>
      <w:r>
        <w:rPr>
          <w:sz w:val="24"/>
          <w:szCs w:val="24"/>
        </w:rPr>
        <w:t>В целях содействия осуществлению самоуправленческих начал, развитию инициативы коллектива, реализации прав автономии образовательного учреждения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создан и функционирует орган самоуправления – Управляющий Совет МКОУ  СОШ №5 г</w:t>
      </w:r>
      <w:proofErr w:type="gramStart"/>
      <w:r>
        <w:rPr>
          <w:sz w:val="24"/>
          <w:szCs w:val="24"/>
        </w:rPr>
        <w:t>.Б</w:t>
      </w:r>
      <w:proofErr w:type="gramEnd"/>
      <w:r>
        <w:rPr>
          <w:sz w:val="24"/>
          <w:szCs w:val="24"/>
        </w:rPr>
        <w:t>еслана.</w:t>
      </w:r>
    </w:p>
    <w:p w:rsidR="00E931D6" w:rsidRDefault="00E931D6" w:rsidP="00E931D6">
      <w:pPr>
        <w:pageBreakBefore/>
        <w:spacing w:line="360" w:lineRule="auto"/>
        <w:ind w:firstLine="567"/>
        <w:rPr>
          <w:sz w:val="24"/>
          <w:szCs w:val="24"/>
        </w:rPr>
      </w:pPr>
      <w:r>
        <w:rPr>
          <w:b/>
          <w:bCs/>
          <w:sz w:val="24"/>
          <w:szCs w:val="24"/>
        </w:rPr>
        <w:lastRenderedPageBreak/>
        <w:t xml:space="preserve"> Общая характеристика  основной образовательной программы</w:t>
      </w:r>
    </w:p>
    <w:p w:rsidR="00E931D6" w:rsidRDefault="00E931D6" w:rsidP="00E931D6">
      <w:pPr>
        <w:spacing w:line="360" w:lineRule="auto"/>
        <w:ind w:firstLine="567"/>
        <w:jc w:val="both"/>
        <w:rPr>
          <w:sz w:val="24"/>
          <w:szCs w:val="24"/>
        </w:rPr>
      </w:pPr>
      <w:r>
        <w:rPr>
          <w:sz w:val="24"/>
          <w:szCs w:val="24"/>
        </w:rPr>
        <w:t>Основная образовательная программа начального общего образования реализуется общеобразовательным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E931D6" w:rsidRDefault="00E931D6" w:rsidP="00E931D6">
      <w:pPr>
        <w:spacing w:line="360" w:lineRule="auto"/>
        <w:ind w:firstLine="567"/>
        <w:jc w:val="both"/>
        <w:rPr>
          <w:sz w:val="24"/>
          <w:szCs w:val="24"/>
        </w:rPr>
      </w:pPr>
      <w:r>
        <w:rPr>
          <w:sz w:val="24"/>
          <w:szCs w:val="24"/>
        </w:rPr>
        <w:t>Основная образовательная программа начального общего образования начального общего образования в имеющем государственную аккредитацию  образовательном учреждении разработана на основе примерной основной образовательной программы начального общего образования и содержит</w:t>
      </w:r>
      <w:r>
        <w:rPr>
          <w:color w:val="FF0000"/>
          <w:sz w:val="24"/>
          <w:szCs w:val="24"/>
        </w:rPr>
        <w:t xml:space="preserve"> </w:t>
      </w:r>
      <w:r>
        <w:rPr>
          <w:sz w:val="24"/>
          <w:szCs w:val="24"/>
        </w:rPr>
        <w:t xml:space="preserve">три раздела: </w:t>
      </w:r>
    </w:p>
    <w:p w:rsidR="00E931D6" w:rsidRDefault="00E931D6" w:rsidP="00E931D6">
      <w:pPr>
        <w:numPr>
          <w:ilvl w:val="0"/>
          <w:numId w:val="6"/>
        </w:numPr>
        <w:tabs>
          <w:tab w:val="num" w:pos="1429"/>
        </w:tabs>
        <w:spacing w:line="360" w:lineRule="auto"/>
        <w:ind w:firstLine="567"/>
        <w:jc w:val="both"/>
        <w:rPr>
          <w:b/>
          <w:bCs/>
          <w:i/>
          <w:iCs/>
          <w:sz w:val="24"/>
          <w:szCs w:val="24"/>
        </w:rPr>
      </w:pPr>
      <w:r>
        <w:rPr>
          <w:b/>
          <w:bCs/>
          <w:i/>
          <w:iCs/>
          <w:sz w:val="24"/>
          <w:szCs w:val="24"/>
        </w:rPr>
        <w:t>Целевой раздел:</w:t>
      </w:r>
    </w:p>
    <w:p w:rsidR="00E931D6" w:rsidRDefault="00E931D6" w:rsidP="00E931D6">
      <w:pPr>
        <w:numPr>
          <w:ilvl w:val="0"/>
          <w:numId w:val="7"/>
        </w:numPr>
        <w:tabs>
          <w:tab w:val="num" w:pos="1440"/>
        </w:tabs>
        <w:spacing w:line="360" w:lineRule="auto"/>
        <w:ind w:firstLine="567"/>
        <w:jc w:val="both"/>
        <w:rPr>
          <w:sz w:val="24"/>
          <w:szCs w:val="24"/>
        </w:rPr>
      </w:pPr>
      <w:r>
        <w:rPr>
          <w:sz w:val="24"/>
          <w:szCs w:val="24"/>
        </w:rPr>
        <w:t>пояснительная записка;</w:t>
      </w:r>
    </w:p>
    <w:p w:rsidR="00E931D6" w:rsidRDefault="00E931D6" w:rsidP="00E931D6">
      <w:pPr>
        <w:numPr>
          <w:ilvl w:val="0"/>
          <w:numId w:val="7"/>
        </w:numPr>
        <w:tabs>
          <w:tab w:val="num" w:pos="1440"/>
        </w:tabs>
        <w:spacing w:line="360" w:lineRule="auto"/>
        <w:ind w:firstLine="567"/>
        <w:jc w:val="both"/>
        <w:rPr>
          <w:sz w:val="24"/>
          <w:szCs w:val="24"/>
        </w:rPr>
      </w:pPr>
      <w:r>
        <w:rPr>
          <w:sz w:val="24"/>
          <w:szCs w:val="24"/>
        </w:rPr>
        <w:t xml:space="preserve">планируемые результаты освоения </w:t>
      </w:r>
      <w:proofErr w:type="gramStart"/>
      <w:r>
        <w:rPr>
          <w:sz w:val="24"/>
          <w:szCs w:val="24"/>
        </w:rPr>
        <w:t>обучающимися</w:t>
      </w:r>
      <w:proofErr w:type="gramEnd"/>
      <w:r>
        <w:rPr>
          <w:sz w:val="24"/>
          <w:szCs w:val="24"/>
        </w:rPr>
        <w:t xml:space="preserve"> основной образовательной программы начального общего образования; </w:t>
      </w:r>
    </w:p>
    <w:p w:rsidR="00E931D6" w:rsidRDefault="00E931D6" w:rsidP="00E931D6">
      <w:pPr>
        <w:numPr>
          <w:ilvl w:val="0"/>
          <w:numId w:val="7"/>
        </w:numPr>
        <w:tabs>
          <w:tab w:val="num" w:pos="1440"/>
        </w:tabs>
        <w:spacing w:line="360" w:lineRule="auto"/>
        <w:ind w:firstLine="567"/>
        <w:jc w:val="both"/>
        <w:rPr>
          <w:sz w:val="24"/>
          <w:szCs w:val="24"/>
        </w:rPr>
      </w:pPr>
      <w:r>
        <w:rPr>
          <w:sz w:val="24"/>
          <w:szCs w:val="24"/>
        </w:rPr>
        <w:t xml:space="preserve">система </w:t>
      </w:r>
      <w:proofErr w:type="gramStart"/>
      <w:r>
        <w:rPr>
          <w:sz w:val="24"/>
          <w:szCs w:val="24"/>
        </w:rPr>
        <w:t>оценки достижения планируемых результатов освоения основной образовательной программы</w:t>
      </w:r>
      <w:r>
        <w:rPr>
          <w:color w:val="FF0000"/>
          <w:sz w:val="24"/>
          <w:szCs w:val="24"/>
        </w:rPr>
        <w:t xml:space="preserve"> </w:t>
      </w:r>
      <w:r>
        <w:rPr>
          <w:sz w:val="24"/>
          <w:szCs w:val="24"/>
        </w:rPr>
        <w:t>начального общего образования</w:t>
      </w:r>
      <w:proofErr w:type="gramEnd"/>
      <w:r>
        <w:rPr>
          <w:sz w:val="24"/>
          <w:szCs w:val="24"/>
        </w:rPr>
        <w:t>.</w:t>
      </w:r>
    </w:p>
    <w:p w:rsidR="00E931D6" w:rsidRDefault="00E931D6" w:rsidP="00E931D6">
      <w:pPr>
        <w:numPr>
          <w:ilvl w:val="0"/>
          <w:numId w:val="6"/>
        </w:numPr>
        <w:tabs>
          <w:tab w:val="num" w:pos="1429"/>
        </w:tabs>
        <w:spacing w:line="360" w:lineRule="auto"/>
        <w:ind w:firstLine="567"/>
        <w:jc w:val="both"/>
        <w:rPr>
          <w:b/>
          <w:bCs/>
          <w:i/>
          <w:iCs/>
          <w:sz w:val="24"/>
          <w:szCs w:val="24"/>
        </w:rPr>
      </w:pPr>
      <w:r>
        <w:rPr>
          <w:b/>
          <w:bCs/>
          <w:i/>
          <w:iCs/>
          <w:sz w:val="24"/>
          <w:szCs w:val="24"/>
        </w:rPr>
        <w:t>Содержательный раздел:</w:t>
      </w:r>
    </w:p>
    <w:p w:rsidR="00E931D6" w:rsidRDefault="00E931D6" w:rsidP="00E931D6">
      <w:pPr>
        <w:numPr>
          <w:ilvl w:val="0"/>
          <w:numId w:val="8"/>
        </w:numPr>
        <w:tabs>
          <w:tab w:val="num" w:pos="720"/>
        </w:tabs>
        <w:spacing w:line="360" w:lineRule="auto"/>
        <w:ind w:firstLine="567"/>
        <w:jc w:val="both"/>
        <w:rPr>
          <w:sz w:val="24"/>
          <w:szCs w:val="24"/>
        </w:rPr>
      </w:pPr>
      <w:proofErr w:type="gramStart"/>
      <w:r>
        <w:rPr>
          <w:sz w:val="24"/>
          <w:szCs w:val="24"/>
        </w:rPr>
        <w:t>программа формирования универсальных учебных действий у обучающихся на ступени начального общего образования;</w:t>
      </w:r>
      <w:proofErr w:type="gramEnd"/>
    </w:p>
    <w:p w:rsidR="00E931D6" w:rsidRDefault="00E931D6" w:rsidP="00E931D6">
      <w:pPr>
        <w:numPr>
          <w:ilvl w:val="0"/>
          <w:numId w:val="8"/>
        </w:numPr>
        <w:tabs>
          <w:tab w:val="num" w:pos="1440"/>
        </w:tabs>
        <w:spacing w:line="360" w:lineRule="auto"/>
        <w:ind w:firstLine="567"/>
        <w:jc w:val="both"/>
        <w:rPr>
          <w:sz w:val="24"/>
          <w:szCs w:val="24"/>
        </w:rPr>
      </w:pPr>
      <w:r>
        <w:rPr>
          <w:sz w:val="24"/>
          <w:szCs w:val="24"/>
        </w:rPr>
        <w:t xml:space="preserve">программы отдельных учебных предметов, курсов и курсов внеурочной деятельности; </w:t>
      </w:r>
    </w:p>
    <w:p w:rsidR="00E931D6" w:rsidRDefault="00E931D6" w:rsidP="00E931D6">
      <w:pPr>
        <w:numPr>
          <w:ilvl w:val="0"/>
          <w:numId w:val="8"/>
        </w:numPr>
        <w:tabs>
          <w:tab w:val="num" w:pos="1440"/>
        </w:tabs>
        <w:spacing w:line="360" w:lineRule="auto"/>
        <w:ind w:firstLine="567"/>
        <w:jc w:val="both"/>
        <w:rPr>
          <w:sz w:val="24"/>
          <w:szCs w:val="24"/>
        </w:rPr>
      </w:pPr>
      <w:r>
        <w:rPr>
          <w:sz w:val="24"/>
          <w:szCs w:val="24"/>
        </w:rPr>
        <w:t xml:space="preserve">программа духовно-нравственного развития, воспитания </w:t>
      </w:r>
      <w:proofErr w:type="gramStart"/>
      <w:r>
        <w:rPr>
          <w:sz w:val="24"/>
          <w:szCs w:val="24"/>
        </w:rPr>
        <w:t>обучающихся</w:t>
      </w:r>
      <w:proofErr w:type="gramEnd"/>
      <w:r>
        <w:rPr>
          <w:sz w:val="24"/>
          <w:szCs w:val="24"/>
        </w:rPr>
        <w:t xml:space="preserve"> на ступени начального общего образования;</w:t>
      </w:r>
    </w:p>
    <w:p w:rsidR="00E931D6" w:rsidRDefault="00E931D6" w:rsidP="00E931D6">
      <w:pPr>
        <w:numPr>
          <w:ilvl w:val="0"/>
          <w:numId w:val="8"/>
        </w:numPr>
        <w:tabs>
          <w:tab w:val="num" w:pos="1440"/>
        </w:tabs>
        <w:spacing w:line="360" w:lineRule="auto"/>
        <w:ind w:firstLine="567"/>
        <w:jc w:val="both"/>
        <w:rPr>
          <w:sz w:val="24"/>
          <w:szCs w:val="24"/>
        </w:rPr>
      </w:pPr>
      <w:r>
        <w:rPr>
          <w:sz w:val="24"/>
          <w:szCs w:val="24"/>
        </w:rPr>
        <w:t>программа формирования экологической культуры,  здорового и безопасного образа жизни;</w:t>
      </w:r>
    </w:p>
    <w:p w:rsidR="00E931D6" w:rsidRDefault="00E931D6" w:rsidP="00E931D6">
      <w:pPr>
        <w:numPr>
          <w:ilvl w:val="0"/>
          <w:numId w:val="8"/>
        </w:numPr>
        <w:tabs>
          <w:tab w:val="num" w:pos="1440"/>
        </w:tabs>
        <w:spacing w:line="360" w:lineRule="auto"/>
        <w:ind w:firstLine="567"/>
        <w:jc w:val="both"/>
        <w:rPr>
          <w:sz w:val="24"/>
          <w:szCs w:val="24"/>
        </w:rPr>
      </w:pPr>
      <w:r>
        <w:rPr>
          <w:sz w:val="24"/>
          <w:szCs w:val="24"/>
        </w:rPr>
        <w:t>программа коррекционной работы.</w:t>
      </w:r>
    </w:p>
    <w:p w:rsidR="00E931D6" w:rsidRDefault="00E931D6" w:rsidP="00E931D6">
      <w:pPr>
        <w:numPr>
          <w:ilvl w:val="0"/>
          <w:numId w:val="6"/>
        </w:numPr>
        <w:tabs>
          <w:tab w:val="num" w:pos="1429"/>
        </w:tabs>
        <w:spacing w:line="360" w:lineRule="auto"/>
        <w:ind w:firstLine="567"/>
        <w:jc w:val="both"/>
        <w:rPr>
          <w:b/>
          <w:bCs/>
          <w:i/>
          <w:iCs/>
          <w:sz w:val="24"/>
          <w:szCs w:val="24"/>
        </w:rPr>
      </w:pPr>
      <w:r>
        <w:rPr>
          <w:b/>
          <w:bCs/>
          <w:i/>
          <w:iCs/>
          <w:sz w:val="24"/>
          <w:szCs w:val="24"/>
        </w:rPr>
        <w:t>Организационный раздел:</w:t>
      </w:r>
    </w:p>
    <w:p w:rsidR="00E931D6" w:rsidRDefault="00E931D6" w:rsidP="00E931D6">
      <w:pPr>
        <w:numPr>
          <w:ilvl w:val="0"/>
          <w:numId w:val="9"/>
        </w:numPr>
        <w:tabs>
          <w:tab w:val="num" w:pos="720"/>
        </w:tabs>
        <w:spacing w:line="360" w:lineRule="auto"/>
        <w:ind w:firstLine="567"/>
        <w:jc w:val="both"/>
        <w:rPr>
          <w:sz w:val="24"/>
          <w:szCs w:val="24"/>
        </w:rPr>
      </w:pPr>
      <w:r>
        <w:rPr>
          <w:sz w:val="24"/>
          <w:szCs w:val="24"/>
        </w:rPr>
        <w:t>учебный план начального общего образования;</w:t>
      </w:r>
    </w:p>
    <w:p w:rsidR="00E931D6" w:rsidRDefault="00E931D6" w:rsidP="00E931D6">
      <w:pPr>
        <w:numPr>
          <w:ilvl w:val="0"/>
          <w:numId w:val="9"/>
        </w:numPr>
        <w:tabs>
          <w:tab w:val="num" w:pos="720"/>
        </w:tabs>
        <w:spacing w:line="360" w:lineRule="auto"/>
        <w:ind w:firstLine="567"/>
        <w:jc w:val="both"/>
        <w:rPr>
          <w:sz w:val="24"/>
          <w:szCs w:val="24"/>
        </w:rPr>
      </w:pPr>
      <w:r>
        <w:rPr>
          <w:sz w:val="24"/>
          <w:szCs w:val="24"/>
        </w:rPr>
        <w:t>план внеурочной деятельности;</w:t>
      </w:r>
    </w:p>
    <w:p w:rsidR="00E931D6" w:rsidRDefault="00E931D6" w:rsidP="00E931D6">
      <w:pPr>
        <w:numPr>
          <w:ilvl w:val="0"/>
          <w:numId w:val="9"/>
        </w:numPr>
        <w:tabs>
          <w:tab w:val="num" w:pos="720"/>
        </w:tabs>
        <w:spacing w:line="360" w:lineRule="auto"/>
        <w:ind w:firstLine="567"/>
        <w:jc w:val="both"/>
        <w:rPr>
          <w:sz w:val="24"/>
          <w:szCs w:val="24"/>
        </w:rPr>
      </w:pPr>
      <w:r>
        <w:rPr>
          <w:sz w:val="24"/>
          <w:szCs w:val="24"/>
        </w:rPr>
        <w:t>система условий реализации основной образовательной программы в соответствии с требованиями Стандарта.</w:t>
      </w:r>
    </w:p>
    <w:p w:rsidR="00E931D6" w:rsidRDefault="00E931D6" w:rsidP="00E931D6">
      <w:pPr>
        <w:spacing w:line="360" w:lineRule="auto"/>
        <w:ind w:firstLine="567"/>
        <w:jc w:val="both"/>
        <w:rPr>
          <w:sz w:val="24"/>
          <w:szCs w:val="24"/>
        </w:rPr>
      </w:pPr>
      <w:r>
        <w:rPr>
          <w:sz w:val="24"/>
          <w:szCs w:val="24"/>
        </w:rPr>
        <w:t>Образовательная программа предусматривает:</w:t>
      </w:r>
    </w:p>
    <w:p w:rsidR="00E931D6" w:rsidRDefault="00E931D6" w:rsidP="00E931D6">
      <w:pPr>
        <w:spacing w:line="360" w:lineRule="auto"/>
        <w:ind w:firstLine="567"/>
        <w:jc w:val="both"/>
        <w:rPr>
          <w:sz w:val="24"/>
          <w:szCs w:val="24"/>
        </w:rPr>
      </w:pPr>
      <w:r>
        <w:rPr>
          <w:sz w:val="24"/>
          <w:szCs w:val="24"/>
        </w:rPr>
        <w:t xml:space="preserve">– достижение планируемых результатов освоения </w:t>
      </w:r>
      <w:r>
        <w:rPr>
          <w:i/>
          <w:iCs/>
          <w:sz w:val="24"/>
          <w:szCs w:val="24"/>
        </w:rPr>
        <w:t xml:space="preserve">Образовательной программы </w:t>
      </w:r>
      <w:r>
        <w:rPr>
          <w:sz w:val="24"/>
          <w:szCs w:val="24"/>
        </w:rPr>
        <w:t xml:space="preserve">всеми обучающимися, создание условий для образования детей с особыми образовательными потребностями, создание специфических условий для детей с </w:t>
      </w:r>
      <w:r>
        <w:rPr>
          <w:sz w:val="24"/>
          <w:szCs w:val="24"/>
        </w:rPr>
        <w:lastRenderedPageBreak/>
        <w:t xml:space="preserve">ограниченными возможностями здоровья на основе уровневого подхода в обучении, дифференциации и индивидуализации обучения и воспитания; </w:t>
      </w:r>
    </w:p>
    <w:p w:rsidR="00E931D6" w:rsidRDefault="00E931D6" w:rsidP="00E931D6">
      <w:pPr>
        <w:spacing w:line="360" w:lineRule="auto"/>
        <w:ind w:firstLine="567"/>
        <w:jc w:val="both"/>
        <w:rPr>
          <w:sz w:val="24"/>
          <w:szCs w:val="24"/>
        </w:rPr>
      </w:pPr>
      <w:r>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E931D6" w:rsidRDefault="00E931D6" w:rsidP="00E931D6">
      <w:pPr>
        <w:spacing w:line="360" w:lineRule="auto"/>
        <w:ind w:firstLine="567"/>
        <w:jc w:val="both"/>
        <w:rPr>
          <w:sz w:val="24"/>
          <w:szCs w:val="24"/>
        </w:rPr>
      </w:pPr>
      <w:r>
        <w:rPr>
          <w:sz w:val="24"/>
          <w:szCs w:val="24"/>
        </w:rPr>
        <w:t>– 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E931D6" w:rsidRDefault="00E931D6" w:rsidP="00E931D6">
      <w:pPr>
        <w:spacing w:line="360" w:lineRule="auto"/>
        <w:ind w:firstLine="567"/>
        <w:jc w:val="both"/>
        <w:rPr>
          <w:sz w:val="24"/>
          <w:szCs w:val="24"/>
        </w:rPr>
      </w:pPr>
      <w:r>
        <w:rPr>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sz w:val="24"/>
          <w:szCs w:val="24"/>
        </w:rPr>
        <w:t>внутришкольной</w:t>
      </w:r>
      <w:proofErr w:type="spellEnd"/>
      <w:r>
        <w:rPr>
          <w:sz w:val="24"/>
          <w:szCs w:val="24"/>
        </w:rPr>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E931D6" w:rsidRDefault="00E931D6" w:rsidP="00E931D6">
      <w:pPr>
        <w:spacing w:line="360" w:lineRule="auto"/>
        <w:ind w:firstLine="567"/>
        <w:jc w:val="both"/>
        <w:rPr>
          <w:sz w:val="24"/>
          <w:szCs w:val="24"/>
        </w:rPr>
      </w:pPr>
      <w:r>
        <w:rPr>
          <w:sz w:val="24"/>
          <w:szCs w:val="24"/>
        </w:rPr>
        <w:t xml:space="preserve">– использование в образовательном процессе современных образовательных технологий </w:t>
      </w:r>
      <w:proofErr w:type="spellStart"/>
      <w:r>
        <w:rPr>
          <w:sz w:val="24"/>
          <w:szCs w:val="24"/>
        </w:rPr>
        <w:t>деятельностного</w:t>
      </w:r>
      <w:proofErr w:type="spellEnd"/>
      <w:r>
        <w:rPr>
          <w:sz w:val="24"/>
          <w:szCs w:val="24"/>
        </w:rPr>
        <w:t xml:space="preserve"> типа, и в первую очередь личностно-ориентированного развивающего обучения;</w:t>
      </w:r>
    </w:p>
    <w:p w:rsidR="00E931D6" w:rsidRDefault="00E931D6" w:rsidP="00E931D6">
      <w:pPr>
        <w:spacing w:line="360" w:lineRule="auto"/>
        <w:ind w:firstLine="567"/>
        <w:jc w:val="both"/>
        <w:rPr>
          <w:sz w:val="24"/>
          <w:szCs w:val="24"/>
        </w:rPr>
      </w:pPr>
      <w:r>
        <w:rPr>
          <w:sz w:val="24"/>
          <w:szCs w:val="24"/>
        </w:rPr>
        <w:t xml:space="preserve">– возможность эффективной самостоятельной работы </w:t>
      </w:r>
      <w:proofErr w:type="gramStart"/>
      <w:r>
        <w:rPr>
          <w:sz w:val="24"/>
          <w:szCs w:val="24"/>
        </w:rPr>
        <w:t>обучающихся</w:t>
      </w:r>
      <w:proofErr w:type="gramEnd"/>
      <w:r>
        <w:rPr>
          <w:sz w:val="24"/>
          <w:szCs w:val="24"/>
        </w:rPr>
        <w:t xml:space="preserve"> на уроке и за его пределами благодаря взаимосвязи урочной и внеурочной деятельности;</w:t>
      </w:r>
    </w:p>
    <w:p w:rsidR="00E931D6" w:rsidRDefault="00E931D6" w:rsidP="00E931D6">
      <w:pPr>
        <w:spacing w:line="360" w:lineRule="auto"/>
        <w:ind w:firstLine="567"/>
        <w:jc w:val="both"/>
        <w:rPr>
          <w:sz w:val="24"/>
          <w:szCs w:val="24"/>
        </w:rPr>
      </w:pPr>
      <w:r>
        <w:rPr>
          <w:sz w:val="24"/>
          <w:szCs w:val="24"/>
        </w:rPr>
        <w:t>– включение обучающихся в процессы познания и преобразования внешкольной социальной среды (области, района, города) для приобретения опыта реального управления и действия на основе краеведческой, природоохранной деятельности и социальных практик.</w:t>
      </w:r>
    </w:p>
    <w:p w:rsidR="00E931D6" w:rsidRDefault="00E931D6" w:rsidP="00E931D6">
      <w:pPr>
        <w:spacing w:line="360" w:lineRule="auto"/>
        <w:ind w:firstLine="567"/>
        <w:rPr>
          <w:b/>
          <w:bCs/>
          <w:sz w:val="24"/>
          <w:szCs w:val="24"/>
        </w:rPr>
      </w:pPr>
      <w:r>
        <w:rPr>
          <w:b/>
          <w:bCs/>
          <w:sz w:val="24"/>
          <w:szCs w:val="24"/>
        </w:rPr>
        <w:t>Миссия школы заключается:</w:t>
      </w:r>
    </w:p>
    <w:p w:rsidR="00E931D6" w:rsidRDefault="00E931D6" w:rsidP="00E931D6">
      <w:pPr>
        <w:numPr>
          <w:ilvl w:val="0"/>
          <w:numId w:val="10"/>
        </w:numPr>
        <w:tabs>
          <w:tab w:val="num" w:pos="397"/>
        </w:tabs>
        <w:spacing w:line="360" w:lineRule="auto"/>
        <w:ind w:firstLine="567"/>
        <w:jc w:val="both"/>
        <w:rPr>
          <w:b/>
          <w:bCs/>
          <w:i/>
          <w:iCs/>
          <w:sz w:val="24"/>
          <w:szCs w:val="24"/>
        </w:rPr>
      </w:pPr>
      <w:r>
        <w:rPr>
          <w:b/>
          <w:bCs/>
          <w:i/>
          <w:iCs/>
          <w:sz w:val="24"/>
          <w:szCs w:val="24"/>
        </w:rPr>
        <w:t>По отношению к учащимся и педагогам</w:t>
      </w:r>
      <w:r>
        <w:rPr>
          <w:sz w:val="24"/>
          <w:szCs w:val="24"/>
        </w:rPr>
        <w:t xml:space="preserve"> – в представлении каждому сферы деятельности, для реализации интеллектуальных, творческих  и физических способностей, для формирования потребности в непрерывном самообразовании, для развития активной гражданской позиции, для широкой социальной адаптации;</w:t>
      </w:r>
    </w:p>
    <w:p w:rsidR="00E931D6" w:rsidRDefault="00E931D6" w:rsidP="00E931D6">
      <w:pPr>
        <w:numPr>
          <w:ilvl w:val="0"/>
          <w:numId w:val="10"/>
        </w:numPr>
        <w:tabs>
          <w:tab w:val="num" w:pos="397"/>
        </w:tabs>
        <w:spacing w:line="360" w:lineRule="auto"/>
        <w:ind w:firstLine="567"/>
        <w:jc w:val="both"/>
        <w:rPr>
          <w:b/>
          <w:bCs/>
          <w:i/>
          <w:iCs/>
          <w:sz w:val="24"/>
          <w:szCs w:val="24"/>
        </w:rPr>
      </w:pPr>
      <w:r>
        <w:rPr>
          <w:b/>
          <w:bCs/>
          <w:i/>
          <w:iCs/>
          <w:sz w:val="24"/>
          <w:szCs w:val="24"/>
        </w:rPr>
        <w:t>По отношению к родителям</w:t>
      </w:r>
      <w:r>
        <w:rPr>
          <w:sz w:val="24"/>
          <w:szCs w:val="24"/>
        </w:rPr>
        <w:t xml:space="preserve"> – в вовлечении их  во все сферы деятельности  </w:t>
      </w:r>
      <w:r w:rsidRPr="00023207">
        <w:rPr>
          <w:color w:val="auto"/>
          <w:sz w:val="24"/>
          <w:szCs w:val="24"/>
        </w:rPr>
        <w:t xml:space="preserve">школы  </w:t>
      </w:r>
      <w:r>
        <w:rPr>
          <w:sz w:val="24"/>
          <w:szCs w:val="24"/>
        </w:rPr>
        <w:t xml:space="preserve">на принципах  равноправного партнерства </w:t>
      </w:r>
    </w:p>
    <w:p w:rsidR="00E931D6" w:rsidRDefault="00E931D6" w:rsidP="00E931D6">
      <w:pPr>
        <w:numPr>
          <w:ilvl w:val="0"/>
          <w:numId w:val="10"/>
        </w:numPr>
        <w:tabs>
          <w:tab w:val="num" w:pos="397"/>
        </w:tabs>
        <w:spacing w:line="360" w:lineRule="auto"/>
        <w:ind w:firstLine="567"/>
        <w:jc w:val="both"/>
        <w:rPr>
          <w:b/>
          <w:bCs/>
          <w:i/>
          <w:iCs/>
          <w:sz w:val="24"/>
          <w:szCs w:val="24"/>
        </w:rPr>
      </w:pPr>
      <w:r>
        <w:rPr>
          <w:b/>
          <w:bCs/>
          <w:i/>
          <w:iCs/>
          <w:sz w:val="24"/>
          <w:szCs w:val="24"/>
        </w:rPr>
        <w:t>По отношению к социуму</w:t>
      </w:r>
      <w:r>
        <w:rPr>
          <w:sz w:val="24"/>
          <w:szCs w:val="24"/>
        </w:rPr>
        <w:t xml:space="preserve"> – в повышении уровня культуры.</w:t>
      </w:r>
    </w:p>
    <w:p w:rsidR="00E931D6" w:rsidRDefault="00E931D6" w:rsidP="00E931D6">
      <w:pPr>
        <w:spacing w:line="360" w:lineRule="auto"/>
        <w:ind w:firstLine="567"/>
        <w:jc w:val="both"/>
        <w:rPr>
          <w:sz w:val="24"/>
          <w:szCs w:val="24"/>
        </w:rPr>
      </w:pPr>
      <w:proofErr w:type="gramStart"/>
      <w:r>
        <w:rPr>
          <w:sz w:val="24"/>
          <w:szCs w:val="24"/>
        </w:rPr>
        <w:t xml:space="preserve">В этой связи основным результатом деятельности образовательного учреждения должна стать </w:t>
      </w:r>
      <w:r>
        <w:rPr>
          <w:i/>
          <w:iCs/>
          <w:sz w:val="24"/>
          <w:szCs w:val="24"/>
        </w:rPr>
        <w:t>«не система знаний, умений и навыков, сама по себе, а набор ключевых компетентностей</w:t>
      </w:r>
      <w:r>
        <w:rPr>
          <w:sz w:val="24"/>
          <w:szCs w:val="24"/>
        </w:rPr>
        <w:t xml:space="preserve"> в интеллектуальной, гражданско-правовой, коммуникативной, информационной и прочих сферах».</w:t>
      </w:r>
      <w:proofErr w:type="gramEnd"/>
    </w:p>
    <w:p w:rsidR="00E931D6" w:rsidRDefault="00E931D6" w:rsidP="00E931D6">
      <w:pPr>
        <w:spacing w:line="360" w:lineRule="auto"/>
        <w:ind w:firstLine="567"/>
        <w:jc w:val="both"/>
        <w:rPr>
          <w:sz w:val="24"/>
          <w:szCs w:val="24"/>
        </w:rPr>
      </w:pPr>
      <w:r>
        <w:rPr>
          <w:sz w:val="24"/>
          <w:szCs w:val="24"/>
        </w:rPr>
        <w:t>Понятие «</w:t>
      </w:r>
      <w:r>
        <w:rPr>
          <w:i/>
          <w:iCs/>
          <w:sz w:val="24"/>
          <w:szCs w:val="24"/>
        </w:rPr>
        <w:t>компетентность</w:t>
      </w:r>
      <w:r>
        <w:rPr>
          <w:sz w:val="24"/>
          <w:szCs w:val="24"/>
        </w:rPr>
        <w:t xml:space="preserve">» включает не только когнитивную и операционально-технологические составляющие, но и </w:t>
      </w:r>
      <w:proofErr w:type="spellStart"/>
      <w:r>
        <w:rPr>
          <w:sz w:val="24"/>
          <w:szCs w:val="24"/>
        </w:rPr>
        <w:t>мотивационно-ценностную</w:t>
      </w:r>
      <w:proofErr w:type="spellEnd"/>
      <w:r>
        <w:rPr>
          <w:sz w:val="24"/>
          <w:szCs w:val="24"/>
        </w:rPr>
        <w:t xml:space="preserve">, этическую, </w:t>
      </w:r>
      <w:proofErr w:type="spellStart"/>
      <w:r>
        <w:rPr>
          <w:sz w:val="24"/>
          <w:szCs w:val="24"/>
        </w:rPr>
        <w:t>социо-</w:t>
      </w:r>
      <w:r>
        <w:rPr>
          <w:sz w:val="24"/>
          <w:szCs w:val="24"/>
        </w:rPr>
        <w:lastRenderedPageBreak/>
        <w:t>культурную</w:t>
      </w:r>
      <w:proofErr w:type="spellEnd"/>
      <w:r>
        <w:rPr>
          <w:sz w:val="24"/>
          <w:szCs w:val="24"/>
        </w:rPr>
        <w:t xml:space="preserve">,  творческую, поведенческую.  В его содержание входят результаты обучения (знания и умения), система ценностных ориентаций, привычки и др. Компетентности формируются и развиваются не только в школьной среде, но и под воздействием семьи, друзей, разнообразных видов деятельности, политики, религии, культуры и др. В связи с этим реализация </w:t>
      </w:r>
      <w:proofErr w:type="spellStart"/>
      <w:r>
        <w:rPr>
          <w:sz w:val="24"/>
          <w:szCs w:val="24"/>
        </w:rPr>
        <w:t>компетентностного</w:t>
      </w:r>
      <w:proofErr w:type="spellEnd"/>
      <w:r>
        <w:rPr>
          <w:sz w:val="24"/>
          <w:szCs w:val="24"/>
        </w:rPr>
        <w:t xml:space="preserve"> подхода зависит в целом от образовательно-культурной </w:t>
      </w:r>
      <w:proofErr w:type="gramStart"/>
      <w:r>
        <w:rPr>
          <w:sz w:val="24"/>
          <w:szCs w:val="24"/>
        </w:rPr>
        <w:t>ситуации</w:t>
      </w:r>
      <w:proofErr w:type="gramEnd"/>
      <w:r>
        <w:rPr>
          <w:sz w:val="24"/>
          <w:szCs w:val="24"/>
        </w:rPr>
        <w:t xml:space="preserve"> в которой живёт и развивается школьник. </w:t>
      </w:r>
    </w:p>
    <w:p w:rsidR="00E931D6" w:rsidRDefault="00E931D6" w:rsidP="00E931D6">
      <w:pPr>
        <w:spacing w:line="360" w:lineRule="auto"/>
        <w:ind w:firstLine="567"/>
        <w:jc w:val="both"/>
        <w:rPr>
          <w:sz w:val="24"/>
          <w:szCs w:val="24"/>
        </w:rPr>
      </w:pPr>
      <w:r>
        <w:rPr>
          <w:sz w:val="24"/>
          <w:szCs w:val="24"/>
        </w:rPr>
        <w:tab/>
      </w:r>
      <w:r>
        <w:rPr>
          <w:b/>
          <w:bCs/>
          <w:i/>
          <w:iCs/>
          <w:sz w:val="24"/>
          <w:szCs w:val="24"/>
        </w:rPr>
        <w:t xml:space="preserve">Компетентности относятся к </w:t>
      </w:r>
      <w:proofErr w:type="gramStart"/>
      <w:r>
        <w:rPr>
          <w:b/>
          <w:bCs/>
          <w:i/>
          <w:iCs/>
          <w:sz w:val="24"/>
          <w:szCs w:val="24"/>
        </w:rPr>
        <w:t>ключевым</w:t>
      </w:r>
      <w:proofErr w:type="gramEnd"/>
      <w:r>
        <w:rPr>
          <w:i/>
          <w:iCs/>
          <w:sz w:val="24"/>
          <w:szCs w:val="24"/>
        </w:rPr>
        <w:t xml:space="preserve">, если овладение ими позволяет решать повседневные, жизненно значимые проблемы. </w:t>
      </w:r>
    </w:p>
    <w:p w:rsidR="00E931D6" w:rsidRDefault="00E931D6" w:rsidP="00E931D6">
      <w:pPr>
        <w:spacing w:line="360" w:lineRule="auto"/>
        <w:ind w:firstLine="567"/>
        <w:jc w:val="both"/>
        <w:rPr>
          <w:sz w:val="24"/>
          <w:szCs w:val="24"/>
        </w:rPr>
      </w:pPr>
      <w:r>
        <w:rPr>
          <w:sz w:val="24"/>
          <w:szCs w:val="24"/>
        </w:rPr>
        <w:tab/>
        <w:t xml:space="preserve">Ключевые компетентности требуют значительного интеллектуального развития: абстрактного </w:t>
      </w:r>
      <w:r>
        <w:rPr>
          <w:i/>
          <w:iCs/>
          <w:sz w:val="24"/>
          <w:szCs w:val="24"/>
        </w:rPr>
        <w:t xml:space="preserve">мышления, </w:t>
      </w:r>
      <w:proofErr w:type="spellStart"/>
      <w:r>
        <w:rPr>
          <w:i/>
          <w:iCs/>
          <w:sz w:val="24"/>
          <w:szCs w:val="24"/>
        </w:rPr>
        <w:t>саморефлексии</w:t>
      </w:r>
      <w:proofErr w:type="spellEnd"/>
      <w:r>
        <w:rPr>
          <w:i/>
          <w:iCs/>
          <w:sz w:val="24"/>
          <w:szCs w:val="24"/>
        </w:rPr>
        <w:t>, определения своей собственной позиции, самооценки, критического мышления и др.</w:t>
      </w:r>
    </w:p>
    <w:p w:rsidR="00E931D6" w:rsidRDefault="00E931D6" w:rsidP="00E931D6">
      <w:pPr>
        <w:spacing w:line="360" w:lineRule="auto"/>
        <w:ind w:firstLine="567"/>
        <w:jc w:val="both"/>
        <w:rPr>
          <w:i/>
          <w:iCs/>
          <w:sz w:val="24"/>
          <w:szCs w:val="24"/>
        </w:rPr>
      </w:pPr>
    </w:p>
    <w:p w:rsidR="00E931D6" w:rsidRDefault="00E931D6" w:rsidP="00E931D6">
      <w:pPr>
        <w:spacing w:line="360" w:lineRule="auto"/>
        <w:ind w:firstLine="567"/>
        <w:jc w:val="both"/>
        <w:rPr>
          <w:sz w:val="24"/>
          <w:szCs w:val="24"/>
        </w:rPr>
      </w:pPr>
      <w:r>
        <w:rPr>
          <w:sz w:val="24"/>
          <w:szCs w:val="24"/>
        </w:rPr>
        <w:tab/>
      </w:r>
      <w:r>
        <w:rPr>
          <w:sz w:val="24"/>
          <w:szCs w:val="24"/>
          <w:u w:val="single"/>
        </w:rPr>
        <w:t>В структуре ключевых компетентностей выпускника школы (в соответствии с мнением авторов разработчиков, стратеги модернизации общего образования)  должны быть представлены:</w:t>
      </w:r>
    </w:p>
    <w:p w:rsidR="00E931D6" w:rsidRDefault="00E931D6" w:rsidP="00E931D6">
      <w:pPr>
        <w:numPr>
          <w:ilvl w:val="0"/>
          <w:numId w:val="11"/>
        </w:numPr>
        <w:tabs>
          <w:tab w:val="num" w:pos="284"/>
        </w:tabs>
        <w:spacing w:line="360" w:lineRule="auto"/>
        <w:ind w:firstLine="567"/>
        <w:jc w:val="both"/>
        <w:rPr>
          <w:i/>
          <w:iCs/>
          <w:sz w:val="24"/>
          <w:szCs w:val="24"/>
        </w:rPr>
      </w:pPr>
      <w:r>
        <w:rPr>
          <w:i/>
          <w:iCs/>
          <w:sz w:val="24"/>
          <w:szCs w:val="24"/>
        </w:rPr>
        <w:t>Компетентность в сфере самостоятельной познавательной деятельности, основанная на усвоении способов приобретения знаний из различных источников информации;</w:t>
      </w:r>
    </w:p>
    <w:p w:rsidR="00E931D6" w:rsidRDefault="00E931D6" w:rsidP="00E931D6">
      <w:pPr>
        <w:numPr>
          <w:ilvl w:val="0"/>
          <w:numId w:val="11"/>
        </w:numPr>
        <w:tabs>
          <w:tab w:val="num" w:pos="284"/>
        </w:tabs>
        <w:spacing w:line="360" w:lineRule="auto"/>
        <w:ind w:firstLine="567"/>
        <w:jc w:val="both"/>
        <w:rPr>
          <w:i/>
          <w:iCs/>
          <w:sz w:val="24"/>
          <w:szCs w:val="24"/>
        </w:rPr>
      </w:pPr>
      <w:r>
        <w:rPr>
          <w:i/>
          <w:iCs/>
          <w:sz w:val="24"/>
          <w:szCs w:val="24"/>
        </w:rPr>
        <w:t>Компетентность в сфере гражданско-общественной деятельности (выполнения ролей: гражданина, избирателя, потребителя)</w:t>
      </w:r>
    </w:p>
    <w:p w:rsidR="00E931D6" w:rsidRDefault="00E931D6" w:rsidP="00E931D6">
      <w:pPr>
        <w:numPr>
          <w:ilvl w:val="0"/>
          <w:numId w:val="11"/>
        </w:numPr>
        <w:tabs>
          <w:tab w:val="num" w:pos="284"/>
        </w:tabs>
        <w:spacing w:line="360" w:lineRule="auto"/>
        <w:ind w:firstLine="567"/>
        <w:jc w:val="both"/>
        <w:rPr>
          <w:i/>
          <w:iCs/>
          <w:sz w:val="24"/>
          <w:szCs w:val="24"/>
        </w:rPr>
      </w:pPr>
      <w:r>
        <w:rPr>
          <w:i/>
          <w:iCs/>
          <w:sz w:val="24"/>
          <w:szCs w:val="24"/>
        </w:rPr>
        <w:t>Компетентность в сфере социально-трудовой деятельности (в том числе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навыки самоорганизации);</w:t>
      </w:r>
    </w:p>
    <w:p w:rsidR="00E931D6" w:rsidRDefault="00E931D6" w:rsidP="00E931D6">
      <w:pPr>
        <w:numPr>
          <w:ilvl w:val="0"/>
          <w:numId w:val="11"/>
        </w:numPr>
        <w:tabs>
          <w:tab w:val="num" w:pos="284"/>
        </w:tabs>
        <w:spacing w:line="360" w:lineRule="auto"/>
        <w:ind w:firstLine="567"/>
        <w:jc w:val="both"/>
        <w:rPr>
          <w:i/>
          <w:iCs/>
          <w:sz w:val="24"/>
          <w:szCs w:val="24"/>
        </w:rPr>
      </w:pPr>
      <w:r>
        <w:rPr>
          <w:i/>
          <w:iCs/>
          <w:sz w:val="24"/>
          <w:szCs w:val="24"/>
        </w:rPr>
        <w:t>Компетентность в бытовой сфере (включая аспекты собственного здоровья, семейного бытия и пр.);</w:t>
      </w:r>
    </w:p>
    <w:p w:rsidR="00E931D6" w:rsidRDefault="00E931D6" w:rsidP="00E931D6">
      <w:pPr>
        <w:numPr>
          <w:ilvl w:val="0"/>
          <w:numId w:val="11"/>
        </w:numPr>
        <w:tabs>
          <w:tab w:val="num" w:pos="284"/>
        </w:tabs>
        <w:spacing w:line="360" w:lineRule="auto"/>
        <w:ind w:firstLine="567"/>
        <w:jc w:val="both"/>
        <w:rPr>
          <w:i/>
          <w:iCs/>
          <w:sz w:val="24"/>
          <w:szCs w:val="24"/>
        </w:rPr>
      </w:pPr>
      <w:r>
        <w:rPr>
          <w:i/>
          <w:iCs/>
          <w:sz w:val="24"/>
          <w:szCs w:val="24"/>
        </w:rPr>
        <w:t xml:space="preserve">Компетентность в сфере </w:t>
      </w:r>
      <w:proofErr w:type="spellStart"/>
      <w:r>
        <w:rPr>
          <w:i/>
          <w:iCs/>
          <w:sz w:val="24"/>
          <w:szCs w:val="24"/>
        </w:rPr>
        <w:t>культурно-досуговой</w:t>
      </w:r>
      <w:proofErr w:type="spellEnd"/>
      <w:r>
        <w:rPr>
          <w:i/>
          <w:iCs/>
          <w:sz w:val="24"/>
          <w:szCs w:val="24"/>
        </w:rPr>
        <w:t xml:space="preserve"> деятельности (включая выбор путей и способов использования свободного времени, культурно и духовно обогащающих личность).</w:t>
      </w:r>
    </w:p>
    <w:p w:rsidR="00E931D6" w:rsidRDefault="00E931D6" w:rsidP="00E931D6">
      <w:pPr>
        <w:spacing w:line="360" w:lineRule="auto"/>
        <w:ind w:firstLine="567"/>
        <w:jc w:val="both"/>
        <w:rPr>
          <w:i/>
          <w:iCs/>
          <w:sz w:val="24"/>
          <w:szCs w:val="24"/>
        </w:rPr>
      </w:pPr>
    </w:p>
    <w:p w:rsidR="00E931D6" w:rsidRDefault="00E931D6" w:rsidP="00E931D6">
      <w:pPr>
        <w:spacing w:line="360" w:lineRule="auto"/>
        <w:ind w:firstLine="567"/>
        <w:jc w:val="both"/>
        <w:rPr>
          <w:i/>
          <w:iCs/>
          <w:sz w:val="24"/>
          <w:szCs w:val="24"/>
        </w:rPr>
      </w:pPr>
      <w:r>
        <w:rPr>
          <w:i/>
          <w:iCs/>
          <w:sz w:val="24"/>
          <w:szCs w:val="24"/>
        </w:rPr>
        <w:t>Формы, средства и методы</w:t>
      </w:r>
      <w:r>
        <w:rPr>
          <w:sz w:val="24"/>
          <w:szCs w:val="24"/>
        </w:rPr>
        <w:t xml:space="preserve"> обучения, духовно - 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МКОУ СОШ №5 г</w:t>
      </w:r>
      <w:proofErr w:type="gramStart"/>
      <w:r>
        <w:rPr>
          <w:sz w:val="24"/>
          <w:szCs w:val="24"/>
        </w:rPr>
        <w:t>.Б</w:t>
      </w:r>
      <w:proofErr w:type="gramEnd"/>
      <w:r>
        <w:rPr>
          <w:sz w:val="24"/>
          <w:szCs w:val="24"/>
        </w:rPr>
        <w:t xml:space="preserve">еслана и соответствуют требованиям Закона Российской Федерации «Об образовании», </w:t>
      </w:r>
      <w:r>
        <w:rPr>
          <w:sz w:val="24"/>
          <w:szCs w:val="24"/>
        </w:rPr>
        <w:lastRenderedPageBreak/>
        <w:t>Федерального государственного стандарта и положениям Концепции духовно - нравственного развития и воспитания личности гражданина России.</w:t>
      </w:r>
    </w:p>
    <w:p w:rsidR="00E931D6" w:rsidRDefault="00E931D6" w:rsidP="00E931D6">
      <w:pPr>
        <w:spacing w:line="360" w:lineRule="auto"/>
        <w:ind w:firstLine="567"/>
        <w:jc w:val="both"/>
        <w:rPr>
          <w:sz w:val="24"/>
          <w:szCs w:val="24"/>
        </w:rPr>
      </w:pPr>
      <w:r>
        <w:rPr>
          <w:sz w:val="24"/>
          <w:szCs w:val="24"/>
        </w:rPr>
        <w:t>МКОУ СОШ №5 г</w:t>
      </w:r>
      <w:proofErr w:type="gramStart"/>
      <w:r>
        <w:rPr>
          <w:sz w:val="24"/>
          <w:szCs w:val="24"/>
        </w:rPr>
        <w:t>.Б</w:t>
      </w:r>
      <w:proofErr w:type="gramEnd"/>
      <w:r>
        <w:rPr>
          <w:sz w:val="24"/>
          <w:szCs w:val="24"/>
        </w:rPr>
        <w:t>еслана, реализующая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образовательного процесса:</w:t>
      </w:r>
    </w:p>
    <w:p w:rsidR="00E931D6" w:rsidRDefault="00E931D6" w:rsidP="00E931D6">
      <w:pPr>
        <w:numPr>
          <w:ilvl w:val="0"/>
          <w:numId w:val="12"/>
        </w:numPr>
        <w:tabs>
          <w:tab w:val="left" w:pos="302"/>
          <w:tab w:val="num" w:pos="1429"/>
        </w:tabs>
        <w:spacing w:line="360" w:lineRule="auto"/>
        <w:ind w:firstLine="567"/>
        <w:jc w:val="both"/>
        <w:rPr>
          <w:sz w:val="24"/>
          <w:szCs w:val="24"/>
        </w:rPr>
      </w:pPr>
      <w:r>
        <w:rPr>
          <w:sz w:val="24"/>
          <w:szCs w:val="24"/>
        </w:rPr>
        <w:t>с Уставом и другими документами, регламентирующими осуществление</w:t>
      </w:r>
      <w:r>
        <w:rPr>
          <w:sz w:val="24"/>
          <w:szCs w:val="24"/>
        </w:rPr>
        <w:br/>
        <w:t>образовательного процесса в данном учреждении;</w:t>
      </w:r>
    </w:p>
    <w:p w:rsidR="00E931D6" w:rsidRDefault="00E931D6" w:rsidP="00E931D6">
      <w:pPr>
        <w:numPr>
          <w:ilvl w:val="0"/>
          <w:numId w:val="12"/>
        </w:numPr>
        <w:tabs>
          <w:tab w:val="left" w:pos="216"/>
          <w:tab w:val="num" w:pos="1429"/>
        </w:tabs>
        <w:spacing w:line="360" w:lineRule="auto"/>
        <w:ind w:firstLine="567"/>
        <w:jc w:val="both"/>
        <w:rPr>
          <w:sz w:val="24"/>
          <w:szCs w:val="24"/>
        </w:rPr>
      </w:pPr>
      <w:r>
        <w:rPr>
          <w:sz w:val="24"/>
          <w:szCs w:val="24"/>
        </w:rPr>
        <w:t>с их правами и обязанностями в части формирования и реализации основной</w:t>
      </w:r>
      <w:r>
        <w:rPr>
          <w:sz w:val="24"/>
          <w:szCs w:val="24"/>
        </w:rPr>
        <w:br/>
        <w:t>образовательной программы начального общего образования, установленными</w:t>
      </w:r>
      <w:r>
        <w:rPr>
          <w:sz w:val="24"/>
          <w:szCs w:val="24"/>
        </w:rPr>
        <w:br/>
        <w:t>законодательством Российской Федерации и Уставом Школы.</w:t>
      </w:r>
    </w:p>
    <w:p w:rsidR="00E931D6" w:rsidRDefault="00E931D6" w:rsidP="00E931D6">
      <w:pPr>
        <w:tabs>
          <w:tab w:val="left" w:pos="216"/>
        </w:tabs>
        <w:spacing w:line="360" w:lineRule="auto"/>
        <w:ind w:left="1069" w:firstLine="567"/>
        <w:jc w:val="both"/>
        <w:rPr>
          <w:sz w:val="24"/>
          <w:szCs w:val="24"/>
        </w:rPr>
      </w:pPr>
    </w:p>
    <w:p w:rsidR="00E931D6" w:rsidRDefault="00E931D6" w:rsidP="00E931D6">
      <w:pPr>
        <w:numPr>
          <w:ilvl w:val="1"/>
          <w:numId w:val="4"/>
        </w:numPr>
        <w:tabs>
          <w:tab w:val="num" w:pos="1069"/>
        </w:tabs>
        <w:spacing w:line="360" w:lineRule="auto"/>
        <w:ind w:firstLine="567"/>
        <w:rPr>
          <w:b/>
          <w:bCs/>
          <w:sz w:val="24"/>
          <w:szCs w:val="24"/>
        </w:rPr>
      </w:pPr>
      <w:r>
        <w:rPr>
          <w:b/>
          <w:bCs/>
          <w:sz w:val="24"/>
          <w:szCs w:val="24"/>
        </w:rPr>
        <w:t xml:space="preserve"> Общие подходы к организации внеурочной деятельности</w:t>
      </w:r>
    </w:p>
    <w:p w:rsidR="00E931D6" w:rsidRDefault="00E931D6" w:rsidP="00E931D6">
      <w:pPr>
        <w:spacing w:line="360" w:lineRule="auto"/>
        <w:ind w:firstLine="567"/>
        <w:jc w:val="both"/>
        <w:rPr>
          <w:sz w:val="24"/>
          <w:szCs w:val="24"/>
        </w:rPr>
      </w:pPr>
      <w:r>
        <w:rPr>
          <w:sz w:val="24"/>
          <w:szCs w:val="24"/>
        </w:rPr>
        <w:t xml:space="preserve">Внеурочная деятельность в начальной школе позволяет решить целый ряд очень важных задач: </w:t>
      </w:r>
    </w:p>
    <w:p w:rsidR="00E931D6" w:rsidRDefault="00E931D6" w:rsidP="00E931D6">
      <w:pPr>
        <w:numPr>
          <w:ilvl w:val="0"/>
          <w:numId w:val="4"/>
        </w:numPr>
        <w:tabs>
          <w:tab w:val="num" w:pos="720"/>
        </w:tabs>
        <w:spacing w:line="360" w:lineRule="auto"/>
        <w:ind w:left="0" w:firstLine="567"/>
        <w:jc w:val="both"/>
        <w:rPr>
          <w:sz w:val="24"/>
          <w:szCs w:val="24"/>
        </w:rPr>
      </w:pPr>
      <w:r>
        <w:rPr>
          <w:sz w:val="24"/>
          <w:szCs w:val="24"/>
        </w:rPr>
        <w:t xml:space="preserve">обеспечить благоприятную адаптацию ребенка в школе; </w:t>
      </w:r>
    </w:p>
    <w:p w:rsidR="00E931D6" w:rsidRDefault="00E931D6" w:rsidP="00E931D6">
      <w:pPr>
        <w:numPr>
          <w:ilvl w:val="0"/>
          <w:numId w:val="4"/>
        </w:numPr>
        <w:tabs>
          <w:tab w:val="num" w:pos="720"/>
        </w:tabs>
        <w:spacing w:line="360" w:lineRule="auto"/>
        <w:ind w:left="0" w:firstLine="567"/>
        <w:jc w:val="both"/>
        <w:rPr>
          <w:sz w:val="24"/>
          <w:szCs w:val="24"/>
        </w:rPr>
      </w:pPr>
      <w:r>
        <w:rPr>
          <w:sz w:val="24"/>
          <w:szCs w:val="24"/>
        </w:rPr>
        <w:t xml:space="preserve">оптимизировать учебную нагрузку </w:t>
      </w:r>
      <w:proofErr w:type="gramStart"/>
      <w:r>
        <w:rPr>
          <w:sz w:val="24"/>
          <w:szCs w:val="24"/>
        </w:rPr>
        <w:t>обучающихся</w:t>
      </w:r>
      <w:proofErr w:type="gramEnd"/>
      <w:r>
        <w:rPr>
          <w:sz w:val="24"/>
          <w:szCs w:val="24"/>
        </w:rPr>
        <w:t xml:space="preserve">; </w:t>
      </w:r>
    </w:p>
    <w:p w:rsidR="00E931D6" w:rsidRDefault="00E931D6" w:rsidP="00E931D6">
      <w:pPr>
        <w:numPr>
          <w:ilvl w:val="0"/>
          <w:numId w:val="4"/>
        </w:numPr>
        <w:tabs>
          <w:tab w:val="num" w:pos="720"/>
        </w:tabs>
        <w:spacing w:line="360" w:lineRule="auto"/>
        <w:ind w:left="0" w:firstLine="567"/>
        <w:jc w:val="both"/>
        <w:rPr>
          <w:sz w:val="24"/>
          <w:szCs w:val="24"/>
        </w:rPr>
      </w:pPr>
      <w:r>
        <w:rPr>
          <w:sz w:val="24"/>
          <w:szCs w:val="24"/>
        </w:rPr>
        <w:t xml:space="preserve">улучшить условия для развития ребенка; </w:t>
      </w:r>
    </w:p>
    <w:p w:rsidR="00E931D6" w:rsidRDefault="00E931D6" w:rsidP="00E931D6">
      <w:pPr>
        <w:numPr>
          <w:ilvl w:val="0"/>
          <w:numId w:val="4"/>
        </w:numPr>
        <w:tabs>
          <w:tab w:val="num" w:pos="720"/>
        </w:tabs>
        <w:spacing w:line="360" w:lineRule="auto"/>
        <w:ind w:left="0" w:firstLine="567"/>
        <w:jc w:val="both"/>
        <w:rPr>
          <w:sz w:val="24"/>
          <w:szCs w:val="24"/>
        </w:rPr>
      </w:pPr>
      <w:r>
        <w:rPr>
          <w:sz w:val="24"/>
          <w:szCs w:val="24"/>
        </w:rPr>
        <w:t xml:space="preserve">учесть возрастные и индивидуальные особенности </w:t>
      </w:r>
      <w:proofErr w:type="gramStart"/>
      <w:r>
        <w:rPr>
          <w:sz w:val="24"/>
          <w:szCs w:val="24"/>
        </w:rPr>
        <w:t>обучающихся</w:t>
      </w:r>
      <w:proofErr w:type="gramEnd"/>
      <w:r>
        <w:rPr>
          <w:sz w:val="24"/>
          <w:szCs w:val="24"/>
        </w:rPr>
        <w:t xml:space="preserve">. </w:t>
      </w:r>
    </w:p>
    <w:p w:rsidR="00E931D6" w:rsidRDefault="00E931D6" w:rsidP="00E931D6">
      <w:pPr>
        <w:tabs>
          <w:tab w:val="left" w:pos="216"/>
        </w:tabs>
        <w:spacing w:line="360" w:lineRule="auto"/>
        <w:ind w:firstLine="567"/>
        <w:jc w:val="both"/>
        <w:rPr>
          <w:sz w:val="24"/>
          <w:szCs w:val="24"/>
        </w:rPr>
      </w:pPr>
      <w:proofErr w:type="gramStart"/>
      <w:r>
        <w:rPr>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sz w:val="24"/>
          <w:szCs w:val="24"/>
        </w:rPr>
        <w:t>общеинтеллектуальное</w:t>
      </w:r>
      <w:proofErr w:type="spellEnd"/>
      <w:r>
        <w:rPr>
          <w:sz w:val="24"/>
          <w:szCs w:val="24"/>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roofErr w:type="gramEnd"/>
    </w:p>
    <w:p w:rsidR="00E931D6" w:rsidRDefault="00E931D6" w:rsidP="00E931D6">
      <w:pPr>
        <w:spacing w:line="360" w:lineRule="auto"/>
        <w:ind w:firstLine="567"/>
        <w:jc w:val="both"/>
        <w:rPr>
          <w:sz w:val="24"/>
          <w:szCs w:val="24"/>
        </w:rPr>
      </w:pPr>
      <w:r>
        <w:rPr>
          <w:sz w:val="24"/>
          <w:szCs w:val="24"/>
        </w:rPr>
        <w:t xml:space="preserve"> Исходя из задач, форм и содержания внеурочной деятельности, для ее</w:t>
      </w:r>
      <w:r>
        <w:rPr>
          <w:sz w:val="28"/>
          <w:szCs w:val="28"/>
        </w:rPr>
        <w:t xml:space="preserve"> </w:t>
      </w:r>
      <w:r>
        <w:rPr>
          <w:sz w:val="24"/>
          <w:szCs w:val="24"/>
        </w:rPr>
        <w:t xml:space="preserve">реализации в качестве </w:t>
      </w:r>
      <w:r>
        <w:rPr>
          <w:b/>
          <w:bCs/>
          <w:sz w:val="24"/>
          <w:szCs w:val="24"/>
        </w:rPr>
        <w:t xml:space="preserve">базовой </w:t>
      </w:r>
      <w:r>
        <w:rPr>
          <w:sz w:val="24"/>
          <w:szCs w:val="24"/>
        </w:rPr>
        <w:t xml:space="preserve">рассмотрена следующая организационная модель. Внеурочная деятельность осуществляется </w:t>
      </w:r>
      <w:proofErr w:type="gramStart"/>
      <w:r>
        <w:rPr>
          <w:sz w:val="24"/>
          <w:szCs w:val="24"/>
        </w:rPr>
        <w:t>через</w:t>
      </w:r>
      <w:proofErr w:type="gramEnd"/>
      <w:r>
        <w:rPr>
          <w:sz w:val="24"/>
          <w:szCs w:val="24"/>
        </w:rPr>
        <w:t>:</w:t>
      </w:r>
    </w:p>
    <w:p w:rsidR="00E931D6" w:rsidRDefault="00E931D6" w:rsidP="00E931D6">
      <w:pPr>
        <w:numPr>
          <w:ilvl w:val="0"/>
          <w:numId w:val="13"/>
        </w:numPr>
        <w:tabs>
          <w:tab w:val="num" w:pos="1429"/>
        </w:tabs>
        <w:spacing w:line="360" w:lineRule="auto"/>
        <w:ind w:firstLine="567"/>
        <w:jc w:val="both"/>
        <w:rPr>
          <w:sz w:val="24"/>
          <w:szCs w:val="24"/>
        </w:rPr>
      </w:pPr>
      <w:r>
        <w:rPr>
          <w:sz w:val="24"/>
          <w:szCs w:val="24"/>
        </w:rPr>
        <w:t xml:space="preserve">учебный план образовательного учреждения,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w:t>
      </w:r>
      <w:proofErr w:type="gramStart"/>
      <w:r>
        <w:rPr>
          <w:sz w:val="24"/>
          <w:szCs w:val="24"/>
        </w:rPr>
        <w:t>урочной</w:t>
      </w:r>
      <w:proofErr w:type="gramEnd"/>
      <w:r>
        <w:rPr>
          <w:sz w:val="24"/>
          <w:szCs w:val="24"/>
        </w:rPr>
        <w:t xml:space="preserve">); </w:t>
      </w:r>
    </w:p>
    <w:p w:rsidR="00E931D6" w:rsidRDefault="00E931D6" w:rsidP="00E931D6">
      <w:pPr>
        <w:numPr>
          <w:ilvl w:val="0"/>
          <w:numId w:val="13"/>
        </w:numPr>
        <w:tabs>
          <w:tab w:val="num" w:pos="1429"/>
        </w:tabs>
        <w:spacing w:line="360" w:lineRule="auto"/>
        <w:ind w:firstLine="567"/>
        <w:jc w:val="both"/>
        <w:rPr>
          <w:sz w:val="24"/>
          <w:szCs w:val="24"/>
        </w:rPr>
      </w:pPr>
      <w:r>
        <w:rPr>
          <w:sz w:val="24"/>
          <w:szCs w:val="24"/>
        </w:rPr>
        <w:lastRenderedPageBreak/>
        <w:t xml:space="preserve">образовательные программы учреждений дополнительного образования детей, а также учреждений культуры и спорта; </w:t>
      </w:r>
    </w:p>
    <w:p w:rsidR="00E931D6" w:rsidRDefault="00E931D6" w:rsidP="00E931D6">
      <w:pPr>
        <w:numPr>
          <w:ilvl w:val="0"/>
          <w:numId w:val="13"/>
        </w:numPr>
        <w:tabs>
          <w:tab w:val="num" w:pos="1429"/>
        </w:tabs>
        <w:spacing w:line="360" w:lineRule="auto"/>
        <w:ind w:firstLine="567"/>
        <w:jc w:val="both"/>
        <w:rPr>
          <w:sz w:val="24"/>
          <w:szCs w:val="24"/>
        </w:rPr>
      </w:pPr>
      <w:r>
        <w:rPr>
          <w:sz w:val="24"/>
          <w:szCs w:val="24"/>
        </w:rPr>
        <w:t xml:space="preserve">классное руководство (экскурсии, диспуты, круглые столы, соревнования, общественно полезные практики и т.д.); </w:t>
      </w:r>
    </w:p>
    <w:p w:rsidR="00E931D6" w:rsidRDefault="00E931D6" w:rsidP="00E931D6">
      <w:pPr>
        <w:numPr>
          <w:ilvl w:val="0"/>
          <w:numId w:val="13"/>
        </w:numPr>
        <w:tabs>
          <w:tab w:val="num" w:pos="1429"/>
        </w:tabs>
        <w:spacing w:line="360" w:lineRule="auto"/>
        <w:ind w:firstLine="567"/>
        <w:jc w:val="both"/>
        <w:rPr>
          <w:sz w:val="24"/>
          <w:szCs w:val="24"/>
        </w:rPr>
      </w:pPr>
      <w:r>
        <w:rPr>
          <w:sz w:val="24"/>
          <w:szCs w:val="24"/>
        </w:rPr>
        <w:t xml:space="preserve">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 </w:t>
      </w:r>
    </w:p>
    <w:p w:rsidR="00E931D6" w:rsidRDefault="00E931D6" w:rsidP="00E931D6">
      <w:pPr>
        <w:numPr>
          <w:ilvl w:val="0"/>
          <w:numId w:val="13"/>
        </w:numPr>
        <w:tabs>
          <w:tab w:val="num" w:pos="1429"/>
        </w:tabs>
        <w:spacing w:line="360" w:lineRule="auto"/>
        <w:ind w:firstLine="567"/>
        <w:jc w:val="both"/>
        <w:rPr>
          <w:sz w:val="24"/>
          <w:szCs w:val="24"/>
        </w:rPr>
      </w:pPr>
      <w:r>
        <w:rPr>
          <w:sz w:val="24"/>
          <w:szCs w:val="24"/>
        </w:rPr>
        <w:t xml:space="preserve">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 </w:t>
      </w:r>
    </w:p>
    <w:p w:rsidR="00E931D6" w:rsidRPr="001D7946" w:rsidRDefault="00E931D6" w:rsidP="00E931D6">
      <w:pPr>
        <w:spacing w:line="360" w:lineRule="auto"/>
        <w:ind w:firstLine="567"/>
        <w:jc w:val="both"/>
        <w:rPr>
          <w:color w:val="FF0000"/>
          <w:sz w:val="24"/>
          <w:szCs w:val="24"/>
        </w:rPr>
      </w:pPr>
      <w:r>
        <w:rPr>
          <w:sz w:val="24"/>
          <w:szCs w:val="24"/>
        </w:rPr>
        <w:t xml:space="preserve">Основной тип организационной модели внеурочной деятельности - </w:t>
      </w:r>
      <w:r>
        <w:rPr>
          <w:b/>
          <w:bCs/>
          <w:sz w:val="24"/>
          <w:szCs w:val="24"/>
        </w:rPr>
        <w:t xml:space="preserve">оптимизационная модель </w:t>
      </w:r>
      <w:r>
        <w:rPr>
          <w:sz w:val="24"/>
          <w:szCs w:val="24"/>
        </w:rPr>
        <w:t>(на основе оптимизации всех внутренних ресурсов образовательного учреждения).</w:t>
      </w:r>
    </w:p>
    <w:p w:rsidR="007C7C01" w:rsidRPr="00D3310A" w:rsidRDefault="007C7C01"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Default="00E931D6" w:rsidP="00E931D6">
      <w:pPr>
        <w:spacing w:line="360" w:lineRule="auto"/>
        <w:ind w:firstLine="567"/>
        <w:jc w:val="center"/>
      </w:pPr>
      <w:r>
        <w:rPr>
          <w:b/>
          <w:bCs/>
          <w:sz w:val="24"/>
          <w:szCs w:val="24"/>
        </w:rPr>
        <w:lastRenderedPageBreak/>
        <w:t>ПЛАНИРУЕМЫЕ РЕЗУЛЬТАТЫ ОСВОЕНИЯ</w:t>
      </w:r>
    </w:p>
    <w:p w:rsidR="00E931D6" w:rsidRPr="00E931D6" w:rsidRDefault="00E931D6" w:rsidP="00E931D6">
      <w:pPr>
        <w:spacing w:line="360" w:lineRule="auto"/>
        <w:ind w:firstLine="567"/>
        <w:jc w:val="center"/>
        <w:rPr>
          <w:b/>
          <w:bCs/>
          <w:sz w:val="24"/>
          <w:szCs w:val="24"/>
        </w:rPr>
      </w:pPr>
      <w:r>
        <w:rPr>
          <w:b/>
          <w:bCs/>
          <w:sz w:val="24"/>
          <w:szCs w:val="24"/>
        </w:rPr>
        <w:t xml:space="preserve">ОСНОВНОЙ ОБРАЗОВАТЕЛЬНОЙ ПРОГРАММЫ </w:t>
      </w:r>
    </w:p>
    <w:p w:rsidR="00E931D6" w:rsidRDefault="00E931D6" w:rsidP="00E931D6">
      <w:pPr>
        <w:spacing w:line="360" w:lineRule="auto"/>
        <w:ind w:firstLine="567"/>
        <w:jc w:val="center"/>
        <w:rPr>
          <w:b/>
          <w:bCs/>
          <w:sz w:val="24"/>
          <w:szCs w:val="24"/>
        </w:rPr>
      </w:pPr>
      <w:r>
        <w:rPr>
          <w:b/>
          <w:bCs/>
          <w:sz w:val="24"/>
          <w:szCs w:val="24"/>
        </w:rPr>
        <w:t>НАЧАЛЬНОГО ОБЩЕГО ОБРАЗОВАНИЯ</w:t>
      </w:r>
    </w:p>
    <w:p w:rsidR="00E931D6" w:rsidRDefault="00E931D6" w:rsidP="00E931D6">
      <w:pPr>
        <w:tabs>
          <w:tab w:val="left" w:pos="709"/>
        </w:tabs>
        <w:spacing w:line="360" w:lineRule="auto"/>
        <w:ind w:firstLine="567"/>
        <w:jc w:val="both"/>
        <w:rPr>
          <w:sz w:val="24"/>
          <w:szCs w:val="24"/>
        </w:rPr>
      </w:pPr>
      <w:r>
        <w:rPr>
          <w:sz w:val="24"/>
          <w:szCs w:val="24"/>
        </w:rPr>
        <w:t>В соответствии с ФГОС, планируемые результаты освоения основной образовательной программы начального общего образования должны:</w:t>
      </w:r>
    </w:p>
    <w:p w:rsidR="00E931D6" w:rsidRDefault="00E931D6" w:rsidP="00E931D6">
      <w:pPr>
        <w:tabs>
          <w:tab w:val="left" w:pos="709"/>
        </w:tabs>
        <w:spacing w:line="360" w:lineRule="auto"/>
        <w:ind w:firstLine="567"/>
        <w:jc w:val="both"/>
        <w:rPr>
          <w:sz w:val="24"/>
          <w:szCs w:val="24"/>
        </w:rPr>
      </w:pPr>
      <w:r>
        <w:rPr>
          <w:sz w:val="24"/>
          <w:szCs w:val="24"/>
        </w:rPr>
        <w:t>- обеспечивать связь между требованиями ФГОС, образовательным процессом, системой оценки результатов освоения основной образовательной программы и являться основой для ее разработки;</w:t>
      </w:r>
    </w:p>
    <w:p w:rsidR="00E931D6" w:rsidRDefault="00E931D6" w:rsidP="00E931D6">
      <w:pPr>
        <w:tabs>
          <w:tab w:val="left" w:pos="709"/>
        </w:tabs>
        <w:spacing w:line="360" w:lineRule="auto"/>
        <w:ind w:firstLine="567"/>
        <w:jc w:val="both"/>
        <w:rPr>
          <w:sz w:val="24"/>
          <w:szCs w:val="24"/>
        </w:rPr>
      </w:pPr>
      <w:r>
        <w:rPr>
          <w:sz w:val="24"/>
          <w:szCs w:val="24"/>
        </w:rPr>
        <w:t xml:space="preserve">- являться содержательной и </w:t>
      </w:r>
      <w:proofErr w:type="spellStart"/>
      <w:r>
        <w:rPr>
          <w:sz w:val="24"/>
          <w:szCs w:val="24"/>
        </w:rPr>
        <w:t>критериальной</w:t>
      </w:r>
      <w:proofErr w:type="spellEnd"/>
      <w:r>
        <w:rPr>
          <w:sz w:val="24"/>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w:t>
      </w:r>
    </w:p>
    <w:p w:rsidR="00E931D6" w:rsidRDefault="00E931D6" w:rsidP="00E931D6">
      <w:pPr>
        <w:spacing w:line="360" w:lineRule="auto"/>
        <w:ind w:firstLine="567"/>
        <w:jc w:val="both"/>
        <w:rPr>
          <w:sz w:val="24"/>
          <w:szCs w:val="24"/>
        </w:rPr>
      </w:pPr>
      <w:r>
        <w:rPr>
          <w:sz w:val="24"/>
          <w:szCs w:val="24"/>
        </w:rPr>
        <w:t xml:space="preserve">Планируемые результаты освоения </w:t>
      </w:r>
      <w:proofErr w:type="gramStart"/>
      <w:r>
        <w:rPr>
          <w:sz w:val="24"/>
          <w:szCs w:val="24"/>
        </w:rPr>
        <w:t>обучающимися</w:t>
      </w:r>
      <w:proofErr w:type="gramEnd"/>
      <w:r>
        <w:rPr>
          <w:sz w:val="24"/>
          <w:szCs w:val="24"/>
        </w:rPr>
        <w:t xml:space="preserve"> основной образовательной программы должны уточнять и конкретизировать общее понимание личностных, </w:t>
      </w:r>
      <w:proofErr w:type="spellStart"/>
      <w:r>
        <w:rPr>
          <w:sz w:val="24"/>
          <w:szCs w:val="24"/>
        </w:rPr>
        <w:t>метапредметных</w:t>
      </w:r>
      <w:proofErr w:type="spellEnd"/>
      <w:r>
        <w:rPr>
          <w:sz w:val="24"/>
          <w:szCs w:val="24"/>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Pr>
          <w:sz w:val="24"/>
          <w:szCs w:val="24"/>
        </w:rPr>
        <w:t>обучающимися</w:t>
      </w:r>
      <w:proofErr w:type="gramEnd"/>
      <w:r>
        <w:rPr>
          <w:sz w:val="24"/>
          <w:szCs w:val="24"/>
        </w:rPr>
        <w:t xml:space="preserve"> основной образовательной программы начального общего образования.</w:t>
      </w: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r>
        <w:rPr>
          <w:sz w:val="24"/>
          <w:szCs w:val="24"/>
        </w:rPr>
        <w:t>В соответствии с требованиями ФГОС структура планируемых результатов строится с учётом необходимости:</w:t>
      </w:r>
    </w:p>
    <w:p w:rsidR="00E931D6" w:rsidRDefault="00E931D6" w:rsidP="00E931D6">
      <w:pPr>
        <w:spacing w:line="360" w:lineRule="auto"/>
        <w:ind w:firstLine="567"/>
        <w:jc w:val="both"/>
        <w:rPr>
          <w:sz w:val="24"/>
          <w:szCs w:val="24"/>
        </w:rPr>
      </w:pPr>
      <w:r>
        <w:rPr>
          <w:sz w:val="24"/>
          <w:szCs w:val="24"/>
        </w:rPr>
        <w:t xml:space="preserve">• определения динамики картины развития </w:t>
      </w:r>
      <w:proofErr w:type="gramStart"/>
      <w:r>
        <w:rPr>
          <w:sz w:val="24"/>
          <w:szCs w:val="24"/>
        </w:rPr>
        <w:t>обучающихся</w:t>
      </w:r>
      <w:proofErr w:type="gramEnd"/>
      <w:r>
        <w:rPr>
          <w:sz w:val="24"/>
          <w:szCs w:val="24"/>
        </w:rPr>
        <w:t xml:space="preserve"> на основе выделения достигнутого уровня развития и ближайшей перспективы — зоны ближайшего развития ребёнка;</w:t>
      </w:r>
    </w:p>
    <w:p w:rsidR="00E931D6" w:rsidRDefault="00E931D6" w:rsidP="00E931D6">
      <w:pPr>
        <w:spacing w:line="360" w:lineRule="auto"/>
        <w:ind w:firstLine="567"/>
        <w:jc w:val="both"/>
        <w:rPr>
          <w:sz w:val="24"/>
          <w:szCs w:val="24"/>
        </w:rPr>
      </w:pPr>
      <w:r>
        <w:rPr>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E931D6" w:rsidRDefault="00E931D6" w:rsidP="00E931D6">
      <w:pPr>
        <w:spacing w:line="360" w:lineRule="auto"/>
        <w:ind w:firstLine="567"/>
        <w:jc w:val="both"/>
        <w:rPr>
          <w:sz w:val="24"/>
          <w:szCs w:val="24"/>
        </w:rPr>
      </w:pPr>
      <w:r>
        <w:rPr>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931D6" w:rsidRDefault="00E931D6" w:rsidP="00E931D6">
      <w:pPr>
        <w:spacing w:line="360" w:lineRule="auto"/>
        <w:ind w:firstLine="567"/>
        <w:jc w:val="both"/>
        <w:rPr>
          <w:sz w:val="24"/>
          <w:szCs w:val="24"/>
        </w:rPr>
      </w:pPr>
      <w:r>
        <w:rPr>
          <w:sz w:val="24"/>
          <w:szCs w:val="24"/>
        </w:rPr>
        <w:t>С этой целью в структуре планируемых результатов по каждой учебной программе в примерной основной образовательной программе выделяются следующие уровни описания.</w:t>
      </w:r>
    </w:p>
    <w:p w:rsidR="00E931D6" w:rsidRDefault="00E931D6" w:rsidP="00E931D6">
      <w:pPr>
        <w:spacing w:line="360" w:lineRule="auto"/>
        <w:ind w:firstLine="567"/>
        <w:jc w:val="both"/>
        <w:rPr>
          <w:sz w:val="24"/>
          <w:szCs w:val="24"/>
        </w:rPr>
      </w:pPr>
      <w:r>
        <w:rPr>
          <w:sz w:val="24"/>
          <w:szCs w:val="24"/>
        </w:rPr>
        <w:t xml:space="preserve">Цели-ориентиры, определяющие ведущие целевые установки и основные ожидаемые результаты изучения данной учебной программы. Планируемые результаты, </w:t>
      </w:r>
      <w:r>
        <w:rPr>
          <w:sz w:val="24"/>
          <w:szCs w:val="24"/>
        </w:rPr>
        <w:lastRenderedPageBreak/>
        <w:t xml:space="preserve">описывающие эту группу целей, представлены в первом, общецелевом блоке, предваряющем планируемые результаты по отдельным разделам учебной программы. </w:t>
      </w:r>
    </w:p>
    <w:p w:rsidR="00E931D6" w:rsidRDefault="00E931D6" w:rsidP="00E931D6">
      <w:pPr>
        <w:spacing w:line="360" w:lineRule="auto"/>
        <w:ind w:firstLine="567"/>
        <w:jc w:val="both"/>
        <w:rPr>
          <w:sz w:val="24"/>
          <w:szCs w:val="24"/>
        </w:rPr>
      </w:pPr>
      <w:r>
        <w:rPr>
          <w:sz w:val="24"/>
          <w:szCs w:val="24"/>
        </w:rPr>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w:t>
      </w:r>
    </w:p>
    <w:p w:rsidR="00E931D6" w:rsidRDefault="00E931D6" w:rsidP="00E931D6">
      <w:pPr>
        <w:spacing w:line="360" w:lineRule="auto"/>
        <w:ind w:firstLine="567"/>
        <w:jc w:val="both"/>
        <w:rPr>
          <w:sz w:val="24"/>
          <w:szCs w:val="24"/>
        </w:rPr>
      </w:pPr>
      <w:r>
        <w:rPr>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w:t>
      </w:r>
    </w:p>
    <w:p w:rsidR="00E931D6" w:rsidRDefault="00E931D6" w:rsidP="00E931D6">
      <w:pPr>
        <w:spacing w:line="360" w:lineRule="auto"/>
        <w:ind w:firstLine="567"/>
        <w:jc w:val="both"/>
        <w:rPr>
          <w:sz w:val="24"/>
          <w:szCs w:val="24"/>
        </w:rPr>
      </w:pPr>
      <w:r>
        <w:rPr>
          <w:sz w:val="24"/>
          <w:szCs w:val="24"/>
        </w:rPr>
        <w:t>В результате изучения всех без исключения предметов на ступени начального общего образования у выпускников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E931D6" w:rsidRDefault="00E931D6" w:rsidP="00E931D6">
      <w:pPr>
        <w:spacing w:line="360" w:lineRule="auto"/>
        <w:ind w:firstLine="567"/>
        <w:jc w:val="both"/>
        <w:rPr>
          <w:sz w:val="24"/>
          <w:szCs w:val="24"/>
        </w:rPr>
      </w:pPr>
      <w:r>
        <w:rPr>
          <w:sz w:val="24"/>
          <w:szCs w:val="24"/>
        </w:rPr>
        <w:t xml:space="preserve">В сфере личностных универсальных учебных действий должны быть сформированы внутренняя позиция </w:t>
      </w:r>
      <w:proofErr w:type="gramStart"/>
      <w:r>
        <w:rPr>
          <w:sz w:val="24"/>
          <w:szCs w:val="24"/>
        </w:rPr>
        <w:t>обучающегося</w:t>
      </w:r>
      <w:proofErr w:type="gramEnd"/>
      <w:r>
        <w:rPr>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Pr>
          <w:sz w:val="24"/>
          <w:szCs w:val="24"/>
        </w:rPr>
        <w:t>децентрации</w:t>
      </w:r>
      <w:proofErr w:type="spellEnd"/>
      <w:r>
        <w:rPr>
          <w:sz w:val="24"/>
          <w:szCs w:val="24"/>
        </w:rPr>
        <w:t>.</w:t>
      </w:r>
    </w:p>
    <w:p w:rsidR="00E931D6" w:rsidRDefault="00E931D6" w:rsidP="00E931D6">
      <w:pPr>
        <w:spacing w:line="360" w:lineRule="auto"/>
        <w:ind w:firstLine="567"/>
        <w:jc w:val="both"/>
        <w:rPr>
          <w:sz w:val="24"/>
          <w:szCs w:val="24"/>
        </w:rPr>
      </w:pPr>
      <w:proofErr w:type="gramStart"/>
      <w:r>
        <w:rPr>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E931D6" w:rsidRDefault="00E931D6" w:rsidP="00E931D6">
      <w:pPr>
        <w:spacing w:line="360" w:lineRule="auto"/>
        <w:ind w:firstLine="567"/>
        <w:jc w:val="both"/>
        <w:rPr>
          <w:sz w:val="24"/>
          <w:szCs w:val="24"/>
        </w:rPr>
      </w:pPr>
      <w:r>
        <w:rPr>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931D6" w:rsidRDefault="00E931D6" w:rsidP="00E931D6">
      <w:pPr>
        <w:tabs>
          <w:tab w:val="left" w:pos="293"/>
        </w:tabs>
        <w:spacing w:line="360" w:lineRule="auto"/>
        <w:ind w:firstLine="567"/>
        <w:jc w:val="both"/>
        <w:rPr>
          <w:sz w:val="24"/>
          <w:szCs w:val="24"/>
        </w:rPr>
      </w:pPr>
      <w:r>
        <w:rPr>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931D6" w:rsidRDefault="00E931D6" w:rsidP="00E931D6">
      <w:pPr>
        <w:ind w:firstLine="567"/>
        <w:jc w:val="center"/>
        <w:rPr>
          <w:b/>
          <w:bCs/>
          <w:sz w:val="24"/>
          <w:szCs w:val="24"/>
        </w:rPr>
      </w:pPr>
      <w:r>
        <w:rPr>
          <w:b/>
          <w:bCs/>
          <w:sz w:val="24"/>
          <w:szCs w:val="24"/>
        </w:rPr>
        <w:lastRenderedPageBreak/>
        <w:t>Требования к результатам освоения основной образовательной программы начального общего образования</w:t>
      </w:r>
    </w:p>
    <w:p w:rsidR="00E931D6" w:rsidRDefault="00E931D6" w:rsidP="00E931D6">
      <w:pPr>
        <w:spacing w:line="360" w:lineRule="auto"/>
        <w:ind w:firstLine="567"/>
        <w:jc w:val="center"/>
        <w:rPr>
          <w:b/>
          <w:bCs/>
          <w:sz w:val="24"/>
          <w:szCs w:val="24"/>
        </w:rPr>
      </w:pPr>
    </w:p>
    <w:p w:rsidR="00E931D6" w:rsidRDefault="00E931D6" w:rsidP="00E931D6">
      <w:pPr>
        <w:tabs>
          <w:tab w:val="left" w:pos="0"/>
        </w:tabs>
        <w:spacing w:line="360" w:lineRule="auto"/>
        <w:ind w:firstLine="567"/>
        <w:jc w:val="both"/>
        <w:rPr>
          <w:sz w:val="24"/>
          <w:szCs w:val="24"/>
        </w:rPr>
      </w:pPr>
      <w:r>
        <w:rPr>
          <w:sz w:val="24"/>
          <w:szCs w:val="24"/>
        </w:rPr>
        <w:t xml:space="preserve">ФГОС и примерная программа устанавливает требования к результатам </w:t>
      </w:r>
      <w:proofErr w:type="gramStart"/>
      <w:r>
        <w:rPr>
          <w:sz w:val="24"/>
          <w:szCs w:val="24"/>
        </w:rPr>
        <w:t>обучающихся</w:t>
      </w:r>
      <w:proofErr w:type="gramEnd"/>
      <w:r>
        <w:rPr>
          <w:sz w:val="24"/>
          <w:szCs w:val="24"/>
        </w:rPr>
        <w:t>, освоивших основную образовательную программу начального общего образования:</w:t>
      </w:r>
    </w:p>
    <w:p w:rsidR="00E931D6" w:rsidRDefault="00E931D6" w:rsidP="00E931D6">
      <w:pPr>
        <w:tabs>
          <w:tab w:val="left" w:pos="0"/>
        </w:tabs>
        <w:ind w:firstLine="567"/>
        <w:jc w:val="center"/>
        <w:rPr>
          <w:i/>
          <w:iCs/>
          <w:sz w:val="24"/>
          <w:szCs w:val="24"/>
        </w:rPr>
      </w:pPr>
      <w:r>
        <w:rPr>
          <w:i/>
          <w:iCs/>
          <w:sz w:val="24"/>
          <w:szCs w:val="24"/>
        </w:rPr>
        <w:t>Требования к результатам (сформулированные в ФГОС)</w:t>
      </w:r>
    </w:p>
    <w:p w:rsidR="00E931D6" w:rsidRDefault="00E931D6" w:rsidP="00E931D6">
      <w:pPr>
        <w:tabs>
          <w:tab w:val="left" w:pos="0"/>
        </w:tabs>
        <w:ind w:firstLine="567"/>
        <w:jc w:val="both"/>
        <w:rPr>
          <w:i/>
          <w:i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7238"/>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0"/>
              </w:tabs>
              <w:ind w:firstLine="567"/>
              <w:jc w:val="center"/>
            </w:pPr>
            <w:r>
              <w:rPr>
                <w:b/>
                <w:bCs/>
                <w:sz w:val="24"/>
                <w:szCs w:val="24"/>
              </w:rPr>
              <w:t>Личностные результаты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0"/>
              </w:tabs>
              <w:ind w:firstLine="567"/>
              <w:jc w:val="both"/>
            </w:pPr>
            <w:r>
              <w:rPr>
                <w:sz w:val="24"/>
                <w:szCs w:val="24"/>
              </w:rPr>
              <w:t xml:space="preserve">Готовность и способность </w:t>
            </w:r>
            <w:proofErr w:type="gramStart"/>
            <w:r>
              <w:rPr>
                <w:sz w:val="24"/>
                <w:szCs w:val="24"/>
              </w:rPr>
              <w:t>обучающихся</w:t>
            </w:r>
            <w:proofErr w:type="gramEnd"/>
            <w:r>
              <w:rPr>
                <w:sz w:val="24"/>
                <w:szCs w:val="24"/>
              </w:rPr>
              <w:t xml:space="preserve"> к саморазвитию.</w:t>
            </w:r>
          </w:p>
          <w:p w:rsidR="00E931D6" w:rsidRDefault="00E931D6" w:rsidP="00E931D6">
            <w:pPr>
              <w:tabs>
                <w:tab w:val="left" w:pos="0"/>
              </w:tabs>
              <w:ind w:firstLine="567"/>
              <w:jc w:val="both"/>
              <w:rPr>
                <w:sz w:val="24"/>
                <w:szCs w:val="24"/>
              </w:rPr>
            </w:pPr>
            <w:proofErr w:type="spellStart"/>
            <w:r>
              <w:rPr>
                <w:sz w:val="24"/>
                <w:szCs w:val="24"/>
              </w:rPr>
              <w:t>Сформированность</w:t>
            </w:r>
            <w:proofErr w:type="spellEnd"/>
            <w:r>
              <w:rPr>
                <w:sz w:val="24"/>
                <w:szCs w:val="24"/>
              </w:rPr>
              <w:t xml:space="preserve"> мотивации к обучению и познанию.</w:t>
            </w:r>
          </w:p>
          <w:p w:rsidR="00E931D6" w:rsidRDefault="00E931D6" w:rsidP="00E931D6">
            <w:pPr>
              <w:tabs>
                <w:tab w:val="left" w:pos="0"/>
              </w:tabs>
              <w:ind w:firstLine="567"/>
              <w:jc w:val="both"/>
              <w:rPr>
                <w:sz w:val="24"/>
                <w:szCs w:val="24"/>
              </w:rPr>
            </w:pPr>
            <w:r>
              <w:rPr>
                <w:sz w:val="24"/>
                <w:szCs w:val="24"/>
              </w:rPr>
              <w:t xml:space="preserve">Ценностно-смысловые установки </w:t>
            </w:r>
            <w:proofErr w:type="gramStart"/>
            <w:r>
              <w:rPr>
                <w:sz w:val="24"/>
                <w:szCs w:val="24"/>
              </w:rPr>
              <w:t>обучающихся</w:t>
            </w:r>
            <w:proofErr w:type="gramEnd"/>
            <w:r>
              <w:rPr>
                <w:sz w:val="24"/>
                <w:szCs w:val="24"/>
              </w:rPr>
              <w:t>.</w:t>
            </w:r>
          </w:p>
          <w:p w:rsidR="00E931D6" w:rsidRDefault="00E931D6" w:rsidP="00E931D6">
            <w:pPr>
              <w:tabs>
                <w:tab w:val="left" w:pos="0"/>
              </w:tabs>
              <w:ind w:firstLine="567"/>
              <w:jc w:val="both"/>
              <w:rPr>
                <w:sz w:val="24"/>
                <w:szCs w:val="24"/>
              </w:rPr>
            </w:pPr>
            <w:proofErr w:type="spellStart"/>
            <w:r>
              <w:rPr>
                <w:sz w:val="24"/>
                <w:szCs w:val="24"/>
              </w:rPr>
              <w:t>Сформированность</w:t>
            </w:r>
            <w:proofErr w:type="spellEnd"/>
            <w:r>
              <w:rPr>
                <w:sz w:val="24"/>
                <w:szCs w:val="24"/>
              </w:rPr>
              <w:t xml:space="preserve"> основ гражданской идентичности</w:t>
            </w:r>
          </w:p>
          <w:p w:rsidR="00E931D6" w:rsidRDefault="00E931D6" w:rsidP="00E931D6">
            <w:pPr>
              <w:tabs>
                <w:tab w:val="left" w:pos="0"/>
              </w:tabs>
              <w:ind w:firstLine="567"/>
              <w:jc w:val="both"/>
              <w:rPr>
                <w:sz w:val="24"/>
                <w:szCs w:val="24"/>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0"/>
              </w:tabs>
              <w:ind w:firstLine="567"/>
              <w:jc w:val="center"/>
            </w:pPr>
            <w:proofErr w:type="spellStart"/>
            <w:r>
              <w:rPr>
                <w:b/>
                <w:bCs/>
                <w:sz w:val="24"/>
                <w:szCs w:val="24"/>
              </w:rPr>
              <w:t>Метапредметные</w:t>
            </w:r>
            <w:proofErr w:type="spellEnd"/>
            <w:r>
              <w:rPr>
                <w:b/>
                <w:bCs/>
                <w:sz w:val="24"/>
                <w:szCs w:val="24"/>
              </w:rPr>
              <w:t xml:space="preserve"> результаты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0"/>
              </w:tabs>
              <w:ind w:firstLine="567"/>
              <w:jc w:val="both"/>
            </w:pPr>
            <w:r>
              <w:rPr>
                <w:sz w:val="24"/>
                <w:szCs w:val="24"/>
              </w:rPr>
              <w:t xml:space="preserve">Освоенные </w:t>
            </w:r>
            <w:proofErr w:type="gramStart"/>
            <w:r>
              <w:rPr>
                <w:sz w:val="24"/>
                <w:szCs w:val="24"/>
              </w:rPr>
              <w:t>обучающимися</w:t>
            </w:r>
            <w:proofErr w:type="gramEnd"/>
            <w:r>
              <w:rPr>
                <w:sz w:val="24"/>
                <w:szCs w:val="24"/>
              </w:rPr>
              <w:t xml:space="preserve"> универсальные учебные действия (познавательные, регулятивные и коммуникативные)</w:t>
            </w:r>
          </w:p>
          <w:p w:rsidR="00E931D6" w:rsidRDefault="00E931D6" w:rsidP="00E931D6">
            <w:pPr>
              <w:tabs>
                <w:tab w:val="left" w:pos="0"/>
              </w:tabs>
              <w:ind w:firstLine="567"/>
              <w:jc w:val="both"/>
              <w:rPr>
                <w:sz w:val="24"/>
                <w:szCs w:val="24"/>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0"/>
              </w:tabs>
              <w:ind w:firstLine="567"/>
              <w:jc w:val="center"/>
            </w:pPr>
            <w:r>
              <w:rPr>
                <w:b/>
                <w:bCs/>
                <w:sz w:val="24"/>
                <w:szCs w:val="24"/>
              </w:rPr>
              <w:t>Предметные результаты</w:t>
            </w:r>
          </w:p>
          <w:p w:rsidR="00E931D6" w:rsidRDefault="00E931D6" w:rsidP="00E931D6">
            <w:pPr>
              <w:tabs>
                <w:tab w:val="left" w:pos="0"/>
              </w:tabs>
              <w:ind w:firstLine="567"/>
              <w:jc w:val="center"/>
              <w:rPr>
                <w:b/>
                <w:bC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0"/>
              </w:tabs>
              <w:ind w:firstLine="567"/>
              <w:jc w:val="both"/>
            </w:pPr>
            <w:proofErr w:type="gramStart"/>
            <w:r>
              <w:rPr>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roofErr w:type="gramEnd"/>
          </w:p>
        </w:tc>
      </w:tr>
    </w:tbl>
    <w:p w:rsidR="00E931D6" w:rsidRDefault="00E931D6" w:rsidP="00E931D6">
      <w:pPr>
        <w:tabs>
          <w:tab w:val="left" w:pos="0"/>
        </w:tabs>
        <w:ind w:firstLine="567"/>
        <w:jc w:val="both"/>
      </w:pPr>
    </w:p>
    <w:p w:rsidR="00E931D6" w:rsidRDefault="00E931D6" w:rsidP="00E931D6">
      <w:pPr>
        <w:tabs>
          <w:tab w:val="left" w:pos="0"/>
        </w:tabs>
        <w:spacing w:line="360" w:lineRule="auto"/>
        <w:ind w:firstLine="567"/>
        <w:jc w:val="both"/>
        <w:rPr>
          <w:sz w:val="24"/>
          <w:szCs w:val="24"/>
        </w:rPr>
      </w:pPr>
      <w:r>
        <w:rPr>
          <w:sz w:val="24"/>
          <w:szCs w:val="24"/>
        </w:rPr>
        <w:t>Примерная основная образовательная программа уточняет и дополняет планируемые результаты:</w:t>
      </w:r>
    </w:p>
    <w:p w:rsidR="00E931D6" w:rsidRDefault="00E931D6" w:rsidP="00E931D6">
      <w:pPr>
        <w:tabs>
          <w:tab w:val="left" w:pos="0"/>
        </w:tabs>
        <w:spacing w:line="360" w:lineRule="auto"/>
        <w:ind w:firstLine="567"/>
        <w:jc w:val="both"/>
        <w:rPr>
          <w:sz w:val="24"/>
          <w:szCs w:val="24"/>
        </w:rPr>
      </w:pPr>
    </w:p>
    <w:p w:rsidR="00E931D6" w:rsidRDefault="00E931D6" w:rsidP="00E931D6">
      <w:pPr>
        <w:tabs>
          <w:tab w:val="left" w:pos="0"/>
        </w:tabs>
        <w:spacing w:line="360" w:lineRule="auto"/>
        <w:ind w:firstLine="567"/>
        <w:jc w:val="center"/>
        <w:rPr>
          <w:i/>
          <w:iCs/>
          <w:sz w:val="24"/>
          <w:szCs w:val="24"/>
        </w:rPr>
      </w:pPr>
      <w:r>
        <w:rPr>
          <w:i/>
          <w:iCs/>
          <w:sz w:val="24"/>
          <w:szCs w:val="24"/>
        </w:rPr>
        <w:t>Требования к результатам, сформулированные в  примерной основной образовательной программе начального общего образования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7109"/>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t>В сфере личностных универсальных учебных действий</w:t>
            </w:r>
          </w:p>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 xml:space="preserve">Будут сформированы внутренняя позиция </w:t>
            </w:r>
            <w:proofErr w:type="gramStart"/>
            <w:r>
              <w:t>обучающегося</w:t>
            </w:r>
            <w:proofErr w:type="gramEnd"/>
            <w: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t>децентрации</w:t>
            </w:r>
            <w:proofErr w:type="spellEnd"/>
            <w:r>
              <w:t>.</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t>В сфере регулятивных универсальных учебных действий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roofErr w:type="gramStart"/>
            <w: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E931D6" w:rsidRDefault="00E931D6" w:rsidP="00E931D6">
            <w:pPr>
              <w:ind w:firstLine="567"/>
              <w:jc w:val="both"/>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t>В сфере познавательных универсальных учебных действий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931D6" w:rsidRDefault="00E931D6" w:rsidP="00E931D6">
            <w:pPr>
              <w:ind w:firstLine="567"/>
              <w:jc w:val="both"/>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t>В сфере коммуникативных универсальных учебных действий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931D6" w:rsidRDefault="00E931D6" w:rsidP="00E931D6">
            <w:pPr>
              <w:ind w:firstLine="567"/>
              <w:jc w:val="both"/>
            </w:pPr>
          </w:p>
        </w:tc>
      </w:tr>
    </w:tbl>
    <w:p w:rsidR="00E931D6" w:rsidRDefault="00E931D6" w:rsidP="00E931D6">
      <w:pPr>
        <w:spacing w:line="360" w:lineRule="auto"/>
        <w:ind w:firstLine="567"/>
        <w:jc w:val="both"/>
      </w:pPr>
    </w:p>
    <w:p w:rsidR="00E931D6" w:rsidRDefault="00E931D6" w:rsidP="00E931D6">
      <w:pPr>
        <w:tabs>
          <w:tab w:val="left" w:pos="0"/>
        </w:tabs>
        <w:spacing w:line="360" w:lineRule="auto"/>
        <w:ind w:firstLine="567"/>
        <w:jc w:val="center"/>
        <w:rPr>
          <w:sz w:val="24"/>
          <w:szCs w:val="24"/>
        </w:rPr>
      </w:pPr>
    </w:p>
    <w:p w:rsidR="00E931D6" w:rsidRDefault="00E931D6" w:rsidP="00E931D6">
      <w:pPr>
        <w:tabs>
          <w:tab w:val="left" w:pos="0"/>
        </w:tabs>
        <w:spacing w:line="360" w:lineRule="auto"/>
        <w:ind w:firstLine="567"/>
        <w:jc w:val="center"/>
        <w:rPr>
          <w:b/>
          <w:bCs/>
          <w:sz w:val="24"/>
          <w:szCs w:val="24"/>
        </w:rPr>
      </w:pPr>
      <w:r>
        <w:rPr>
          <w:b/>
          <w:bCs/>
          <w:sz w:val="24"/>
          <w:szCs w:val="24"/>
        </w:rPr>
        <w:t xml:space="preserve"> Обобщенная модель планируемых результатов</w:t>
      </w:r>
    </w:p>
    <w:p w:rsidR="00E931D6" w:rsidRDefault="00E931D6" w:rsidP="00E931D6">
      <w:pPr>
        <w:tabs>
          <w:tab w:val="left" w:pos="0"/>
        </w:tabs>
        <w:spacing w:line="360" w:lineRule="auto"/>
        <w:ind w:firstLine="567"/>
        <w:jc w:val="both"/>
        <w:rPr>
          <w:sz w:val="24"/>
          <w:szCs w:val="24"/>
        </w:rPr>
      </w:pPr>
      <w:r>
        <w:rPr>
          <w:sz w:val="24"/>
          <w:szCs w:val="24"/>
        </w:rPr>
        <w:t xml:space="preserve">Результатом интеграции информации из ФГОС, Примерной основной образовательной программы и </w:t>
      </w:r>
      <w:r>
        <w:rPr>
          <w:i/>
          <w:iCs/>
          <w:sz w:val="24"/>
          <w:szCs w:val="24"/>
        </w:rPr>
        <w:t xml:space="preserve">учебниками, принадлежащими к завершенной предметной линии учебников, </w:t>
      </w:r>
      <w:r>
        <w:rPr>
          <w:sz w:val="24"/>
          <w:szCs w:val="24"/>
        </w:rPr>
        <w:t>является обобщенная модель планируемых результатов:</w:t>
      </w:r>
    </w:p>
    <w:p w:rsidR="00E931D6" w:rsidRDefault="00E931D6" w:rsidP="00E931D6">
      <w:pPr>
        <w:tabs>
          <w:tab w:val="left" w:pos="0"/>
        </w:tabs>
        <w:spacing w:line="360" w:lineRule="auto"/>
        <w:ind w:firstLine="567"/>
        <w:jc w:val="both"/>
        <w:rPr>
          <w:i/>
          <w:iCs/>
          <w:sz w:val="24"/>
          <w:szCs w:val="24"/>
        </w:rPr>
      </w:pPr>
      <w:r>
        <w:rPr>
          <w:i/>
          <w:iCs/>
          <w:sz w:val="24"/>
          <w:szCs w:val="24"/>
        </w:rPr>
        <w:t>Планируемые результаты (обобщенная модель)</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4"/>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4"/>
                <w:szCs w:val="24"/>
              </w:rPr>
              <w:t>Планируемые личностные результаты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2"/>
                <w:szCs w:val="22"/>
              </w:rPr>
              <w:t>Само-</w:t>
            </w:r>
          </w:p>
          <w:p w:rsidR="00E931D6" w:rsidRDefault="00E931D6" w:rsidP="00E931D6">
            <w:pPr>
              <w:ind w:firstLine="567"/>
              <w:jc w:val="center"/>
              <w:rPr>
                <w:i/>
                <w:iCs/>
                <w:sz w:val="22"/>
                <w:szCs w:val="22"/>
              </w:rPr>
            </w:pPr>
            <w:r>
              <w:rPr>
                <w:i/>
                <w:iCs/>
                <w:sz w:val="22"/>
                <w:szCs w:val="22"/>
              </w:rPr>
              <w:t>определение</w:t>
            </w:r>
          </w:p>
          <w:p w:rsidR="00E931D6" w:rsidRDefault="00E931D6" w:rsidP="00E931D6">
            <w:pPr>
              <w:ind w:firstLine="567"/>
              <w:rPr>
                <w:i/>
                <w:iCs/>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numPr>
                <w:ilvl w:val="0"/>
                <w:numId w:val="1"/>
              </w:numPr>
              <w:tabs>
                <w:tab w:val="left" w:pos="0"/>
                <w:tab w:val="num" w:pos="180"/>
              </w:tabs>
              <w:ind w:left="180" w:firstLine="567"/>
              <w:jc w:val="both"/>
            </w:pPr>
            <w:r>
              <w:rPr>
                <w:sz w:val="22"/>
                <w:szCs w:val="22"/>
              </w:rPr>
              <w:t xml:space="preserve">готовность и способность </w:t>
            </w:r>
            <w:proofErr w:type="gramStart"/>
            <w:r>
              <w:rPr>
                <w:sz w:val="22"/>
                <w:szCs w:val="22"/>
              </w:rPr>
              <w:t>обучающихся</w:t>
            </w:r>
            <w:proofErr w:type="gramEnd"/>
            <w:r>
              <w:rPr>
                <w:sz w:val="22"/>
                <w:szCs w:val="22"/>
              </w:rPr>
              <w:t xml:space="preserve"> к саморазвитию;</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внутренняя позиция школьника на основе положительного отношения к школе;</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принятие образа «хорошего ученика»;</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самостоятельность и личная ответственность за свои поступки, установка на здоровый образ жизни;</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Pr>
                <w:sz w:val="22"/>
                <w:szCs w:val="22"/>
              </w:rPr>
              <w:t>здоровьесберегающего</w:t>
            </w:r>
            <w:proofErr w:type="spellEnd"/>
            <w:r>
              <w:rPr>
                <w:sz w:val="22"/>
                <w:szCs w:val="22"/>
              </w:rPr>
              <w:t xml:space="preserve"> поведения;</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гражданская идентичность в форме осознания себя как гражданина России, чувство сопричастности и гордости за свою Родину, народ и историю;</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осознание ответственности человека за общее благополучие;</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осознание своей этнической принадлежности;</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гуманистическое сознание</w:t>
            </w:r>
            <w:proofErr w:type="gramStart"/>
            <w:r>
              <w:rPr>
                <w:sz w:val="22"/>
                <w:szCs w:val="22"/>
              </w:rPr>
              <w:t xml:space="preserve"> (*);</w:t>
            </w:r>
            <w:proofErr w:type="gramEnd"/>
          </w:p>
          <w:p w:rsidR="00E931D6" w:rsidRDefault="00E931D6" w:rsidP="00E931D6">
            <w:pPr>
              <w:numPr>
                <w:ilvl w:val="0"/>
                <w:numId w:val="1"/>
              </w:numPr>
              <w:tabs>
                <w:tab w:val="left" w:pos="0"/>
                <w:tab w:val="num" w:pos="180"/>
              </w:tabs>
              <w:ind w:left="180" w:firstLine="567"/>
              <w:jc w:val="both"/>
              <w:rPr>
                <w:sz w:val="22"/>
                <w:szCs w:val="22"/>
              </w:rPr>
            </w:pPr>
            <w:r>
              <w:rPr>
                <w:sz w:val="22"/>
                <w:szCs w:val="22"/>
              </w:rPr>
              <w:t>социальная компетентность как готовность к решению моральных дилемм, устойчивое следование в поведении социальным нормам</w:t>
            </w:r>
            <w:proofErr w:type="gramStart"/>
            <w:r>
              <w:rPr>
                <w:sz w:val="22"/>
                <w:szCs w:val="22"/>
              </w:rPr>
              <w:t xml:space="preserve"> (*);</w:t>
            </w:r>
            <w:proofErr w:type="gramEnd"/>
          </w:p>
          <w:p w:rsidR="00E931D6" w:rsidRDefault="00E931D6" w:rsidP="00E931D6">
            <w:pPr>
              <w:numPr>
                <w:ilvl w:val="0"/>
                <w:numId w:val="1"/>
              </w:numPr>
              <w:tabs>
                <w:tab w:val="left" w:pos="0"/>
                <w:tab w:val="num" w:pos="180"/>
              </w:tabs>
              <w:ind w:left="180" w:firstLine="567"/>
              <w:jc w:val="both"/>
              <w:rPr>
                <w:sz w:val="22"/>
                <w:szCs w:val="22"/>
              </w:rPr>
            </w:pPr>
            <w:r>
              <w:rPr>
                <w:sz w:val="22"/>
                <w:szCs w:val="22"/>
              </w:rPr>
              <w:t>начальные навыки адаптации в динамично изменяющемся мире</w:t>
            </w:r>
            <w:proofErr w:type="gramStart"/>
            <w:r>
              <w:rPr>
                <w:sz w:val="22"/>
                <w:szCs w:val="22"/>
              </w:rPr>
              <w:t xml:space="preserve"> (*).</w:t>
            </w:r>
            <w:proofErr w:type="gramEnd"/>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proofErr w:type="spellStart"/>
            <w:r>
              <w:rPr>
                <w:i/>
                <w:iCs/>
              </w:rPr>
              <w:t>Смысло</w:t>
            </w:r>
            <w:proofErr w:type="spellEnd"/>
            <w:r>
              <w:rPr>
                <w:i/>
                <w:iCs/>
              </w:rPr>
              <w:t>-</w:t>
            </w:r>
          </w:p>
          <w:p w:rsidR="00E931D6" w:rsidRDefault="00E931D6" w:rsidP="00E931D6">
            <w:pPr>
              <w:ind w:firstLine="567"/>
              <w:jc w:val="center"/>
              <w:rPr>
                <w:i/>
                <w:iCs/>
              </w:rPr>
            </w:pPr>
            <w:r>
              <w:rPr>
                <w:i/>
                <w:iCs/>
              </w:rPr>
              <w:t>образование</w:t>
            </w:r>
          </w:p>
          <w:p w:rsidR="00E931D6" w:rsidRDefault="00E931D6" w:rsidP="00E931D6">
            <w:pPr>
              <w:ind w:firstLine="567"/>
              <w:jc w:val="center"/>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numPr>
                <w:ilvl w:val="0"/>
                <w:numId w:val="1"/>
              </w:numPr>
              <w:tabs>
                <w:tab w:val="left" w:pos="0"/>
                <w:tab w:val="num" w:pos="180"/>
              </w:tabs>
              <w:ind w:left="180" w:firstLine="567"/>
              <w:jc w:val="both"/>
            </w:pPr>
            <w:r>
              <w:rPr>
                <w:sz w:val="22"/>
                <w:szCs w:val="22"/>
              </w:rPr>
              <w:t>мотивация учебной деятельности (социальная, учебно-познавательная и внешняя);</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самооценка на основе критериев успешности учебной деятельности; целостный, социально ориентированный взгляд на мир в единстве и разнообразии природы, народов, культур и религий;</w:t>
            </w:r>
          </w:p>
          <w:p w:rsidR="00E931D6" w:rsidRDefault="00E931D6" w:rsidP="00E931D6">
            <w:pPr>
              <w:numPr>
                <w:ilvl w:val="0"/>
                <w:numId w:val="1"/>
              </w:numPr>
              <w:tabs>
                <w:tab w:val="left" w:pos="0"/>
                <w:tab w:val="num" w:pos="180"/>
              </w:tabs>
              <w:ind w:left="180" w:firstLine="567"/>
              <w:jc w:val="both"/>
              <w:rPr>
                <w:sz w:val="22"/>
                <w:szCs w:val="22"/>
              </w:rPr>
            </w:pPr>
            <w:proofErr w:type="spellStart"/>
            <w:r>
              <w:rPr>
                <w:sz w:val="22"/>
                <w:szCs w:val="22"/>
              </w:rPr>
              <w:t>эмпатия</w:t>
            </w:r>
            <w:proofErr w:type="spellEnd"/>
            <w:r>
              <w:rPr>
                <w:sz w:val="22"/>
                <w:szCs w:val="22"/>
              </w:rPr>
              <w:t xml:space="preserve"> как понимание чу</w:t>
            </w:r>
            <w:proofErr w:type="gramStart"/>
            <w:r>
              <w:rPr>
                <w:sz w:val="22"/>
                <w:szCs w:val="22"/>
              </w:rPr>
              <w:t>вств др</w:t>
            </w:r>
            <w:proofErr w:type="gramEnd"/>
            <w:r>
              <w:rPr>
                <w:sz w:val="22"/>
                <w:szCs w:val="22"/>
              </w:rPr>
              <w:t>угих людей и сопереживание им.</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t>Нравственно-этическая ориентация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numPr>
                <w:ilvl w:val="0"/>
                <w:numId w:val="1"/>
              </w:numPr>
              <w:tabs>
                <w:tab w:val="left" w:pos="0"/>
                <w:tab w:val="num" w:pos="180"/>
              </w:tabs>
              <w:ind w:left="180" w:firstLine="567"/>
              <w:jc w:val="both"/>
            </w:pPr>
            <w:r>
              <w:rPr>
                <w:sz w:val="22"/>
                <w:szCs w:val="22"/>
              </w:rPr>
              <w:t>уважительное отношение к иному мнению, истории и культуре других народов;</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навыки сотрудничества в разных ситуациях, умение не создавать конфликты и находить выходы из спорных ситуаций;</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эстетические потребности, ценности и чувства;</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этические чувства, прежде всего доброжелательность и эмоционально-нравственная отзывчивость;</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гуманистические и демократические ценности многонационального российского общества.</w:t>
            </w:r>
          </w:p>
        </w:tc>
      </w:tr>
    </w:tbl>
    <w:p w:rsidR="00E931D6" w:rsidRDefault="00E931D6" w:rsidP="00E931D6">
      <w:pPr>
        <w:ind w:firstLine="567"/>
        <w:jc w:val="both"/>
      </w:pPr>
    </w:p>
    <w:p w:rsidR="00E931D6" w:rsidRDefault="00E931D6" w:rsidP="00E931D6">
      <w:pPr>
        <w:ind w:firstLine="567"/>
        <w:jc w:val="both"/>
        <w:rPr>
          <w:sz w:val="24"/>
          <w:szCs w:val="24"/>
        </w:rPr>
      </w:pPr>
      <w:r>
        <w:rPr>
          <w:i/>
          <w:iCs/>
        </w:rPr>
        <w:t xml:space="preserve">* </w:t>
      </w:r>
      <w:r>
        <w:rPr>
          <w:sz w:val="24"/>
          <w:szCs w:val="24"/>
        </w:rPr>
        <w:t>Здесь и далее звездочкой выделены показатели (характеристики), расширяющие и углубляющие базовый уровень планируемых результатов («выпускник получит возможность научиться»).</w:t>
      </w:r>
    </w:p>
    <w:p w:rsidR="00E931D6" w:rsidRDefault="00E931D6" w:rsidP="00E931D6">
      <w:pPr>
        <w:ind w:firstLine="567"/>
        <w:jc w:val="both"/>
        <w:rPr>
          <w:sz w:val="24"/>
          <w:szCs w:val="24"/>
        </w:rPr>
      </w:pPr>
    </w:p>
    <w:p w:rsidR="00E931D6" w:rsidRDefault="00E931D6" w:rsidP="00E931D6">
      <w:pPr>
        <w:ind w:firstLine="567"/>
        <w:jc w:val="both"/>
        <w:rPr>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6484"/>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4"/>
                <w:szCs w:val="24"/>
              </w:rPr>
              <w:t xml:space="preserve">Планируемые </w:t>
            </w:r>
            <w:proofErr w:type="spellStart"/>
            <w:r>
              <w:rPr>
                <w:i/>
                <w:iCs/>
                <w:sz w:val="24"/>
                <w:szCs w:val="24"/>
              </w:rPr>
              <w:t>метапредметные</w:t>
            </w:r>
            <w:proofErr w:type="spellEnd"/>
            <w:r>
              <w:rPr>
                <w:i/>
                <w:iCs/>
                <w:sz w:val="24"/>
                <w:szCs w:val="24"/>
              </w:rPr>
              <w:t xml:space="preserve"> результаты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4"/>
                <w:szCs w:val="24"/>
              </w:rPr>
              <w:t>Регулятивные универсальные учебные действия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roofErr w:type="spellStart"/>
            <w:r>
              <w:rPr>
                <w:i/>
                <w:iCs/>
              </w:rPr>
              <w:t>Целеполагание</w:t>
            </w:r>
            <w:proofErr w:type="spellEnd"/>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формулировать и удерживать учебную задачу;</w:t>
            </w:r>
          </w:p>
          <w:p w:rsidR="00E931D6" w:rsidRDefault="00E931D6" w:rsidP="00E931D6">
            <w:pPr>
              <w:ind w:firstLine="567"/>
              <w:jc w:val="both"/>
              <w:rPr>
                <w:sz w:val="24"/>
                <w:szCs w:val="24"/>
              </w:rPr>
            </w:pPr>
            <w:r>
              <w:rPr>
                <w:sz w:val="24"/>
                <w:szCs w:val="24"/>
              </w:rPr>
              <w:t xml:space="preserve">• преобразовывать практическую задачу </w:t>
            </w:r>
            <w:proofErr w:type="gramStart"/>
            <w:r>
              <w:rPr>
                <w:sz w:val="24"/>
                <w:szCs w:val="24"/>
              </w:rPr>
              <w:t>в</w:t>
            </w:r>
            <w:proofErr w:type="gramEnd"/>
            <w:r>
              <w:rPr>
                <w:sz w:val="24"/>
                <w:szCs w:val="24"/>
              </w:rPr>
              <w:t xml:space="preserve"> познавательную (*);</w:t>
            </w:r>
          </w:p>
          <w:p w:rsidR="00E931D6" w:rsidRDefault="00E931D6" w:rsidP="00E931D6">
            <w:pPr>
              <w:ind w:firstLine="567"/>
              <w:jc w:val="both"/>
              <w:rPr>
                <w:sz w:val="24"/>
                <w:szCs w:val="24"/>
              </w:rPr>
            </w:pPr>
            <w:r>
              <w:rPr>
                <w:sz w:val="24"/>
                <w:szCs w:val="24"/>
              </w:rPr>
              <w:t>• ставить новые учебные задачи в сотрудничестве с учителем</w:t>
            </w:r>
            <w:proofErr w:type="gramStart"/>
            <w:r>
              <w:rPr>
                <w:sz w:val="24"/>
                <w:szCs w:val="24"/>
              </w:rPr>
              <w:t xml:space="preserve"> (*).</w:t>
            </w:r>
            <w:proofErr w:type="gramEnd"/>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roofErr w:type="spellStart"/>
            <w:r>
              <w:rPr>
                <w:i/>
                <w:iCs/>
              </w:rPr>
              <w:t>Планирова</w:t>
            </w:r>
            <w:proofErr w:type="spellEnd"/>
            <w:r>
              <w:rPr>
                <w:i/>
                <w:iCs/>
              </w:rPr>
              <w:t>-</w:t>
            </w:r>
          </w:p>
          <w:p w:rsidR="00E931D6" w:rsidRDefault="00E931D6" w:rsidP="00E931D6">
            <w:pPr>
              <w:ind w:firstLine="567"/>
              <w:rPr>
                <w:i/>
                <w:iCs/>
              </w:rPr>
            </w:pPr>
            <w:proofErr w:type="spellStart"/>
            <w:r>
              <w:rPr>
                <w:i/>
                <w:iCs/>
              </w:rPr>
              <w:t>ние</w:t>
            </w:r>
            <w:proofErr w:type="spellEnd"/>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применять установленные правила в планировании способа решения;</w:t>
            </w:r>
          </w:p>
          <w:p w:rsidR="00E931D6" w:rsidRDefault="00E931D6" w:rsidP="00E931D6">
            <w:pPr>
              <w:ind w:firstLine="567"/>
              <w:jc w:val="both"/>
              <w:rPr>
                <w:sz w:val="24"/>
                <w:szCs w:val="24"/>
              </w:rPr>
            </w:pPr>
            <w:r>
              <w:rPr>
                <w:sz w:val="24"/>
                <w:szCs w:val="24"/>
              </w:rPr>
              <w:t>• выбирать действия в соответствии с поставленной задачей и условиями ее реализации;</w:t>
            </w:r>
          </w:p>
          <w:p w:rsidR="00E931D6" w:rsidRDefault="00E931D6" w:rsidP="00E931D6">
            <w:pPr>
              <w:ind w:firstLine="567"/>
              <w:jc w:val="both"/>
              <w:rPr>
                <w:sz w:val="24"/>
                <w:szCs w:val="24"/>
              </w:rPr>
            </w:pPr>
            <w:r>
              <w:rPr>
                <w:sz w:val="24"/>
                <w:szCs w:val="24"/>
              </w:rPr>
              <w:t>• определять последовательность промежуточных целей и соответствующих им действий с учетом конечного результата;</w:t>
            </w:r>
          </w:p>
          <w:p w:rsidR="00E931D6" w:rsidRDefault="00E931D6" w:rsidP="00E931D6">
            <w:pPr>
              <w:ind w:firstLine="567"/>
              <w:jc w:val="both"/>
              <w:rPr>
                <w:sz w:val="24"/>
                <w:szCs w:val="24"/>
              </w:rPr>
            </w:pPr>
            <w:r>
              <w:rPr>
                <w:sz w:val="24"/>
                <w:szCs w:val="24"/>
              </w:rPr>
              <w:t>• составлять план и последовательность действий;</w:t>
            </w:r>
          </w:p>
          <w:p w:rsidR="00E931D6" w:rsidRDefault="00E931D6" w:rsidP="00E931D6">
            <w:pPr>
              <w:ind w:firstLine="567"/>
              <w:jc w:val="both"/>
              <w:rPr>
                <w:sz w:val="24"/>
                <w:szCs w:val="24"/>
              </w:rPr>
            </w:pPr>
            <w:r>
              <w:rPr>
                <w:sz w:val="24"/>
                <w:szCs w:val="24"/>
              </w:rPr>
              <w:t>• адекватно использовать речь для планирования и регуляции своей деятельности</w:t>
            </w:r>
            <w:proofErr w:type="gramStart"/>
            <w:r>
              <w:rPr>
                <w:sz w:val="24"/>
                <w:szCs w:val="24"/>
              </w:rPr>
              <w:t xml:space="preserve"> (*).</w:t>
            </w:r>
            <w:proofErr w:type="gramEnd"/>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roofErr w:type="spellStart"/>
            <w:r>
              <w:rPr>
                <w:i/>
                <w:iCs/>
              </w:rPr>
              <w:t>Осущест</w:t>
            </w:r>
            <w:proofErr w:type="spellEnd"/>
            <w:r>
              <w:rPr>
                <w:i/>
                <w:iCs/>
              </w:rPr>
              <w:t>-</w:t>
            </w:r>
          </w:p>
          <w:p w:rsidR="00E931D6" w:rsidRDefault="00E931D6" w:rsidP="00E931D6">
            <w:pPr>
              <w:ind w:firstLine="567"/>
              <w:jc w:val="both"/>
              <w:rPr>
                <w:i/>
                <w:iCs/>
              </w:rPr>
            </w:pPr>
            <w:proofErr w:type="spellStart"/>
            <w:r>
              <w:rPr>
                <w:i/>
                <w:iCs/>
              </w:rPr>
              <w:t>вление</w:t>
            </w:r>
            <w:proofErr w:type="spellEnd"/>
            <w:r>
              <w:rPr>
                <w:i/>
                <w:iCs/>
              </w:rPr>
              <w:t xml:space="preserve"> учебных действий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 выполнять учебные действия в материализованной, </w:t>
            </w:r>
            <w:proofErr w:type="spellStart"/>
            <w:r>
              <w:rPr>
                <w:sz w:val="24"/>
                <w:szCs w:val="24"/>
              </w:rPr>
              <w:t>гипермедийной</w:t>
            </w:r>
            <w:proofErr w:type="spellEnd"/>
            <w:r>
              <w:rPr>
                <w:sz w:val="24"/>
                <w:szCs w:val="24"/>
              </w:rPr>
              <w:t xml:space="preserve">, </w:t>
            </w:r>
            <w:proofErr w:type="spellStart"/>
            <w:r>
              <w:rPr>
                <w:sz w:val="24"/>
                <w:szCs w:val="24"/>
              </w:rPr>
              <w:t>громкоречевой</w:t>
            </w:r>
            <w:proofErr w:type="spellEnd"/>
            <w:r>
              <w:rPr>
                <w:sz w:val="24"/>
                <w:szCs w:val="24"/>
              </w:rPr>
              <w:t xml:space="preserve"> и умственной формах;</w:t>
            </w:r>
          </w:p>
          <w:p w:rsidR="00E931D6" w:rsidRDefault="00E931D6" w:rsidP="00E931D6">
            <w:pPr>
              <w:ind w:firstLine="567"/>
              <w:jc w:val="both"/>
              <w:rPr>
                <w:sz w:val="24"/>
                <w:szCs w:val="24"/>
              </w:rPr>
            </w:pPr>
            <w:r>
              <w:rPr>
                <w:sz w:val="24"/>
                <w:szCs w:val="24"/>
              </w:rPr>
              <w:t>• использовать речь для регуляции своего действия.</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t>Прогнозирование</w:t>
            </w:r>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предвосхищать результат;</w:t>
            </w:r>
          </w:p>
          <w:p w:rsidR="00E931D6" w:rsidRDefault="00E931D6" w:rsidP="00E931D6">
            <w:pPr>
              <w:ind w:firstLine="567"/>
              <w:jc w:val="both"/>
              <w:rPr>
                <w:sz w:val="24"/>
                <w:szCs w:val="24"/>
              </w:rPr>
            </w:pPr>
            <w:r>
              <w:rPr>
                <w:sz w:val="24"/>
                <w:szCs w:val="24"/>
              </w:rPr>
              <w:t>• предвидеть уровень усвоения знаний, его временных характеристик</w:t>
            </w:r>
            <w:proofErr w:type="gramStart"/>
            <w:r>
              <w:rPr>
                <w:sz w:val="24"/>
                <w:szCs w:val="24"/>
              </w:rPr>
              <w:t xml:space="preserve"> (*);</w:t>
            </w:r>
            <w:proofErr w:type="gramEnd"/>
          </w:p>
          <w:p w:rsidR="00E931D6" w:rsidRDefault="00E931D6" w:rsidP="00E931D6">
            <w:pPr>
              <w:ind w:firstLine="567"/>
              <w:jc w:val="both"/>
              <w:rPr>
                <w:sz w:val="24"/>
                <w:szCs w:val="24"/>
              </w:rPr>
            </w:pPr>
            <w:r>
              <w:rPr>
                <w:sz w:val="24"/>
                <w:szCs w:val="24"/>
              </w:rPr>
              <w:t>• предвидеть возможности получения конкретного результата при решении задачи.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p w:rsidR="00E931D6" w:rsidRDefault="00E931D6" w:rsidP="00E931D6">
            <w:pPr>
              <w:ind w:firstLine="567"/>
              <w:jc w:val="both"/>
              <w:rPr>
                <w:i/>
                <w:iCs/>
              </w:rPr>
            </w:pPr>
            <w:r>
              <w:rPr>
                <w:i/>
                <w:iCs/>
              </w:rPr>
              <w:t xml:space="preserve">Контроль и </w:t>
            </w:r>
            <w:proofErr w:type="spellStart"/>
            <w:r>
              <w:rPr>
                <w:i/>
                <w:iCs/>
              </w:rPr>
              <w:t>самокон</w:t>
            </w:r>
            <w:proofErr w:type="spellEnd"/>
            <w:r>
              <w:rPr>
                <w:i/>
                <w:iCs/>
              </w:rPr>
              <w:t>-</w:t>
            </w:r>
          </w:p>
          <w:p w:rsidR="00E931D6" w:rsidRDefault="00E931D6" w:rsidP="00E931D6">
            <w:pPr>
              <w:ind w:firstLine="567"/>
              <w:jc w:val="both"/>
              <w:rPr>
                <w:i/>
                <w:iCs/>
              </w:rPr>
            </w:pPr>
            <w:proofErr w:type="spellStart"/>
            <w:r>
              <w:rPr>
                <w:i/>
                <w:iCs/>
              </w:rPr>
              <w:t>троль</w:t>
            </w:r>
            <w:proofErr w:type="spellEnd"/>
          </w:p>
          <w:p w:rsidR="00E931D6" w:rsidRDefault="00E931D6" w:rsidP="00E931D6">
            <w:pPr>
              <w:ind w:firstLine="567"/>
              <w:jc w:val="both"/>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сравнивать способ действия и его результат с заданным эталоном с целью обнаружения отклонений от эталона;</w:t>
            </w:r>
          </w:p>
          <w:p w:rsidR="00E931D6" w:rsidRDefault="00E931D6" w:rsidP="00E931D6">
            <w:pPr>
              <w:ind w:firstLine="567"/>
              <w:jc w:val="both"/>
              <w:rPr>
                <w:sz w:val="24"/>
                <w:szCs w:val="24"/>
              </w:rPr>
            </w:pPr>
            <w:r>
              <w:rPr>
                <w:sz w:val="24"/>
                <w:szCs w:val="24"/>
              </w:rPr>
              <w:t>• различать способ и результат действия;</w:t>
            </w:r>
          </w:p>
          <w:p w:rsidR="00E931D6" w:rsidRDefault="00E931D6" w:rsidP="00E931D6">
            <w:pPr>
              <w:ind w:firstLine="567"/>
              <w:jc w:val="both"/>
              <w:rPr>
                <w:sz w:val="24"/>
                <w:szCs w:val="24"/>
              </w:rPr>
            </w:pPr>
            <w:r>
              <w:rPr>
                <w:sz w:val="24"/>
                <w:szCs w:val="24"/>
              </w:rPr>
              <w:t>• использовать установленные правила в контроле способа решения;</w:t>
            </w:r>
          </w:p>
          <w:p w:rsidR="00E931D6" w:rsidRDefault="00E931D6" w:rsidP="00E931D6">
            <w:pPr>
              <w:ind w:firstLine="567"/>
              <w:jc w:val="both"/>
              <w:rPr>
                <w:sz w:val="24"/>
                <w:szCs w:val="24"/>
              </w:rPr>
            </w:pPr>
            <w:r>
              <w:rPr>
                <w:sz w:val="24"/>
                <w:szCs w:val="24"/>
              </w:rPr>
              <w:t>• осуществлять итоговый и пошаговый контроль по результату;</w:t>
            </w:r>
          </w:p>
          <w:p w:rsidR="00E931D6" w:rsidRDefault="00E931D6" w:rsidP="00E931D6">
            <w:pPr>
              <w:ind w:firstLine="567"/>
              <w:jc w:val="both"/>
              <w:rPr>
                <w:sz w:val="24"/>
                <w:szCs w:val="24"/>
              </w:rPr>
            </w:pPr>
            <w:r>
              <w:rPr>
                <w:sz w:val="24"/>
                <w:szCs w:val="24"/>
              </w:rPr>
              <w:t>• осуществлять констатирующий и прогнозирующий контроль по результату и по способу действия</w:t>
            </w:r>
            <w:proofErr w:type="gramStart"/>
            <w:r>
              <w:rPr>
                <w:sz w:val="24"/>
                <w:szCs w:val="24"/>
              </w:rPr>
              <w:t xml:space="preserve"> (*).</w:t>
            </w:r>
            <w:proofErr w:type="gramEnd"/>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i/>
                <w:iCs/>
              </w:rPr>
              <w:t>Коррекция</w:t>
            </w:r>
          </w:p>
          <w:p w:rsidR="00E931D6" w:rsidRDefault="00E931D6" w:rsidP="00E931D6">
            <w:pPr>
              <w:ind w:firstLine="567"/>
              <w:jc w:val="both"/>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вносить необходимые коррективы в действие после его завершения на основе его оценки и учета сделанных ошибок;</w:t>
            </w:r>
          </w:p>
          <w:p w:rsidR="00E931D6" w:rsidRDefault="00E931D6" w:rsidP="00E931D6">
            <w:pPr>
              <w:ind w:firstLine="567"/>
              <w:jc w:val="both"/>
              <w:rPr>
                <w:sz w:val="24"/>
                <w:szCs w:val="24"/>
              </w:rPr>
            </w:pPr>
            <w:r>
              <w:rPr>
                <w:sz w:val="24"/>
                <w:szCs w:val="24"/>
              </w:rPr>
              <w:t>• адекватно воспринимать предложения учителей, товарищей, родителей и других людей по исправлению допущенных ошибок;</w:t>
            </w:r>
          </w:p>
          <w:p w:rsidR="00E931D6" w:rsidRDefault="00E931D6" w:rsidP="00E931D6">
            <w:pPr>
              <w:ind w:firstLine="567"/>
              <w:jc w:val="both"/>
              <w:rPr>
                <w:sz w:val="24"/>
                <w:szCs w:val="24"/>
              </w:rPr>
            </w:pPr>
            <w:r>
              <w:rPr>
                <w:sz w:val="24"/>
                <w:szCs w:val="24"/>
              </w:rPr>
              <w:t>• вносить необходимые дополнения и изменения в план и способ действия в случае расхождения эталона, реального действия и его результата.</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i/>
                <w:iCs/>
              </w:rPr>
              <w:t>Оценка</w:t>
            </w:r>
          </w:p>
          <w:p w:rsidR="00E931D6" w:rsidRDefault="00E931D6" w:rsidP="00E931D6">
            <w:pPr>
              <w:ind w:firstLine="567"/>
              <w:jc w:val="both"/>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 выделять и формулировать то, что усвоено и что нужно </w:t>
            </w:r>
            <w:proofErr w:type="gramStart"/>
            <w:r>
              <w:rPr>
                <w:sz w:val="24"/>
                <w:szCs w:val="24"/>
              </w:rPr>
              <w:t>усвоить</w:t>
            </w:r>
            <w:proofErr w:type="gramEnd"/>
            <w:r>
              <w:rPr>
                <w:sz w:val="24"/>
                <w:szCs w:val="24"/>
              </w:rPr>
              <w:t>, определять качество и уровень усвоения;</w:t>
            </w:r>
          </w:p>
          <w:p w:rsidR="00E931D6" w:rsidRDefault="00E931D6" w:rsidP="00E931D6">
            <w:pPr>
              <w:ind w:firstLine="567"/>
              <w:jc w:val="both"/>
              <w:rPr>
                <w:sz w:val="24"/>
                <w:szCs w:val="24"/>
              </w:rPr>
            </w:pPr>
            <w:r>
              <w:rPr>
                <w:sz w:val="24"/>
                <w:szCs w:val="24"/>
              </w:rPr>
              <w:lastRenderedPageBreak/>
              <w:t>• устанавливать соответствие полученного результата поставленной цели;</w:t>
            </w:r>
          </w:p>
          <w:p w:rsidR="00E931D6" w:rsidRDefault="00E931D6" w:rsidP="00E931D6">
            <w:pPr>
              <w:ind w:firstLine="567"/>
              <w:jc w:val="both"/>
              <w:rPr>
                <w:sz w:val="24"/>
                <w:szCs w:val="24"/>
              </w:rPr>
            </w:pPr>
            <w:r>
              <w:rPr>
                <w:sz w:val="24"/>
                <w:szCs w:val="24"/>
              </w:rPr>
              <w:t>• соотносить правильность выбора, планирования, выполнения и результата действия с требованиями конкретной задачи.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roofErr w:type="spellStart"/>
            <w:r>
              <w:rPr>
                <w:i/>
                <w:iCs/>
              </w:rPr>
              <w:lastRenderedPageBreak/>
              <w:t>Саморегуляция</w:t>
            </w:r>
            <w:proofErr w:type="spellEnd"/>
          </w:p>
          <w:p w:rsidR="00E931D6" w:rsidRDefault="00E931D6" w:rsidP="00E931D6">
            <w:pPr>
              <w:ind w:firstLine="567"/>
              <w:jc w:val="both"/>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концентрация воли для преодоления интеллектуальных затруднений и физических препятствий;</w:t>
            </w:r>
          </w:p>
          <w:p w:rsidR="00E931D6" w:rsidRDefault="00E931D6" w:rsidP="00E931D6">
            <w:pPr>
              <w:ind w:firstLine="567"/>
              <w:jc w:val="both"/>
              <w:rPr>
                <w:sz w:val="24"/>
                <w:szCs w:val="24"/>
              </w:rPr>
            </w:pPr>
            <w:r>
              <w:rPr>
                <w:sz w:val="24"/>
                <w:szCs w:val="24"/>
              </w:rPr>
              <w:t>• стабилизация эмоционального состояния для решения различных задач;</w:t>
            </w:r>
          </w:p>
          <w:p w:rsidR="00E931D6" w:rsidRDefault="00E931D6" w:rsidP="00E931D6">
            <w:pPr>
              <w:ind w:firstLine="567"/>
              <w:jc w:val="both"/>
              <w:rPr>
                <w:sz w:val="24"/>
                <w:szCs w:val="24"/>
              </w:rPr>
            </w:pPr>
            <w:r>
              <w:rPr>
                <w:sz w:val="24"/>
                <w:szCs w:val="24"/>
              </w:rPr>
              <w:t>• активизация сил и энергии к волевому усилию в ситуации мотивационного конфликта</w:t>
            </w:r>
            <w:proofErr w:type="gramStart"/>
            <w:r>
              <w:rPr>
                <w:sz w:val="24"/>
                <w:szCs w:val="24"/>
              </w:rPr>
              <w:t xml:space="preserve"> (*).</w:t>
            </w:r>
            <w:proofErr w:type="gramEnd"/>
          </w:p>
        </w:tc>
      </w:tr>
    </w:tbl>
    <w:p w:rsidR="00E931D6" w:rsidRDefault="00E931D6" w:rsidP="00E931D6">
      <w:pPr>
        <w:ind w:left="708" w:firstLine="567"/>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1"/>
        <w:gridCol w:w="6579"/>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4"/>
                <w:szCs w:val="24"/>
              </w:rPr>
              <w:t>Познавательные универсальные учебные действия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roofErr w:type="spellStart"/>
            <w:r>
              <w:rPr>
                <w:i/>
                <w:iCs/>
              </w:rPr>
              <w:t>Общеучеб</w:t>
            </w:r>
            <w:proofErr w:type="spellEnd"/>
          </w:p>
          <w:p w:rsidR="00E931D6" w:rsidRDefault="00E931D6" w:rsidP="00E931D6">
            <w:pPr>
              <w:ind w:firstLine="567"/>
              <w:rPr>
                <w:i/>
                <w:iCs/>
              </w:rPr>
            </w:pPr>
            <w:proofErr w:type="spellStart"/>
            <w:r>
              <w:rPr>
                <w:i/>
                <w:iCs/>
              </w:rPr>
              <w:t>ные</w:t>
            </w:r>
            <w:proofErr w:type="spellEnd"/>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самостоятельно выделять и формулировать познавательную цель;</w:t>
            </w:r>
          </w:p>
          <w:p w:rsidR="00E931D6" w:rsidRDefault="00E931D6" w:rsidP="00E931D6">
            <w:pPr>
              <w:ind w:firstLine="567"/>
              <w:jc w:val="both"/>
              <w:rPr>
                <w:sz w:val="24"/>
                <w:szCs w:val="24"/>
              </w:rPr>
            </w:pPr>
            <w:r>
              <w:rPr>
                <w:sz w:val="24"/>
                <w:szCs w:val="24"/>
              </w:rPr>
              <w:t>• использовать общие приемы решения задач;</w:t>
            </w:r>
          </w:p>
          <w:p w:rsidR="00E931D6" w:rsidRDefault="00E931D6" w:rsidP="00E931D6">
            <w:pPr>
              <w:ind w:firstLine="567"/>
              <w:jc w:val="both"/>
              <w:rPr>
                <w:sz w:val="24"/>
                <w:szCs w:val="24"/>
              </w:rPr>
            </w:pPr>
            <w:r>
              <w:rPr>
                <w:sz w:val="24"/>
                <w:szCs w:val="24"/>
              </w:rPr>
              <w:t>• применять правила и пользоваться инструкциями и освоенными закономерностями;</w:t>
            </w:r>
          </w:p>
          <w:p w:rsidR="00E931D6" w:rsidRDefault="00E931D6" w:rsidP="00E931D6">
            <w:pPr>
              <w:ind w:firstLine="567"/>
              <w:jc w:val="both"/>
              <w:rPr>
                <w:sz w:val="24"/>
                <w:szCs w:val="24"/>
              </w:rPr>
            </w:pPr>
            <w:r>
              <w:rPr>
                <w:sz w:val="24"/>
                <w:szCs w:val="24"/>
              </w:rPr>
              <w:t>• ориентироваться в разнообразии способов решения задач;</w:t>
            </w:r>
          </w:p>
          <w:p w:rsidR="00E931D6" w:rsidRDefault="00E931D6" w:rsidP="00E931D6">
            <w:pPr>
              <w:ind w:firstLine="567"/>
              <w:jc w:val="both"/>
              <w:rPr>
                <w:sz w:val="24"/>
                <w:szCs w:val="24"/>
              </w:rPr>
            </w:pPr>
            <w:r>
              <w:rPr>
                <w:sz w:val="24"/>
                <w:szCs w:val="24"/>
              </w:rPr>
              <w:t>• выбирать наиболее эффективные способы решения задач</w:t>
            </w:r>
            <w:proofErr w:type="gramStart"/>
            <w:r>
              <w:rPr>
                <w:sz w:val="24"/>
                <w:szCs w:val="24"/>
              </w:rPr>
              <w:t xml:space="preserve"> (*);</w:t>
            </w:r>
            <w:proofErr w:type="gramEnd"/>
          </w:p>
          <w:p w:rsidR="00E931D6" w:rsidRDefault="00E931D6" w:rsidP="00E931D6">
            <w:pPr>
              <w:ind w:firstLine="567"/>
              <w:jc w:val="both"/>
              <w:rPr>
                <w:sz w:val="24"/>
                <w:szCs w:val="24"/>
              </w:rPr>
            </w:pPr>
            <w:r>
              <w:rPr>
                <w:sz w:val="24"/>
                <w:szCs w:val="24"/>
              </w:rPr>
              <w:t>• осуществлять рефлексию способов и условий действий;</w:t>
            </w:r>
          </w:p>
          <w:p w:rsidR="00E931D6" w:rsidRDefault="00E931D6" w:rsidP="00E931D6">
            <w:pPr>
              <w:ind w:firstLine="567"/>
              <w:jc w:val="both"/>
              <w:rPr>
                <w:sz w:val="24"/>
                <w:szCs w:val="24"/>
              </w:rPr>
            </w:pPr>
            <w:r>
              <w:rPr>
                <w:sz w:val="24"/>
                <w:szCs w:val="24"/>
              </w:rPr>
              <w:t>• контролировать и оценивать процесс и результат деятельности;</w:t>
            </w:r>
          </w:p>
          <w:p w:rsidR="00E931D6" w:rsidRDefault="00E931D6" w:rsidP="00E931D6">
            <w:pPr>
              <w:ind w:firstLine="567"/>
              <w:jc w:val="both"/>
              <w:rPr>
                <w:sz w:val="24"/>
                <w:szCs w:val="24"/>
              </w:rPr>
            </w:pPr>
            <w:r>
              <w:rPr>
                <w:sz w:val="24"/>
                <w:szCs w:val="24"/>
              </w:rPr>
              <w:t>• ставить, формулировать и решать проблемы;</w:t>
            </w:r>
          </w:p>
          <w:p w:rsidR="00E931D6" w:rsidRDefault="00E931D6" w:rsidP="00E931D6">
            <w:pPr>
              <w:ind w:firstLine="567"/>
              <w:jc w:val="both"/>
              <w:rPr>
                <w:sz w:val="24"/>
                <w:szCs w:val="24"/>
              </w:rPr>
            </w:pPr>
            <w:r>
              <w:rPr>
                <w:sz w:val="24"/>
                <w:szCs w:val="24"/>
              </w:rPr>
              <w:t>• самостоятельно создавать алгоритмы деятельности при решении проблем различного характера;</w:t>
            </w:r>
          </w:p>
          <w:p w:rsidR="00E931D6" w:rsidRDefault="00E931D6" w:rsidP="00E931D6">
            <w:pPr>
              <w:ind w:firstLine="567"/>
              <w:jc w:val="both"/>
              <w:rPr>
                <w:sz w:val="24"/>
                <w:szCs w:val="24"/>
              </w:rPr>
            </w:pPr>
            <w:r>
              <w:rPr>
                <w:sz w:val="24"/>
                <w:szCs w:val="24"/>
              </w:rPr>
              <w:t>• осознанно и произвольно строить сообщения в устной и письменной форме, в том числе творческого и исследовательского характера;</w:t>
            </w:r>
          </w:p>
          <w:p w:rsidR="00E931D6" w:rsidRDefault="00E931D6" w:rsidP="00E931D6">
            <w:pPr>
              <w:ind w:firstLine="567"/>
              <w:jc w:val="both"/>
              <w:rPr>
                <w:sz w:val="24"/>
                <w:szCs w:val="24"/>
              </w:rPr>
            </w:pPr>
            <w:r>
              <w:rPr>
                <w:sz w:val="24"/>
                <w:szCs w:val="24"/>
              </w:rPr>
              <w:t>• осуществлять смысловое чтение;</w:t>
            </w:r>
          </w:p>
          <w:p w:rsidR="00E931D6" w:rsidRDefault="00E931D6" w:rsidP="00E931D6">
            <w:pPr>
              <w:ind w:firstLine="567"/>
              <w:jc w:val="both"/>
              <w:rPr>
                <w:sz w:val="24"/>
                <w:szCs w:val="24"/>
              </w:rPr>
            </w:pPr>
            <w:r>
              <w:rPr>
                <w:sz w:val="24"/>
                <w:szCs w:val="24"/>
              </w:rPr>
              <w:t>• выбирать вид чтения в зависимости от цели;</w:t>
            </w:r>
          </w:p>
          <w:p w:rsidR="00E931D6" w:rsidRDefault="00E931D6" w:rsidP="00E931D6">
            <w:pPr>
              <w:ind w:firstLine="567"/>
              <w:jc w:val="both"/>
              <w:rPr>
                <w:sz w:val="24"/>
                <w:szCs w:val="24"/>
              </w:rPr>
            </w:pPr>
            <w:r>
              <w:rPr>
                <w:sz w:val="24"/>
                <w:szCs w:val="24"/>
              </w:rPr>
              <w:t>• узнавать, называть и определять объекты и явления окружающей действительности в соответствии с содержанием учебных предметов.</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t>Знаково-символические</w:t>
            </w:r>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использовать знаково-символические средства, в том числе модели и схемы для решения задач;</w:t>
            </w:r>
          </w:p>
          <w:p w:rsidR="00E931D6" w:rsidRDefault="00E931D6" w:rsidP="00E931D6">
            <w:pPr>
              <w:ind w:firstLine="567"/>
              <w:jc w:val="both"/>
              <w:rPr>
                <w:sz w:val="24"/>
                <w:szCs w:val="24"/>
              </w:rPr>
            </w:pPr>
            <w:r>
              <w:rPr>
                <w:sz w:val="24"/>
                <w:szCs w:val="24"/>
              </w:rPr>
              <w:t>• создавать и преобразовывать модели и схемы для решения ﻿задач</w:t>
            </w:r>
            <w:proofErr w:type="gramStart"/>
            <w:r>
              <w:rPr>
                <w:sz w:val="24"/>
                <w:szCs w:val="24"/>
              </w:rPr>
              <w:t xml:space="preserve"> (*);</w:t>
            </w:r>
            <w:proofErr w:type="gramEnd"/>
          </w:p>
          <w:p w:rsidR="00E931D6" w:rsidRDefault="00E931D6" w:rsidP="00E931D6">
            <w:pPr>
              <w:ind w:firstLine="567"/>
              <w:jc w:val="both"/>
              <w:rPr>
                <w:sz w:val="24"/>
                <w:szCs w:val="24"/>
              </w:rPr>
            </w:pPr>
            <w:r>
              <w:rPr>
                <w:sz w:val="24"/>
                <w:szCs w:val="24"/>
              </w:rPr>
              <w:t>• моделировать, то есть выделять и обобщенно фиксировать, существенные признаки объектов с целью решения конкретных задач.</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t>Информационные</w:t>
            </w:r>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поиск и выделение необходимой информации из различных источников в разных формах (текст, рисунок, таблица, диаграмма, схема);</w:t>
            </w:r>
          </w:p>
          <w:p w:rsidR="00E931D6" w:rsidRDefault="00E931D6" w:rsidP="00E931D6">
            <w:pPr>
              <w:ind w:firstLine="567"/>
              <w:jc w:val="both"/>
              <w:rPr>
                <w:sz w:val="24"/>
                <w:szCs w:val="24"/>
              </w:rPr>
            </w:pPr>
            <w:r>
              <w:rPr>
                <w:sz w:val="24"/>
                <w:szCs w:val="24"/>
              </w:rPr>
              <w:t>• сбор информации (извлечение необходимой информации из различных источников; дополнение таблиц новыми данными;</w:t>
            </w:r>
          </w:p>
          <w:p w:rsidR="00E931D6" w:rsidRDefault="00E931D6" w:rsidP="00E931D6">
            <w:pPr>
              <w:ind w:firstLine="567"/>
              <w:jc w:val="both"/>
              <w:rPr>
                <w:sz w:val="24"/>
                <w:szCs w:val="24"/>
              </w:rPr>
            </w:pPr>
            <w:r>
              <w:rPr>
                <w:sz w:val="24"/>
                <w:szCs w:val="24"/>
              </w:rPr>
              <w:lastRenderedPageBreak/>
              <w:t>• обработка информации (определение основной и второстепенной информации);</w:t>
            </w:r>
          </w:p>
          <w:p w:rsidR="00E931D6" w:rsidRDefault="00E931D6" w:rsidP="00E931D6">
            <w:pPr>
              <w:ind w:firstLine="567"/>
              <w:jc w:val="both"/>
              <w:rPr>
                <w:sz w:val="24"/>
                <w:szCs w:val="24"/>
              </w:rPr>
            </w:pPr>
            <w:r>
              <w:rPr>
                <w:sz w:val="24"/>
                <w:szCs w:val="24"/>
              </w:rPr>
              <w:t>• запись, фиксация информации об окружающем мире, в том числе с помощью ИКТ, заполнение предложенных схем с опорой на прочитанный текст</w:t>
            </w:r>
            <w:proofErr w:type="gramStart"/>
            <w:r>
              <w:rPr>
                <w:sz w:val="24"/>
                <w:szCs w:val="24"/>
              </w:rPr>
              <w:t xml:space="preserve"> (*);</w:t>
            </w:r>
            <w:proofErr w:type="gramEnd"/>
          </w:p>
          <w:p w:rsidR="00E931D6" w:rsidRDefault="00E931D6" w:rsidP="00E931D6">
            <w:pPr>
              <w:ind w:firstLine="567"/>
              <w:jc w:val="both"/>
              <w:rPr>
                <w:sz w:val="24"/>
                <w:szCs w:val="24"/>
              </w:rPr>
            </w:pPr>
            <w:r>
              <w:rPr>
                <w:sz w:val="24"/>
                <w:szCs w:val="24"/>
              </w:rPr>
              <w:t>• анализ информации;</w:t>
            </w:r>
          </w:p>
          <w:p w:rsidR="00E931D6" w:rsidRDefault="00E931D6" w:rsidP="00E931D6">
            <w:pPr>
              <w:ind w:firstLine="567"/>
              <w:jc w:val="both"/>
              <w:rPr>
                <w:sz w:val="24"/>
                <w:szCs w:val="24"/>
              </w:rPr>
            </w:pPr>
            <w:r>
              <w:rPr>
                <w:sz w:val="24"/>
                <w:szCs w:val="24"/>
              </w:rPr>
              <w:t>• передача информации устным, письменным, цифровым способами;</w:t>
            </w:r>
          </w:p>
          <w:p w:rsidR="00E931D6" w:rsidRDefault="00E931D6" w:rsidP="00E931D6">
            <w:pPr>
              <w:ind w:firstLine="567"/>
              <w:jc w:val="both"/>
              <w:rPr>
                <w:sz w:val="24"/>
                <w:szCs w:val="24"/>
              </w:rPr>
            </w:pPr>
            <w:r>
              <w:rPr>
                <w:sz w:val="24"/>
                <w:szCs w:val="24"/>
              </w:rPr>
              <w:t>• интерпретация информации (структурирование; перевод сплошного текста в таблицу, презентация полученной информации, в том числе с помощью ИКТ</w:t>
            </w:r>
            <w:proofErr w:type="gramStart"/>
            <w:r>
              <w:rPr>
                <w:sz w:val="24"/>
                <w:szCs w:val="24"/>
              </w:rPr>
              <w:t>) (*);</w:t>
            </w:r>
            <w:proofErr w:type="gramEnd"/>
          </w:p>
          <w:p w:rsidR="00E931D6" w:rsidRDefault="00E931D6" w:rsidP="00E931D6">
            <w:pPr>
              <w:ind w:firstLine="567"/>
              <w:jc w:val="both"/>
              <w:rPr>
                <w:sz w:val="24"/>
                <w:szCs w:val="24"/>
              </w:rPr>
            </w:pPr>
            <w:r>
              <w:rPr>
                <w:sz w:val="24"/>
                <w:szCs w:val="24"/>
              </w:rPr>
              <w:t>• применение и представление информации;</w:t>
            </w:r>
          </w:p>
          <w:p w:rsidR="00E931D6" w:rsidRDefault="00E931D6" w:rsidP="00E931D6">
            <w:pPr>
              <w:ind w:firstLine="567"/>
              <w:jc w:val="both"/>
              <w:rPr>
                <w:sz w:val="24"/>
                <w:szCs w:val="24"/>
              </w:rPr>
            </w:pPr>
            <w:r>
              <w:rPr>
                <w:sz w:val="24"/>
                <w:szCs w:val="24"/>
              </w:rPr>
              <w:t>• оценка информации (критическая оценка, оценка достоверности).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lastRenderedPageBreak/>
              <w:t>Логические</w:t>
            </w:r>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подведение под понятие на основе распознавания объектов, выделения существенных признаков;</w:t>
            </w:r>
          </w:p>
          <w:p w:rsidR="00E931D6" w:rsidRDefault="00E931D6" w:rsidP="00E931D6">
            <w:pPr>
              <w:ind w:firstLine="567"/>
              <w:jc w:val="both"/>
              <w:rPr>
                <w:sz w:val="24"/>
                <w:szCs w:val="24"/>
              </w:rPr>
            </w:pPr>
            <w:r>
              <w:rPr>
                <w:sz w:val="24"/>
                <w:szCs w:val="24"/>
              </w:rPr>
              <w:t>• подведение под правило;</w:t>
            </w:r>
          </w:p>
          <w:p w:rsidR="00E931D6" w:rsidRDefault="00E931D6" w:rsidP="00E931D6">
            <w:pPr>
              <w:ind w:firstLine="567"/>
              <w:jc w:val="both"/>
              <w:rPr>
                <w:sz w:val="24"/>
                <w:szCs w:val="24"/>
              </w:rPr>
            </w:pPr>
            <w:r>
              <w:rPr>
                <w:sz w:val="24"/>
                <w:szCs w:val="24"/>
              </w:rPr>
              <w:t xml:space="preserve">• анализ, синтез, сравнение, </w:t>
            </w:r>
            <w:proofErr w:type="spellStart"/>
            <w:r>
              <w:rPr>
                <w:sz w:val="24"/>
                <w:szCs w:val="24"/>
              </w:rPr>
              <w:t>сериация</w:t>
            </w:r>
            <w:proofErr w:type="spellEnd"/>
            <w:r>
              <w:rPr>
                <w:sz w:val="24"/>
                <w:szCs w:val="24"/>
              </w:rPr>
              <w:t>;</w:t>
            </w:r>
          </w:p>
          <w:p w:rsidR="00E931D6" w:rsidRDefault="00E931D6" w:rsidP="00E931D6">
            <w:pPr>
              <w:ind w:firstLine="567"/>
              <w:jc w:val="both"/>
              <w:rPr>
                <w:sz w:val="24"/>
                <w:szCs w:val="24"/>
              </w:rPr>
            </w:pPr>
            <w:r>
              <w:rPr>
                <w:sz w:val="24"/>
                <w:szCs w:val="24"/>
              </w:rPr>
              <w:t>• классификация по заданным критериям, установление аналогий;</w:t>
            </w:r>
          </w:p>
          <w:p w:rsidR="00E931D6" w:rsidRDefault="00E931D6" w:rsidP="00E931D6">
            <w:pPr>
              <w:ind w:firstLine="567"/>
              <w:jc w:val="both"/>
              <w:rPr>
                <w:sz w:val="24"/>
                <w:szCs w:val="24"/>
              </w:rPr>
            </w:pPr>
            <w:r>
              <w:rPr>
                <w:sz w:val="24"/>
                <w:szCs w:val="24"/>
              </w:rPr>
              <w:t>• установление причинно-следственных связей;</w:t>
            </w:r>
          </w:p>
          <w:p w:rsidR="00E931D6" w:rsidRDefault="00E931D6" w:rsidP="00E931D6">
            <w:pPr>
              <w:ind w:firstLine="567"/>
              <w:jc w:val="both"/>
              <w:rPr>
                <w:sz w:val="24"/>
                <w:szCs w:val="24"/>
              </w:rPr>
            </w:pPr>
            <w:r>
              <w:rPr>
                <w:sz w:val="24"/>
                <w:szCs w:val="24"/>
              </w:rPr>
              <w:t>• построение рассуждения, обобщение.</w:t>
            </w:r>
          </w:p>
        </w:tc>
      </w:tr>
    </w:tbl>
    <w:p w:rsidR="00E931D6" w:rsidRDefault="00E931D6" w:rsidP="00E931D6">
      <w:pPr>
        <w:ind w:firstLine="567"/>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6384"/>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4"/>
                <w:szCs w:val="24"/>
              </w:rPr>
              <w:t>Коммуникативные универсальные учебные действия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t>Инициативное сотрудничество</w:t>
            </w:r>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ставить вопросы, обращаться за помощью, формулировать свои затруднения;</w:t>
            </w:r>
          </w:p>
          <w:p w:rsidR="00E931D6" w:rsidRDefault="00E931D6" w:rsidP="00E931D6">
            <w:pPr>
              <w:ind w:firstLine="567"/>
              <w:jc w:val="both"/>
              <w:rPr>
                <w:sz w:val="24"/>
                <w:szCs w:val="24"/>
              </w:rPr>
            </w:pPr>
            <w:r>
              <w:rPr>
                <w:sz w:val="24"/>
                <w:szCs w:val="24"/>
              </w:rPr>
              <w:t>• предлагать помощь и сотрудничество;</w:t>
            </w:r>
          </w:p>
          <w:p w:rsidR="00E931D6" w:rsidRDefault="00E931D6" w:rsidP="00E931D6">
            <w:pPr>
              <w:ind w:firstLine="567"/>
              <w:jc w:val="both"/>
              <w:rPr>
                <w:sz w:val="24"/>
                <w:szCs w:val="24"/>
              </w:rPr>
            </w:pPr>
            <w:r>
              <w:rPr>
                <w:sz w:val="24"/>
                <w:szCs w:val="24"/>
              </w:rPr>
              <w:t>• проявлять активность во взаимодействии для решения коммуникативных и познавательных задач.</w:t>
            </w:r>
          </w:p>
          <w:p w:rsidR="00E931D6" w:rsidRDefault="00E931D6" w:rsidP="00E931D6">
            <w:pPr>
              <w:ind w:firstLine="567"/>
              <w:jc w:val="both"/>
              <w:rPr>
                <w:sz w:val="24"/>
                <w:szCs w:val="24"/>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rPr>
                <w:i/>
                <w:iCs/>
              </w:rPr>
            </w:pPr>
            <w:r>
              <w:rPr>
                <w:i/>
                <w:iCs/>
              </w:rPr>
              <w:t xml:space="preserve">Планирование </w:t>
            </w:r>
            <w:proofErr w:type="gramStart"/>
            <w:r>
              <w:rPr>
                <w:i/>
                <w:iCs/>
              </w:rPr>
              <w:t>учебного</w:t>
            </w:r>
            <w:proofErr w:type="gramEnd"/>
            <w:r>
              <w:rPr>
                <w:i/>
                <w:iCs/>
              </w:rPr>
              <w:t xml:space="preserve"> </w:t>
            </w:r>
          </w:p>
          <w:p w:rsidR="00E931D6" w:rsidRPr="00F53C03" w:rsidRDefault="00E931D6" w:rsidP="00E931D6">
            <w:pPr>
              <w:ind w:firstLine="567"/>
            </w:pPr>
            <w:r>
              <w:rPr>
                <w:i/>
                <w:iCs/>
              </w:rPr>
              <w:t>сотрудничества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задавать вопросы, необходимые для организации собственной деятельности и сотрудничества с партнером;</w:t>
            </w:r>
          </w:p>
          <w:p w:rsidR="00E931D6" w:rsidRDefault="00E931D6" w:rsidP="00E931D6">
            <w:pPr>
              <w:ind w:firstLine="567"/>
              <w:jc w:val="both"/>
              <w:rPr>
                <w:sz w:val="24"/>
                <w:szCs w:val="24"/>
              </w:rPr>
            </w:pPr>
            <w:r>
              <w:rPr>
                <w:sz w:val="24"/>
                <w:szCs w:val="24"/>
              </w:rPr>
              <w:t>• определять цели, функции участников, способы взаимодействия;</w:t>
            </w:r>
          </w:p>
          <w:p w:rsidR="00E931D6" w:rsidRDefault="00E931D6" w:rsidP="00E931D6">
            <w:pPr>
              <w:ind w:firstLine="567"/>
              <w:jc w:val="both"/>
              <w:rPr>
                <w:sz w:val="24"/>
                <w:szCs w:val="24"/>
              </w:rPr>
            </w:pPr>
            <w:r>
              <w:rPr>
                <w:sz w:val="24"/>
                <w:szCs w:val="24"/>
              </w:rPr>
              <w:t>• договариваться о распределении функций и ролей в совместной деятельности.</w:t>
            </w:r>
          </w:p>
          <w:p w:rsidR="00E931D6" w:rsidRDefault="00E931D6" w:rsidP="00E931D6">
            <w:pPr>
              <w:ind w:firstLine="567"/>
              <w:jc w:val="both"/>
              <w:rPr>
                <w:sz w:val="24"/>
                <w:szCs w:val="24"/>
              </w:rPr>
            </w:pPr>
          </w:p>
          <w:p w:rsidR="00E931D6" w:rsidRDefault="00E931D6" w:rsidP="00E931D6">
            <w:pPr>
              <w:ind w:firstLine="567"/>
              <w:jc w:val="both"/>
              <w:rPr>
                <w:sz w:val="24"/>
                <w:szCs w:val="24"/>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t>Взаимодействие</w:t>
            </w:r>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формулировать собственное мнение и позицию, задавать вопросы;</w:t>
            </w:r>
          </w:p>
          <w:p w:rsidR="00E931D6" w:rsidRDefault="00E931D6" w:rsidP="00E931D6">
            <w:pPr>
              <w:ind w:firstLine="567"/>
              <w:jc w:val="both"/>
              <w:rPr>
                <w:sz w:val="24"/>
                <w:szCs w:val="24"/>
              </w:rPr>
            </w:pPr>
            <w:r>
              <w:rPr>
                <w:sz w:val="24"/>
                <w:szCs w:val="24"/>
              </w:rPr>
              <w:t>• строить понятные для партнера высказывания;</w:t>
            </w:r>
          </w:p>
          <w:p w:rsidR="00E931D6" w:rsidRDefault="00E931D6" w:rsidP="00E931D6">
            <w:pPr>
              <w:ind w:firstLine="567"/>
              <w:jc w:val="both"/>
              <w:rPr>
                <w:sz w:val="24"/>
                <w:szCs w:val="24"/>
              </w:rPr>
            </w:pPr>
            <w:r>
              <w:rPr>
                <w:sz w:val="24"/>
                <w:szCs w:val="24"/>
              </w:rPr>
              <w:t xml:space="preserve">• строить </w:t>
            </w:r>
            <w:proofErr w:type="spellStart"/>
            <w:r>
              <w:rPr>
                <w:sz w:val="24"/>
                <w:szCs w:val="24"/>
              </w:rPr>
              <w:t>монологичное</w:t>
            </w:r>
            <w:proofErr w:type="spellEnd"/>
            <w:r>
              <w:rPr>
                <w:sz w:val="24"/>
                <w:szCs w:val="24"/>
              </w:rPr>
              <w:t xml:space="preserve"> высказывание;</w:t>
            </w:r>
          </w:p>
          <w:p w:rsidR="00E931D6" w:rsidRDefault="00E931D6" w:rsidP="00E931D6">
            <w:pPr>
              <w:ind w:firstLine="567"/>
              <w:jc w:val="both"/>
              <w:rPr>
                <w:sz w:val="24"/>
                <w:szCs w:val="24"/>
              </w:rPr>
            </w:pPr>
            <w:r>
              <w:rPr>
                <w:sz w:val="24"/>
                <w:szCs w:val="24"/>
              </w:rPr>
              <w:t>• вести устный и письменный диалог в соответствии с грамматическими и синтаксическими нормами родного языка, слушать собеседника.</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t>Управление коммуникацией</w:t>
            </w:r>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определять общую цель и пути ее достижения;</w:t>
            </w:r>
          </w:p>
          <w:p w:rsidR="00E931D6" w:rsidRDefault="00E931D6" w:rsidP="00E931D6">
            <w:pPr>
              <w:ind w:firstLine="567"/>
              <w:jc w:val="both"/>
              <w:rPr>
                <w:sz w:val="24"/>
                <w:szCs w:val="24"/>
              </w:rPr>
            </w:pPr>
            <w:r>
              <w:rPr>
                <w:sz w:val="24"/>
                <w:szCs w:val="24"/>
              </w:rPr>
              <w:t>• осуществлять взаимный контроль;</w:t>
            </w:r>
          </w:p>
          <w:p w:rsidR="00E931D6" w:rsidRDefault="00E931D6" w:rsidP="00E931D6">
            <w:pPr>
              <w:ind w:firstLine="567"/>
              <w:jc w:val="both"/>
              <w:rPr>
                <w:sz w:val="24"/>
                <w:szCs w:val="24"/>
              </w:rPr>
            </w:pPr>
            <w:r>
              <w:rPr>
                <w:sz w:val="24"/>
                <w:szCs w:val="24"/>
              </w:rPr>
              <w:t>• адекватно оценивать собственное поведение и поведение окружающих;</w:t>
            </w:r>
          </w:p>
          <w:p w:rsidR="00E931D6" w:rsidRDefault="00E931D6" w:rsidP="00E931D6">
            <w:pPr>
              <w:ind w:firstLine="567"/>
              <w:jc w:val="both"/>
              <w:rPr>
                <w:sz w:val="24"/>
                <w:szCs w:val="24"/>
              </w:rPr>
            </w:pPr>
            <w:r>
              <w:rPr>
                <w:sz w:val="24"/>
                <w:szCs w:val="24"/>
              </w:rPr>
              <w:t>• оказывать в сотрудничестве взаимопомощь;</w:t>
            </w:r>
          </w:p>
          <w:p w:rsidR="00E931D6" w:rsidRDefault="00E931D6" w:rsidP="00E931D6">
            <w:pPr>
              <w:ind w:firstLine="567"/>
              <w:jc w:val="both"/>
              <w:rPr>
                <w:sz w:val="24"/>
                <w:szCs w:val="24"/>
              </w:rPr>
            </w:pPr>
            <w:r>
              <w:rPr>
                <w:sz w:val="24"/>
                <w:szCs w:val="24"/>
              </w:rPr>
              <w:lastRenderedPageBreak/>
              <w:t>• аргументировать свою позицию и координировать ее с позициями партнеров в сотрудничестве при выработке общего решения в совместной деятельности</w:t>
            </w:r>
            <w:proofErr w:type="gramStart"/>
            <w:r>
              <w:rPr>
                <w:sz w:val="24"/>
                <w:szCs w:val="24"/>
              </w:rPr>
              <w:t xml:space="preserve"> (*);</w:t>
            </w:r>
            <w:proofErr w:type="gramEnd"/>
          </w:p>
          <w:p w:rsidR="00E931D6" w:rsidRDefault="00E931D6" w:rsidP="00E931D6">
            <w:pPr>
              <w:ind w:firstLine="567"/>
              <w:jc w:val="both"/>
              <w:rPr>
                <w:sz w:val="24"/>
                <w:szCs w:val="24"/>
              </w:rPr>
            </w:pPr>
            <w:r>
              <w:rPr>
                <w:sz w:val="24"/>
                <w:szCs w:val="24"/>
              </w:rPr>
              <w:t>• прогнозировать возникновение конфликтов при наличии разных точек зрения;</w:t>
            </w:r>
          </w:p>
          <w:p w:rsidR="00E931D6" w:rsidRDefault="00E931D6" w:rsidP="00E931D6">
            <w:pPr>
              <w:ind w:firstLine="567"/>
              <w:jc w:val="both"/>
              <w:rPr>
                <w:sz w:val="24"/>
                <w:szCs w:val="24"/>
              </w:rPr>
            </w:pPr>
            <w:r>
              <w:rPr>
                <w:sz w:val="24"/>
                <w:szCs w:val="24"/>
              </w:rPr>
              <w:t>• разрешать конфликты на основе учета интересов и позиций всех участников;</w:t>
            </w:r>
          </w:p>
          <w:p w:rsidR="00E931D6" w:rsidRDefault="00E931D6" w:rsidP="00E931D6">
            <w:pPr>
              <w:ind w:firstLine="567"/>
              <w:jc w:val="both"/>
              <w:rPr>
                <w:sz w:val="24"/>
                <w:szCs w:val="24"/>
              </w:rPr>
            </w:pPr>
            <w:r>
              <w:rPr>
                <w:sz w:val="24"/>
                <w:szCs w:val="24"/>
              </w:rPr>
              <w:t>• координировать и принимать различные позиции во взаимодействии.</w:t>
            </w:r>
          </w:p>
        </w:tc>
      </w:tr>
    </w:tbl>
    <w:p w:rsidR="00E931D6" w:rsidRDefault="00E931D6" w:rsidP="00E931D6">
      <w:pPr>
        <w:ind w:firstLine="567"/>
        <w:jc w:val="both"/>
      </w:pPr>
    </w:p>
    <w:p w:rsidR="00E931D6" w:rsidRDefault="00E931D6" w:rsidP="00E931D6">
      <w:pPr>
        <w:spacing w:after="200" w:line="276" w:lineRule="auto"/>
        <w:ind w:firstLine="567"/>
        <w:rPr>
          <w:sz w:val="24"/>
          <w:szCs w:val="24"/>
        </w:rPr>
      </w:pPr>
    </w:p>
    <w:p w:rsidR="00E931D6" w:rsidRDefault="00E931D6" w:rsidP="00E931D6">
      <w:pPr>
        <w:spacing w:line="360" w:lineRule="auto"/>
        <w:ind w:firstLine="567"/>
        <w:jc w:val="center"/>
        <w:rPr>
          <w:b/>
          <w:bCs/>
          <w:sz w:val="24"/>
          <w:szCs w:val="24"/>
        </w:rPr>
      </w:pPr>
      <w:r>
        <w:rPr>
          <w:b/>
          <w:bCs/>
          <w:sz w:val="24"/>
          <w:szCs w:val="24"/>
        </w:rPr>
        <w:t xml:space="preserve"> Чтение: работа с информацией</w:t>
      </w:r>
    </w:p>
    <w:p w:rsidR="00E931D6" w:rsidRDefault="00E931D6" w:rsidP="00E931D6">
      <w:pPr>
        <w:spacing w:line="360" w:lineRule="auto"/>
        <w:ind w:firstLine="567"/>
        <w:jc w:val="both"/>
        <w:rPr>
          <w:sz w:val="24"/>
          <w:szCs w:val="24"/>
        </w:rPr>
      </w:pPr>
      <w:r>
        <w:rPr>
          <w:sz w:val="24"/>
          <w:szCs w:val="24"/>
        </w:rPr>
        <w:t xml:space="preserve">Под информационной культурой обычно понимается элемент общей культуры человека, связанный с потреблением и созданием информационных ресурсов и выполнением информационной деятельности. Как неоднократно отмечалось выше, в современном обществе человеку приходится постоянно иметь дело с </w:t>
      </w:r>
      <w:proofErr w:type="gramStart"/>
      <w:r>
        <w:rPr>
          <w:sz w:val="24"/>
          <w:szCs w:val="24"/>
        </w:rPr>
        <w:t>огромными</w:t>
      </w:r>
      <w:proofErr w:type="gramEnd"/>
      <w:r>
        <w:rPr>
          <w:sz w:val="24"/>
          <w:szCs w:val="24"/>
        </w:rPr>
        <w:t xml:space="preserve"> потоком информации. Чтобы не затеряться в этом потоке, необходимо иметь навыки работы с информацией, основы которых должны быть заложены уже в начальной школе. Для формирования информационных умений необходимо, чтобы в учебно-методических комплектах присутствовал материал, который с первых дней обучения в школе постоянно и планомерно ставил бы каждого ученика в ситуацию, в которой ему необходимо было бы</w:t>
      </w:r>
      <w:r>
        <w:rPr>
          <w:i/>
          <w:iCs/>
          <w:sz w:val="24"/>
          <w:szCs w:val="24"/>
        </w:rPr>
        <w:t xml:space="preserve"> работать с информацией</w:t>
      </w:r>
      <w:r>
        <w:rPr>
          <w:sz w:val="24"/>
          <w:szCs w:val="24"/>
        </w:rPr>
        <w:t>: вычленять ее, воспринимать, фиксировать, преобразовывать, подвергать ее сомнению, сохранять, излагать. Важно, чтобы ученик работал не только с художественным, но и с учебным текстом, чтобы иллюстрации, схемы, таблицы на страницах учебников носили информативный характер.</w:t>
      </w:r>
    </w:p>
    <w:p w:rsidR="00E931D6" w:rsidRDefault="00E931D6" w:rsidP="00E931D6">
      <w:pPr>
        <w:spacing w:line="360" w:lineRule="auto"/>
        <w:ind w:firstLine="567"/>
        <w:jc w:val="both"/>
        <w:rPr>
          <w:sz w:val="24"/>
          <w:szCs w:val="24"/>
        </w:rPr>
      </w:pPr>
      <w:r>
        <w:rPr>
          <w:sz w:val="24"/>
          <w:szCs w:val="24"/>
        </w:rPr>
        <w:t>Только при таком условии можно добиться выполнения требований Стандарта: «В результате изучения всех без исключения предметов 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w:t>
      </w:r>
      <w:r>
        <w:rPr>
          <w:sz w:val="30"/>
          <w:szCs w:val="30"/>
        </w:rPr>
        <w:t xml:space="preserve"> </w:t>
      </w:r>
      <w:r>
        <w:rPr>
          <w:sz w:val="24"/>
          <w:szCs w:val="24"/>
        </w:rPr>
        <w:t xml:space="preserve">преобразовывать ее». Работу с информацией в Стандарте предложено структурировать следующим образом. </w:t>
      </w: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r>
        <w:rPr>
          <w:sz w:val="24"/>
          <w:szCs w:val="24"/>
        </w:rPr>
        <w:t>Раздел 1: «Получение, поиск и фиксация информации»;</w:t>
      </w:r>
    </w:p>
    <w:p w:rsidR="00E931D6" w:rsidRDefault="00E931D6" w:rsidP="00E931D6">
      <w:pPr>
        <w:spacing w:line="360" w:lineRule="auto"/>
        <w:ind w:firstLine="567"/>
        <w:jc w:val="both"/>
        <w:rPr>
          <w:sz w:val="24"/>
          <w:szCs w:val="24"/>
        </w:rPr>
      </w:pPr>
      <w:r>
        <w:rPr>
          <w:sz w:val="24"/>
          <w:szCs w:val="24"/>
        </w:rPr>
        <w:t>Раздел 2: «Понимание и преобразование информации»;</w:t>
      </w:r>
    </w:p>
    <w:p w:rsidR="00E931D6" w:rsidRDefault="00E931D6" w:rsidP="00E931D6">
      <w:pPr>
        <w:spacing w:line="360" w:lineRule="auto"/>
        <w:ind w:firstLine="567"/>
        <w:jc w:val="both"/>
        <w:rPr>
          <w:sz w:val="24"/>
          <w:szCs w:val="24"/>
        </w:rPr>
      </w:pPr>
      <w:r>
        <w:rPr>
          <w:sz w:val="24"/>
          <w:szCs w:val="24"/>
        </w:rPr>
        <w:t>Раздел 3: «Применение и представление информации»;</w:t>
      </w:r>
    </w:p>
    <w:p w:rsidR="00E931D6" w:rsidRDefault="00E931D6" w:rsidP="00E931D6">
      <w:pPr>
        <w:spacing w:line="360" w:lineRule="auto"/>
        <w:ind w:firstLine="567"/>
        <w:jc w:val="both"/>
        <w:rPr>
          <w:sz w:val="24"/>
          <w:szCs w:val="24"/>
        </w:rPr>
      </w:pPr>
      <w:r>
        <w:rPr>
          <w:sz w:val="24"/>
          <w:szCs w:val="24"/>
        </w:rPr>
        <w:t>Раздел 4: «Оценка достоверности получаемой информации».</w:t>
      </w:r>
    </w:p>
    <w:p w:rsidR="00E931D6" w:rsidRDefault="00E931D6" w:rsidP="00E931D6">
      <w:pPr>
        <w:spacing w:line="360" w:lineRule="auto"/>
        <w:ind w:firstLine="567"/>
        <w:jc w:val="both"/>
        <w:rPr>
          <w:sz w:val="24"/>
          <w:szCs w:val="24"/>
        </w:rPr>
      </w:pPr>
      <w:r>
        <w:rPr>
          <w:sz w:val="24"/>
          <w:szCs w:val="24"/>
        </w:rPr>
        <w:lastRenderedPageBreak/>
        <w:t>В каждом разделе конкретизируются ожидаемые умения и навыки работы с информацией, необходимые выпускнику начальной школы («Выпускник научится...» - базовый уровень, «Выпускник получит возможность научиться...» - повышенный уровень).</w:t>
      </w:r>
    </w:p>
    <w:p w:rsidR="00E931D6" w:rsidRDefault="00E931D6" w:rsidP="00E931D6">
      <w:pPr>
        <w:spacing w:line="360" w:lineRule="auto"/>
        <w:ind w:firstLine="567"/>
        <w:jc w:val="both"/>
        <w:rPr>
          <w:b/>
          <w:bCs/>
          <w:sz w:val="24"/>
          <w:szCs w:val="24"/>
        </w:rPr>
      </w:pPr>
      <w:r>
        <w:rPr>
          <w:b/>
          <w:bCs/>
          <w:sz w:val="24"/>
          <w:szCs w:val="24"/>
        </w:rPr>
        <w:t>Раздел 1: «Получение, поиск и фиксация информации»</w:t>
      </w:r>
      <w:r>
        <w:rPr>
          <w:sz w:val="24"/>
          <w:szCs w:val="24"/>
        </w:rPr>
        <w:t>:</w:t>
      </w:r>
    </w:p>
    <w:p w:rsidR="00E931D6" w:rsidRDefault="00E931D6" w:rsidP="00E931D6">
      <w:pPr>
        <w:spacing w:line="360" w:lineRule="auto"/>
        <w:ind w:firstLine="567"/>
        <w:jc w:val="both"/>
        <w:rPr>
          <w:sz w:val="24"/>
          <w:szCs w:val="24"/>
        </w:rPr>
      </w:pPr>
      <w:r>
        <w:rPr>
          <w:sz w:val="24"/>
          <w:szCs w:val="24"/>
        </w:rPr>
        <w:t>Выпускник научится:</w:t>
      </w:r>
    </w:p>
    <w:p w:rsidR="00E931D6" w:rsidRDefault="00E931D6" w:rsidP="00D3310A">
      <w:pPr>
        <w:numPr>
          <w:ilvl w:val="0"/>
          <w:numId w:val="59"/>
        </w:numPr>
        <w:spacing w:line="360" w:lineRule="auto"/>
        <w:jc w:val="both"/>
        <w:rPr>
          <w:sz w:val="24"/>
          <w:szCs w:val="24"/>
        </w:rPr>
      </w:pPr>
      <w:r>
        <w:rPr>
          <w:sz w:val="24"/>
          <w:szCs w:val="24"/>
        </w:rPr>
        <w:t>воспринимать на слух и понимать различные виды сообщений (бытового характера, художественные и информационные тексты);</w:t>
      </w:r>
    </w:p>
    <w:p w:rsidR="00E931D6" w:rsidRDefault="00E931D6" w:rsidP="00D3310A">
      <w:pPr>
        <w:numPr>
          <w:ilvl w:val="0"/>
          <w:numId w:val="59"/>
        </w:numPr>
        <w:spacing w:line="360" w:lineRule="auto"/>
        <w:ind w:left="0" w:firstLine="567"/>
        <w:jc w:val="both"/>
        <w:rPr>
          <w:sz w:val="24"/>
          <w:szCs w:val="24"/>
        </w:rPr>
      </w:pPr>
      <w:r>
        <w:rPr>
          <w:sz w:val="24"/>
          <w:szCs w:val="24"/>
        </w:rPr>
        <w:t>осознанно читать тексты с целью удовлетворения интереса, приобретения читательского опыта, освоения и использования информации;</w:t>
      </w:r>
    </w:p>
    <w:p w:rsidR="00E931D6" w:rsidRDefault="00E931D6" w:rsidP="00D3310A">
      <w:pPr>
        <w:numPr>
          <w:ilvl w:val="0"/>
          <w:numId w:val="59"/>
        </w:numPr>
        <w:spacing w:line="360" w:lineRule="auto"/>
        <w:ind w:left="0" w:firstLine="567"/>
        <w:jc w:val="both"/>
        <w:rPr>
          <w:sz w:val="24"/>
          <w:szCs w:val="24"/>
        </w:rPr>
      </w:pPr>
      <w:r>
        <w:rPr>
          <w:sz w:val="24"/>
          <w:szCs w:val="24"/>
        </w:rPr>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E931D6" w:rsidRDefault="00E931D6" w:rsidP="00D3310A">
      <w:pPr>
        <w:numPr>
          <w:ilvl w:val="0"/>
          <w:numId w:val="59"/>
        </w:numPr>
        <w:spacing w:line="360" w:lineRule="auto"/>
        <w:ind w:left="0" w:firstLine="567"/>
        <w:jc w:val="both"/>
        <w:rPr>
          <w:sz w:val="24"/>
          <w:szCs w:val="24"/>
        </w:rPr>
      </w:pPr>
      <w:r>
        <w:rPr>
          <w:sz w:val="24"/>
          <w:szCs w:val="24"/>
        </w:rPr>
        <w:t>работать с информацией, представленной в разных формах (текст, рисунок, таблица, диаграмма, схема);</w:t>
      </w:r>
    </w:p>
    <w:p w:rsidR="00E931D6" w:rsidRDefault="00E931D6" w:rsidP="00D3310A">
      <w:pPr>
        <w:numPr>
          <w:ilvl w:val="0"/>
          <w:numId w:val="59"/>
        </w:numPr>
        <w:spacing w:line="360" w:lineRule="auto"/>
        <w:ind w:left="0" w:firstLine="567"/>
        <w:jc w:val="both"/>
        <w:rPr>
          <w:sz w:val="24"/>
          <w:szCs w:val="24"/>
        </w:rPr>
      </w:pPr>
      <w:r>
        <w:rPr>
          <w:sz w:val="24"/>
          <w:szCs w:val="24"/>
        </w:rPr>
        <w:t>ориентироваться в соответствующих возрасту словарях и справочниках;</w:t>
      </w:r>
    </w:p>
    <w:p w:rsidR="00E931D6" w:rsidRDefault="00E931D6" w:rsidP="00D3310A">
      <w:pPr>
        <w:numPr>
          <w:ilvl w:val="0"/>
          <w:numId w:val="59"/>
        </w:numPr>
        <w:spacing w:line="360" w:lineRule="auto"/>
        <w:ind w:left="0" w:firstLine="567"/>
        <w:jc w:val="both"/>
        <w:rPr>
          <w:sz w:val="24"/>
          <w:szCs w:val="24"/>
        </w:rPr>
      </w:pPr>
      <w:r>
        <w:rPr>
          <w:sz w:val="24"/>
          <w:szCs w:val="24"/>
        </w:rPr>
        <w:t>составлять список используемой литературы и других информационных источников, заполнять адресную и телефонную книги.</w:t>
      </w:r>
    </w:p>
    <w:p w:rsidR="00E931D6" w:rsidRDefault="00E931D6" w:rsidP="00E931D6">
      <w:pPr>
        <w:spacing w:line="360" w:lineRule="auto"/>
        <w:ind w:firstLine="567"/>
        <w:jc w:val="both"/>
        <w:rPr>
          <w:i/>
          <w:iCs/>
          <w:sz w:val="24"/>
          <w:szCs w:val="24"/>
        </w:rPr>
      </w:pPr>
      <w:r>
        <w:rPr>
          <w:i/>
          <w:iCs/>
          <w:sz w:val="24"/>
          <w:szCs w:val="24"/>
        </w:rPr>
        <w:t>Выпускник получит возможность научиться:</w:t>
      </w:r>
    </w:p>
    <w:p w:rsidR="00E931D6" w:rsidRDefault="00E931D6" w:rsidP="00D3310A">
      <w:pPr>
        <w:numPr>
          <w:ilvl w:val="0"/>
          <w:numId w:val="59"/>
        </w:numPr>
        <w:spacing w:line="360" w:lineRule="auto"/>
        <w:ind w:left="0" w:firstLine="567"/>
        <w:jc w:val="both"/>
        <w:rPr>
          <w:i/>
          <w:iCs/>
          <w:sz w:val="24"/>
          <w:szCs w:val="24"/>
        </w:rPr>
      </w:pPr>
      <w:r>
        <w:rPr>
          <w:i/>
          <w:iCs/>
          <w:sz w:val="24"/>
          <w:szCs w:val="24"/>
        </w:rPr>
        <w:t>находить несколько источников информации, пользоваться словарями и справочниками на электронных носителях;</w:t>
      </w:r>
    </w:p>
    <w:p w:rsidR="00E931D6" w:rsidRDefault="00E931D6" w:rsidP="00D3310A">
      <w:pPr>
        <w:numPr>
          <w:ilvl w:val="0"/>
          <w:numId w:val="59"/>
        </w:numPr>
        <w:spacing w:line="360" w:lineRule="auto"/>
        <w:ind w:left="0" w:firstLine="567"/>
        <w:jc w:val="both"/>
        <w:rPr>
          <w:i/>
          <w:iCs/>
          <w:sz w:val="24"/>
          <w:szCs w:val="24"/>
        </w:rPr>
      </w:pPr>
      <w:r>
        <w:rPr>
          <w:i/>
          <w:iCs/>
          <w:sz w:val="24"/>
          <w:szCs w:val="24"/>
        </w:rPr>
        <w:t>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т.п.);</w:t>
      </w:r>
    </w:p>
    <w:p w:rsidR="00E931D6" w:rsidRDefault="00E931D6" w:rsidP="00D3310A">
      <w:pPr>
        <w:numPr>
          <w:ilvl w:val="0"/>
          <w:numId w:val="59"/>
        </w:numPr>
        <w:spacing w:line="360" w:lineRule="auto"/>
        <w:ind w:left="0" w:firstLine="567"/>
        <w:jc w:val="both"/>
        <w:rPr>
          <w:i/>
          <w:iCs/>
          <w:sz w:val="24"/>
          <w:szCs w:val="24"/>
        </w:rPr>
      </w:pPr>
      <w:proofErr w:type="gramStart"/>
      <w:r>
        <w:rPr>
          <w:i/>
          <w:iCs/>
          <w:sz w:val="24"/>
          <w:szCs w:val="24"/>
        </w:rPr>
        <w:t xml:space="preserve">хранить информацию на бумажных (альбом, тетрадь, и т.п.) и электронных носителях (диск, USB-накопитель) в виде упорядоченной структуры (статей, изображений, </w:t>
      </w:r>
      <w:proofErr w:type="spellStart"/>
      <w:r>
        <w:rPr>
          <w:i/>
          <w:iCs/>
          <w:sz w:val="24"/>
          <w:szCs w:val="24"/>
        </w:rPr>
        <w:t>аудиоряда</w:t>
      </w:r>
      <w:proofErr w:type="spellEnd"/>
      <w:r>
        <w:rPr>
          <w:i/>
          <w:iCs/>
          <w:sz w:val="24"/>
          <w:szCs w:val="24"/>
        </w:rPr>
        <w:t>, ссылок и т.п.)</w:t>
      </w:r>
      <w:proofErr w:type="gramEnd"/>
    </w:p>
    <w:p w:rsidR="00E931D6" w:rsidRDefault="00E931D6" w:rsidP="00E931D6">
      <w:pPr>
        <w:spacing w:line="360" w:lineRule="auto"/>
        <w:ind w:firstLine="567"/>
        <w:jc w:val="both"/>
        <w:rPr>
          <w:b/>
          <w:bCs/>
          <w:sz w:val="24"/>
          <w:szCs w:val="24"/>
        </w:rPr>
      </w:pPr>
      <w:r>
        <w:rPr>
          <w:b/>
          <w:bCs/>
          <w:sz w:val="24"/>
          <w:szCs w:val="24"/>
        </w:rPr>
        <w:t>Раздел 2: «Понимание и преобразование информации»:</w:t>
      </w:r>
    </w:p>
    <w:p w:rsidR="00E931D6" w:rsidRDefault="00E931D6" w:rsidP="00E931D6">
      <w:pPr>
        <w:spacing w:line="360" w:lineRule="auto"/>
        <w:ind w:firstLine="567"/>
        <w:jc w:val="both"/>
        <w:rPr>
          <w:sz w:val="24"/>
          <w:szCs w:val="24"/>
        </w:rPr>
      </w:pPr>
      <w:r>
        <w:rPr>
          <w:sz w:val="24"/>
          <w:szCs w:val="24"/>
        </w:rPr>
        <w:t>Выпускник научится:</w:t>
      </w:r>
    </w:p>
    <w:p w:rsidR="00E931D6" w:rsidRDefault="00E931D6" w:rsidP="00D3310A">
      <w:pPr>
        <w:numPr>
          <w:ilvl w:val="0"/>
          <w:numId w:val="60"/>
        </w:numPr>
        <w:spacing w:line="360" w:lineRule="auto"/>
        <w:jc w:val="both"/>
        <w:rPr>
          <w:sz w:val="24"/>
          <w:szCs w:val="24"/>
        </w:rPr>
      </w:pPr>
      <w:r>
        <w:rPr>
          <w:sz w:val="24"/>
          <w:szCs w:val="24"/>
        </w:rPr>
        <w:t>определять тему и главную мысль текста, делить текст на смысловые части, составлять простой план текста, подробно и сжато пересказывать прочитанный или прослушанный текст;</w:t>
      </w:r>
    </w:p>
    <w:p w:rsidR="00E931D6" w:rsidRDefault="00E931D6" w:rsidP="00D3310A">
      <w:pPr>
        <w:numPr>
          <w:ilvl w:val="0"/>
          <w:numId w:val="60"/>
        </w:numPr>
        <w:spacing w:line="360" w:lineRule="auto"/>
        <w:ind w:left="0" w:firstLine="567"/>
        <w:jc w:val="both"/>
        <w:rPr>
          <w:sz w:val="24"/>
          <w:szCs w:val="24"/>
        </w:rPr>
      </w:pPr>
      <w:r>
        <w:rPr>
          <w:sz w:val="24"/>
          <w:szCs w:val="24"/>
        </w:rPr>
        <w:t>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E931D6" w:rsidRDefault="00E931D6" w:rsidP="00D3310A">
      <w:pPr>
        <w:numPr>
          <w:ilvl w:val="0"/>
          <w:numId w:val="60"/>
        </w:numPr>
        <w:spacing w:line="360" w:lineRule="auto"/>
        <w:ind w:left="0" w:firstLine="567"/>
        <w:jc w:val="both"/>
        <w:rPr>
          <w:sz w:val="24"/>
          <w:szCs w:val="24"/>
        </w:rPr>
      </w:pPr>
      <w:r>
        <w:rPr>
          <w:sz w:val="24"/>
          <w:szCs w:val="24"/>
        </w:rPr>
        <w:lastRenderedPageBreak/>
        <w:t>понимать информацию, представленную в неявном виде: например, выделять общий признак группы элементов, характеризовать явления по его описанию; находить в тексте несколько примеров, доказывающих приведенные утверждения и т.д.;</w:t>
      </w:r>
    </w:p>
    <w:p w:rsidR="00E931D6" w:rsidRDefault="00E931D6" w:rsidP="00D3310A">
      <w:pPr>
        <w:numPr>
          <w:ilvl w:val="0"/>
          <w:numId w:val="60"/>
        </w:numPr>
        <w:spacing w:line="360" w:lineRule="auto"/>
        <w:ind w:left="0" w:firstLine="567"/>
        <w:jc w:val="both"/>
        <w:rPr>
          <w:sz w:val="24"/>
          <w:szCs w:val="24"/>
        </w:rPr>
      </w:pPr>
      <w:r>
        <w:rPr>
          <w:sz w:val="24"/>
          <w:szCs w:val="24"/>
        </w:rPr>
        <w:t>интерпретировать и обобщать информацию: интегрировать содержащееся в разных частях текста сообщение; устанавливать связи, невысказанные в тексте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обращая внимание на жанр, структуру, язык текста;</w:t>
      </w:r>
    </w:p>
    <w:p w:rsidR="00E931D6" w:rsidRDefault="00E931D6" w:rsidP="00D3310A">
      <w:pPr>
        <w:numPr>
          <w:ilvl w:val="0"/>
          <w:numId w:val="60"/>
        </w:numPr>
        <w:spacing w:line="360" w:lineRule="auto"/>
        <w:ind w:left="0" w:firstLine="567"/>
        <w:jc w:val="both"/>
        <w:rPr>
          <w:sz w:val="24"/>
          <w:szCs w:val="24"/>
        </w:rPr>
      </w:pPr>
      <w:r>
        <w:rPr>
          <w:sz w:val="24"/>
          <w:szCs w:val="24"/>
        </w:rPr>
        <w:t>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E931D6" w:rsidRDefault="00E931D6" w:rsidP="00D3310A">
      <w:pPr>
        <w:numPr>
          <w:ilvl w:val="0"/>
          <w:numId w:val="60"/>
        </w:numPr>
        <w:spacing w:line="360" w:lineRule="auto"/>
        <w:ind w:left="0" w:firstLine="567"/>
        <w:jc w:val="both"/>
        <w:rPr>
          <w:sz w:val="24"/>
          <w:szCs w:val="24"/>
        </w:rPr>
      </w:pPr>
      <w:r>
        <w:rPr>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E931D6" w:rsidRDefault="00E931D6" w:rsidP="00E931D6">
      <w:pPr>
        <w:spacing w:line="360" w:lineRule="auto"/>
        <w:ind w:firstLine="567"/>
        <w:jc w:val="both"/>
        <w:rPr>
          <w:i/>
          <w:iCs/>
          <w:sz w:val="24"/>
          <w:szCs w:val="24"/>
        </w:rPr>
      </w:pPr>
      <w:r>
        <w:rPr>
          <w:i/>
          <w:iCs/>
          <w:sz w:val="24"/>
          <w:szCs w:val="24"/>
        </w:rPr>
        <w:t>Выпускник получит возможность научиться:</w:t>
      </w:r>
    </w:p>
    <w:p w:rsidR="00E931D6" w:rsidRDefault="00E931D6" w:rsidP="00D3310A">
      <w:pPr>
        <w:numPr>
          <w:ilvl w:val="0"/>
          <w:numId w:val="60"/>
        </w:numPr>
        <w:spacing w:line="360" w:lineRule="auto"/>
        <w:ind w:left="0" w:firstLine="567"/>
        <w:jc w:val="both"/>
        <w:rPr>
          <w:i/>
          <w:iCs/>
          <w:sz w:val="24"/>
          <w:szCs w:val="24"/>
        </w:rPr>
      </w:pPr>
      <w:r>
        <w:rPr>
          <w:i/>
          <w:iCs/>
          <w:sz w:val="24"/>
          <w:szCs w:val="24"/>
        </w:rPr>
        <w:t>соотносить позицию автора с собственной точкой зрения;</w:t>
      </w:r>
    </w:p>
    <w:p w:rsidR="00E931D6" w:rsidRDefault="00E931D6" w:rsidP="00D3310A">
      <w:pPr>
        <w:numPr>
          <w:ilvl w:val="0"/>
          <w:numId w:val="60"/>
        </w:numPr>
        <w:spacing w:line="360" w:lineRule="auto"/>
        <w:ind w:left="0" w:firstLine="567"/>
        <w:jc w:val="both"/>
        <w:rPr>
          <w:i/>
          <w:iCs/>
          <w:sz w:val="24"/>
          <w:szCs w:val="24"/>
        </w:rPr>
      </w:pPr>
      <w:r>
        <w:rPr>
          <w:i/>
          <w:iCs/>
          <w:sz w:val="24"/>
          <w:szCs w:val="24"/>
        </w:rPr>
        <w:t xml:space="preserve">для поиска нужной информации </w:t>
      </w:r>
      <w:proofErr w:type="spellStart"/>
      <w:r>
        <w:rPr>
          <w:i/>
          <w:iCs/>
          <w:sz w:val="24"/>
          <w:szCs w:val="24"/>
        </w:rPr>
        <w:t>использваоть</w:t>
      </w:r>
      <w:proofErr w:type="spellEnd"/>
      <w:r>
        <w:rPr>
          <w:i/>
          <w:iCs/>
          <w:sz w:val="24"/>
          <w:szCs w:val="24"/>
        </w:rPr>
        <w:t xml:space="preserve"> такие внешние элементы текста, как подзаголовки, иллюстрации, сноски;</w:t>
      </w:r>
    </w:p>
    <w:p w:rsidR="00E931D6" w:rsidRDefault="00E931D6" w:rsidP="00D3310A">
      <w:pPr>
        <w:numPr>
          <w:ilvl w:val="0"/>
          <w:numId w:val="60"/>
        </w:numPr>
        <w:spacing w:line="360" w:lineRule="auto"/>
        <w:ind w:left="0" w:firstLine="567"/>
        <w:jc w:val="both"/>
        <w:rPr>
          <w:i/>
          <w:iCs/>
          <w:sz w:val="24"/>
          <w:szCs w:val="24"/>
        </w:rPr>
      </w:pPr>
      <w:r>
        <w:rPr>
          <w:i/>
          <w:iCs/>
          <w:sz w:val="24"/>
          <w:szCs w:val="24"/>
        </w:rPr>
        <w:t>делать выписки из используемых источников информации, составлять письменные отзывы, аннотации.</w:t>
      </w:r>
    </w:p>
    <w:p w:rsidR="00E931D6" w:rsidRDefault="00E931D6" w:rsidP="00E931D6">
      <w:pPr>
        <w:spacing w:line="360" w:lineRule="auto"/>
        <w:ind w:left="708" w:firstLine="567"/>
        <w:jc w:val="both"/>
        <w:rPr>
          <w:b/>
          <w:bCs/>
          <w:sz w:val="24"/>
          <w:szCs w:val="24"/>
        </w:rPr>
      </w:pPr>
      <w:r>
        <w:rPr>
          <w:b/>
          <w:bCs/>
          <w:sz w:val="24"/>
          <w:szCs w:val="24"/>
        </w:rPr>
        <w:t>Раздел 3: «Применение и представление информации»;</w:t>
      </w:r>
    </w:p>
    <w:p w:rsidR="00E931D6" w:rsidRDefault="00E931D6" w:rsidP="00E931D6">
      <w:pPr>
        <w:spacing w:line="360" w:lineRule="auto"/>
        <w:ind w:firstLine="567"/>
        <w:jc w:val="both"/>
        <w:rPr>
          <w:sz w:val="24"/>
          <w:szCs w:val="24"/>
        </w:rPr>
      </w:pPr>
      <w:r>
        <w:rPr>
          <w:sz w:val="24"/>
          <w:szCs w:val="24"/>
        </w:rPr>
        <w:t>Выпускник научится:</w:t>
      </w:r>
    </w:p>
    <w:p w:rsidR="00E931D6" w:rsidRDefault="00E931D6" w:rsidP="00E931D6">
      <w:pPr>
        <w:numPr>
          <w:ilvl w:val="0"/>
          <w:numId w:val="4"/>
        </w:numPr>
        <w:spacing w:line="360" w:lineRule="auto"/>
        <w:ind w:left="0" w:firstLine="567"/>
        <w:jc w:val="both"/>
        <w:rPr>
          <w:sz w:val="24"/>
          <w:szCs w:val="24"/>
        </w:rPr>
      </w:pPr>
      <w:r>
        <w:rPr>
          <w:sz w:val="24"/>
          <w:szCs w:val="24"/>
        </w:rPr>
        <w:t xml:space="preserve">передавать собеседнику/партнеру важную для решаемой учебной задачи информацию, участвовать в диалоге при обсуждении </w:t>
      </w:r>
      <w:proofErr w:type="gramStart"/>
      <w:r>
        <w:rPr>
          <w:sz w:val="24"/>
          <w:szCs w:val="24"/>
        </w:rPr>
        <w:t>прочитанного</w:t>
      </w:r>
      <w:proofErr w:type="gramEnd"/>
      <w:r>
        <w:rPr>
          <w:sz w:val="24"/>
          <w:szCs w:val="24"/>
        </w:rPr>
        <w:t xml:space="preserve"> или прослушанного;</w:t>
      </w:r>
    </w:p>
    <w:p w:rsidR="00E931D6" w:rsidRDefault="00E931D6" w:rsidP="00E931D6">
      <w:pPr>
        <w:numPr>
          <w:ilvl w:val="0"/>
          <w:numId w:val="4"/>
        </w:numPr>
        <w:spacing w:line="360" w:lineRule="auto"/>
        <w:ind w:left="0" w:firstLine="567"/>
        <w:jc w:val="both"/>
        <w:rPr>
          <w:sz w:val="24"/>
          <w:szCs w:val="24"/>
        </w:rPr>
      </w:pPr>
      <w:r>
        <w:rPr>
          <w:sz w:val="24"/>
          <w:szCs w:val="24"/>
        </w:rPr>
        <w:t xml:space="preserve">использовать полученный </w:t>
      </w:r>
      <w:proofErr w:type="gramStart"/>
      <w:r>
        <w:rPr>
          <w:sz w:val="24"/>
          <w:szCs w:val="24"/>
        </w:rPr>
        <w:t>читательских</w:t>
      </w:r>
      <w:proofErr w:type="gramEnd"/>
      <w:r>
        <w:rPr>
          <w:sz w:val="24"/>
          <w:szCs w:val="24"/>
        </w:rPr>
        <w:t xml:space="preserve"> опыт для обогащения чувственного опыта, высказывать оценочные суждения и свою точку зрения о прочитанном тексте;</w:t>
      </w:r>
    </w:p>
    <w:p w:rsidR="00E931D6" w:rsidRDefault="00E931D6" w:rsidP="00E931D6">
      <w:pPr>
        <w:numPr>
          <w:ilvl w:val="0"/>
          <w:numId w:val="4"/>
        </w:numPr>
        <w:spacing w:line="360" w:lineRule="auto"/>
        <w:ind w:left="0" w:firstLine="567"/>
        <w:jc w:val="both"/>
        <w:rPr>
          <w:sz w:val="24"/>
          <w:szCs w:val="24"/>
        </w:rPr>
      </w:pPr>
      <w:r>
        <w:rPr>
          <w:sz w:val="24"/>
          <w:szCs w:val="24"/>
        </w:rPr>
        <w:t>составлять устно небольшое монологическое высказывание по предложенной теме, заданному вопросу;</w:t>
      </w:r>
    </w:p>
    <w:p w:rsidR="00E931D6" w:rsidRDefault="00E931D6" w:rsidP="00E931D6">
      <w:pPr>
        <w:numPr>
          <w:ilvl w:val="0"/>
          <w:numId w:val="4"/>
        </w:numPr>
        <w:spacing w:line="360" w:lineRule="auto"/>
        <w:ind w:left="0" w:firstLine="567"/>
        <w:jc w:val="both"/>
        <w:rPr>
          <w:sz w:val="24"/>
          <w:szCs w:val="24"/>
        </w:rPr>
      </w:pPr>
      <w:r>
        <w:rPr>
          <w:sz w:val="24"/>
          <w:szCs w:val="24"/>
        </w:rPr>
        <w:t>описывать по определенному алгоритму объект наблюдения, сравнивать между собой два объекта, выделяя два-три существенных признака;</w:t>
      </w:r>
    </w:p>
    <w:p w:rsidR="00E931D6" w:rsidRDefault="00E931D6" w:rsidP="00E931D6">
      <w:pPr>
        <w:numPr>
          <w:ilvl w:val="0"/>
          <w:numId w:val="4"/>
        </w:numPr>
        <w:spacing w:line="360" w:lineRule="auto"/>
        <w:ind w:left="0" w:firstLine="567"/>
        <w:jc w:val="both"/>
        <w:rPr>
          <w:sz w:val="24"/>
          <w:szCs w:val="24"/>
        </w:rPr>
      </w:pPr>
      <w:r>
        <w:rPr>
          <w:sz w:val="24"/>
          <w:szCs w:val="24"/>
        </w:rPr>
        <w:t>по результатам наблюдения находить и формулировать правила, закономерности и т.п.;</w:t>
      </w:r>
    </w:p>
    <w:p w:rsidR="00E931D6" w:rsidRDefault="00E931D6" w:rsidP="00E931D6">
      <w:pPr>
        <w:numPr>
          <w:ilvl w:val="0"/>
          <w:numId w:val="4"/>
        </w:numPr>
        <w:spacing w:line="360" w:lineRule="auto"/>
        <w:ind w:left="0" w:firstLine="567"/>
        <w:jc w:val="both"/>
        <w:rPr>
          <w:sz w:val="24"/>
          <w:szCs w:val="24"/>
        </w:rPr>
      </w:pPr>
      <w:r>
        <w:rPr>
          <w:sz w:val="24"/>
          <w:szCs w:val="24"/>
        </w:rPr>
        <w:t>группировать, систематизировать объекты, выделяя один-два признака;</w:t>
      </w:r>
    </w:p>
    <w:p w:rsidR="00E931D6" w:rsidRDefault="00E931D6" w:rsidP="00E931D6">
      <w:pPr>
        <w:numPr>
          <w:ilvl w:val="0"/>
          <w:numId w:val="4"/>
        </w:numPr>
        <w:spacing w:line="360" w:lineRule="auto"/>
        <w:ind w:left="0" w:firstLine="567"/>
        <w:jc w:val="both"/>
        <w:rPr>
          <w:sz w:val="24"/>
          <w:szCs w:val="24"/>
        </w:rPr>
      </w:pPr>
      <w:r>
        <w:rPr>
          <w:sz w:val="24"/>
          <w:szCs w:val="24"/>
        </w:rPr>
        <w:t>определять последовательность выполнения действий, составлять простейшую инструкцию из двух-трех шагов (на основе предложенного набора действий, включая избыточные шаги).</w:t>
      </w:r>
    </w:p>
    <w:p w:rsidR="00E931D6" w:rsidRDefault="00E931D6" w:rsidP="00E931D6">
      <w:pPr>
        <w:spacing w:line="360" w:lineRule="auto"/>
        <w:ind w:firstLine="567"/>
        <w:jc w:val="both"/>
        <w:rPr>
          <w:i/>
          <w:iCs/>
          <w:sz w:val="24"/>
          <w:szCs w:val="24"/>
        </w:rPr>
      </w:pPr>
      <w:r>
        <w:rPr>
          <w:i/>
          <w:iCs/>
          <w:sz w:val="24"/>
          <w:szCs w:val="24"/>
        </w:rPr>
        <w:lastRenderedPageBreak/>
        <w:t>Выпускник получит возможность научиться:</w:t>
      </w:r>
    </w:p>
    <w:p w:rsidR="00E931D6" w:rsidRDefault="00E931D6" w:rsidP="00E931D6">
      <w:pPr>
        <w:numPr>
          <w:ilvl w:val="0"/>
          <w:numId w:val="5"/>
        </w:numPr>
        <w:tabs>
          <w:tab w:val="clear" w:pos="2415"/>
          <w:tab w:val="num" w:pos="0"/>
        </w:tabs>
        <w:spacing w:line="360" w:lineRule="auto"/>
        <w:ind w:left="0" w:firstLine="567"/>
        <w:jc w:val="both"/>
        <w:rPr>
          <w:i/>
          <w:iCs/>
          <w:sz w:val="24"/>
          <w:szCs w:val="24"/>
        </w:rPr>
      </w:pPr>
      <w:proofErr w:type="gramStart"/>
      <w:r>
        <w:rPr>
          <w:i/>
          <w:iCs/>
          <w:sz w:val="24"/>
          <w:szCs w:val="24"/>
        </w:rPr>
        <w:t>на основе прочитанного принимать несложные практические решения;</w:t>
      </w:r>
      <w:proofErr w:type="gramEnd"/>
    </w:p>
    <w:p w:rsidR="00E931D6" w:rsidRDefault="00E931D6" w:rsidP="00E931D6">
      <w:pPr>
        <w:numPr>
          <w:ilvl w:val="0"/>
          <w:numId w:val="5"/>
        </w:numPr>
        <w:tabs>
          <w:tab w:val="clear" w:pos="2415"/>
          <w:tab w:val="num" w:pos="0"/>
        </w:tabs>
        <w:spacing w:line="360" w:lineRule="auto"/>
        <w:ind w:left="0" w:firstLine="567"/>
        <w:jc w:val="both"/>
        <w:rPr>
          <w:i/>
          <w:iCs/>
          <w:sz w:val="24"/>
          <w:szCs w:val="24"/>
        </w:rPr>
      </w:pPr>
      <w:r>
        <w:rPr>
          <w:i/>
          <w:iCs/>
          <w:sz w:val="24"/>
          <w:szCs w:val="24"/>
        </w:rPr>
        <w:t>создавать небольшие собственные письменные тексты по предложенной теме, представлять одну и ту же информацию разными способами, составлять инструкцию (алгоритм) к выполненному действию;</w:t>
      </w:r>
    </w:p>
    <w:p w:rsidR="00E931D6" w:rsidRDefault="00E931D6" w:rsidP="00E931D6">
      <w:pPr>
        <w:numPr>
          <w:ilvl w:val="0"/>
          <w:numId w:val="5"/>
        </w:numPr>
        <w:tabs>
          <w:tab w:val="clear" w:pos="2415"/>
          <w:tab w:val="num" w:pos="0"/>
        </w:tabs>
        <w:spacing w:line="360" w:lineRule="auto"/>
        <w:ind w:left="0" w:firstLine="567"/>
        <w:jc w:val="both"/>
        <w:rPr>
          <w:i/>
          <w:iCs/>
          <w:sz w:val="24"/>
          <w:szCs w:val="24"/>
        </w:rPr>
      </w:pPr>
      <w:r>
        <w:rPr>
          <w:i/>
          <w:iCs/>
          <w:sz w:val="24"/>
          <w:szCs w:val="24"/>
        </w:rPr>
        <w:t>выступать перед аудиторией сверстников с небольшими сообщениями, используя иллюстративный ряд (плакаты, презентацию).</w:t>
      </w:r>
    </w:p>
    <w:p w:rsidR="00E931D6" w:rsidRDefault="00E931D6" w:rsidP="00E931D6">
      <w:pPr>
        <w:spacing w:line="360" w:lineRule="auto"/>
        <w:ind w:firstLine="567"/>
        <w:jc w:val="both"/>
        <w:rPr>
          <w:i/>
          <w:iCs/>
          <w:sz w:val="24"/>
          <w:szCs w:val="24"/>
        </w:rPr>
      </w:pPr>
    </w:p>
    <w:p w:rsidR="00E931D6" w:rsidRDefault="00E931D6" w:rsidP="00E931D6">
      <w:pPr>
        <w:spacing w:line="360" w:lineRule="auto"/>
        <w:ind w:left="708" w:firstLine="567"/>
        <w:jc w:val="both"/>
        <w:rPr>
          <w:b/>
          <w:bCs/>
          <w:sz w:val="24"/>
          <w:szCs w:val="24"/>
        </w:rPr>
      </w:pPr>
      <w:r>
        <w:rPr>
          <w:b/>
          <w:bCs/>
          <w:sz w:val="24"/>
          <w:szCs w:val="24"/>
        </w:rPr>
        <w:t>Раздел 4: «Оценка достоверности получаемой информации».</w:t>
      </w:r>
    </w:p>
    <w:p w:rsidR="00E931D6" w:rsidRDefault="00E931D6" w:rsidP="00E931D6">
      <w:pPr>
        <w:spacing w:line="360" w:lineRule="auto"/>
        <w:ind w:firstLine="567"/>
        <w:jc w:val="both"/>
        <w:rPr>
          <w:sz w:val="24"/>
          <w:szCs w:val="24"/>
        </w:rPr>
      </w:pPr>
      <w:r>
        <w:rPr>
          <w:sz w:val="24"/>
          <w:szCs w:val="24"/>
        </w:rPr>
        <w:t>Выпускник научится:</w:t>
      </w:r>
    </w:p>
    <w:p w:rsidR="00E931D6" w:rsidRDefault="00E931D6" w:rsidP="00E931D6">
      <w:pPr>
        <w:numPr>
          <w:ilvl w:val="0"/>
          <w:numId w:val="6"/>
        </w:numPr>
        <w:spacing w:line="360" w:lineRule="auto"/>
        <w:ind w:left="0" w:firstLine="567"/>
        <w:jc w:val="both"/>
        <w:rPr>
          <w:sz w:val="24"/>
          <w:szCs w:val="24"/>
        </w:rPr>
      </w:pPr>
      <w:r>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931D6" w:rsidRDefault="00E931D6" w:rsidP="00E931D6">
      <w:pPr>
        <w:numPr>
          <w:ilvl w:val="0"/>
          <w:numId w:val="6"/>
        </w:numPr>
        <w:spacing w:line="360" w:lineRule="auto"/>
        <w:ind w:left="0" w:firstLine="567"/>
        <w:jc w:val="both"/>
        <w:rPr>
          <w:sz w:val="24"/>
          <w:szCs w:val="24"/>
        </w:rPr>
      </w:pPr>
      <w:r>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E931D6" w:rsidRDefault="00E931D6" w:rsidP="00E931D6">
      <w:pPr>
        <w:spacing w:line="360" w:lineRule="auto"/>
        <w:ind w:firstLine="567"/>
        <w:jc w:val="both"/>
        <w:rPr>
          <w:i/>
          <w:iCs/>
          <w:sz w:val="24"/>
          <w:szCs w:val="24"/>
        </w:rPr>
      </w:pPr>
      <w:r>
        <w:rPr>
          <w:i/>
          <w:iCs/>
          <w:sz w:val="24"/>
          <w:szCs w:val="24"/>
        </w:rPr>
        <w:t>Выпускник получит возможность научиться:</w:t>
      </w:r>
    </w:p>
    <w:p w:rsidR="00E931D6" w:rsidRDefault="00E931D6" w:rsidP="00E931D6">
      <w:pPr>
        <w:numPr>
          <w:ilvl w:val="0"/>
          <w:numId w:val="7"/>
        </w:numPr>
        <w:tabs>
          <w:tab w:val="clear" w:pos="1050"/>
          <w:tab w:val="num" w:pos="0"/>
        </w:tabs>
        <w:spacing w:line="360" w:lineRule="auto"/>
        <w:ind w:left="0" w:firstLine="567"/>
        <w:jc w:val="both"/>
        <w:rPr>
          <w:i/>
          <w:iCs/>
          <w:sz w:val="24"/>
          <w:szCs w:val="24"/>
        </w:rPr>
      </w:pPr>
      <w:r>
        <w:rPr>
          <w:i/>
          <w:iCs/>
          <w:sz w:val="24"/>
          <w:szCs w:val="24"/>
        </w:rPr>
        <w:t>критически относиться к рекламной информации;</w:t>
      </w:r>
    </w:p>
    <w:p w:rsidR="00E931D6" w:rsidRDefault="00E931D6" w:rsidP="00E931D6">
      <w:pPr>
        <w:numPr>
          <w:ilvl w:val="0"/>
          <w:numId w:val="7"/>
        </w:numPr>
        <w:tabs>
          <w:tab w:val="clear" w:pos="1050"/>
          <w:tab w:val="num" w:pos="0"/>
        </w:tabs>
        <w:spacing w:line="360" w:lineRule="auto"/>
        <w:ind w:left="0" w:firstLine="567"/>
        <w:jc w:val="both"/>
        <w:rPr>
          <w:i/>
          <w:iCs/>
          <w:sz w:val="24"/>
          <w:szCs w:val="24"/>
        </w:rPr>
      </w:pPr>
      <w:r>
        <w:rPr>
          <w:i/>
          <w:iCs/>
          <w:sz w:val="24"/>
          <w:szCs w:val="24"/>
        </w:rPr>
        <w:t>находить способы проверки противоречивой информации;</w:t>
      </w:r>
    </w:p>
    <w:p w:rsidR="00E931D6" w:rsidRDefault="00E931D6" w:rsidP="00E931D6">
      <w:pPr>
        <w:numPr>
          <w:ilvl w:val="0"/>
          <w:numId w:val="7"/>
        </w:numPr>
        <w:tabs>
          <w:tab w:val="clear" w:pos="1050"/>
          <w:tab w:val="num" w:pos="0"/>
        </w:tabs>
        <w:spacing w:line="360" w:lineRule="auto"/>
        <w:ind w:left="0" w:firstLine="567"/>
        <w:jc w:val="both"/>
        <w:rPr>
          <w:i/>
          <w:iCs/>
          <w:sz w:val="24"/>
          <w:szCs w:val="24"/>
        </w:rPr>
      </w:pPr>
      <w:r>
        <w:rPr>
          <w:i/>
          <w:iCs/>
          <w:sz w:val="24"/>
          <w:szCs w:val="24"/>
        </w:rPr>
        <w:t>определять достоверную информацию в случае наличия конфликтной ситуации.</w:t>
      </w:r>
    </w:p>
    <w:p w:rsidR="00E931D6" w:rsidRDefault="00E931D6" w:rsidP="00E931D6">
      <w:pPr>
        <w:spacing w:line="360" w:lineRule="auto"/>
        <w:ind w:firstLine="567"/>
        <w:jc w:val="both"/>
        <w:rPr>
          <w:sz w:val="24"/>
          <w:szCs w:val="24"/>
        </w:rPr>
      </w:pPr>
      <w:r>
        <w:rPr>
          <w:sz w:val="24"/>
          <w:szCs w:val="24"/>
        </w:rPr>
        <w:t xml:space="preserve">Умение работать с информацией является частью умений, составляющих познавательные УУД, а все четыре группы УУД не существуют изолированно друг от друга! Все предлагаемые в учебниках задания многогранны, они позволяют работать и на формирование предметных навыков и универсальных учебных действий. </w:t>
      </w:r>
    </w:p>
    <w:p w:rsidR="00E931D6" w:rsidRDefault="00E931D6" w:rsidP="00E931D6">
      <w:pPr>
        <w:tabs>
          <w:tab w:val="left" w:pos="993"/>
        </w:tabs>
        <w:spacing w:line="360" w:lineRule="auto"/>
        <w:ind w:firstLine="567"/>
        <w:jc w:val="both"/>
        <w:rPr>
          <w:sz w:val="24"/>
          <w:szCs w:val="24"/>
        </w:rPr>
      </w:pPr>
      <w:r>
        <w:rPr>
          <w:sz w:val="24"/>
          <w:szCs w:val="24"/>
        </w:rPr>
        <w:t xml:space="preserve">Системная работа по развитию информационной культуры младших школьников поддерживается в учебниках специальными заданиями, составленными на текстовой основе. В них предусмотрены: нахождение в тексте явной и скрытой информации, сжатие и расширение информации, анализ структуры текста, составление его плана, выявление главной мысли, нахождение дополнительной информации, работа </w:t>
      </w:r>
      <w:proofErr w:type="gramStart"/>
      <w:r>
        <w:rPr>
          <w:sz w:val="24"/>
          <w:szCs w:val="24"/>
        </w:rPr>
        <w:t>со</w:t>
      </w:r>
      <w:proofErr w:type="gramEnd"/>
      <w:r>
        <w:rPr>
          <w:sz w:val="24"/>
          <w:szCs w:val="24"/>
        </w:rPr>
        <w:t xml:space="preserve"> </w:t>
      </w:r>
      <w:proofErr w:type="gramStart"/>
      <w:r>
        <w:rPr>
          <w:sz w:val="24"/>
          <w:szCs w:val="24"/>
        </w:rPr>
        <w:t>справочным</w:t>
      </w:r>
      <w:proofErr w:type="gramEnd"/>
      <w:r>
        <w:rPr>
          <w:sz w:val="24"/>
          <w:szCs w:val="24"/>
        </w:rPr>
        <w:t xml:space="preserve"> материалом, а также составление собственных текстов.</w:t>
      </w:r>
    </w:p>
    <w:p w:rsidR="00E931D6" w:rsidRDefault="00E931D6" w:rsidP="00E931D6">
      <w:pPr>
        <w:tabs>
          <w:tab w:val="left" w:pos="993"/>
        </w:tabs>
        <w:spacing w:line="360" w:lineRule="auto"/>
        <w:ind w:firstLine="567"/>
        <w:jc w:val="both"/>
        <w:rPr>
          <w:sz w:val="24"/>
          <w:szCs w:val="24"/>
        </w:rPr>
      </w:pPr>
      <w:r>
        <w:rPr>
          <w:sz w:val="24"/>
          <w:szCs w:val="24"/>
        </w:rPr>
        <w:t>Первоначальный навык поиска информации связан также со свободной ориентацией ребенка в учебнике, что стимулируется постоянными обращениями к прежде выполненным заданиям, к уже прочитанным текстам, к широко представленным словарным статьям, к справочному материалу, который обогащается от класса к классу.</w:t>
      </w:r>
    </w:p>
    <w:p w:rsidR="00E931D6" w:rsidRDefault="00E931D6" w:rsidP="00E931D6">
      <w:pPr>
        <w:tabs>
          <w:tab w:val="left" w:pos="993"/>
        </w:tabs>
        <w:spacing w:line="360" w:lineRule="auto"/>
        <w:ind w:firstLine="567"/>
        <w:jc w:val="both"/>
        <w:rPr>
          <w:sz w:val="24"/>
          <w:szCs w:val="24"/>
        </w:rPr>
      </w:pPr>
      <w:r>
        <w:rPr>
          <w:sz w:val="24"/>
          <w:szCs w:val="24"/>
        </w:rPr>
        <w:lastRenderedPageBreak/>
        <w:t>Вся эта работа является системной подготовкой к проектно-исследовательской деятельности, представленной в учебниках по окружающему миру, русскому языку, литературному чтению, музыке, технологии.</w:t>
      </w:r>
    </w:p>
    <w:p w:rsidR="00E931D6" w:rsidRDefault="00E931D6" w:rsidP="00E931D6">
      <w:pPr>
        <w:tabs>
          <w:tab w:val="left" w:pos="993"/>
        </w:tabs>
        <w:spacing w:line="360" w:lineRule="auto"/>
        <w:ind w:firstLine="567"/>
        <w:jc w:val="both"/>
        <w:rPr>
          <w:sz w:val="24"/>
          <w:szCs w:val="24"/>
        </w:rPr>
      </w:pPr>
      <w:r>
        <w:rPr>
          <w:sz w:val="24"/>
          <w:szCs w:val="24"/>
        </w:rPr>
        <w:t xml:space="preserve">К концу 4 класса младшие школьники будут иметь представление о разнообразии детских энциклопедий и словарей, о возможностях Интернета как источника дополнительной информации. Они приобретут опыт по поиску и фиксации необходимой информации; начнут ориентироваться в источниках информации (в учебнике и учебных пособиях, в дополнительной литературе, Интернете, при общении с одноклассниками, учителем, взрослым); </w:t>
      </w:r>
      <w:proofErr w:type="gramStart"/>
      <w:r>
        <w:rPr>
          <w:sz w:val="24"/>
          <w:szCs w:val="24"/>
        </w:rPr>
        <w:t>приобретут умение работать с информацией, представленной в разных форматах (тексте, рисунке, таблице, схеме, модели слова), понимать, анализировать, преобразовывать и дополнять ее, а также создавать свою собственную информацию в устной и письменной форме, оформлять ее и представлять (в т.ч. и в виде презентации).</w:t>
      </w:r>
      <w:proofErr w:type="gramEnd"/>
    </w:p>
    <w:p w:rsidR="00E931D6" w:rsidRDefault="00E931D6" w:rsidP="00E931D6">
      <w:pPr>
        <w:spacing w:line="360" w:lineRule="auto"/>
        <w:ind w:firstLine="567"/>
        <w:jc w:val="both"/>
        <w:rPr>
          <w:sz w:val="24"/>
          <w:szCs w:val="24"/>
        </w:rPr>
      </w:pPr>
    </w:p>
    <w:p w:rsidR="00E931D6" w:rsidRDefault="00E931D6" w:rsidP="00E931D6">
      <w:pPr>
        <w:tabs>
          <w:tab w:val="left" w:pos="624"/>
        </w:tabs>
        <w:spacing w:after="129" w:line="291" w:lineRule="auto"/>
        <w:ind w:firstLine="567"/>
        <w:jc w:val="center"/>
        <w:rPr>
          <w:b/>
          <w:bCs/>
          <w:sz w:val="24"/>
          <w:szCs w:val="24"/>
        </w:rPr>
      </w:pPr>
      <w:r>
        <w:rPr>
          <w:b/>
          <w:bCs/>
          <w:sz w:val="24"/>
          <w:szCs w:val="24"/>
        </w:rPr>
        <w:t xml:space="preserve"> Формирование </w:t>
      </w:r>
      <w:proofErr w:type="spellStart"/>
      <w:r>
        <w:rPr>
          <w:b/>
          <w:bCs/>
          <w:sz w:val="24"/>
          <w:szCs w:val="24"/>
        </w:rPr>
        <w:t>ИКТ-компетентности</w:t>
      </w:r>
      <w:proofErr w:type="spellEnd"/>
      <w:r>
        <w:rPr>
          <w:b/>
          <w:bCs/>
          <w:sz w:val="24"/>
          <w:szCs w:val="24"/>
        </w:rPr>
        <w:t xml:space="preserve"> </w:t>
      </w:r>
      <w:proofErr w:type="gramStart"/>
      <w:r>
        <w:rPr>
          <w:b/>
          <w:bCs/>
          <w:sz w:val="24"/>
          <w:szCs w:val="24"/>
        </w:rPr>
        <w:t>обучающихся</w:t>
      </w:r>
      <w:proofErr w:type="gramEnd"/>
    </w:p>
    <w:p w:rsidR="00E931D6" w:rsidRDefault="00E931D6" w:rsidP="00E931D6">
      <w:pPr>
        <w:tabs>
          <w:tab w:val="left" w:pos="624"/>
        </w:tabs>
        <w:spacing w:after="129" w:line="291" w:lineRule="auto"/>
        <w:ind w:firstLine="567"/>
        <w:jc w:val="center"/>
        <w:rPr>
          <w:i/>
          <w:iCs/>
          <w:sz w:val="24"/>
          <w:szCs w:val="24"/>
        </w:rPr>
      </w:pPr>
      <w:r>
        <w:rPr>
          <w:i/>
          <w:iCs/>
          <w:sz w:val="24"/>
          <w:szCs w:val="24"/>
        </w:rPr>
        <w:t>(</w:t>
      </w:r>
      <w:proofErr w:type="spellStart"/>
      <w:r>
        <w:rPr>
          <w:i/>
          <w:iCs/>
          <w:sz w:val="24"/>
          <w:szCs w:val="24"/>
        </w:rPr>
        <w:t>метапредметные</w:t>
      </w:r>
      <w:proofErr w:type="spellEnd"/>
      <w:r>
        <w:rPr>
          <w:i/>
          <w:iCs/>
          <w:sz w:val="24"/>
          <w:szCs w:val="24"/>
        </w:rPr>
        <w:t xml:space="preserve"> результаты)</w:t>
      </w:r>
    </w:p>
    <w:p w:rsidR="00E931D6" w:rsidRDefault="00E931D6" w:rsidP="00E931D6">
      <w:pPr>
        <w:tabs>
          <w:tab w:val="left" w:pos="624"/>
        </w:tabs>
        <w:spacing w:line="360" w:lineRule="auto"/>
        <w:ind w:firstLine="567"/>
        <w:jc w:val="both"/>
        <w:rPr>
          <w:sz w:val="24"/>
          <w:szCs w:val="24"/>
        </w:rPr>
      </w:pPr>
      <w:r>
        <w:rPr>
          <w:sz w:val="24"/>
          <w:szCs w:val="24"/>
        </w:rPr>
        <w:t xml:space="preserve">В результате изучения </w:t>
      </w:r>
      <w:r>
        <w:rPr>
          <w:b/>
          <w:bCs/>
          <w:sz w:val="24"/>
          <w:szCs w:val="24"/>
        </w:rPr>
        <w:t xml:space="preserve">всех без исключения предметов </w:t>
      </w:r>
      <w:r>
        <w:rPr>
          <w:sz w:val="24"/>
          <w:szCs w:val="24"/>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Pr>
          <w:sz w:val="24"/>
          <w:szCs w:val="24"/>
        </w:rPr>
        <w:t>гипермедийными</w:t>
      </w:r>
      <w:proofErr w:type="spellEnd"/>
      <w:r>
        <w:rPr>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931D6" w:rsidRDefault="00E931D6" w:rsidP="00E931D6">
      <w:pPr>
        <w:tabs>
          <w:tab w:val="left" w:pos="624"/>
        </w:tabs>
        <w:spacing w:line="360" w:lineRule="auto"/>
        <w:ind w:firstLine="567"/>
        <w:jc w:val="both"/>
        <w:rPr>
          <w:sz w:val="24"/>
          <w:szCs w:val="24"/>
        </w:rPr>
      </w:pPr>
      <w:r>
        <w:rPr>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931D6" w:rsidRDefault="00E931D6" w:rsidP="00E931D6">
      <w:pPr>
        <w:tabs>
          <w:tab w:val="left" w:pos="624"/>
        </w:tabs>
        <w:spacing w:line="360" w:lineRule="auto"/>
        <w:ind w:firstLine="567"/>
        <w:jc w:val="both"/>
        <w:rPr>
          <w:sz w:val="24"/>
          <w:szCs w:val="24"/>
        </w:rPr>
      </w:pPr>
      <w:r>
        <w:rPr>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Pr>
          <w:sz w:val="24"/>
          <w:szCs w:val="24"/>
        </w:rPr>
        <w:t>гипермедиасообщения</w:t>
      </w:r>
      <w:proofErr w:type="spellEnd"/>
      <w:r>
        <w:rPr>
          <w:sz w:val="24"/>
          <w:szCs w:val="24"/>
        </w:rPr>
        <w:t>.</w:t>
      </w:r>
    </w:p>
    <w:p w:rsidR="00E931D6" w:rsidRDefault="00E931D6" w:rsidP="00E931D6">
      <w:pPr>
        <w:tabs>
          <w:tab w:val="left" w:pos="624"/>
        </w:tabs>
        <w:spacing w:line="360" w:lineRule="auto"/>
        <w:ind w:firstLine="567"/>
        <w:jc w:val="both"/>
        <w:rPr>
          <w:sz w:val="24"/>
          <w:szCs w:val="24"/>
        </w:rPr>
      </w:pPr>
      <w:r>
        <w:rPr>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E931D6" w:rsidRDefault="00E931D6" w:rsidP="00E931D6">
      <w:pPr>
        <w:tabs>
          <w:tab w:val="left" w:pos="624"/>
        </w:tabs>
        <w:spacing w:line="360" w:lineRule="auto"/>
        <w:ind w:firstLine="567"/>
        <w:jc w:val="both"/>
        <w:rPr>
          <w:sz w:val="24"/>
          <w:szCs w:val="24"/>
        </w:rPr>
      </w:pPr>
      <w:r>
        <w:rPr>
          <w:sz w:val="24"/>
          <w:szCs w:val="24"/>
        </w:rPr>
        <w:lastRenderedPageBreak/>
        <w:t>Они научатся планировать, проектировать и моделировать процессы в простых учебных и практических ситуациях.</w:t>
      </w:r>
    </w:p>
    <w:p w:rsidR="00E931D6" w:rsidRDefault="00E931D6" w:rsidP="00E931D6">
      <w:pPr>
        <w:tabs>
          <w:tab w:val="left" w:pos="624"/>
        </w:tabs>
        <w:spacing w:line="360" w:lineRule="auto"/>
        <w:ind w:firstLine="567"/>
        <w:jc w:val="both"/>
        <w:rPr>
          <w:sz w:val="24"/>
          <w:szCs w:val="24"/>
        </w:rPr>
      </w:pPr>
      <w:proofErr w:type="gramStart"/>
      <w:r>
        <w:rPr>
          <w:sz w:val="24"/>
          <w:szCs w:val="24"/>
        </w:rPr>
        <w:t xml:space="preserve">В результате использования средств и инструментов ИКТ и </w:t>
      </w:r>
      <w:proofErr w:type="spellStart"/>
      <w:r>
        <w:rPr>
          <w:sz w:val="24"/>
          <w:szCs w:val="24"/>
        </w:rPr>
        <w:t>ИКТ-ресурсов</w:t>
      </w:r>
      <w:proofErr w:type="spellEnd"/>
      <w:r>
        <w:rPr>
          <w:sz w:val="24"/>
          <w:szCs w:val="24"/>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E931D6" w:rsidRDefault="00E931D6" w:rsidP="00E931D6">
      <w:pPr>
        <w:tabs>
          <w:tab w:val="left" w:pos="624"/>
        </w:tabs>
        <w:spacing w:line="360" w:lineRule="auto"/>
        <w:ind w:firstLine="567"/>
        <w:jc w:val="both"/>
        <w:rPr>
          <w:i/>
          <w:iCs/>
          <w:sz w:val="24"/>
          <w:szCs w:val="24"/>
        </w:rPr>
      </w:pPr>
      <w:r>
        <w:rPr>
          <w:i/>
          <w:iCs/>
          <w:sz w:val="24"/>
          <w:szCs w:val="24"/>
        </w:rPr>
        <w:t>Знакомство со средствами ИКТ, гигиена работы с компьютером</w:t>
      </w:r>
    </w:p>
    <w:p w:rsidR="00E931D6" w:rsidRDefault="00E931D6" w:rsidP="00E931D6">
      <w:pPr>
        <w:tabs>
          <w:tab w:val="left" w:pos="624"/>
        </w:tabs>
        <w:spacing w:line="360" w:lineRule="auto"/>
        <w:ind w:firstLine="567"/>
        <w:jc w:val="both"/>
        <w:rPr>
          <w:sz w:val="24"/>
          <w:szCs w:val="24"/>
        </w:rPr>
      </w:pPr>
      <w:r>
        <w:rPr>
          <w:sz w:val="24"/>
          <w:szCs w:val="24"/>
        </w:rPr>
        <w:t>Выпускник научится:</w:t>
      </w:r>
    </w:p>
    <w:p w:rsidR="00E931D6" w:rsidRDefault="00E931D6" w:rsidP="00E931D6">
      <w:pPr>
        <w:tabs>
          <w:tab w:val="left" w:pos="624"/>
        </w:tabs>
        <w:spacing w:line="360" w:lineRule="auto"/>
        <w:ind w:firstLine="567"/>
        <w:jc w:val="both"/>
        <w:rPr>
          <w:sz w:val="24"/>
          <w:szCs w:val="24"/>
        </w:rPr>
      </w:pPr>
      <w:r>
        <w:rPr>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Pr>
          <w:sz w:val="24"/>
          <w:szCs w:val="24"/>
        </w:rPr>
        <w:t>минизарядку</w:t>
      </w:r>
      <w:proofErr w:type="spellEnd"/>
      <w:r>
        <w:rPr>
          <w:sz w:val="24"/>
          <w:szCs w:val="24"/>
        </w:rPr>
        <w:t>);</w:t>
      </w:r>
    </w:p>
    <w:p w:rsidR="00E931D6" w:rsidRDefault="00E931D6" w:rsidP="00E931D6">
      <w:pPr>
        <w:tabs>
          <w:tab w:val="left" w:pos="624"/>
        </w:tabs>
        <w:spacing w:line="360" w:lineRule="auto"/>
        <w:ind w:firstLine="567"/>
        <w:jc w:val="both"/>
        <w:rPr>
          <w:sz w:val="24"/>
          <w:szCs w:val="24"/>
        </w:rPr>
      </w:pPr>
      <w:r>
        <w:rPr>
          <w:sz w:val="24"/>
          <w:szCs w:val="24"/>
        </w:rPr>
        <w:t>·организовывать систему папок для хранения собственной информации в компьютере.</w:t>
      </w:r>
    </w:p>
    <w:p w:rsidR="00E931D6" w:rsidRDefault="00E931D6" w:rsidP="00E931D6">
      <w:pPr>
        <w:tabs>
          <w:tab w:val="left" w:pos="624"/>
        </w:tabs>
        <w:spacing w:line="360" w:lineRule="auto"/>
        <w:ind w:firstLine="567"/>
        <w:jc w:val="both"/>
        <w:rPr>
          <w:i/>
          <w:iCs/>
          <w:sz w:val="24"/>
          <w:szCs w:val="24"/>
        </w:rPr>
      </w:pPr>
      <w:r>
        <w:rPr>
          <w:i/>
          <w:iCs/>
          <w:sz w:val="24"/>
          <w:szCs w:val="24"/>
        </w:rPr>
        <w:t>Технология ввода информации в компьютер: ввод текста, запись звука, изображения, цифровых данных</w:t>
      </w:r>
    </w:p>
    <w:p w:rsidR="00E931D6" w:rsidRDefault="00E931D6" w:rsidP="00E931D6">
      <w:pPr>
        <w:tabs>
          <w:tab w:val="left" w:pos="624"/>
        </w:tabs>
        <w:spacing w:line="360" w:lineRule="auto"/>
        <w:ind w:firstLine="567"/>
        <w:jc w:val="both"/>
        <w:rPr>
          <w:sz w:val="24"/>
          <w:szCs w:val="24"/>
        </w:rPr>
      </w:pPr>
      <w:r>
        <w:rPr>
          <w:sz w:val="24"/>
          <w:szCs w:val="24"/>
        </w:rPr>
        <w:t>Выпускник научится:</w:t>
      </w:r>
    </w:p>
    <w:p w:rsidR="00E931D6" w:rsidRDefault="00E931D6" w:rsidP="00E931D6">
      <w:pPr>
        <w:tabs>
          <w:tab w:val="left" w:pos="624"/>
        </w:tabs>
        <w:spacing w:line="360" w:lineRule="auto"/>
        <w:ind w:firstLine="567"/>
        <w:jc w:val="both"/>
        <w:rPr>
          <w:sz w:val="24"/>
          <w:szCs w:val="24"/>
        </w:rPr>
      </w:pPr>
      <w:r>
        <w:rPr>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E931D6" w:rsidRDefault="00E931D6" w:rsidP="00E931D6">
      <w:pPr>
        <w:tabs>
          <w:tab w:val="left" w:pos="624"/>
        </w:tabs>
        <w:spacing w:line="360" w:lineRule="auto"/>
        <w:ind w:firstLine="567"/>
        <w:jc w:val="both"/>
        <w:rPr>
          <w:sz w:val="24"/>
          <w:szCs w:val="24"/>
        </w:rPr>
      </w:pPr>
      <w:r>
        <w:rPr>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931D6" w:rsidRDefault="00E931D6" w:rsidP="00E931D6">
      <w:pPr>
        <w:tabs>
          <w:tab w:val="left" w:pos="624"/>
        </w:tabs>
        <w:spacing w:line="360" w:lineRule="auto"/>
        <w:ind w:firstLine="567"/>
        <w:jc w:val="both"/>
        <w:rPr>
          <w:sz w:val="24"/>
          <w:szCs w:val="24"/>
        </w:rPr>
      </w:pPr>
      <w:r>
        <w:rPr>
          <w:sz w:val="24"/>
          <w:szCs w:val="24"/>
        </w:rPr>
        <w:t>·рисовать изображения на графическом планшете;</w:t>
      </w:r>
    </w:p>
    <w:p w:rsidR="00E931D6" w:rsidRDefault="00E931D6" w:rsidP="00E931D6">
      <w:pPr>
        <w:tabs>
          <w:tab w:val="left" w:pos="624"/>
        </w:tabs>
        <w:spacing w:line="360" w:lineRule="auto"/>
        <w:ind w:firstLine="567"/>
        <w:jc w:val="both"/>
        <w:rPr>
          <w:sz w:val="24"/>
          <w:szCs w:val="24"/>
        </w:rPr>
      </w:pPr>
      <w:r>
        <w:rPr>
          <w:sz w:val="24"/>
          <w:szCs w:val="24"/>
        </w:rPr>
        <w:t>·сканировать рисунки и тексты.</w:t>
      </w:r>
    </w:p>
    <w:p w:rsidR="00E931D6" w:rsidRDefault="00E931D6" w:rsidP="00E931D6">
      <w:pPr>
        <w:tabs>
          <w:tab w:val="left" w:pos="624"/>
        </w:tabs>
        <w:spacing w:line="360" w:lineRule="auto"/>
        <w:ind w:firstLine="567"/>
        <w:jc w:val="both"/>
        <w:rPr>
          <w:sz w:val="24"/>
          <w:szCs w:val="24"/>
        </w:rPr>
      </w:pPr>
      <w:r>
        <w:rPr>
          <w:sz w:val="24"/>
          <w:szCs w:val="24"/>
        </w:rPr>
        <w:t>Выпускник получит возможность научиться:</w:t>
      </w:r>
    </w:p>
    <w:p w:rsidR="00E931D6" w:rsidRDefault="00E931D6" w:rsidP="00E931D6">
      <w:pPr>
        <w:tabs>
          <w:tab w:val="left" w:pos="624"/>
        </w:tabs>
        <w:spacing w:line="360" w:lineRule="auto"/>
        <w:ind w:firstLine="567"/>
        <w:jc w:val="both"/>
        <w:rPr>
          <w:sz w:val="24"/>
          <w:szCs w:val="24"/>
        </w:rPr>
      </w:pPr>
      <w:r>
        <w:rPr>
          <w:sz w:val="24"/>
          <w:szCs w:val="24"/>
        </w:rPr>
        <w:t>·использовать программу распознавания сканированного текста на русском языке.</w:t>
      </w:r>
    </w:p>
    <w:p w:rsidR="00E931D6" w:rsidRDefault="00E931D6" w:rsidP="00E931D6">
      <w:pPr>
        <w:tabs>
          <w:tab w:val="left" w:pos="624"/>
        </w:tabs>
        <w:spacing w:line="360" w:lineRule="auto"/>
        <w:ind w:firstLine="567"/>
        <w:jc w:val="both"/>
        <w:rPr>
          <w:i/>
          <w:iCs/>
          <w:sz w:val="24"/>
          <w:szCs w:val="24"/>
        </w:rPr>
      </w:pPr>
      <w:r>
        <w:rPr>
          <w:i/>
          <w:iCs/>
          <w:sz w:val="24"/>
          <w:szCs w:val="24"/>
        </w:rPr>
        <w:t>Обработка и поиск информации</w:t>
      </w:r>
    </w:p>
    <w:p w:rsidR="00E931D6" w:rsidRDefault="00E931D6" w:rsidP="00E931D6">
      <w:pPr>
        <w:tabs>
          <w:tab w:val="left" w:pos="624"/>
        </w:tabs>
        <w:spacing w:line="360" w:lineRule="auto"/>
        <w:ind w:firstLine="567"/>
        <w:jc w:val="both"/>
        <w:rPr>
          <w:sz w:val="24"/>
          <w:szCs w:val="24"/>
        </w:rPr>
      </w:pPr>
      <w:r>
        <w:rPr>
          <w:sz w:val="24"/>
          <w:szCs w:val="24"/>
        </w:rPr>
        <w:t>Выпускник научится:</w:t>
      </w:r>
    </w:p>
    <w:p w:rsidR="00E931D6" w:rsidRDefault="00E931D6" w:rsidP="00E931D6">
      <w:pPr>
        <w:tabs>
          <w:tab w:val="left" w:pos="624"/>
        </w:tabs>
        <w:spacing w:line="360" w:lineRule="auto"/>
        <w:ind w:firstLine="567"/>
        <w:jc w:val="both"/>
        <w:rPr>
          <w:sz w:val="24"/>
          <w:szCs w:val="24"/>
        </w:rPr>
      </w:pPr>
      <w:r>
        <w:rPr>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Pr>
          <w:sz w:val="24"/>
          <w:szCs w:val="24"/>
        </w:rPr>
        <w:t>флэш-карты</w:t>
      </w:r>
      <w:proofErr w:type="spellEnd"/>
      <w:r>
        <w:rPr>
          <w:sz w:val="24"/>
          <w:szCs w:val="24"/>
        </w:rPr>
        <w:t>);</w:t>
      </w:r>
    </w:p>
    <w:p w:rsidR="00E931D6" w:rsidRDefault="00E931D6" w:rsidP="00E931D6">
      <w:pPr>
        <w:tabs>
          <w:tab w:val="left" w:pos="624"/>
        </w:tabs>
        <w:spacing w:line="360" w:lineRule="auto"/>
        <w:ind w:firstLine="567"/>
        <w:jc w:val="both"/>
        <w:rPr>
          <w:sz w:val="24"/>
          <w:szCs w:val="24"/>
        </w:rPr>
      </w:pPr>
      <w:r>
        <w:rPr>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931D6" w:rsidRDefault="00E931D6" w:rsidP="00E931D6">
      <w:pPr>
        <w:tabs>
          <w:tab w:val="left" w:pos="624"/>
        </w:tabs>
        <w:spacing w:line="360" w:lineRule="auto"/>
        <w:ind w:firstLine="567"/>
        <w:jc w:val="both"/>
        <w:rPr>
          <w:sz w:val="24"/>
          <w:szCs w:val="24"/>
        </w:rPr>
      </w:pPr>
      <w:r>
        <w:rPr>
          <w:sz w:val="24"/>
          <w:szCs w:val="24"/>
        </w:rPr>
        <w:lastRenderedPageBreak/>
        <w:t xml:space="preserve">·собирать числовые данные в </w:t>
      </w:r>
      <w:proofErr w:type="spellStart"/>
      <w:proofErr w:type="gramStart"/>
      <w:r>
        <w:rPr>
          <w:sz w:val="24"/>
          <w:szCs w:val="24"/>
        </w:rPr>
        <w:t>естественно-научных</w:t>
      </w:r>
      <w:proofErr w:type="spellEnd"/>
      <w:proofErr w:type="gramEnd"/>
      <w:r>
        <w:rPr>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E931D6" w:rsidRDefault="00E931D6" w:rsidP="00E931D6">
      <w:pPr>
        <w:tabs>
          <w:tab w:val="left" w:pos="624"/>
        </w:tabs>
        <w:spacing w:line="360" w:lineRule="auto"/>
        <w:ind w:firstLine="567"/>
        <w:jc w:val="both"/>
        <w:rPr>
          <w:sz w:val="24"/>
          <w:szCs w:val="24"/>
        </w:rPr>
      </w:pPr>
      <w:r>
        <w:rPr>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w:t>
      </w:r>
      <w:proofErr w:type="gramStart"/>
      <w:r>
        <w:rPr>
          <w:sz w:val="24"/>
          <w:szCs w:val="24"/>
        </w:rPr>
        <w:t>ео  и ау</w:t>
      </w:r>
      <w:proofErr w:type="gramEnd"/>
      <w:r>
        <w:rPr>
          <w:sz w:val="24"/>
          <w:szCs w:val="24"/>
        </w:rPr>
        <w:t>диозаписей, фотоизображений;</w:t>
      </w:r>
    </w:p>
    <w:p w:rsidR="00E931D6" w:rsidRDefault="00E931D6" w:rsidP="00E931D6">
      <w:pPr>
        <w:tabs>
          <w:tab w:val="left" w:pos="624"/>
        </w:tabs>
        <w:spacing w:line="360" w:lineRule="auto"/>
        <w:ind w:firstLine="567"/>
        <w:jc w:val="both"/>
        <w:rPr>
          <w:sz w:val="24"/>
          <w:szCs w:val="24"/>
        </w:rPr>
      </w:pPr>
      <w:r>
        <w:rPr>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931D6" w:rsidRDefault="00E931D6" w:rsidP="00E931D6">
      <w:pPr>
        <w:tabs>
          <w:tab w:val="left" w:pos="624"/>
        </w:tabs>
        <w:spacing w:line="360" w:lineRule="auto"/>
        <w:ind w:firstLine="567"/>
        <w:jc w:val="both"/>
        <w:rPr>
          <w:sz w:val="24"/>
          <w:szCs w:val="24"/>
        </w:rPr>
      </w:pPr>
      <w:r>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931D6" w:rsidRDefault="00E931D6" w:rsidP="00E931D6">
      <w:pPr>
        <w:tabs>
          <w:tab w:val="left" w:pos="624"/>
        </w:tabs>
        <w:spacing w:line="360" w:lineRule="auto"/>
        <w:ind w:firstLine="567"/>
        <w:jc w:val="both"/>
        <w:rPr>
          <w:sz w:val="24"/>
          <w:szCs w:val="24"/>
        </w:rPr>
      </w:pPr>
      <w:r>
        <w:rPr>
          <w:sz w:val="24"/>
          <w:szCs w:val="24"/>
        </w:rPr>
        <w:t>·заполнять учебные базы данных.</w:t>
      </w:r>
    </w:p>
    <w:p w:rsidR="00E931D6" w:rsidRDefault="00E931D6" w:rsidP="00E931D6">
      <w:pPr>
        <w:tabs>
          <w:tab w:val="left" w:pos="624"/>
        </w:tabs>
        <w:spacing w:line="360" w:lineRule="auto"/>
        <w:ind w:firstLine="567"/>
        <w:jc w:val="both"/>
        <w:rPr>
          <w:sz w:val="24"/>
          <w:szCs w:val="24"/>
        </w:rPr>
      </w:pPr>
      <w:r>
        <w:rPr>
          <w:sz w:val="24"/>
          <w:szCs w:val="24"/>
        </w:rPr>
        <w:t xml:space="preserve"> Выпускник получит возможность научиться:</w:t>
      </w:r>
    </w:p>
    <w:p w:rsidR="00E931D6" w:rsidRDefault="00E931D6" w:rsidP="00E931D6">
      <w:pPr>
        <w:tabs>
          <w:tab w:val="left" w:pos="624"/>
        </w:tabs>
        <w:spacing w:line="360" w:lineRule="auto"/>
        <w:ind w:firstLine="567"/>
        <w:jc w:val="both"/>
        <w:rPr>
          <w:sz w:val="24"/>
          <w:szCs w:val="24"/>
        </w:rPr>
      </w:pPr>
      <w:r>
        <w:rPr>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r>
        <w:rPr>
          <w:i/>
          <w:iCs/>
          <w:sz w:val="24"/>
          <w:szCs w:val="24"/>
        </w:rPr>
        <w:t>.</w:t>
      </w:r>
    </w:p>
    <w:p w:rsidR="00E931D6" w:rsidRDefault="00E931D6" w:rsidP="00E931D6">
      <w:pPr>
        <w:tabs>
          <w:tab w:val="left" w:pos="624"/>
        </w:tabs>
        <w:spacing w:line="360" w:lineRule="auto"/>
        <w:ind w:firstLine="567"/>
        <w:jc w:val="both"/>
        <w:rPr>
          <w:i/>
          <w:iCs/>
          <w:sz w:val="24"/>
          <w:szCs w:val="24"/>
        </w:rPr>
      </w:pPr>
    </w:p>
    <w:p w:rsidR="00E931D6" w:rsidRDefault="00E931D6" w:rsidP="00E931D6">
      <w:pPr>
        <w:tabs>
          <w:tab w:val="left" w:pos="624"/>
        </w:tabs>
        <w:spacing w:line="360" w:lineRule="auto"/>
        <w:ind w:firstLine="567"/>
        <w:jc w:val="both"/>
        <w:rPr>
          <w:i/>
          <w:iCs/>
          <w:sz w:val="24"/>
          <w:szCs w:val="24"/>
        </w:rPr>
      </w:pPr>
      <w:r>
        <w:rPr>
          <w:i/>
          <w:iCs/>
          <w:sz w:val="24"/>
          <w:szCs w:val="24"/>
        </w:rPr>
        <w:t>Создание, представление и передача сообщений</w:t>
      </w:r>
    </w:p>
    <w:p w:rsidR="00E931D6" w:rsidRDefault="00E931D6" w:rsidP="00E931D6">
      <w:pPr>
        <w:tabs>
          <w:tab w:val="left" w:pos="624"/>
        </w:tabs>
        <w:spacing w:line="360" w:lineRule="auto"/>
        <w:ind w:firstLine="567"/>
        <w:jc w:val="both"/>
        <w:rPr>
          <w:sz w:val="24"/>
          <w:szCs w:val="24"/>
        </w:rPr>
      </w:pPr>
      <w:r>
        <w:rPr>
          <w:sz w:val="24"/>
          <w:szCs w:val="24"/>
        </w:rPr>
        <w:t>Выпускник научится:</w:t>
      </w:r>
    </w:p>
    <w:p w:rsidR="00E931D6" w:rsidRDefault="00E931D6" w:rsidP="00E931D6">
      <w:pPr>
        <w:tabs>
          <w:tab w:val="left" w:pos="624"/>
        </w:tabs>
        <w:spacing w:line="360" w:lineRule="auto"/>
        <w:ind w:firstLine="567"/>
        <w:jc w:val="both"/>
        <w:rPr>
          <w:sz w:val="24"/>
          <w:szCs w:val="24"/>
        </w:rPr>
      </w:pPr>
      <w:r>
        <w:rPr>
          <w:sz w:val="24"/>
          <w:szCs w:val="24"/>
        </w:rPr>
        <w:t>·создавать текстовые сообщения с использованием средств ИКТ: редактировать, оформлять и сохранять их;</w:t>
      </w:r>
    </w:p>
    <w:p w:rsidR="00E931D6" w:rsidRDefault="00E931D6" w:rsidP="00E931D6">
      <w:pPr>
        <w:tabs>
          <w:tab w:val="left" w:pos="624"/>
        </w:tabs>
        <w:spacing w:line="360" w:lineRule="auto"/>
        <w:ind w:firstLine="567"/>
        <w:jc w:val="both"/>
        <w:rPr>
          <w:sz w:val="24"/>
          <w:szCs w:val="24"/>
        </w:rPr>
      </w:pPr>
      <w:r>
        <w:rPr>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E931D6" w:rsidRDefault="00E931D6" w:rsidP="00E931D6">
      <w:pPr>
        <w:tabs>
          <w:tab w:val="left" w:pos="624"/>
        </w:tabs>
        <w:spacing w:line="360" w:lineRule="auto"/>
        <w:ind w:firstLine="567"/>
        <w:jc w:val="both"/>
        <w:rPr>
          <w:sz w:val="24"/>
          <w:szCs w:val="24"/>
        </w:rPr>
      </w:pPr>
      <w:r>
        <w:rPr>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931D6" w:rsidRDefault="00E931D6" w:rsidP="00E931D6">
      <w:pPr>
        <w:tabs>
          <w:tab w:val="left" w:pos="624"/>
        </w:tabs>
        <w:spacing w:line="360" w:lineRule="auto"/>
        <w:ind w:firstLine="567"/>
        <w:jc w:val="both"/>
        <w:rPr>
          <w:sz w:val="24"/>
          <w:szCs w:val="24"/>
        </w:rPr>
      </w:pPr>
      <w:r>
        <w:rPr>
          <w:sz w:val="24"/>
          <w:szCs w:val="24"/>
        </w:rPr>
        <w:t>·создавать диаграммы, планы территории и пр.;</w:t>
      </w:r>
    </w:p>
    <w:p w:rsidR="00E931D6" w:rsidRDefault="00E931D6" w:rsidP="00E931D6">
      <w:pPr>
        <w:tabs>
          <w:tab w:val="left" w:pos="624"/>
        </w:tabs>
        <w:spacing w:line="360" w:lineRule="auto"/>
        <w:ind w:firstLine="567"/>
        <w:jc w:val="both"/>
        <w:rPr>
          <w:sz w:val="24"/>
          <w:szCs w:val="24"/>
        </w:rPr>
      </w:pPr>
      <w:r>
        <w:rPr>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E931D6" w:rsidRDefault="00E931D6" w:rsidP="00E931D6">
      <w:pPr>
        <w:tabs>
          <w:tab w:val="left" w:pos="624"/>
        </w:tabs>
        <w:spacing w:line="360" w:lineRule="auto"/>
        <w:ind w:firstLine="567"/>
        <w:jc w:val="both"/>
        <w:rPr>
          <w:sz w:val="24"/>
          <w:szCs w:val="24"/>
        </w:rPr>
      </w:pPr>
      <w:r>
        <w:rPr>
          <w:sz w:val="24"/>
          <w:szCs w:val="24"/>
        </w:rPr>
        <w:t>·размещать сообщение в информационной образовательной среде образовательного учреждения;</w:t>
      </w:r>
    </w:p>
    <w:p w:rsidR="00E931D6" w:rsidRDefault="00E931D6" w:rsidP="00E931D6">
      <w:pPr>
        <w:tabs>
          <w:tab w:val="left" w:pos="624"/>
        </w:tabs>
        <w:spacing w:line="360" w:lineRule="auto"/>
        <w:ind w:firstLine="567"/>
        <w:jc w:val="both"/>
        <w:rPr>
          <w:sz w:val="24"/>
          <w:szCs w:val="24"/>
        </w:rPr>
      </w:pPr>
      <w:r>
        <w:rPr>
          <w:sz w:val="24"/>
          <w:szCs w:val="24"/>
        </w:rPr>
        <w:lastRenderedPageBreak/>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931D6" w:rsidRDefault="00E931D6" w:rsidP="00E931D6">
      <w:pPr>
        <w:tabs>
          <w:tab w:val="left" w:pos="624"/>
        </w:tabs>
        <w:spacing w:line="360" w:lineRule="auto"/>
        <w:ind w:firstLine="567"/>
        <w:jc w:val="both"/>
        <w:rPr>
          <w:sz w:val="24"/>
          <w:szCs w:val="24"/>
        </w:rPr>
      </w:pPr>
      <w:r>
        <w:rPr>
          <w:sz w:val="24"/>
          <w:szCs w:val="24"/>
        </w:rPr>
        <w:t>Выпускник получит возможность научиться:</w:t>
      </w:r>
    </w:p>
    <w:p w:rsidR="00E931D6" w:rsidRDefault="00E931D6" w:rsidP="00E931D6">
      <w:pPr>
        <w:tabs>
          <w:tab w:val="left" w:pos="624"/>
        </w:tabs>
        <w:spacing w:line="360" w:lineRule="auto"/>
        <w:ind w:firstLine="567"/>
        <w:jc w:val="both"/>
        <w:rPr>
          <w:sz w:val="24"/>
          <w:szCs w:val="24"/>
        </w:rPr>
      </w:pPr>
      <w:r>
        <w:rPr>
          <w:sz w:val="24"/>
          <w:szCs w:val="24"/>
        </w:rPr>
        <w:t>·представлять данные;</w:t>
      </w:r>
    </w:p>
    <w:p w:rsidR="00E931D6" w:rsidRDefault="00E931D6" w:rsidP="00E931D6">
      <w:pPr>
        <w:tabs>
          <w:tab w:val="left" w:pos="624"/>
        </w:tabs>
        <w:spacing w:line="360" w:lineRule="auto"/>
        <w:ind w:firstLine="567"/>
        <w:jc w:val="both"/>
        <w:rPr>
          <w:sz w:val="24"/>
          <w:szCs w:val="24"/>
        </w:rPr>
      </w:pPr>
      <w:r>
        <w:rPr>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931D6" w:rsidRDefault="00E931D6" w:rsidP="00E931D6">
      <w:pPr>
        <w:tabs>
          <w:tab w:val="left" w:pos="624"/>
        </w:tabs>
        <w:spacing w:line="360" w:lineRule="auto"/>
        <w:ind w:firstLine="567"/>
        <w:jc w:val="both"/>
        <w:rPr>
          <w:i/>
          <w:iCs/>
          <w:sz w:val="24"/>
          <w:szCs w:val="24"/>
        </w:rPr>
      </w:pPr>
      <w:r>
        <w:rPr>
          <w:i/>
          <w:iCs/>
          <w:sz w:val="24"/>
          <w:szCs w:val="24"/>
        </w:rPr>
        <w:t>Планирование деятельности, управление и организация</w:t>
      </w:r>
    </w:p>
    <w:p w:rsidR="00E931D6" w:rsidRDefault="00E931D6" w:rsidP="00E931D6">
      <w:pPr>
        <w:tabs>
          <w:tab w:val="left" w:pos="624"/>
        </w:tabs>
        <w:spacing w:line="360" w:lineRule="auto"/>
        <w:ind w:firstLine="567"/>
        <w:jc w:val="both"/>
        <w:rPr>
          <w:sz w:val="24"/>
          <w:szCs w:val="24"/>
        </w:rPr>
      </w:pPr>
      <w:r>
        <w:rPr>
          <w:sz w:val="24"/>
          <w:szCs w:val="24"/>
        </w:rPr>
        <w:t>Выпускник научится:</w:t>
      </w:r>
    </w:p>
    <w:p w:rsidR="00E931D6" w:rsidRDefault="00E931D6" w:rsidP="00E931D6">
      <w:pPr>
        <w:tabs>
          <w:tab w:val="left" w:pos="624"/>
        </w:tabs>
        <w:spacing w:line="360" w:lineRule="auto"/>
        <w:ind w:firstLine="567"/>
        <w:jc w:val="both"/>
        <w:rPr>
          <w:sz w:val="24"/>
          <w:szCs w:val="24"/>
        </w:rPr>
      </w:pPr>
      <w:r>
        <w:rPr>
          <w:sz w:val="24"/>
          <w:szCs w:val="24"/>
        </w:rPr>
        <w:t xml:space="preserve">·создавать движущиеся модели и управлять ими в </w:t>
      </w:r>
      <w:proofErr w:type="spellStart"/>
      <w:r>
        <w:rPr>
          <w:sz w:val="24"/>
          <w:szCs w:val="24"/>
        </w:rPr>
        <w:t>компьютерно-управляемых</w:t>
      </w:r>
      <w:proofErr w:type="spellEnd"/>
      <w:r>
        <w:rPr>
          <w:sz w:val="24"/>
          <w:szCs w:val="24"/>
        </w:rPr>
        <w:t xml:space="preserve"> средах;</w:t>
      </w:r>
    </w:p>
    <w:p w:rsidR="00E931D6" w:rsidRDefault="00E931D6" w:rsidP="00E931D6">
      <w:pPr>
        <w:tabs>
          <w:tab w:val="left" w:pos="624"/>
        </w:tabs>
        <w:spacing w:line="360" w:lineRule="auto"/>
        <w:ind w:firstLine="567"/>
        <w:jc w:val="both"/>
        <w:rPr>
          <w:sz w:val="24"/>
          <w:szCs w:val="24"/>
        </w:rPr>
      </w:pPr>
      <w:r>
        <w:rPr>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931D6" w:rsidRDefault="00E931D6" w:rsidP="00E931D6">
      <w:pPr>
        <w:tabs>
          <w:tab w:val="left" w:pos="624"/>
        </w:tabs>
        <w:spacing w:line="360" w:lineRule="auto"/>
        <w:ind w:firstLine="567"/>
        <w:jc w:val="both"/>
        <w:rPr>
          <w:sz w:val="24"/>
          <w:szCs w:val="24"/>
        </w:rPr>
      </w:pPr>
      <w:r>
        <w:rPr>
          <w:sz w:val="24"/>
          <w:szCs w:val="24"/>
        </w:rPr>
        <w:t>·планировать несложные исследования объектов и процессов внешнего мира.</w:t>
      </w:r>
    </w:p>
    <w:p w:rsidR="00E931D6" w:rsidRDefault="00E931D6" w:rsidP="00E931D6">
      <w:pPr>
        <w:tabs>
          <w:tab w:val="left" w:pos="624"/>
        </w:tabs>
        <w:spacing w:line="360" w:lineRule="auto"/>
        <w:ind w:firstLine="567"/>
        <w:jc w:val="both"/>
        <w:rPr>
          <w:sz w:val="24"/>
          <w:szCs w:val="24"/>
        </w:rPr>
      </w:pPr>
      <w:r>
        <w:rPr>
          <w:sz w:val="24"/>
          <w:szCs w:val="24"/>
        </w:rPr>
        <w:t>Выпускник получит возможность научиться:</w:t>
      </w:r>
    </w:p>
    <w:p w:rsidR="00E931D6" w:rsidRDefault="00E931D6" w:rsidP="00E931D6">
      <w:pPr>
        <w:tabs>
          <w:tab w:val="left" w:pos="624"/>
        </w:tabs>
        <w:spacing w:line="360" w:lineRule="auto"/>
        <w:ind w:firstLine="567"/>
        <w:jc w:val="both"/>
        <w:rPr>
          <w:sz w:val="24"/>
          <w:szCs w:val="24"/>
        </w:rPr>
      </w:pPr>
      <w:r>
        <w:rPr>
          <w:sz w:val="24"/>
          <w:szCs w:val="24"/>
        </w:rPr>
        <w:t>·проектировать несложные объекты и процессы реального мира, своей собственной деятельности и деятельности группы;</w:t>
      </w:r>
    </w:p>
    <w:p w:rsidR="00E931D6" w:rsidRDefault="00E931D6" w:rsidP="00E931D6">
      <w:pPr>
        <w:tabs>
          <w:tab w:val="left" w:pos="624"/>
        </w:tabs>
        <w:spacing w:line="360" w:lineRule="auto"/>
        <w:ind w:firstLine="567"/>
        <w:jc w:val="both"/>
        <w:rPr>
          <w:sz w:val="24"/>
          <w:szCs w:val="24"/>
        </w:rPr>
      </w:pPr>
      <w:r>
        <w:rPr>
          <w:sz w:val="24"/>
          <w:szCs w:val="24"/>
        </w:rPr>
        <w:t>·моделировать объекты и процессы реального мира.</w:t>
      </w:r>
    </w:p>
    <w:p w:rsidR="00E931D6" w:rsidRDefault="00E931D6" w:rsidP="00E931D6">
      <w:pPr>
        <w:spacing w:line="360" w:lineRule="auto"/>
        <w:ind w:firstLine="567"/>
        <w:jc w:val="center"/>
        <w:rPr>
          <w:sz w:val="24"/>
          <w:szCs w:val="24"/>
        </w:rPr>
      </w:pPr>
    </w:p>
    <w:p w:rsidR="00E931D6" w:rsidRDefault="00E931D6" w:rsidP="00E931D6">
      <w:pPr>
        <w:spacing w:line="360" w:lineRule="auto"/>
        <w:ind w:firstLine="567"/>
        <w:jc w:val="center"/>
        <w:rPr>
          <w:b/>
          <w:bCs/>
          <w:sz w:val="24"/>
          <w:szCs w:val="24"/>
        </w:rPr>
      </w:pPr>
      <w:r>
        <w:rPr>
          <w:b/>
          <w:bCs/>
          <w:sz w:val="24"/>
          <w:szCs w:val="24"/>
        </w:rPr>
        <w:t>Планируемые предметные результаты</w:t>
      </w:r>
    </w:p>
    <w:p w:rsidR="00E931D6" w:rsidRDefault="00E931D6" w:rsidP="00E931D6">
      <w:pPr>
        <w:spacing w:line="360" w:lineRule="auto"/>
        <w:ind w:firstLine="567"/>
        <w:jc w:val="both"/>
        <w:rPr>
          <w:b/>
          <w:bCs/>
          <w:sz w:val="24"/>
          <w:szCs w:val="24"/>
        </w:rPr>
      </w:pPr>
      <w:r>
        <w:rPr>
          <w:b/>
          <w:bCs/>
          <w:sz w:val="24"/>
          <w:szCs w:val="24"/>
        </w:rPr>
        <w:t xml:space="preserve"> Филология </w:t>
      </w:r>
    </w:p>
    <w:p w:rsidR="00E931D6" w:rsidRDefault="00E931D6" w:rsidP="00E931D6">
      <w:pPr>
        <w:spacing w:line="360" w:lineRule="auto"/>
        <w:ind w:firstLine="567"/>
        <w:jc w:val="both"/>
        <w:rPr>
          <w:b/>
          <w:bCs/>
          <w:sz w:val="24"/>
          <w:szCs w:val="24"/>
        </w:rPr>
      </w:pPr>
      <w:r>
        <w:rPr>
          <w:b/>
          <w:bCs/>
          <w:sz w:val="24"/>
          <w:szCs w:val="24"/>
        </w:rPr>
        <w:t>Русский язык. Родной язык:</w:t>
      </w:r>
    </w:p>
    <w:p w:rsidR="00E931D6" w:rsidRDefault="00E931D6" w:rsidP="00E931D6">
      <w:pPr>
        <w:numPr>
          <w:ilvl w:val="0"/>
          <w:numId w:val="8"/>
        </w:numPr>
        <w:tabs>
          <w:tab w:val="clear" w:pos="1050"/>
          <w:tab w:val="num" w:pos="1077"/>
          <w:tab w:val="num" w:pos="1440"/>
        </w:tabs>
        <w:spacing w:line="360" w:lineRule="auto"/>
        <w:ind w:left="0" w:firstLine="567"/>
        <w:jc w:val="both"/>
        <w:rPr>
          <w:sz w:val="24"/>
          <w:szCs w:val="24"/>
        </w:rPr>
      </w:pPr>
      <w:r>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31D6" w:rsidRDefault="00E931D6" w:rsidP="00E931D6">
      <w:pPr>
        <w:numPr>
          <w:ilvl w:val="0"/>
          <w:numId w:val="8"/>
        </w:numPr>
        <w:tabs>
          <w:tab w:val="clear" w:pos="1050"/>
          <w:tab w:val="num" w:pos="1077"/>
          <w:tab w:val="num" w:pos="1440"/>
        </w:tabs>
        <w:spacing w:line="360" w:lineRule="auto"/>
        <w:ind w:left="0" w:firstLine="567"/>
        <w:jc w:val="both"/>
        <w:rPr>
          <w:sz w:val="24"/>
          <w:szCs w:val="24"/>
        </w:rPr>
      </w:pPr>
      <w:r>
        <w:rPr>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931D6" w:rsidRDefault="00E931D6" w:rsidP="00E931D6">
      <w:pPr>
        <w:numPr>
          <w:ilvl w:val="0"/>
          <w:numId w:val="8"/>
        </w:numPr>
        <w:tabs>
          <w:tab w:val="clear" w:pos="1050"/>
          <w:tab w:val="num" w:pos="1077"/>
          <w:tab w:val="num" w:pos="1440"/>
        </w:tabs>
        <w:spacing w:line="360" w:lineRule="auto"/>
        <w:ind w:left="0" w:firstLine="567"/>
        <w:jc w:val="both"/>
        <w:rPr>
          <w:sz w:val="24"/>
          <w:szCs w:val="24"/>
        </w:rPr>
      </w:pPr>
      <w:proofErr w:type="spellStart"/>
      <w:r>
        <w:rPr>
          <w:sz w:val="24"/>
          <w:szCs w:val="24"/>
        </w:rPr>
        <w:t>сформированность</w:t>
      </w:r>
      <w:proofErr w:type="spellEnd"/>
      <w:r>
        <w:rPr>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E931D6" w:rsidRDefault="00E931D6" w:rsidP="00E931D6">
      <w:pPr>
        <w:numPr>
          <w:ilvl w:val="0"/>
          <w:numId w:val="8"/>
        </w:numPr>
        <w:tabs>
          <w:tab w:val="clear" w:pos="1050"/>
          <w:tab w:val="num" w:pos="1077"/>
          <w:tab w:val="num" w:pos="1440"/>
        </w:tabs>
        <w:spacing w:line="360" w:lineRule="auto"/>
        <w:ind w:left="0" w:firstLine="567"/>
        <w:jc w:val="both"/>
        <w:rPr>
          <w:sz w:val="24"/>
          <w:szCs w:val="24"/>
        </w:rPr>
      </w:pPr>
      <w:r>
        <w:rPr>
          <w:sz w:val="24"/>
          <w:szCs w:val="24"/>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w:t>
      </w:r>
      <w:r>
        <w:rPr>
          <w:sz w:val="24"/>
          <w:szCs w:val="24"/>
        </w:rPr>
        <w:lastRenderedPageBreak/>
        <w:t>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931D6" w:rsidRDefault="00E931D6" w:rsidP="00E931D6">
      <w:pPr>
        <w:numPr>
          <w:ilvl w:val="0"/>
          <w:numId w:val="8"/>
        </w:numPr>
        <w:tabs>
          <w:tab w:val="clear" w:pos="1050"/>
          <w:tab w:val="num" w:pos="1077"/>
          <w:tab w:val="num" w:pos="1440"/>
        </w:tabs>
        <w:spacing w:line="360" w:lineRule="auto"/>
        <w:ind w:left="0" w:firstLine="567"/>
        <w:jc w:val="both"/>
        <w:rPr>
          <w:sz w:val="24"/>
          <w:szCs w:val="24"/>
        </w:rPr>
      </w:pPr>
      <w:r>
        <w:rPr>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931D6" w:rsidRDefault="00E931D6" w:rsidP="00E931D6">
      <w:pPr>
        <w:spacing w:line="360" w:lineRule="auto"/>
        <w:ind w:left="709" w:firstLine="567"/>
        <w:jc w:val="both"/>
        <w:rPr>
          <w:sz w:val="24"/>
          <w:szCs w:val="24"/>
        </w:rPr>
      </w:pPr>
    </w:p>
    <w:p w:rsidR="00E931D6" w:rsidRDefault="00E931D6" w:rsidP="00E931D6">
      <w:pPr>
        <w:tabs>
          <w:tab w:val="left" w:pos="1080"/>
        </w:tabs>
        <w:spacing w:line="360" w:lineRule="auto"/>
        <w:ind w:firstLine="567"/>
        <w:jc w:val="both"/>
        <w:rPr>
          <w:b/>
          <w:bCs/>
          <w:sz w:val="24"/>
          <w:szCs w:val="24"/>
        </w:rPr>
      </w:pPr>
      <w:r>
        <w:rPr>
          <w:b/>
          <w:bCs/>
          <w:sz w:val="24"/>
          <w:szCs w:val="24"/>
        </w:rPr>
        <w:t>Литературное чтение. Литературное чтение на родном языке:</w:t>
      </w:r>
    </w:p>
    <w:p w:rsidR="00E931D6" w:rsidRDefault="00E931D6" w:rsidP="00E931D6">
      <w:pPr>
        <w:numPr>
          <w:ilvl w:val="0"/>
          <w:numId w:val="9"/>
        </w:numPr>
        <w:tabs>
          <w:tab w:val="clear" w:pos="1050"/>
          <w:tab w:val="left" w:pos="1080"/>
          <w:tab w:val="num" w:pos="1165"/>
          <w:tab w:val="num" w:pos="1440"/>
        </w:tabs>
        <w:spacing w:line="360" w:lineRule="auto"/>
        <w:ind w:left="88" w:firstLine="567"/>
        <w:jc w:val="both"/>
        <w:rPr>
          <w:sz w:val="24"/>
          <w:szCs w:val="24"/>
        </w:rPr>
      </w:pPr>
      <w:r>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E931D6" w:rsidRDefault="00E931D6" w:rsidP="00E931D6">
      <w:pPr>
        <w:numPr>
          <w:ilvl w:val="0"/>
          <w:numId w:val="9"/>
        </w:numPr>
        <w:tabs>
          <w:tab w:val="clear" w:pos="1050"/>
          <w:tab w:val="left" w:pos="1080"/>
          <w:tab w:val="num" w:pos="1165"/>
          <w:tab w:val="num" w:pos="1440"/>
        </w:tabs>
        <w:spacing w:line="360" w:lineRule="auto"/>
        <w:ind w:left="88" w:firstLine="567"/>
        <w:jc w:val="both"/>
        <w:rPr>
          <w:sz w:val="24"/>
          <w:szCs w:val="24"/>
        </w:rPr>
      </w:pPr>
      <w:r>
        <w:rPr>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sz w:val="24"/>
          <w:szCs w:val="24"/>
        </w:rPr>
        <w:t>обучения</w:t>
      </w:r>
      <w:proofErr w:type="gramEnd"/>
      <w:r>
        <w:rPr>
          <w:sz w:val="24"/>
          <w:szCs w:val="24"/>
        </w:rPr>
        <w:t xml:space="preserve"> по всем учебным предметам; формирование потребности в систематическом чтении;</w:t>
      </w:r>
    </w:p>
    <w:p w:rsidR="00E931D6" w:rsidRDefault="00E931D6" w:rsidP="00E931D6">
      <w:pPr>
        <w:numPr>
          <w:ilvl w:val="0"/>
          <w:numId w:val="9"/>
        </w:numPr>
        <w:tabs>
          <w:tab w:val="clear" w:pos="1050"/>
          <w:tab w:val="left" w:pos="1080"/>
          <w:tab w:val="num" w:pos="1165"/>
          <w:tab w:val="num" w:pos="1440"/>
        </w:tabs>
        <w:spacing w:line="360" w:lineRule="auto"/>
        <w:ind w:left="88" w:firstLine="567"/>
        <w:jc w:val="both"/>
        <w:rPr>
          <w:sz w:val="24"/>
          <w:szCs w:val="24"/>
        </w:rPr>
      </w:pPr>
      <w:r>
        <w:rPr>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931D6" w:rsidRDefault="00E931D6" w:rsidP="00E931D6">
      <w:pPr>
        <w:numPr>
          <w:ilvl w:val="0"/>
          <w:numId w:val="9"/>
        </w:numPr>
        <w:tabs>
          <w:tab w:val="clear" w:pos="1050"/>
          <w:tab w:val="left" w:pos="1080"/>
          <w:tab w:val="num" w:pos="1165"/>
          <w:tab w:val="num" w:pos="1440"/>
        </w:tabs>
        <w:spacing w:line="360" w:lineRule="auto"/>
        <w:ind w:left="88" w:firstLine="567"/>
        <w:jc w:val="both"/>
        <w:rPr>
          <w:sz w:val="24"/>
          <w:szCs w:val="24"/>
        </w:rPr>
      </w:pPr>
      <w:r>
        <w:rPr>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931D6" w:rsidRDefault="00E931D6" w:rsidP="00E931D6">
      <w:pPr>
        <w:numPr>
          <w:ilvl w:val="0"/>
          <w:numId w:val="9"/>
        </w:numPr>
        <w:tabs>
          <w:tab w:val="clear" w:pos="1050"/>
          <w:tab w:val="left" w:pos="1080"/>
          <w:tab w:val="num" w:pos="1165"/>
          <w:tab w:val="num" w:pos="1440"/>
        </w:tabs>
        <w:spacing w:line="360" w:lineRule="auto"/>
        <w:ind w:left="88" w:firstLine="567"/>
        <w:jc w:val="both"/>
        <w:rPr>
          <w:sz w:val="24"/>
          <w:szCs w:val="24"/>
        </w:rPr>
      </w:pPr>
      <w:r>
        <w:rPr>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931D6" w:rsidRDefault="00E931D6" w:rsidP="00E931D6">
      <w:pPr>
        <w:tabs>
          <w:tab w:val="left" w:pos="1080"/>
        </w:tabs>
        <w:spacing w:line="360" w:lineRule="auto"/>
        <w:ind w:firstLine="567"/>
        <w:jc w:val="both"/>
        <w:rPr>
          <w:b/>
          <w:bCs/>
          <w:sz w:val="24"/>
          <w:szCs w:val="24"/>
        </w:rPr>
      </w:pPr>
      <w:r>
        <w:rPr>
          <w:b/>
          <w:bCs/>
          <w:sz w:val="24"/>
          <w:szCs w:val="24"/>
        </w:rPr>
        <w:t>Иностранный язык:</w:t>
      </w:r>
    </w:p>
    <w:p w:rsidR="00E931D6" w:rsidRDefault="00E931D6" w:rsidP="00E931D6">
      <w:pPr>
        <w:numPr>
          <w:ilvl w:val="0"/>
          <w:numId w:val="10"/>
        </w:numPr>
        <w:tabs>
          <w:tab w:val="clear" w:pos="340"/>
          <w:tab w:val="left" w:pos="1080"/>
          <w:tab w:val="num" w:pos="1165"/>
          <w:tab w:val="num" w:pos="1440"/>
        </w:tabs>
        <w:spacing w:line="360" w:lineRule="auto"/>
        <w:ind w:left="88" w:firstLine="567"/>
        <w:jc w:val="both"/>
        <w:rPr>
          <w:sz w:val="24"/>
          <w:szCs w:val="24"/>
        </w:rPr>
      </w:pPr>
      <w:r>
        <w:rPr>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931D6" w:rsidRDefault="00E931D6" w:rsidP="00E931D6">
      <w:pPr>
        <w:numPr>
          <w:ilvl w:val="0"/>
          <w:numId w:val="10"/>
        </w:numPr>
        <w:tabs>
          <w:tab w:val="clear" w:pos="340"/>
          <w:tab w:val="left" w:pos="1080"/>
          <w:tab w:val="num" w:pos="1165"/>
          <w:tab w:val="num" w:pos="1440"/>
        </w:tabs>
        <w:spacing w:line="360" w:lineRule="auto"/>
        <w:ind w:left="88" w:firstLine="567"/>
        <w:jc w:val="both"/>
        <w:rPr>
          <w:sz w:val="24"/>
          <w:szCs w:val="24"/>
        </w:rPr>
      </w:pPr>
      <w:r>
        <w:rPr>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931D6" w:rsidRDefault="00E931D6" w:rsidP="00E931D6">
      <w:pPr>
        <w:numPr>
          <w:ilvl w:val="0"/>
          <w:numId w:val="10"/>
        </w:numPr>
        <w:tabs>
          <w:tab w:val="clear" w:pos="340"/>
          <w:tab w:val="left" w:pos="1080"/>
          <w:tab w:val="num" w:pos="1165"/>
          <w:tab w:val="num" w:pos="1440"/>
        </w:tabs>
        <w:spacing w:line="360" w:lineRule="auto"/>
        <w:ind w:left="88" w:firstLine="567"/>
        <w:jc w:val="both"/>
        <w:rPr>
          <w:sz w:val="24"/>
          <w:szCs w:val="24"/>
        </w:rPr>
      </w:pPr>
      <w:proofErr w:type="spellStart"/>
      <w:r>
        <w:rPr>
          <w:sz w:val="24"/>
          <w:szCs w:val="24"/>
        </w:rPr>
        <w:t>сформированность</w:t>
      </w:r>
      <w:proofErr w:type="spellEnd"/>
      <w:r>
        <w:rPr>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931D6" w:rsidRDefault="00E931D6" w:rsidP="00E931D6">
      <w:pPr>
        <w:tabs>
          <w:tab w:val="left" w:pos="1080"/>
        </w:tabs>
        <w:spacing w:line="360" w:lineRule="auto"/>
        <w:ind w:firstLine="567"/>
        <w:jc w:val="both"/>
        <w:rPr>
          <w:b/>
          <w:bCs/>
          <w:sz w:val="24"/>
          <w:szCs w:val="24"/>
        </w:rPr>
      </w:pPr>
      <w:r>
        <w:rPr>
          <w:b/>
          <w:bCs/>
          <w:sz w:val="24"/>
          <w:szCs w:val="24"/>
        </w:rPr>
        <w:t xml:space="preserve"> Математика и информатика:</w:t>
      </w:r>
    </w:p>
    <w:p w:rsidR="00E931D6" w:rsidRDefault="00E931D6" w:rsidP="00E931D6">
      <w:pPr>
        <w:numPr>
          <w:ilvl w:val="0"/>
          <w:numId w:val="11"/>
        </w:numPr>
        <w:tabs>
          <w:tab w:val="clear" w:pos="227"/>
          <w:tab w:val="left" w:pos="1080"/>
          <w:tab w:val="num" w:pos="1165"/>
          <w:tab w:val="num" w:pos="1440"/>
        </w:tabs>
        <w:spacing w:line="360" w:lineRule="auto"/>
        <w:ind w:left="88" w:firstLine="567"/>
        <w:jc w:val="both"/>
        <w:rPr>
          <w:sz w:val="24"/>
          <w:szCs w:val="24"/>
        </w:rPr>
      </w:pPr>
      <w:r>
        <w:rPr>
          <w:sz w:val="24"/>
          <w:szCs w:val="24"/>
        </w:rPr>
        <w:lastRenderedPageBreak/>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931D6" w:rsidRDefault="00E931D6" w:rsidP="00E931D6">
      <w:pPr>
        <w:numPr>
          <w:ilvl w:val="0"/>
          <w:numId w:val="11"/>
        </w:numPr>
        <w:tabs>
          <w:tab w:val="clear" w:pos="227"/>
          <w:tab w:val="left" w:pos="1080"/>
          <w:tab w:val="num" w:pos="1165"/>
          <w:tab w:val="num" w:pos="1440"/>
        </w:tabs>
        <w:spacing w:line="360" w:lineRule="auto"/>
        <w:ind w:left="88" w:firstLine="567"/>
        <w:jc w:val="both"/>
        <w:rPr>
          <w:sz w:val="24"/>
          <w:szCs w:val="24"/>
        </w:rPr>
      </w:pPr>
      <w:r>
        <w:rPr>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931D6" w:rsidRDefault="00E931D6" w:rsidP="00E931D6">
      <w:pPr>
        <w:numPr>
          <w:ilvl w:val="0"/>
          <w:numId w:val="11"/>
        </w:numPr>
        <w:tabs>
          <w:tab w:val="clear" w:pos="227"/>
          <w:tab w:val="left" w:pos="1080"/>
          <w:tab w:val="num" w:pos="1165"/>
          <w:tab w:val="num" w:pos="1440"/>
        </w:tabs>
        <w:spacing w:line="360" w:lineRule="auto"/>
        <w:ind w:left="88" w:firstLine="567"/>
        <w:jc w:val="both"/>
        <w:rPr>
          <w:sz w:val="24"/>
          <w:szCs w:val="24"/>
        </w:rPr>
      </w:pPr>
      <w:r>
        <w:rPr>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E931D6" w:rsidRDefault="00E931D6" w:rsidP="00E931D6">
      <w:pPr>
        <w:numPr>
          <w:ilvl w:val="0"/>
          <w:numId w:val="11"/>
        </w:numPr>
        <w:tabs>
          <w:tab w:val="clear" w:pos="227"/>
          <w:tab w:val="left" w:pos="1080"/>
          <w:tab w:val="num" w:pos="1165"/>
          <w:tab w:val="num" w:pos="1440"/>
        </w:tabs>
        <w:spacing w:line="360" w:lineRule="auto"/>
        <w:ind w:left="88" w:firstLine="567"/>
        <w:jc w:val="both"/>
        <w:rPr>
          <w:sz w:val="24"/>
          <w:szCs w:val="24"/>
        </w:rPr>
      </w:pPr>
      <w:r>
        <w:rPr>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931D6" w:rsidRDefault="00E931D6" w:rsidP="00E931D6">
      <w:pPr>
        <w:numPr>
          <w:ilvl w:val="0"/>
          <w:numId w:val="11"/>
        </w:numPr>
        <w:tabs>
          <w:tab w:val="clear" w:pos="227"/>
          <w:tab w:val="left" w:pos="1080"/>
          <w:tab w:val="num" w:pos="1165"/>
          <w:tab w:val="num" w:pos="1440"/>
        </w:tabs>
        <w:spacing w:line="360" w:lineRule="auto"/>
        <w:ind w:left="88" w:firstLine="567"/>
        <w:jc w:val="both"/>
        <w:rPr>
          <w:sz w:val="24"/>
          <w:szCs w:val="24"/>
        </w:rPr>
      </w:pPr>
      <w:r>
        <w:rPr>
          <w:sz w:val="24"/>
          <w:szCs w:val="24"/>
        </w:rPr>
        <w:t>приобретение первоначальных представлений о компьютерной грамотности.</w:t>
      </w:r>
    </w:p>
    <w:p w:rsidR="00E931D6" w:rsidRDefault="00E931D6" w:rsidP="00E931D6">
      <w:pPr>
        <w:spacing w:line="360" w:lineRule="auto"/>
        <w:ind w:firstLine="567"/>
        <w:jc w:val="both"/>
        <w:rPr>
          <w:b/>
          <w:bCs/>
          <w:sz w:val="24"/>
          <w:szCs w:val="24"/>
        </w:rPr>
      </w:pPr>
      <w:r>
        <w:rPr>
          <w:b/>
          <w:bCs/>
          <w:sz w:val="24"/>
          <w:szCs w:val="24"/>
        </w:rPr>
        <w:t xml:space="preserve"> Обществознание и естествознание (Окружающий мир):</w:t>
      </w:r>
    </w:p>
    <w:p w:rsidR="00E931D6" w:rsidRDefault="00E931D6" w:rsidP="00E931D6">
      <w:pPr>
        <w:numPr>
          <w:ilvl w:val="0"/>
          <w:numId w:val="12"/>
        </w:numPr>
        <w:tabs>
          <w:tab w:val="clear" w:pos="0"/>
          <w:tab w:val="left" w:pos="1080"/>
          <w:tab w:val="num" w:pos="1165"/>
          <w:tab w:val="num" w:pos="1440"/>
        </w:tabs>
        <w:spacing w:line="360" w:lineRule="auto"/>
        <w:ind w:left="88" w:firstLine="567"/>
        <w:jc w:val="both"/>
        <w:rPr>
          <w:sz w:val="24"/>
          <w:szCs w:val="24"/>
        </w:rPr>
      </w:pPr>
      <w:r>
        <w:rPr>
          <w:sz w:val="24"/>
          <w:szCs w:val="24"/>
        </w:rPr>
        <w:t>понимание особой роли России в мировой истории, воспитание чувства гордости за национальные свершения, открытия, победы;</w:t>
      </w:r>
    </w:p>
    <w:p w:rsidR="00E931D6" w:rsidRDefault="00E931D6" w:rsidP="00E931D6">
      <w:pPr>
        <w:numPr>
          <w:ilvl w:val="0"/>
          <w:numId w:val="12"/>
        </w:numPr>
        <w:tabs>
          <w:tab w:val="clear" w:pos="0"/>
          <w:tab w:val="left" w:pos="1080"/>
          <w:tab w:val="num" w:pos="1165"/>
          <w:tab w:val="num" w:pos="1440"/>
        </w:tabs>
        <w:spacing w:line="360" w:lineRule="auto"/>
        <w:ind w:left="88" w:firstLine="567"/>
        <w:jc w:val="both"/>
        <w:rPr>
          <w:sz w:val="24"/>
          <w:szCs w:val="24"/>
        </w:rPr>
      </w:pPr>
      <w:proofErr w:type="spellStart"/>
      <w:r>
        <w:rPr>
          <w:sz w:val="24"/>
          <w:szCs w:val="24"/>
        </w:rPr>
        <w:t>сформированность</w:t>
      </w:r>
      <w:proofErr w:type="spellEnd"/>
      <w:r>
        <w:rPr>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E931D6" w:rsidRDefault="00E931D6" w:rsidP="00E931D6">
      <w:pPr>
        <w:numPr>
          <w:ilvl w:val="0"/>
          <w:numId w:val="12"/>
        </w:numPr>
        <w:tabs>
          <w:tab w:val="clear" w:pos="0"/>
          <w:tab w:val="left" w:pos="1080"/>
          <w:tab w:val="num" w:pos="1165"/>
          <w:tab w:val="num" w:pos="1440"/>
        </w:tabs>
        <w:spacing w:line="360" w:lineRule="auto"/>
        <w:ind w:left="88" w:firstLine="567"/>
        <w:jc w:val="both"/>
        <w:rPr>
          <w:sz w:val="24"/>
          <w:szCs w:val="24"/>
        </w:rPr>
      </w:pPr>
      <w:r>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sz w:val="24"/>
          <w:szCs w:val="24"/>
        </w:rPr>
        <w:t>здоровьесберегающего</w:t>
      </w:r>
      <w:proofErr w:type="spellEnd"/>
      <w:r>
        <w:rPr>
          <w:sz w:val="24"/>
          <w:szCs w:val="24"/>
        </w:rPr>
        <w:t xml:space="preserve"> поведения в природной и социальной среде;</w:t>
      </w:r>
    </w:p>
    <w:p w:rsidR="00E931D6" w:rsidRDefault="00E931D6" w:rsidP="00E931D6">
      <w:pPr>
        <w:numPr>
          <w:ilvl w:val="0"/>
          <w:numId w:val="12"/>
        </w:numPr>
        <w:tabs>
          <w:tab w:val="clear" w:pos="0"/>
          <w:tab w:val="left" w:pos="1080"/>
          <w:tab w:val="num" w:pos="1165"/>
          <w:tab w:val="num" w:pos="1440"/>
        </w:tabs>
        <w:spacing w:line="360" w:lineRule="auto"/>
        <w:ind w:left="88" w:firstLine="567"/>
        <w:jc w:val="both"/>
        <w:rPr>
          <w:sz w:val="24"/>
          <w:szCs w:val="24"/>
        </w:rPr>
      </w:pPr>
      <w:r>
        <w:rPr>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931D6" w:rsidRDefault="00E931D6" w:rsidP="00E931D6">
      <w:pPr>
        <w:numPr>
          <w:ilvl w:val="0"/>
          <w:numId w:val="12"/>
        </w:numPr>
        <w:tabs>
          <w:tab w:val="clear" w:pos="0"/>
          <w:tab w:val="left" w:pos="1080"/>
          <w:tab w:val="num" w:pos="1165"/>
          <w:tab w:val="num" w:pos="2160"/>
        </w:tabs>
        <w:spacing w:line="360" w:lineRule="auto"/>
        <w:ind w:left="88" w:firstLine="567"/>
        <w:jc w:val="both"/>
        <w:rPr>
          <w:sz w:val="24"/>
          <w:szCs w:val="24"/>
        </w:rPr>
      </w:pPr>
      <w:r>
        <w:rPr>
          <w:sz w:val="24"/>
          <w:szCs w:val="24"/>
        </w:rPr>
        <w:t>развитие навыков устанавливать и выявлять причинно-следственные связи в окружающем мире.</w:t>
      </w:r>
    </w:p>
    <w:p w:rsidR="00E931D6" w:rsidRDefault="00E931D6" w:rsidP="00E931D6">
      <w:pPr>
        <w:tabs>
          <w:tab w:val="left" w:pos="1080"/>
        </w:tabs>
        <w:spacing w:line="360" w:lineRule="auto"/>
        <w:ind w:firstLine="567"/>
        <w:rPr>
          <w:b/>
          <w:bCs/>
          <w:sz w:val="24"/>
          <w:szCs w:val="24"/>
        </w:rPr>
      </w:pPr>
      <w:r>
        <w:rPr>
          <w:b/>
          <w:bCs/>
          <w:sz w:val="24"/>
          <w:szCs w:val="24"/>
        </w:rPr>
        <w:t>Основы духовно-нравственной  культуры народов России:</w:t>
      </w:r>
    </w:p>
    <w:p w:rsidR="00E931D6" w:rsidRDefault="00E931D6" w:rsidP="00E931D6">
      <w:pPr>
        <w:numPr>
          <w:ilvl w:val="0"/>
          <w:numId w:val="13"/>
        </w:numPr>
        <w:tabs>
          <w:tab w:val="clear" w:pos="0"/>
          <w:tab w:val="left" w:pos="1080"/>
          <w:tab w:val="num" w:pos="1165"/>
          <w:tab w:val="num" w:pos="1440"/>
        </w:tabs>
        <w:spacing w:line="360" w:lineRule="auto"/>
        <w:ind w:left="88" w:firstLine="567"/>
        <w:jc w:val="both"/>
        <w:rPr>
          <w:sz w:val="24"/>
          <w:szCs w:val="24"/>
        </w:rPr>
      </w:pPr>
      <w:r>
        <w:rPr>
          <w:sz w:val="24"/>
          <w:szCs w:val="24"/>
        </w:rPr>
        <w:t xml:space="preserve"> готовность к нравственному самосовершенствованию, духовному саморазвитию; </w:t>
      </w:r>
    </w:p>
    <w:p w:rsidR="00E931D6" w:rsidRDefault="00E931D6" w:rsidP="00E931D6">
      <w:pPr>
        <w:numPr>
          <w:ilvl w:val="0"/>
          <w:numId w:val="13"/>
        </w:numPr>
        <w:tabs>
          <w:tab w:val="clear" w:pos="0"/>
          <w:tab w:val="left" w:pos="1080"/>
          <w:tab w:val="num" w:pos="1165"/>
          <w:tab w:val="num" w:pos="1440"/>
        </w:tabs>
        <w:spacing w:line="360" w:lineRule="auto"/>
        <w:ind w:left="88" w:firstLine="567"/>
        <w:jc w:val="both"/>
        <w:rPr>
          <w:sz w:val="24"/>
          <w:szCs w:val="24"/>
        </w:rPr>
      </w:pPr>
      <w:r>
        <w:rPr>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931D6" w:rsidRDefault="00E931D6" w:rsidP="00E931D6">
      <w:pPr>
        <w:numPr>
          <w:ilvl w:val="0"/>
          <w:numId w:val="13"/>
        </w:numPr>
        <w:tabs>
          <w:tab w:val="clear" w:pos="0"/>
          <w:tab w:val="left" w:pos="1080"/>
          <w:tab w:val="num" w:pos="1165"/>
          <w:tab w:val="num" w:pos="1440"/>
        </w:tabs>
        <w:spacing w:line="360" w:lineRule="auto"/>
        <w:ind w:left="88" w:firstLine="567"/>
        <w:jc w:val="both"/>
        <w:rPr>
          <w:sz w:val="24"/>
          <w:szCs w:val="24"/>
        </w:rPr>
      </w:pPr>
      <w:r>
        <w:rPr>
          <w:sz w:val="24"/>
          <w:szCs w:val="24"/>
        </w:rPr>
        <w:t>понимание значения нравственности, веры и религии в жизни человека и общества;</w:t>
      </w:r>
    </w:p>
    <w:p w:rsidR="00E931D6" w:rsidRDefault="00E931D6" w:rsidP="00E931D6">
      <w:pPr>
        <w:numPr>
          <w:ilvl w:val="0"/>
          <w:numId w:val="13"/>
        </w:numPr>
        <w:tabs>
          <w:tab w:val="clear" w:pos="0"/>
          <w:tab w:val="left" w:pos="1080"/>
          <w:tab w:val="num" w:pos="1165"/>
          <w:tab w:val="num" w:pos="1440"/>
        </w:tabs>
        <w:spacing w:line="360" w:lineRule="auto"/>
        <w:ind w:left="88" w:firstLine="567"/>
        <w:jc w:val="both"/>
        <w:rPr>
          <w:sz w:val="24"/>
          <w:szCs w:val="24"/>
        </w:rPr>
      </w:pPr>
      <w:r>
        <w:rPr>
          <w:sz w:val="24"/>
          <w:szCs w:val="24"/>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E931D6" w:rsidRDefault="00E931D6" w:rsidP="00E931D6">
      <w:pPr>
        <w:numPr>
          <w:ilvl w:val="0"/>
          <w:numId w:val="13"/>
        </w:numPr>
        <w:tabs>
          <w:tab w:val="clear" w:pos="0"/>
          <w:tab w:val="left" w:pos="1080"/>
          <w:tab w:val="num" w:pos="1165"/>
          <w:tab w:val="num" w:pos="1440"/>
        </w:tabs>
        <w:spacing w:line="360" w:lineRule="auto"/>
        <w:ind w:left="88" w:firstLine="567"/>
        <w:jc w:val="both"/>
        <w:rPr>
          <w:sz w:val="24"/>
          <w:szCs w:val="24"/>
        </w:rPr>
      </w:pPr>
      <w:r>
        <w:rPr>
          <w:sz w:val="24"/>
          <w:szCs w:val="24"/>
        </w:rPr>
        <w:t>первоначальные представления об исторической роли традиционных  религий в становлении российской государственности;</w:t>
      </w:r>
    </w:p>
    <w:p w:rsidR="00E931D6" w:rsidRDefault="00E931D6" w:rsidP="00E931D6">
      <w:pPr>
        <w:numPr>
          <w:ilvl w:val="0"/>
          <w:numId w:val="13"/>
        </w:numPr>
        <w:tabs>
          <w:tab w:val="clear" w:pos="0"/>
          <w:tab w:val="left" w:pos="1080"/>
          <w:tab w:val="num" w:pos="1165"/>
          <w:tab w:val="num" w:pos="1440"/>
        </w:tabs>
        <w:spacing w:line="360" w:lineRule="auto"/>
        <w:ind w:left="88" w:firstLine="567"/>
        <w:jc w:val="both"/>
        <w:rPr>
          <w:sz w:val="24"/>
          <w:szCs w:val="24"/>
        </w:rPr>
      </w:pPr>
      <w:r>
        <w:rPr>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E931D6" w:rsidRDefault="00E931D6" w:rsidP="00E931D6">
      <w:pPr>
        <w:numPr>
          <w:ilvl w:val="0"/>
          <w:numId w:val="13"/>
        </w:numPr>
        <w:tabs>
          <w:tab w:val="clear" w:pos="0"/>
          <w:tab w:val="left" w:pos="1080"/>
          <w:tab w:val="num" w:pos="1165"/>
          <w:tab w:val="num" w:pos="1440"/>
        </w:tabs>
        <w:spacing w:line="360" w:lineRule="auto"/>
        <w:ind w:left="88" w:firstLine="567"/>
        <w:jc w:val="both"/>
        <w:rPr>
          <w:sz w:val="24"/>
          <w:szCs w:val="24"/>
        </w:rPr>
      </w:pPr>
      <w:r>
        <w:rPr>
          <w:sz w:val="24"/>
          <w:szCs w:val="24"/>
        </w:rPr>
        <w:t>осознание ценности человеческой жизни.</w:t>
      </w:r>
    </w:p>
    <w:p w:rsidR="00E931D6" w:rsidRDefault="00E931D6" w:rsidP="00E931D6">
      <w:pPr>
        <w:tabs>
          <w:tab w:val="left" w:pos="1080"/>
        </w:tabs>
        <w:spacing w:line="360" w:lineRule="auto"/>
        <w:ind w:firstLine="567"/>
        <w:jc w:val="both"/>
        <w:rPr>
          <w:b/>
          <w:bCs/>
          <w:sz w:val="24"/>
          <w:szCs w:val="24"/>
        </w:rPr>
      </w:pPr>
      <w:r>
        <w:rPr>
          <w:b/>
          <w:bCs/>
          <w:sz w:val="24"/>
          <w:szCs w:val="24"/>
        </w:rPr>
        <w:t xml:space="preserve"> Искусство</w:t>
      </w:r>
    </w:p>
    <w:p w:rsidR="00E931D6" w:rsidRDefault="00E931D6" w:rsidP="00E931D6">
      <w:pPr>
        <w:tabs>
          <w:tab w:val="left" w:pos="1080"/>
        </w:tabs>
        <w:spacing w:line="360" w:lineRule="auto"/>
        <w:ind w:firstLine="567"/>
        <w:jc w:val="both"/>
        <w:rPr>
          <w:b/>
          <w:bCs/>
          <w:sz w:val="24"/>
          <w:szCs w:val="24"/>
        </w:rPr>
      </w:pPr>
      <w:r>
        <w:rPr>
          <w:b/>
          <w:bCs/>
          <w:sz w:val="24"/>
          <w:szCs w:val="24"/>
        </w:rPr>
        <w:t>Изобразительное искусство:</w:t>
      </w:r>
    </w:p>
    <w:p w:rsidR="00E931D6" w:rsidRDefault="00E931D6" w:rsidP="00E931D6">
      <w:pPr>
        <w:numPr>
          <w:ilvl w:val="0"/>
          <w:numId w:val="14"/>
        </w:numPr>
        <w:tabs>
          <w:tab w:val="left" w:pos="1080"/>
          <w:tab w:val="num" w:pos="1440"/>
        </w:tabs>
        <w:spacing w:line="360" w:lineRule="auto"/>
        <w:ind w:firstLine="567"/>
        <w:jc w:val="both"/>
        <w:rPr>
          <w:sz w:val="24"/>
          <w:szCs w:val="24"/>
        </w:rPr>
      </w:pPr>
      <w:proofErr w:type="spellStart"/>
      <w:r>
        <w:rPr>
          <w:sz w:val="24"/>
          <w:szCs w:val="24"/>
        </w:rPr>
        <w:t>сформированность</w:t>
      </w:r>
      <w:proofErr w:type="spellEnd"/>
      <w:r>
        <w:rPr>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931D6" w:rsidRDefault="00E931D6" w:rsidP="00E931D6">
      <w:pPr>
        <w:numPr>
          <w:ilvl w:val="0"/>
          <w:numId w:val="14"/>
        </w:numPr>
        <w:tabs>
          <w:tab w:val="left" w:pos="1080"/>
          <w:tab w:val="num" w:pos="1440"/>
        </w:tabs>
        <w:spacing w:line="360" w:lineRule="auto"/>
        <w:ind w:firstLine="567"/>
        <w:jc w:val="both"/>
        <w:rPr>
          <w:sz w:val="24"/>
          <w:szCs w:val="24"/>
        </w:rPr>
      </w:pPr>
      <w:proofErr w:type="spellStart"/>
      <w:r>
        <w:rPr>
          <w:sz w:val="24"/>
          <w:szCs w:val="24"/>
        </w:rPr>
        <w:t>сформированность</w:t>
      </w:r>
      <w:proofErr w:type="spellEnd"/>
      <w:r>
        <w:rPr>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931D6" w:rsidRDefault="00E931D6" w:rsidP="00E931D6">
      <w:pPr>
        <w:numPr>
          <w:ilvl w:val="0"/>
          <w:numId w:val="14"/>
        </w:numPr>
        <w:tabs>
          <w:tab w:val="left" w:pos="1080"/>
          <w:tab w:val="num" w:pos="1440"/>
        </w:tabs>
        <w:spacing w:line="360" w:lineRule="auto"/>
        <w:ind w:firstLine="567"/>
        <w:jc w:val="both"/>
        <w:rPr>
          <w:sz w:val="24"/>
          <w:szCs w:val="24"/>
        </w:rPr>
      </w:pPr>
      <w:r>
        <w:rPr>
          <w:sz w:val="24"/>
          <w:szCs w:val="24"/>
        </w:rPr>
        <w:t xml:space="preserve">овладение практическими умениями и навыками в восприятии, анализе и оценке произведений искусства; </w:t>
      </w:r>
    </w:p>
    <w:p w:rsidR="00E931D6" w:rsidRDefault="00E931D6" w:rsidP="00E931D6">
      <w:pPr>
        <w:numPr>
          <w:ilvl w:val="0"/>
          <w:numId w:val="14"/>
        </w:numPr>
        <w:tabs>
          <w:tab w:val="left" w:pos="1080"/>
          <w:tab w:val="num" w:pos="1440"/>
        </w:tabs>
        <w:spacing w:line="360" w:lineRule="auto"/>
        <w:ind w:firstLine="567"/>
        <w:jc w:val="both"/>
        <w:rPr>
          <w:sz w:val="24"/>
          <w:szCs w:val="24"/>
        </w:rPr>
      </w:pPr>
      <w:r>
        <w:rPr>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931D6" w:rsidRDefault="00E931D6" w:rsidP="00E931D6">
      <w:pPr>
        <w:tabs>
          <w:tab w:val="left" w:pos="1080"/>
        </w:tabs>
        <w:spacing w:line="360" w:lineRule="auto"/>
        <w:ind w:firstLine="567"/>
        <w:jc w:val="both"/>
        <w:rPr>
          <w:b/>
          <w:bCs/>
          <w:sz w:val="24"/>
          <w:szCs w:val="24"/>
        </w:rPr>
      </w:pPr>
      <w:r>
        <w:rPr>
          <w:b/>
          <w:bCs/>
          <w:sz w:val="24"/>
          <w:szCs w:val="24"/>
        </w:rPr>
        <w:t xml:space="preserve"> Музыка:</w:t>
      </w:r>
    </w:p>
    <w:p w:rsidR="00E931D6" w:rsidRDefault="00E931D6" w:rsidP="00E931D6">
      <w:pPr>
        <w:numPr>
          <w:ilvl w:val="0"/>
          <w:numId w:val="15"/>
        </w:numPr>
        <w:tabs>
          <w:tab w:val="left" w:pos="1080"/>
          <w:tab w:val="num" w:pos="1440"/>
        </w:tabs>
        <w:spacing w:line="360" w:lineRule="auto"/>
        <w:ind w:firstLine="567"/>
        <w:jc w:val="both"/>
        <w:rPr>
          <w:sz w:val="24"/>
          <w:szCs w:val="24"/>
        </w:rPr>
      </w:pPr>
      <w:proofErr w:type="spellStart"/>
      <w:r>
        <w:rPr>
          <w:sz w:val="24"/>
          <w:szCs w:val="24"/>
        </w:rPr>
        <w:t>сформированность</w:t>
      </w:r>
      <w:proofErr w:type="spellEnd"/>
      <w:r>
        <w:rPr>
          <w:sz w:val="24"/>
          <w:szCs w:val="24"/>
        </w:rPr>
        <w:t xml:space="preserve"> первоначальных представлений о роли музыки в жизни человека, ее роли в  духовно-нравственном развитии человека;</w:t>
      </w:r>
    </w:p>
    <w:p w:rsidR="00E931D6" w:rsidRDefault="00E931D6" w:rsidP="00E931D6">
      <w:pPr>
        <w:numPr>
          <w:ilvl w:val="0"/>
          <w:numId w:val="15"/>
        </w:numPr>
        <w:tabs>
          <w:tab w:val="left" w:pos="1080"/>
          <w:tab w:val="num" w:pos="1440"/>
        </w:tabs>
        <w:spacing w:line="360" w:lineRule="auto"/>
        <w:ind w:firstLine="567"/>
        <w:jc w:val="both"/>
        <w:rPr>
          <w:sz w:val="24"/>
          <w:szCs w:val="24"/>
        </w:rPr>
      </w:pPr>
      <w:proofErr w:type="spellStart"/>
      <w:r>
        <w:rPr>
          <w:sz w:val="24"/>
          <w:szCs w:val="24"/>
        </w:rPr>
        <w:t>сформированность</w:t>
      </w:r>
      <w:proofErr w:type="spellEnd"/>
      <w:r>
        <w:rPr>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931D6" w:rsidRDefault="00E931D6" w:rsidP="00E931D6">
      <w:pPr>
        <w:numPr>
          <w:ilvl w:val="0"/>
          <w:numId w:val="15"/>
        </w:numPr>
        <w:tabs>
          <w:tab w:val="left" w:pos="1080"/>
          <w:tab w:val="num" w:pos="1440"/>
        </w:tabs>
        <w:spacing w:line="360" w:lineRule="auto"/>
        <w:ind w:firstLine="567"/>
        <w:jc w:val="both"/>
        <w:rPr>
          <w:sz w:val="24"/>
          <w:szCs w:val="24"/>
        </w:rPr>
      </w:pPr>
      <w:r>
        <w:rPr>
          <w:sz w:val="24"/>
          <w:szCs w:val="24"/>
        </w:rPr>
        <w:t xml:space="preserve">умение воспринимать музыку и выражать свое отношение к музыкальному произведению; </w:t>
      </w:r>
    </w:p>
    <w:p w:rsidR="00E931D6" w:rsidRDefault="00E931D6" w:rsidP="00E931D6">
      <w:pPr>
        <w:numPr>
          <w:ilvl w:val="0"/>
          <w:numId w:val="15"/>
        </w:numPr>
        <w:tabs>
          <w:tab w:val="left" w:pos="1080"/>
          <w:tab w:val="num" w:pos="1440"/>
        </w:tabs>
        <w:spacing w:line="360" w:lineRule="auto"/>
        <w:ind w:firstLine="567"/>
        <w:jc w:val="both"/>
        <w:rPr>
          <w:sz w:val="24"/>
          <w:szCs w:val="24"/>
        </w:rPr>
      </w:pPr>
      <w:r>
        <w:rPr>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931D6" w:rsidRDefault="00E931D6" w:rsidP="00E931D6">
      <w:pPr>
        <w:tabs>
          <w:tab w:val="left" w:pos="1080"/>
        </w:tabs>
        <w:spacing w:line="360" w:lineRule="auto"/>
        <w:ind w:firstLine="567"/>
        <w:jc w:val="both"/>
        <w:rPr>
          <w:b/>
          <w:bCs/>
          <w:sz w:val="24"/>
          <w:szCs w:val="24"/>
        </w:rPr>
      </w:pPr>
      <w:r>
        <w:rPr>
          <w:b/>
          <w:bCs/>
          <w:sz w:val="24"/>
          <w:szCs w:val="24"/>
        </w:rPr>
        <w:t xml:space="preserve"> Технология:</w:t>
      </w:r>
    </w:p>
    <w:p w:rsidR="00E931D6" w:rsidRDefault="00E931D6" w:rsidP="00E931D6">
      <w:pPr>
        <w:numPr>
          <w:ilvl w:val="0"/>
          <w:numId w:val="16"/>
        </w:numPr>
        <w:tabs>
          <w:tab w:val="left" w:pos="1080"/>
          <w:tab w:val="num" w:pos="1440"/>
        </w:tabs>
        <w:spacing w:line="360" w:lineRule="auto"/>
        <w:ind w:firstLine="567"/>
        <w:jc w:val="both"/>
        <w:rPr>
          <w:sz w:val="24"/>
          <w:szCs w:val="24"/>
        </w:rPr>
      </w:pPr>
      <w:r>
        <w:rPr>
          <w:sz w:val="24"/>
          <w:szCs w:val="24"/>
        </w:rPr>
        <w:lastRenderedPageBreak/>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931D6" w:rsidRDefault="00E931D6" w:rsidP="00E931D6">
      <w:pPr>
        <w:numPr>
          <w:ilvl w:val="0"/>
          <w:numId w:val="16"/>
        </w:numPr>
        <w:tabs>
          <w:tab w:val="left" w:pos="1080"/>
          <w:tab w:val="num" w:pos="1440"/>
        </w:tabs>
        <w:spacing w:line="360" w:lineRule="auto"/>
        <w:ind w:firstLine="567"/>
        <w:jc w:val="both"/>
        <w:rPr>
          <w:sz w:val="24"/>
          <w:szCs w:val="24"/>
        </w:rPr>
      </w:pPr>
      <w:r>
        <w:rPr>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E931D6" w:rsidRDefault="00E931D6" w:rsidP="00E931D6">
      <w:pPr>
        <w:numPr>
          <w:ilvl w:val="0"/>
          <w:numId w:val="16"/>
        </w:numPr>
        <w:tabs>
          <w:tab w:val="left" w:pos="1080"/>
          <w:tab w:val="num" w:pos="1440"/>
        </w:tabs>
        <w:spacing w:line="360" w:lineRule="auto"/>
        <w:ind w:firstLine="567"/>
        <w:jc w:val="both"/>
        <w:rPr>
          <w:sz w:val="24"/>
          <w:szCs w:val="24"/>
        </w:rPr>
      </w:pPr>
      <w:r>
        <w:rPr>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931D6" w:rsidRDefault="00E931D6" w:rsidP="00E931D6">
      <w:pPr>
        <w:numPr>
          <w:ilvl w:val="0"/>
          <w:numId w:val="16"/>
        </w:numPr>
        <w:tabs>
          <w:tab w:val="left" w:pos="1080"/>
          <w:tab w:val="num" w:pos="1440"/>
        </w:tabs>
        <w:spacing w:line="360" w:lineRule="auto"/>
        <w:ind w:firstLine="567"/>
        <w:jc w:val="both"/>
        <w:rPr>
          <w:sz w:val="24"/>
          <w:szCs w:val="24"/>
        </w:rPr>
      </w:pPr>
      <w:r>
        <w:rPr>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931D6" w:rsidRDefault="00E931D6" w:rsidP="00E931D6">
      <w:pPr>
        <w:numPr>
          <w:ilvl w:val="0"/>
          <w:numId w:val="16"/>
        </w:numPr>
        <w:tabs>
          <w:tab w:val="left" w:pos="1080"/>
          <w:tab w:val="num" w:pos="1440"/>
        </w:tabs>
        <w:spacing w:line="360" w:lineRule="auto"/>
        <w:ind w:firstLine="567"/>
        <w:jc w:val="both"/>
        <w:rPr>
          <w:sz w:val="24"/>
          <w:szCs w:val="24"/>
        </w:rPr>
      </w:pPr>
      <w:r>
        <w:rPr>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E931D6" w:rsidRDefault="00E931D6" w:rsidP="00E931D6">
      <w:pPr>
        <w:numPr>
          <w:ilvl w:val="0"/>
          <w:numId w:val="16"/>
        </w:numPr>
        <w:tabs>
          <w:tab w:val="left" w:pos="1080"/>
          <w:tab w:val="num" w:pos="1440"/>
        </w:tabs>
        <w:spacing w:line="360" w:lineRule="auto"/>
        <w:ind w:firstLine="567"/>
        <w:jc w:val="both"/>
        <w:rPr>
          <w:sz w:val="24"/>
          <w:szCs w:val="24"/>
        </w:rPr>
      </w:pPr>
      <w:r>
        <w:rPr>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931D6" w:rsidRDefault="00E931D6" w:rsidP="00E931D6">
      <w:pPr>
        <w:tabs>
          <w:tab w:val="left" w:pos="1080"/>
        </w:tabs>
        <w:spacing w:line="360" w:lineRule="auto"/>
        <w:ind w:firstLine="567"/>
        <w:jc w:val="both"/>
        <w:rPr>
          <w:b/>
          <w:bCs/>
          <w:sz w:val="24"/>
          <w:szCs w:val="24"/>
        </w:rPr>
      </w:pPr>
      <w:r>
        <w:rPr>
          <w:b/>
          <w:bCs/>
          <w:sz w:val="24"/>
          <w:szCs w:val="24"/>
        </w:rPr>
        <w:t>Физическая культура:</w:t>
      </w:r>
    </w:p>
    <w:p w:rsidR="00E931D6" w:rsidRDefault="00E931D6" w:rsidP="00E931D6">
      <w:pPr>
        <w:numPr>
          <w:ilvl w:val="0"/>
          <w:numId w:val="17"/>
        </w:numPr>
        <w:tabs>
          <w:tab w:val="left" w:pos="1080"/>
        </w:tabs>
        <w:spacing w:line="360" w:lineRule="auto"/>
        <w:ind w:firstLine="567"/>
        <w:jc w:val="both"/>
        <w:rPr>
          <w:sz w:val="24"/>
          <w:szCs w:val="24"/>
        </w:rPr>
      </w:pPr>
      <w:r>
        <w:rPr>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E931D6" w:rsidRDefault="00E931D6" w:rsidP="00E931D6">
      <w:pPr>
        <w:numPr>
          <w:ilvl w:val="0"/>
          <w:numId w:val="17"/>
        </w:numPr>
        <w:tabs>
          <w:tab w:val="left" w:pos="1080"/>
        </w:tabs>
        <w:spacing w:line="360" w:lineRule="auto"/>
        <w:ind w:firstLine="567"/>
        <w:jc w:val="both"/>
        <w:rPr>
          <w:sz w:val="24"/>
          <w:szCs w:val="24"/>
        </w:rPr>
      </w:pPr>
      <w:r>
        <w:rPr>
          <w:sz w:val="24"/>
          <w:szCs w:val="24"/>
        </w:rPr>
        <w:t xml:space="preserve">овладение умениями организовывать </w:t>
      </w:r>
      <w:proofErr w:type="spellStart"/>
      <w:r>
        <w:rPr>
          <w:sz w:val="24"/>
          <w:szCs w:val="24"/>
        </w:rPr>
        <w:t>здоровьесберегающую</w:t>
      </w:r>
      <w:proofErr w:type="spellEnd"/>
      <w:r>
        <w:rPr>
          <w:sz w:val="24"/>
          <w:szCs w:val="24"/>
        </w:rPr>
        <w:t xml:space="preserve"> жизнедеятельность (режим дня, утренняя зарядка, оздоровительные мероприятия, подвижные игры и т. д.); </w:t>
      </w:r>
    </w:p>
    <w:p w:rsidR="00E931D6" w:rsidRDefault="00E931D6" w:rsidP="00E931D6">
      <w:pPr>
        <w:numPr>
          <w:ilvl w:val="0"/>
          <w:numId w:val="17"/>
        </w:numPr>
        <w:tabs>
          <w:tab w:val="left" w:pos="1080"/>
        </w:tabs>
        <w:spacing w:line="360" w:lineRule="auto"/>
        <w:ind w:firstLine="567"/>
        <w:jc w:val="both"/>
        <w:rPr>
          <w:sz w:val="24"/>
          <w:szCs w:val="24"/>
        </w:rPr>
      </w:pPr>
      <w:r>
        <w:rPr>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E931D6" w:rsidRDefault="00E931D6" w:rsidP="00E931D6">
      <w:pPr>
        <w:tabs>
          <w:tab w:val="left" w:pos="1080"/>
        </w:tabs>
        <w:spacing w:line="360" w:lineRule="auto"/>
        <w:ind w:left="709" w:firstLine="567"/>
        <w:jc w:val="both"/>
        <w:rPr>
          <w:sz w:val="24"/>
          <w:szCs w:val="24"/>
        </w:rPr>
      </w:pPr>
    </w:p>
    <w:p w:rsidR="00E931D6" w:rsidRDefault="00E931D6" w:rsidP="00E931D6">
      <w:pPr>
        <w:ind w:firstLine="567"/>
        <w:rPr>
          <w:sz w:val="24"/>
          <w:szCs w:val="24"/>
        </w:rPr>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Default="00E931D6" w:rsidP="00E931D6">
      <w:pPr>
        <w:spacing w:line="360" w:lineRule="auto"/>
        <w:ind w:firstLine="567"/>
        <w:jc w:val="center"/>
      </w:pPr>
      <w:r>
        <w:rPr>
          <w:b/>
          <w:bCs/>
          <w:sz w:val="24"/>
          <w:szCs w:val="24"/>
        </w:rPr>
        <w:lastRenderedPageBreak/>
        <w:t>ПЛАНИРУЕМЫЕ РЕЗУЛЬТАТЫ ОСВОЕНИЯ</w:t>
      </w:r>
    </w:p>
    <w:p w:rsidR="00E931D6" w:rsidRPr="00E931D6" w:rsidRDefault="00E931D6" w:rsidP="00E931D6">
      <w:pPr>
        <w:spacing w:line="360" w:lineRule="auto"/>
        <w:ind w:firstLine="567"/>
        <w:jc w:val="center"/>
        <w:rPr>
          <w:b/>
          <w:bCs/>
          <w:sz w:val="24"/>
          <w:szCs w:val="24"/>
        </w:rPr>
      </w:pPr>
      <w:r>
        <w:rPr>
          <w:b/>
          <w:bCs/>
          <w:sz w:val="24"/>
          <w:szCs w:val="24"/>
        </w:rPr>
        <w:t xml:space="preserve">ОСНОВНОЙ ОБРАЗОВАТЕЛЬНОЙ ПРОГРАММЫ </w:t>
      </w:r>
    </w:p>
    <w:p w:rsidR="00E931D6" w:rsidRDefault="00E931D6" w:rsidP="00E931D6">
      <w:pPr>
        <w:spacing w:line="360" w:lineRule="auto"/>
        <w:ind w:firstLine="567"/>
        <w:jc w:val="center"/>
        <w:rPr>
          <w:b/>
          <w:bCs/>
          <w:sz w:val="24"/>
          <w:szCs w:val="24"/>
        </w:rPr>
      </w:pPr>
      <w:r>
        <w:rPr>
          <w:b/>
          <w:bCs/>
          <w:sz w:val="24"/>
          <w:szCs w:val="24"/>
        </w:rPr>
        <w:t>НАЧАЛЬНОГО ОБЩЕГО ОБРАЗОВАНИЯ</w:t>
      </w:r>
    </w:p>
    <w:p w:rsidR="00E931D6" w:rsidRDefault="00E931D6" w:rsidP="00E931D6">
      <w:pPr>
        <w:tabs>
          <w:tab w:val="left" w:pos="709"/>
        </w:tabs>
        <w:spacing w:line="360" w:lineRule="auto"/>
        <w:ind w:firstLine="567"/>
        <w:jc w:val="both"/>
        <w:rPr>
          <w:sz w:val="24"/>
          <w:szCs w:val="24"/>
        </w:rPr>
      </w:pPr>
      <w:r>
        <w:rPr>
          <w:sz w:val="24"/>
          <w:szCs w:val="24"/>
        </w:rPr>
        <w:t>В соответствии с ФГОС, планируемые результаты освоения основной образовательной программы начального общего образования должны:</w:t>
      </w:r>
    </w:p>
    <w:p w:rsidR="00E931D6" w:rsidRDefault="00E931D6" w:rsidP="00E931D6">
      <w:pPr>
        <w:tabs>
          <w:tab w:val="left" w:pos="709"/>
        </w:tabs>
        <w:spacing w:line="360" w:lineRule="auto"/>
        <w:ind w:firstLine="567"/>
        <w:jc w:val="both"/>
        <w:rPr>
          <w:sz w:val="24"/>
          <w:szCs w:val="24"/>
        </w:rPr>
      </w:pPr>
      <w:r>
        <w:rPr>
          <w:sz w:val="24"/>
          <w:szCs w:val="24"/>
        </w:rPr>
        <w:t>- обеспечивать связь между требованиями ФГОС, образовательным процессом, системой оценки результатов освоения основной образовательной программы и являться основой для ее разработки;</w:t>
      </w:r>
    </w:p>
    <w:p w:rsidR="00E931D6" w:rsidRDefault="00E931D6" w:rsidP="00E931D6">
      <w:pPr>
        <w:tabs>
          <w:tab w:val="left" w:pos="709"/>
        </w:tabs>
        <w:spacing w:line="360" w:lineRule="auto"/>
        <w:ind w:firstLine="567"/>
        <w:jc w:val="both"/>
        <w:rPr>
          <w:sz w:val="24"/>
          <w:szCs w:val="24"/>
        </w:rPr>
      </w:pPr>
      <w:r>
        <w:rPr>
          <w:sz w:val="24"/>
          <w:szCs w:val="24"/>
        </w:rPr>
        <w:t xml:space="preserve">- являться содержательной и </w:t>
      </w:r>
      <w:proofErr w:type="spellStart"/>
      <w:r>
        <w:rPr>
          <w:sz w:val="24"/>
          <w:szCs w:val="24"/>
        </w:rPr>
        <w:t>критериальной</w:t>
      </w:r>
      <w:proofErr w:type="spellEnd"/>
      <w:r>
        <w:rPr>
          <w:sz w:val="24"/>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w:t>
      </w:r>
    </w:p>
    <w:p w:rsidR="00E931D6" w:rsidRDefault="00E931D6" w:rsidP="00E931D6">
      <w:pPr>
        <w:spacing w:line="360" w:lineRule="auto"/>
        <w:ind w:firstLine="567"/>
        <w:jc w:val="both"/>
        <w:rPr>
          <w:sz w:val="24"/>
          <w:szCs w:val="24"/>
        </w:rPr>
      </w:pPr>
      <w:r>
        <w:rPr>
          <w:sz w:val="24"/>
          <w:szCs w:val="24"/>
        </w:rPr>
        <w:t xml:space="preserve">Планируемые результаты освоения </w:t>
      </w:r>
      <w:proofErr w:type="gramStart"/>
      <w:r>
        <w:rPr>
          <w:sz w:val="24"/>
          <w:szCs w:val="24"/>
        </w:rPr>
        <w:t>обучающимися</w:t>
      </w:r>
      <w:proofErr w:type="gramEnd"/>
      <w:r>
        <w:rPr>
          <w:sz w:val="24"/>
          <w:szCs w:val="24"/>
        </w:rPr>
        <w:t xml:space="preserve"> основной образовательной программы должны уточнять и конкретизировать общее понимание личностных, </w:t>
      </w:r>
      <w:proofErr w:type="spellStart"/>
      <w:r>
        <w:rPr>
          <w:sz w:val="24"/>
          <w:szCs w:val="24"/>
        </w:rPr>
        <w:t>метапредметных</w:t>
      </w:r>
      <w:proofErr w:type="spellEnd"/>
      <w:r>
        <w:rPr>
          <w:sz w:val="24"/>
          <w:szCs w:val="24"/>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Pr>
          <w:sz w:val="24"/>
          <w:szCs w:val="24"/>
        </w:rPr>
        <w:t>обучающимися</w:t>
      </w:r>
      <w:proofErr w:type="gramEnd"/>
      <w:r>
        <w:rPr>
          <w:sz w:val="24"/>
          <w:szCs w:val="24"/>
        </w:rPr>
        <w:t xml:space="preserve"> основной образовательной программы начального общего образования.</w:t>
      </w: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r>
        <w:rPr>
          <w:sz w:val="24"/>
          <w:szCs w:val="24"/>
        </w:rPr>
        <w:t>В соответствии с требованиями ФГОС структура планируемых результатов строится с учётом необходимости:</w:t>
      </w:r>
    </w:p>
    <w:p w:rsidR="00E931D6" w:rsidRDefault="00E931D6" w:rsidP="00E931D6">
      <w:pPr>
        <w:spacing w:line="360" w:lineRule="auto"/>
        <w:ind w:firstLine="567"/>
        <w:jc w:val="both"/>
        <w:rPr>
          <w:sz w:val="24"/>
          <w:szCs w:val="24"/>
        </w:rPr>
      </w:pPr>
      <w:r>
        <w:rPr>
          <w:sz w:val="24"/>
          <w:szCs w:val="24"/>
        </w:rPr>
        <w:t xml:space="preserve">• определения динамики картины развития </w:t>
      </w:r>
      <w:proofErr w:type="gramStart"/>
      <w:r>
        <w:rPr>
          <w:sz w:val="24"/>
          <w:szCs w:val="24"/>
        </w:rPr>
        <w:t>обучающихся</w:t>
      </w:r>
      <w:proofErr w:type="gramEnd"/>
      <w:r>
        <w:rPr>
          <w:sz w:val="24"/>
          <w:szCs w:val="24"/>
        </w:rPr>
        <w:t xml:space="preserve"> на основе выделения достигнутого уровня развития и ближайшей перспективы — зоны ближайшего развития ребёнка;</w:t>
      </w:r>
    </w:p>
    <w:p w:rsidR="00E931D6" w:rsidRDefault="00E931D6" w:rsidP="00E931D6">
      <w:pPr>
        <w:spacing w:line="360" w:lineRule="auto"/>
        <w:ind w:firstLine="567"/>
        <w:jc w:val="both"/>
        <w:rPr>
          <w:sz w:val="24"/>
          <w:szCs w:val="24"/>
        </w:rPr>
      </w:pPr>
      <w:r>
        <w:rPr>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E931D6" w:rsidRDefault="00E931D6" w:rsidP="00E931D6">
      <w:pPr>
        <w:spacing w:line="360" w:lineRule="auto"/>
        <w:ind w:firstLine="567"/>
        <w:jc w:val="both"/>
        <w:rPr>
          <w:sz w:val="24"/>
          <w:szCs w:val="24"/>
        </w:rPr>
      </w:pPr>
      <w:r>
        <w:rPr>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931D6" w:rsidRDefault="00E931D6" w:rsidP="00E931D6">
      <w:pPr>
        <w:spacing w:line="360" w:lineRule="auto"/>
        <w:ind w:firstLine="567"/>
        <w:jc w:val="both"/>
        <w:rPr>
          <w:sz w:val="24"/>
          <w:szCs w:val="24"/>
        </w:rPr>
      </w:pPr>
      <w:r>
        <w:rPr>
          <w:sz w:val="24"/>
          <w:szCs w:val="24"/>
        </w:rPr>
        <w:t>С этой целью в структуре планируемых результатов по каждой учебной программе в примерной основной образовательной программе выделяются следующие уровни описания.</w:t>
      </w:r>
    </w:p>
    <w:p w:rsidR="00E931D6" w:rsidRDefault="00E931D6" w:rsidP="00E931D6">
      <w:pPr>
        <w:spacing w:line="360" w:lineRule="auto"/>
        <w:ind w:firstLine="567"/>
        <w:jc w:val="both"/>
        <w:rPr>
          <w:sz w:val="24"/>
          <w:szCs w:val="24"/>
        </w:rPr>
      </w:pPr>
      <w:r>
        <w:rPr>
          <w:sz w:val="24"/>
          <w:szCs w:val="24"/>
        </w:rPr>
        <w:t xml:space="preserve">Цели-ориентиры, определяющие ведущие целевые установки и основные ожидаемые результаты изучения данной учебной программы. Планируемые результаты, </w:t>
      </w:r>
      <w:r>
        <w:rPr>
          <w:sz w:val="24"/>
          <w:szCs w:val="24"/>
        </w:rPr>
        <w:lastRenderedPageBreak/>
        <w:t xml:space="preserve">описывающие эту группу целей, представлены в первом, общецелевом блоке, предваряющем планируемые результаты по отдельным разделам учебной программы. </w:t>
      </w:r>
    </w:p>
    <w:p w:rsidR="00E931D6" w:rsidRDefault="00E931D6" w:rsidP="00E931D6">
      <w:pPr>
        <w:spacing w:line="360" w:lineRule="auto"/>
        <w:ind w:firstLine="567"/>
        <w:jc w:val="both"/>
        <w:rPr>
          <w:sz w:val="24"/>
          <w:szCs w:val="24"/>
        </w:rPr>
      </w:pPr>
      <w:r>
        <w:rPr>
          <w:sz w:val="24"/>
          <w:szCs w:val="24"/>
        </w:rPr>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w:t>
      </w:r>
    </w:p>
    <w:p w:rsidR="00E931D6" w:rsidRDefault="00E931D6" w:rsidP="00E931D6">
      <w:pPr>
        <w:spacing w:line="360" w:lineRule="auto"/>
        <w:ind w:firstLine="567"/>
        <w:jc w:val="both"/>
        <w:rPr>
          <w:sz w:val="24"/>
          <w:szCs w:val="24"/>
        </w:rPr>
      </w:pPr>
      <w:r>
        <w:rPr>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w:t>
      </w:r>
    </w:p>
    <w:p w:rsidR="00E931D6" w:rsidRDefault="00E931D6" w:rsidP="00E931D6">
      <w:pPr>
        <w:spacing w:line="360" w:lineRule="auto"/>
        <w:ind w:firstLine="567"/>
        <w:jc w:val="both"/>
        <w:rPr>
          <w:sz w:val="24"/>
          <w:szCs w:val="24"/>
        </w:rPr>
      </w:pPr>
      <w:r>
        <w:rPr>
          <w:sz w:val="24"/>
          <w:szCs w:val="24"/>
        </w:rPr>
        <w:t>В результате изучения всех без исключения предметов на ступени начального общего образования у выпускников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E931D6" w:rsidRDefault="00E931D6" w:rsidP="00E931D6">
      <w:pPr>
        <w:spacing w:line="360" w:lineRule="auto"/>
        <w:ind w:firstLine="567"/>
        <w:jc w:val="both"/>
        <w:rPr>
          <w:sz w:val="24"/>
          <w:szCs w:val="24"/>
        </w:rPr>
      </w:pPr>
      <w:r>
        <w:rPr>
          <w:sz w:val="24"/>
          <w:szCs w:val="24"/>
        </w:rPr>
        <w:t xml:space="preserve">В сфере личностных универсальных учебных действий должны быть сформированы внутренняя позиция </w:t>
      </w:r>
      <w:proofErr w:type="gramStart"/>
      <w:r>
        <w:rPr>
          <w:sz w:val="24"/>
          <w:szCs w:val="24"/>
        </w:rPr>
        <w:t>обучающегося</w:t>
      </w:r>
      <w:proofErr w:type="gramEnd"/>
      <w:r>
        <w:rPr>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Pr>
          <w:sz w:val="24"/>
          <w:szCs w:val="24"/>
        </w:rPr>
        <w:t>децентрации</w:t>
      </w:r>
      <w:proofErr w:type="spellEnd"/>
      <w:r>
        <w:rPr>
          <w:sz w:val="24"/>
          <w:szCs w:val="24"/>
        </w:rPr>
        <w:t>.</w:t>
      </w:r>
    </w:p>
    <w:p w:rsidR="00E931D6" w:rsidRDefault="00E931D6" w:rsidP="00E931D6">
      <w:pPr>
        <w:spacing w:line="360" w:lineRule="auto"/>
        <w:ind w:firstLine="567"/>
        <w:jc w:val="both"/>
        <w:rPr>
          <w:sz w:val="24"/>
          <w:szCs w:val="24"/>
        </w:rPr>
      </w:pPr>
      <w:proofErr w:type="gramStart"/>
      <w:r>
        <w:rPr>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E931D6" w:rsidRDefault="00E931D6" w:rsidP="00E931D6">
      <w:pPr>
        <w:spacing w:line="360" w:lineRule="auto"/>
        <w:ind w:firstLine="567"/>
        <w:jc w:val="both"/>
        <w:rPr>
          <w:sz w:val="24"/>
          <w:szCs w:val="24"/>
        </w:rPr>
      </w:pPr>
      <w:r>
        <w:rPr>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931D6" w:rsidRDefault="00E931D6" w:rsidP="00E931D6">
      <w:pPr>
        <w:tabs>
          <w:tab w:val="left" w:pos="293"/>
        </w:tabs>
        <w:spacing w:line="360" w:lineRule="auto"/>
        <w:ind w:firstLine="567"/>
        <w:jc w:val="both"/>
        <w:rPr>
          <w:sz w:val="24"/>
          <w:szCs w:val="24"/>
        </w:rPr>
      </w:pPr>
      <w:r>
        <w:rPr>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931D6" w:rsidRDefault="00E931D6" w:rsidP="00E931D6">
      <w:pPr>
        <w:ind w:firstLine="567"/>
        <w:jc w:val="center"/>
        <w:rPr>
          <w:b/>
          <w:bCs/>
          <w:sz w:val="24"/>
          <w:szCs w:val="24"/>
        </w:rPr>
      </w:pPr>
      <w:r>
        <w:rPr>
          <w:b/>
          <w:bCs/>
          <w:sz w:val="24"/>
          <w:szCs w:val="24"/>
        </w:rPr>
        <w:lastRenderedPageBreak/>
        <w:t>Требования к результатам освоения основной образовательной программы начального общего образования</w:t>
      </w:r>
    </w:p>
    <w:p w:rsidR="00E931D6" w:rsidRDefault="00E931D6" w:rsidP="00E931D6">
      <w:pPr>
        <w:spacing w:line="360" w:lineRule="auto"/>
        <w:ind w:firstLine="567"/>
        <w:jc w:val="center"/>
        <w:rPr>
          <w:b/>
          <w:bCs/>
          <w:sz w:val="24"/>
          <w:szCs w:val="24"/>
        </w:rPr>
      </w:pPr>
    </w:p>
    <w:p w:rsidR="00E931D6" w:rsidRDefault="00E931D6" w:rsidP="00E931D6">
      <w:pPr>
        <w:tabs>
          <w:tab w:val="left" w:pos="0"/>
        </w:tabs>
        <w:spacing w:line="360" w:lineRule="auto"/>
        <w:ind w:firstLine="567"/>
        <w:jc w:val="both"/>
        <w:rPr>
          <w:sz w:val="24"/>
          <w:szCs w:val="24"/>
        </w:rPr>
      </w:pPr>
      <w:r>
        <w:rPr>
          <w:sz w:val="24"/>
          <w:szCs w:val="24"/>
        </w:rPr>
        <w:t xml:space="preserve">ФГОС и примерная программа устанавливает требования к результатам </w:t>
      </w:r>
      <w:proofErr w:type="gramStart"/>
      <w:r>
        <w:rPr>
          <w:sz w:val="24"/>
          <w:szCs w:val="24"/>
        </w:rPr>
        <w:t>обучающихся</w:t>
      </w:r>
      <w:proofErr w:type="gramEnd"/>
      <w:r>
        <w:rPr>
          <w:sz w:val="24"/>
          <w:szCs w:val="24"/>
        </w:rPr>
        <w:t>, освоивших основную образовательную программу начального общего образования:</w:t>
      </w:r>
    </w:p>
    <w:p w:rsidR="00E931D6" w:rsidRDefault="00E931D6" w:rsidP="00E931D6">
      <w:pPr>
        <w:tabs>
          <w:tab w:val="left" w:pos="0"/>
        </w:tabs>
        <w:ind w:firstLine="567"/>
        <w:jc w:val="center"/>
        <w:rPr>
          <w:i/>
          <w:iCs/>
          <w:sz w:val="24"/>
          <w:szCs w:val="24"/>
        </w:rPr>
      </w:pPr>
      <w:r>
        <w:rPr>
          <w:i/>
          <w:iCs/>
          <w:sz w:val="24"/>
          <w:szCs w:val="24"/>
        </w:rPr>
        <w:t>Требования к результатам (сформулированные в ФГОС)</w:t>
      </w:r>
    </w:p>
    <w:p w:rsidR="00E931D6" w:rsidRDefault="00E931D6" w:rsidP="00E931D6">
      <w:pPr>
        <w:tabs>
          <w:tab w:val="left" w:pos="0"/>
        </w:tabs>
        <w:ind w:firstLine="567"/>
        <w:jc w:val="both"/>
        <w:rPr>
          <w:i/>
          <w:i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7238"/>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0"/>
              </w:tabs>
              <w:ind w:firstLine="567"/>
              <w:jc w:val="center"/>
            </w:pPr>
            <w:r>
              <w:rPr>
                <w:b/>
                <w:bCs/>
                <w:sz w:val="24"/>
                <w:szCs w:val="24"/>
              </w:rPr>
              <w:t>Личностные результаты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0"/>
              </w:tabs>
              <w:ind w:firstLine="567"/>
              <w:jc w:val="both"/>
            </w:pPr>
            <w:r>
              <w:rPr>
                <w:sz w:val="24"/>
                <w:szCs w:val="24"/>
              </w:rPr>
              <w:t xml:space="preserve">Готовность и способность </w:t>
            </w:r>
            <w:proofErr w:type="gramStart"/>
            <w:r>
              <w:rPr>
                <w:sz w:val="24"/>
                <w:szCs w:val="24"/>
              </w:rPr>
              <w:t>обучающихся</w:t>
            </w:r>
            <w:proofErr w:type="gramEnd"/>
            <w:r>
              <w:rPr>
                <w:sz w:val="24"/>
                <w:szCs w:val="24"/>
              </w:rPr>
              <w:t xml:space="preserve"> к саморазвитию.</w:t>
            </w:r>
          </w:p>
          <w:p w:rsidR="00E931D6" w:rsidRDefault="00E931D6" w:rsidP="00E931D6">
            <w:pPr>
              <w:tabs>
                <w:tab w:val="left" w:pos="0"/>
              </w:tabs>
              <w:ind w:firstLine="567"/>
              <w:jc w:val="both"/>
              <w:rPr>
                <w:sz w:val="24"/>
                <w:szCs w:val="24"/>
              </w:rPr>
            </w:pPr>
            <w:proofErr w:type="spellStart"/>
            <w:r>
              <w:rPr>
                <w:sz w:val="24"/>
                <w:szCs w:val="24"/>
              </w:rPr>
              <w:t>Сформированность</w:t>
            </w:r>
            <w:proofErr w:type="spellEnd"/>
            <w:r>
              <w:rPr>
                <w:sz w:val="24"/>
                <w:szCs w:val="24"/>
              </w:rPr>
              <w:t xml:space="preserve"> мотивации к обучению и познанию.</w:t>
            </w:r>
          </w:p>
          <w:p w:rsidR="00E931D6" w:rsidRDefault="00E931D6" w:rsidP="00E931D6">
            <w:pPr>
              <w:tabs>
                <w:tab w:val="left" w:pos="0"/>
              </w:tabs>
              <w:ind w:firstLine="567"/>
              <w:jc w:val="both"/>
              <w:rPr>
                <w:sz w:val="24"/>
                <w:szCs w:val="24"/>
              </w:rPr>
            </w:pPr>
            <w:r>
              <w:rPr>
                <w:sz w:val="24"/>
                <w:szCs w:val="24"/>
              </w:rPr>
              <w:t xml:space="preserve">Ценностно-смысловые установки </w:t>
            </w:r>
            <w:proofErr w:type="gramStart"/>
            <w:r>
              <w:rPr>
                <w:sz w:val="24"/>
                <w:szCs w:val="24"/>
              </w:rPr>
              <w:t>обучающихся</w:t>
            </w:r>
            <w:proofErr w:type="gramEnd"/>
            <w:r>
              <w:rPr>
                <w:sz w:val="24"/>
                <w:szCs w:val="24"/>
              </w:rPr>
              <w:t>.</w:t>
            </w:r>
          </w:p>
          <w:p w:rsidR="00E931D6" w:rsidRDefault="00E931D6" w:rsidP="00E931D6">
            <w:pPr>
              <w:tabs>
                <w:tab w:val="left" w:pos="0"/>
              </w:tabs>
              <w:ind w:firstLine="567"/>
              <w:jc w:val="both"/>
              <w:rPr>
                <w:sz w:val="24"/>
                <w:szCs w:val="24"/>
              </w:rPr>
            </w:pPr>
            <w:proofErr w:type="spellStart"/>
            <w:r>
              <w:rPr>
                <w:sz w:val="24"/>
                <w:szCs w:val="24"/>
              </w:rPr>
              <w:t>Сформированность</w:t>
            </w:r>
            <w:proofErr w:type="spellEnd"/>
            <w:r>
              <w:rPr>
                <w:sz w:val="24"/>
                <w:szCs w:val="24"/>
              </w:rPr>
              <w:t xml:space="preserve"> основ гражданской идентичности</w:t>
            </w:r>
          </w:p>
          <w:p w:rsidR="00E931D6" w:rsidRDefault="00E931D6" w:rsidP="00E931D6">
            <w:pPr>
              <w:tabs>
                <w:tab w:val="left" w:pos="0"/>
              </w:tabs>
              <w:ind w:firstLine="567"/>
              <w:jc w:val="both"/>
              <w:rPr>
                <w:sz w:val="24"/>
                <w:szCs w:val="24"/>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0"/>
              </w:tabs>
              <w:ind w:firstLine="567"/>
              <w:jc w:val="center"/>
            </w:pPr>
            <w:proofErr w:type="spellStart"/>
            <w:r>
              <w:rPr>
                <w:b/>
                <w:bCs/>
                <w:sz w:val="24"/>
                <w:szCs w:val="24"/>
              </w:rPr>
              <w:t>Метапредметные</w:t>
            </w:r>
            <w:proofErr w:type="spellEnd"/>
            <w:r>
              <w:rPr>
                <w:b/>
                <w:bCs/>
                <w:sz w:val="24"/>
                <w:szCs w:val="24"/>
              </w:rPr>
              <w:t xml:space="preserve"> результаты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0"/>
              </w:tabs>
              <w:ind w:firstLine="567"/>
              <w:jc w:val="both"/>
            </w:pPr>
            <w:r>
              <w:rPr>
                <w:sz w:val="24"/>
                <w:szCs w:val="24"/>
              </w:rPr>
              <w:t xml:space="preserve">Освоенные </w:t>
            </w:r>
            <w:proofErr w:type="gramStart"/>
            <w:r>
              <w:rPr>
                <w:sz w:val="24"/>
                <w:szCs w:val="24"/>
              </w:rPr>
              <w:t>обучающимися</w:t>
            </w:r>
            <w:proofErr w:type="gramEnd"/>
            <w:r>
              <w:rPr>
                <w:sz w:val="24"/>
                <w:szCs w:val="24"/>
              </w:rPr>
              <w:t xml:space="preserve"> универсальные учебные действия (познавательные, регулятивные и коммуникативные)</w:t>
            </w:r>
          </w:p>
          <w:p w:rsidR="00E931D6" w:rsidRDefault="00E931D6" w:rsidP="00E931D6">
            <w:pPr>
              <w:tabs>
                <w:tab w:val="left" w:pos="0"/>
              </w:tabs>
              <w:ind w:firstLine="567"/>
              <w:jc w:val="both"/>
              <w:rPr>
                <w:sz w:val="24"/>
                <w:szCs w:val="24"/>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0"/>
              </w:tabs>
              <w:ind w:firstLine="567"/>
              <w:jc w:val="center"/>
            </w:pPr>
            <w:r>
              <w:rPr>
                <w:b/>
                <w:bCs/>
                <w:sz w:val="24"/>
                <w:szCs w:val="24"/>
              </w:rPr>
              <w:t>Предметные результаты</w:t>
            </w:r>
          </w:p>
          <w:p w:rsidR="00E931D6" w:rsidRDefault="00E931D6" w:rsidP="00E931D6">
            <w:pPr>
              <w:tabs>
                <w:tab w:val="left" w:pos="0"/>
              </w:tabs>
              <w:ind w:firstLine="567"/>
              <w:jc w:val="center"/>
              <w:rPr>
                <w:b/>
                <w:bC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0"/>
              </w:tabs>
              <w:ind w:firstLine="567"/>
              <w:jc w:val="both"/>
            </w:pPr>
            <w:proofErr w:type="gramStart"/>
            <w:r>
              <w:rPr>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roofErr w:type="gramEnd"/>
          </w:p>
        </w:tc>
      </w:tr>
    </w:tbl>
    <w:p w:rsidR="00E931D6" w:rsidRDefault="00E931D6" w:rsidP="00E931D6">
      <w:pPr>
        <w:tabs>
          <w:tab w:val="left" w:pos="0"/>
        </w:tabs>
        <w:ind w:firstLine="567"/>
        <w:jc w:val="both"/>
      </w:pPr>
    </w:p>
    <w:p w:rsidR="00E931D6" w:rsidRDefault="00E931D6" w:rsidP="00E931D6">
      <w:pPr>
        <w:tabs>
          <w:tab w:val="left" w:pos="0"/>
        </w:tabs>
        <w:spacing w:line="360" w:lineRule="auto"/>
        <w:ind w:firstLine="567"/>
        <w:jc w:val="both"/>
        <w:rPr>
          <w:sz w:val="24"/>
          <w:szCs w:val="24"/>
        </w:rPr>
      </w:pPr>
      <w:r>
        <w:rPr>
          <w:sz w:val="24"/>
          <w:szCs w:val="24"/>
        </w:rPr>
        <w:t>Примерная основная образовательная программа уточняет и дополняет планируемые результаты:</w:t>
      </w:r>
    </w:p>
    <w:p w:rsidR="00E931D6" w:rsidRDefault="00E931D6" w:rsidP="00E931D6">
      <w:pPr>
        <w:tabs>
          <w:tab w:val="left" w:pos="0"/>
        </w:tabs>
        <w:spacing w:line="360" w:lineRule="auto"/>
        <w:ind w:firstLine="567"/>
        <w:jc w:val="both"/>
        <w:rPr>
          <w:sz w:val="24"/>
          <w:szCs w:val="24"/>
        </w:rPr>
      </w:pPr>
    </w:p>
    <w:p w:rsidR="00E931D6" w:rsidRDefault="00E931D6" w:rsidP="00E931D6">
      <w:pPr>
        <w:tabs>
          <w:tab w:val="left" w:pos="0"/>
        </w:tabs>
        <w:spacing w:line="360" w:lineRule="auto"/>
        <w:ind w:firstLine="567"/>
        <w:jc w:val="center"/>
        <w:rPr>
          <w:i/>
          <w:iCs/>
          <w:sz w:val="24"/>
          <w:szCs w:val="24"/>
        </w:rPr>
      </w:pPr>
      <w:r>
        <w:rPr>
          <w:i/>
          <w:iCs/>
          <w:sz w:val="24"/>
          <w:szCs w:val="24"/>
        </w:rPr>
        <w:t>Требования к результатам, сформулированные в  примерной основной образовательной программе начального общего образования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7109"/>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t>В сфере личностных универсальных учебных действий</w:t>
            </w:r>
          </w:p>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 xml:space="preserve">Будут сформированы внутренняя позиция </w:t>
            </w:r>
            <w:proofErr w:type="gramStart"/>
            <w:r>
              <w:t>обучающегося</w:t>
            </w:r>
            <w:proofErr w:type="gramEnd"/>
            <w: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t>децентрации</w:t>
            </w:r>
            <w:proofErr w:type="spellEnd"/>
            <w:r>
              <w:t>.</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t>В сфере регулятивных универсальных учебных действий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roofErr w:type="gramStart"/>
            <w: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E931D6" w:rsidRDefault="00E931D6" w:rsidP="00E931D6">
            <w:pPr>
              <w:ind w:firstLine="567"/>
              <w:jc w:val="both"/>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t>В сфере познавательных универсальных учебных действий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931D6" w:rsidRDefault="00E931D6" w:rsidP="00E931D6">
            <w:pPr>
              <w:ind w:firstLine="567"/>
              <w:jc w:val="both"/>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t>В сфере коммуникативных универсальных учебных действий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931D6" w:rsidRDefault="00E931D6" w:rsidP="00E931D6">
            <w:pPr>
              <w:ind w:firstLine="567"/>
              <w:jc w:val="both"/>
            </w:pPr>
          </w:p>
        </w:tc>
      </w:tr>
    </w:tbl>
    <w:p w:rsidR="00E931D6" w:rsidRDefault="00E931D6" w:rsidP="00E931D6">
      <w:pPr>
        <w:spacing w:line="360" w:lineRule="auto"/>
        <w:ind w:firstLine="567"/>
        <w:jc w:val="both"/>
      </w:pPr>
    </w:p>
    <w:p w:rsidR="00E931D6" w:rsidRDefault="00E931D6" w:rsidP="00E931D6">
      <w:pPr>
        <w:tabs>
          <w:tab w:val="left" w:pos="0"/>
        </w:tabs>
        <w:spacing w:line="360" w:lineRule="auto"/>
        <w:ind w:firstLine="567"/>
        <w:jc w:val="center"/>
        <w:rPr>
          <w:sz w:val="24"/>
          <w:szCs w:val="24"/>
        </w:rPr>
      </w:pPr>
    </w:p>
    <w:p w:rsidR="00E931D6" w:rsidRDefault="00E931D6" w:rsidP="00E931D6">
      <w:pPr>
        <w:tabs>
          <w:tab w:val="left" w:pos="0"/>
        </w:tabs>
        <w:spacing w:line="360" w:lineRule="auto"/>
        <w:ind w:firstLine="567"/>
        <w:jc w:val="center"/>
        <w:rPr>
          <w:b/>
          <w:bCs/>
          <w:sz w:val="24"/>
          <w:szCs w:val="24"/>
        </w:rPr>
      </w:pPr>
      <w:r>
        <w:rPr>
          <w:b/>
          <w:bCs/>
          <w:sz w:val="24"/>
          <w:szCs w:val="24"/>
        </w:rPr>
        <w:t xml:space="preserve"> Обобщенная модель планируемых результатов</w:t>
      </w:r>
    </w:p>
    <w:p w:rsidR="00E931D6" w:rsidRDefault="00E931D6" w:rsidP="00E931D6">
      <w:pPr>
        <w:tabs>
          <w:tab w:val="left" w:pos="0"/>
        </w:tabs>
        <w:spacing w:line="360" w:lineRule="auto"/>
        <w:ind w:firstLine="567"/>
        <w:jc w:val="both"/>
        <w:rPr>
          <w:sz w:val="24"/>
          <w:szCs w:val="24"/>
        </w:rPr>
      </w:pPr>
      <w:r>
        <w:rPr>
          <w:sz w:val="24"/>
          <w:szCs w:val="24"/>
        </w:rPr>
        <w:t xml:space="preserve">Результатом интеграции информации из ФГОС, Примерной основной образовательной программы и </w:t>
      </w:r>
      <w:r>
        <w:rPr>
          <w:i/>
          <w:iCs/>
          <w:sz w:val="24"/>
          <w:szCs w:val="24"/>
        </w:rPr>
        <w:t xml:space="preserve">учебниками, принадлежащими к завершенной предметной линии учебников, </w:t>
      </w:r>
      <w:r>
        <w:rPr>
          <w:sz w:val="24"/>
          <w:szCs w:val="24"/>
        </w:rPr>
        <w:t>является обобщенная модель планируемых результатов:</w:t>
      </w:r>
    </w:p>
    <w:p w:rsidR="00E931D6" w:rsidRDefault="00E931D6" w:rsidP="00E931D6">
      <w:pPr>
        <w:tabs>
          <w:tab w:val="left" w:pos="0"/>
        </w:tabs>
        <w:spacing w:line="360" w:lineRule="auto"/>
        <w:ind w:firstLine="567"/>
        <w:jc w:val="both"/>
        <w:rPr>
          <w:i/>
          <w:iCs/>
          <w:sz w:val="24"/>
          <w:szCs w:val="24"/>
        </w:rPr>
      </w:pPr>
      <w:r>
        <w:rPr>
          <w:i/>
          <w:iCs/>
          <w:sz w:val="24"/>
          <w:szCs w:val="24"/>
        </w:rPr>
        <w:t>Планируемые результаты (обобщенная модель)</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4"/>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4"/>
                <w:szCs w:val="24"/>
              </w:rPr>
              <w:t>Планируемые личностные результаты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2"/>
                <w:szCs w:val="22"/>
              </w:rPr>
              <w:t>Само-</w:t>
            </w:r>
          </w:p>
          <w:p w:rsidR="00E931D6" w:rsidRDefault="00E931D6" w:rsidP="00E931D6">
            <w:pPr>
              <w:ind w:firstLine="567"/>
              <w:jc w:val="center"/>
              <w:rPr>
                <w:i/>
                <w:iCs/>
                <w:sz w:val="22"/>
                <w:szCs w:val="22"/>
              </w:rPr>
            </w:pPr>
            <w:r>
              <w:rPr>
                <w:i/>
                <w:iCs/>
                <w:sz w:val="22"/>
                <w:szCs w:val="22"/>
              </w:rPr>
              <w:t>определение</w:t>
            </w:r>
          </w:p>
          <w:p w:rsidR="00E931D6" w:rsidRDefault="00E931D6" w:rsidP="00E931D6">
            <w:pPr>
              <w:ind w:firstLine="567"/>
              <w:rPr>
                <w:i/>
                <w:iCs/>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numPr>
                <w:ilvl w:val="0"/>
                <w:numId w:val="1"/>
              </w:numPr>
              <w:tabs>
                <w:tab w:val="left" w:pos="0"/>
                <w:tab w:val="num" w:pos="180"/>
              </w:tabs>
              <w:ind w:left="180" w:firstLine="567"/>
              <w:jc w:val="both"/>
            </w:pPr>
            <w:r>
              <w:rPr>
                <w:sz w:val="22"/>
                <w:szCs w:val="22"/>
              </w:rPr>
              <w:t xml:space="preserve">готовность и способность </w:t>
            </w:r>
            <w:proofErr w:type="gramStart"/>
            <w:r>
              <w:rPr>
                <w:sz w:val="22"/>
                <w:szCs w:val="22"/>
              </w:rPr>
              <w:t>обучающихся</w:t>
            </w:r>
            <w:proofErr w:type="gramEnd"/>
            <w:r>
              <w:rPr>
                <w:sz w:val="22"/>
                <w:szCs w:val="22"/>
              </w:rPr>
              <w:t xml:space="preserve"> к саморазвитию;</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внутренняя позиция школьника на основе положительного отношения к школе;</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принятие образа «хорошего ученика»;</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самостоятельность и личная ответственность за свои поступки, установка на здоровый образ жизни;</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Pr>
                <w:sz w:val="22"/>
                <w:szCs w:val="22"/>
              </w:rPr>
              <w:t>здоровьесберегающего</w:t>
            </w:r>
            <w:proofErr w:type="spellEnd"/>
            <w:r>
              <w:rPr>
                <w:sz w:val="22"/>
                <w:szCs w:val="22"/>
              </w:rPr>
              <w:t xml:space="preserve"> поведения;</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гражданская идентичность в форме осознания себя как гражданина России, чувство сопричастности и гордости за свою Родину, народ и историю;</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осознание ответственности человека за общее благополучие;</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осознание своей этнической принадлежности;</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гуманистическое сознание</w:t>
            </w:r>
            <w:proofErr w:type="gramStart"/>
            <w:r>
              <w:rPr>
                <w:sz w:val="22"/>
                <w:szCs w:val="22"/>
              </w:rPr>
              <w:t xml:space="preserve"> (*);</w:t>
            </w:r>
            <w:proofErr w:type="gramEnd"/>
          </w:p>
          <w:p w:rsidR="00E931D6" w:rsidRDefault="00E931D6" w:rsidP="00E931D6">
            <w:pPr>
              <w:numPr>
                <w:ilvl w:val="0"/>
                <w:numId w:val="1"/>
              </w:numPr>
              <w:tabs>
                <w:tab w:val="left" w:pos="0"/>
                <w:tab w:val="num" w:pos="180"/>
              </w:tabs>
              <w:ind w:left="180" w:firstLine="567"/>
              <w:jc w:val="both"/>
              <w:rPr>
                <w:sz w:val="22"/>
                <w:szCs w:val="22"/>
              </w:rPr>
            </w:pPr>
            <w:r>
              <w:rPr>
                <w:sz w:val="22"/>
                <w:szCs w:val="22"/>
              </w:rPr>
              <w:t>социальная компетентность как готовность к решению моральных дилемм, устойчивое следование в поведении социальным нормам</w:t>
            </w:r>
            <w:proofErr w:type="gramStart"/>
            <w:r>
              <w:rPr>
                <w:sz w:val="22"/>
                <w:szCs w:val="22"/>
              </w:rPr>
              <w:t xml:space="preserve"> (*);</w:t>
            </w:r>
            <w:proofErr w:type="gramEnd"/>
          </w:p>
          <w:p w:rsidR="00E931D6" w:rsidRDefault="00E931D6" w:rsidP="00E931D6">
            <w:pPr>
              <w:numPr>
                <w:ilvl w:val="0"/>
                <w:numId w:val="1"/>
              </w:numPr>
              <w:tabs>
                <w:tab w:val="left" w:pos="0"/>
                <w:tab w:val="num" w:pos="180"/>
              </w:tabs>
              <w:ind w:left="180" w:firstLine="567"/>
              <w:jc w:val="both"/>
              <w:rPr>
                <w:sz w:val="22"/>
                <w:szCs w:val="22"/>
              </w:rPr>
            </w:pPr>
            <w:r>
              <w:rPr>
                <w:sz w:val="22"/>
                <w:szCs w:val="22"/>
              </w:rPr>
              <w:t>начальные навыки адаптации в динамично изменяющемся мире</w:t>
            </w:r>
            <w:proofErr w:type="gramStart"/>
            <w:r>
              <w:rPr>
                <w:sz w:val="22"/>
                <w:szCs w:val="22"/>
              </w:rPr>
              <w:t xml:space="preserve"> (*).</w:t>
            </w:r>
            <w:proofErr w:type="gramEnd"/>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proofErr w:type="spellStart"/>
            <w:r>
              <w:rPr>
                <w:i/>
                <w:iCs/>
              </w:rPr>
              <w:t>Смысло</w:t>
            </w:r>
            <w:proofErr w:type="spellEnd"/>
            <w:r>
              <w:rPr>
                <w:i/>
                <w:iCs/>
              </w:rPr>
              <w:t>-</w:t>
            </w:r>
          </w:p>
          <w:p w:rsidR="00E931D6" w:rsidRDefault="00E931D6" w:rsidP="00E931D6">
            <w:pPr>
              <w:ind w:firstLine="567"/>
              <w:jc w:val="center"/>
              <w:rPr>
                <w:i/>
                <w:iCs/>
              </w:rPr>
            </w:pPr>
            <w:r>
              <w:rPr>
                <w:i/>
                <w:iCs/>
              </w:rPr>
              <w:t>образование</w:t>
            </w:r>
          </w:p>
          <w:p w:rsidR="00E931D6" w:rsidRDefault="00E931D6" w:rsidP="00E931D6">
            <w:pPr>
              <w:ind w:firstLine="567"/>
              <w:jc w:val="center"/>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numPr>
                <w:ilvl w:val="0"/>
                <w:numId w:val="1"/>
              </w:numPr>
              <w:tabs>
                <w:tab w:val="left" w:pos="0"/>
                <w:tab w:val="num" w:pos="180"/>
              </w:tabs>
              <w:ind w:left="180" w:firstLine="567"/>
              <w:jc w:val="both"/>
            </w:pPr>
            <w:r>
              <w:rPr>
                <w:sz w:val="22"/>
                <w:szCs w:val="22"/>
              </w:rPr>
              <w:t>мотивация учебной деятельности (социальная, учебно-познавательная и внешняя);</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самооценка на основе критериев успешности учебной деятельности; целостный, социально ориентированный взгляд на мир в единстве и разнообразии природы, народов, культур и религий;</w:t>
            </w:r>
          </w:p>
          <w:p w:rsidR="00E931D6" w:rsidRDefault="00E931D6" w:rsidP="00E931D6">
            <w:pPr>
              <w:numPr>
                <w:ilvl w:val="0"/>
                <w:numId w:val="1"/>
              </w:numPr>
              <w:tabs>
                <w:tab w:val="left" w:pos="0"/>
                <w:tab w:val="num" w:pos="180"/>
              </w:tabs>
              <w:ind w:left="180" w:firstLine="567"/>
              <w:jc w:val="both"/>
              <w:rPr>
                <w:sz w:val="22"/>
                <w:szCs w:val="22"/>
              </w:rPr>
            </w:pPr>
            <w:proofErr w:type="spellStart"/>
            <w:r>
              <w:rPr>
                <w:sz w:val="22"/>
                <w:szCs w:val="22"/>
              </w:rPr>
              <w:t>эмпатия</w:t>
            </w:r>
            <w:proofErr w:type="spellEnd"/>
            <w:r>
              <w:rPr>
                <w:sz w:val="22"/>
                <w:szCs w:val="22"/>
              </w:rPr>
              <w:t xml:space="preserve"> как понимание чу</w:t>
            </w:r>
            <w:proofErr w:type="gramStart"/>
            <w:r>
              <w:rPr>
                <w:sz w:val="22"/>
                <w:szCs w:val="22"/>
              </w:rPr>
              <w:t>вств др</w:t>
            </w:r>
            <w:proofErr w:type="gramEnd"/>
            <w:r>
              <w:rPr>
                <w:sz w:val="22"/>
                <w:szCs w:val="22"/>
              </w:rPr>
              <w:t>угих людей и сопереживание им.</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t>Нравственно-этическая ориентация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numPr>
                <w:ilvl w:val="0"/>
                <w:numId w:val="1"/>
              </w:numPr>
              <w:tabs>
                <w:tab w:val="left" w:pos="0"/>
                <w:tab w:val="num" w:pos="180"/>
              </w:tabs>
              <w:ind w:left="180" w:firstLine="567"/>
              <w:jc w:val="both"/>
            </w:pPr>
            <w:r>
              <w:rPr>
                <w:sz w:val="22"/>
                <w:szCs w:val="22"/>
              </w:rPr>
              <w:t>уважительное отношение к иному мнению, истории и культуре других народов;</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навыки сотрудничества в разных ситуациях, умение не создавать конфликты и находить выходы из спорных ситуаций;</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эстетические потребности, ценности и чувства;</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этические чувства, прежде всего доброжелательность и эмоционально-нравственная отзывчивость;</w:t>
            </w:r>
          </w:p>
          <w:p w:rsidR="00E931D6" w:rsidRDefault="00E931D6" w:rsidP="00E931D6">
            <w:pPr>
              <w:numPr>
                <w:ilvl w:val="0"/>
                <w:numId w:val="1"/>
              </w:numPr>
              <w:tabs>
                <w:tab w:val="left" w:pos="0"/>
                <w:tab w:val="num" w:pos="180"/>
              </w:tabs>
              <w:ind w:left="180" w:firstLine="567"/>
              <w:jc w:val="both"/>
              <w:rPr>
                <w:sz w:val="22"/>
                <w:szCs w:val="22"/>
              </w:rPr>
            </w:pPr>
            <w:r>
              <w:rPr>
                <w:sz w:val="22"/>
                <w:szCs w:val="22"/>
              </w:rPr>
              <w:t>гуманистические и демократические ценности многонационального российского общества.</w:t>
            </w:r>
          </w:p>
        </w:tc>
      </w:tr>
    </w:tbl>
    <w:p w:rsidR="00E931D6" w:rsidRDefault="00E931D6" w:rsidP="00E931D6">
      <w:pPr>
        <w:ind w:firstLine="567"/>
        <w:jc w:val="both"/>
      </w:pPr>
    </w:p>
    <w:p w:rsidR="00E931D6" w:rsidRDefault="00E931D6" w:rsidP="00E931D6">
      <w:pPr>
        <w:ind w:firstLine="567"/>
        <w:jc w:val="both"/>
        <w:rPr>
          <w:sz w:val="24"/>
          <w:szCs w:val="24"/>
        </w:rPr>
      </w:pPr>
      <w:r>
        <w:rPr>
          <w:i/>
          <w:iCs/>
        </w:rPr>
        <w:t xml:space="preserve">* </w:t>
      </w:r>
      <w:r>
        <w:rPr>
          <w:sz w:val="24"/>
          <w:szCs w:val="24"/>
        </w:rPr>
        <w:t>Здесь и далее звездочкой выделены показатели (характеристики), расширяющие и углубляющие базовый уровень планируемых результатов («выпускник получит возможность научиться»).</w:t>
      </w: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i/>
          <w:iCs/>
        </w:rPr>
      </w:pPr>
    </w:p>
    <w:p w:rsidR="00E931D6" w:rsidRDefault="00E931D6" w:rsidP="00E931D6">
      <w:pPr>
        <w:ind w:firstLine="567"/>
        <w:rPr>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6484"/>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4"/>
                <w:szCs w:val="24"/>
              </w:rPr>
              <w:t xml:space="preserve">Планируемые </w:t>
            </w:r>
            <w:proofErr w:type="spellStart"/>
            <w:r>
              <w:rPr>
                <w:i/>
                <w:iCs/>
                <w:sz w:val="24"/>
                <w:szCs w:val="24"/>
              </w:rPr>
              <w:t>метапредметные</w:t>
            </w:r>
            <w:proofErr w:type="spellEnd"/>
            <w:r>
              <w:rPr>
                <w:i/>
                <w:iCs/>
                <w:sz w:val="24"/>
                <w:szCs w:val="24"/>
              </w:rPr>
              <w:t xml:space="preserve"> результаты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4"/>
                <w:szCs w:val="24"/>
              </w:rPr>
              <w:t>Регулятивные универсальные учебные действия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roofErr w:type="spellStart"/>
            <w:r>
              <w:rPr>
                <w:i/>
                <w:iCs/>
              </w:rPr>
              <w:t>Целеполагание</w:t>
            </w:r>
            <w:proofErr w:type="spellEnd"/>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формулировать и удерживать учебную задачу;</w:t>
            </w:r>
          </w:p>
          <w:p w:rsidR="00E931D6" w:rsidRDefault="00E931D6" w:rsidP="00E931D6">
            <w:pPr>
              <w:ind w:firstLine="567"/>
              <w:jc w:val="both"/>
              <w:rPr>
                <w:sz w:val="24"/>
                <w:szCs w:val="24"/>
              </w:rPr>
            </w:pPr>
            <w:r>
              <w:rPr>
                <w:sz w:val="24"/>
                <w:szCs w:val="24"/>
              </w:rPr>
              <w:t xml:space="preserve">• преобразовывать практическую задачу </w:t>
            </w:r>
            <w:proofErr w:type="gramStart"/>
            <w:r>
              <w:rPr>
                <w:sz w:val="24"/>
                <w:szCs w:val="24"/>
              </w:rPr>
              <w:t>в</w:t>
            </w:r>
            <w:proofErr w:type="gramEnd"/>
            <w:r>
              <w:rPr>
                <w:sz w:val="24"/>
                <w:szCs w:val="24"/>
              </w:rPr>
              <w:t xml:space="preserve"> познавательную (*);</w:t>
            </w:r>
          </w:p>
          <w:p w:rsidR="00E931D6" w:rsidRDefault="00E931D6" w:rsidP="00E931D6">
            <w:pPr>
              <w:ind w:firstLine="567"/>
              <w:jc w:val="both"/>
              <w:rPr>
                <w:sz w:val="24"/>
                <w:szCs w:val="24"/>
              </w:rPr>
            </w:pPr>
            <w:r>
              <w:rPr>
                <w:sz w:val="24"/>
                <w:szCs w:val="24"/>
              </w:rPr>
              <w:t>• ставить новые учебные задачи в сотрудничестве с учителем</w:t>
            </w:r>
            <w:proofErr w:type="gramStart"/>
            <w:r>
              <w:rPr>
                <w:sz w:val="24"/>
                <w:szCs w:val="24"/>
              </w:rPr>
              <w:t xml:space="preserve"> (*).</w:t>
            </w:r>
            <w:proofErr w:type="gramEnd"/>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roofErr w:type="spellStart"/>
            <w:r>
              <w:rPr>
                <w:i/>
                <w:iCs/>
              </w:rPr>
              <w:t>Планирова</w:t>
            </w:r>
            <w:proofErr w:type="spellEnd"/>
            <w:r>
              <w:rPr>
                <w:i/>
                <w:iCs/>
              </w:rPr>
              <w:t>-</w:t>
            </w:r>
          </w:p>
          <w:p w:rsidR="00E931D6" w:rsidRDefault="00E931D6" w:rsidP="00E931D6">
            <w:pPr>
              <w:ind w:firstLine="567"/>
              <w:rPr>
                <w:i/>
                <w:iCs/>
              </w:rPr>
            </w:pPr>
            <w:proofErr w:type="spellStart"/>
            <w:r>
              <w:rPr>
                <w:i/>
                <w:iCs/>
              </w:rPr>
              <w:t>ние</w:t>
            </w:r>
            <w:proofErr w:type="spellEnd"/>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применять установленные правила в планировании способа решения;</w:t>
            </w:r>
          </w:p>
          <w:p w:rsidR="00E931D6" w:rsidRDefault="00E931D6" w:rsidP="00E931D6">
            <w:pPr>
              <w:ind w:firstLine="567"/>
              <w:jc w:val="both"/>
              <w:rPr>
                <w:sz w:val="24"/>
                <w:szCs w:val="24"/>
              </w:rPr>
            </w:pPr>
            <w:r>
              <w:rPr>
                <w:sz w:val="24"/>
                <w:szCs w:val="24"/>
              </w:rPr>
              <w:t>• выбирать действия в соответствии с поставленной задачей и условиями ее реализации;</w:t>
            </w:r>
          </w:p>
          <w:p w:rsidR="00E931D6" w:rsidRDefault="00E931D6" w:rsidP="00E931D6">
            <w:pPr>
              <w:ind w:firstLine="567"/>
              <w:jc w:val="both"/>
              <w:rPr>
                <w:sz w:val="24"/>
                <w:szCs w:val="24"/>
              </w:rPr>
            </w:pPr>
            <w:r>
              <w:rPr>
                <w:sz w:val="24"/>
                <w:szCs w:val="24"/>
              </w:rPr>
              <w:t>• определять последовательность промежуточных целей и соответствующих им действий с учетом конечного результата;</w:t>
            </w:r>
          </w:p>
          <w:p w:rsidR="00E931D6" w:rsidRDefault="00E931D6" w:rsidP="00E931D6">
            <w:pPr>
              <w:ind w:firstLine="567"/>
              <w:jc w:val="both"/>
              <w:rPr>
                <w:sz w:val="24"/>
                <w:szCs w:val="24"/>
              </w:rPr>
            </w:pPr>
            <w:r>
              <w:rPr>
                <w:sz w:val="24"/>
                <w:szCs w:val="24"/>
              </w:rPr>
              <w:t>• составлять план и последовательность действий;</w:t>
            </w:r>
          </w:p>
          <w:p w:rsidR="00E931D6" w:rsidRDefault="00E931D6" w:rsidP="00E931D6">
            <w:pPr>
              <w:ind w:firstLine="567"/>
              <w:jc w:val="both"/>
              <w:rPr>
                <w:sz w:val="24"/>
                <w:szCs w:val="24"/>
              </w:rPr>
            </w:pPr>
            <w:r>
              <w:rPr>
                <w:sz w:val="24"/>
                <w:szCs w:val="24"/>
              </w:rPr>
              <w:t>• адекватно использовать речь для планирования и регуляции своей деятельности</w:t>
            </w:r>
            <w:proofErr w:type="gramStart"/>
            <w:r>
              <w:rPr>
                <w:sz w:val="24"/>
                <w:szCs w:val="24"/>
              </w:rPr>
              <w:t xml:space="preserve"> (*).</w:t>
            </w:r>
            <w:proofErr w:type="gramEnd"/>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roofErr w:type="spellStart"/>
            <w:r>
              <w:rPr>
                <w:i/>
                <w:iCs/>
              </w:rPr>
              <w:t>Осущест</w:t>
            </w:r>
            <w:proofErr w:type="spellEnd"/>
            <w:r>
              <w:rPr>
                <w:i/>
                <w:iCs/>
              </w:rPr>
              <w:t>-</w:t>
            </w:r>
          </w:p>
          <w:p w:rsidR="00E931D6" w:rsidRDefault="00E931D6" w:rsidP="00E931D6">
            <w:pPr>
              <w:ind w:firstLine="567"/>
              <w:jc w:val="both"/>
              <w:rPr>
                <w:i/>
                <w:iCs/>
              </w:rPr>
            </w:pPr>
            <w:proofErr w:type="spellStart"/>
            <w:r>
              <w:rPr>
                <w:i/>
                <w:iCs/>
              </w:rPr>
              <w:t>вление</w:t>
            </w:r>
            <w:proofErr w:type="spellEnd"/>
            <w:r>
              <w:rPr>
                <w:i/>
                <w:iCs/>
              </w:rPr>
              <w:t xml:space="preserve"> учебных действий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 выполнять учебные действия в материализованной, </w:t>
            </w:r>
            <w:proofErr w:type="spellStart"/>
            <w:r>
              <w:rPr>
                <w:sz w:val="24"/>
                <w:szCs w:val="24"/>
              </w:rPr>
              <w:t>гипермедийной</w:t>
            </w:r>
            <w:proofErr w:type="spellEnd"/>
            <w:r>
              <w:rPr>
                <w:sz w:val="24"/>
                <w:szCs w:val="24"/>
              </w:rPr>
              <w:t xml:space="preserve">, </w:t>
            </w:r>
            <w:proofErr w:type="spellStart"/>
            <w:r>
              <w:rPr>
                <w:sz w:val="24"/>
                <w:szCs w:val="24"/>
              </w:rPr>
              <w:t>громкоречевой</w:t>
            </w:r>
            <w:proofErr w:type="spellEnd"/>
            <w:r>
              <w:rPr>
                <w:sz w:val="24"/>
                <w:szCs w:val="24"/>
              </w:rPr>
              <w:t xml:space="preserve"> и умственной формах;</w:t>
            </w:r>
          </w:p>
          <w:p w:rsidR="00E931D6" w:rsidRDefault="00E931D6" w:rsidP="00E931D6">
            <w:pPr>
              <w:ind w:firstLine="567"/>
              <w:jc w:val="both"/>
              <w:rPr>
                <w:sz w:val="24"/>
                <w:szCs w:val="24"/>
              </w:rPr>
            </w:pPr>
            <w:r>
              <w:rPr>
                <w:sz w:val="24"/>
                <w:szCs w:val="24"/>
              </w:rPr>
              <w:t>• использовать речь для регуляции своего действия.</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t>Прогнозирование</w:t>
            </w:r>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предвосхищать результат;</w:t>
            </w:r>
          </w:p>
          <w:p w:rsidR="00E931D6" w:rsidRDefault="00E931D6" w:rsidP="00E931D6">
            <w:pPr>
              <w:ind w:firstLine="567"/>
              <w:jc w:val="both"/>
              <w:rPr>
                <w:sz w:val="24"/>
                <w:szCs w:val="24"/>
              </w:rPr>
            </w:pPr>
            <w:r>
              <w:rPr>
                <w:sz w:val="24"/>
                <w:szCs w:val="24"/>
              </w:rPr>
              <w:t>• предвидеть уровень усвоения знаний, его временных характеристик</w:t>
            </w:r>
            <w:proofErr w:type="gramStart"/>
            <w:r>
              <w:rPr>
                <w:sz w:val="24"/>
                <w:szCs w:val="24"/>
              </w:rPr>
              <w:t xml:space="preserve"> (*);</w:t>
            </w:r>
            <w:proofErr w:type="gramEnd"/>
          </w:p>
          <w:p w:rsidR="00E931D6" w:rsidRDefault="00E931D6" w:rsidP="00E931D6">
            <w:pPr>
              <w:ind w:firstLine="567"/>
              <w:jc w:val="both"/>
              <w:rPr>
                <w:sz w:val="24"/>
                <w:szCs w:val="24"/>
              </w:rPr>
            </w:pPr>
            <w:r>
              <w:rPr>
                <w:sz w:val="24"/>
                <w:szCs w:val="24"/>
              </w:rPr>
              <w:t>• предвидеть возможности получения конкретного результата при решении задачи.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p w:rsidR="00E931D6" w:rsidRDefault="00E931D6" w:rsidP="00E931D6">
            <w:pPr>
              <w:ind w:firstLine="567"/>
              <w:jc w:val="both"/>
              <w:rPr>
                <w:i/>
                <w:iCs/>
              </w:rPr>
            </w:pPr>
            <w:r>
              <w:rPr>
                <w:i/>
                <w:iCs/>
              </w:rPr>
              <w:t xml:space="preserve">Контроль и </w:t>
            </w:r>
            <w:proofErr w:type="spellStart"/>
            <w:r>
              <w:rPr>
                <w:i/>
                <w:iCs/>
              </w:rPr>
              <w:t>самокон</w:t>
            </w:r>
            <w:proofErr w:type="spellEnd"/>
            <w:r>
              <w:rPr>
                <w:i/>
                <w:iCs/>
              </w:rPr>
              <w:t>-</w:t>
            </w:r>
          </w:p>
          <w:p w:rsidR="00E931D6" w:rsidRDefault="00E931D6" w:rsidP="00E931D6">
            <w:pPr>
              <w:ind w:firstLine="567"/>
              <w:jc w:val="both"/>
              <w:rPr>
                <w:i/>
                <w:iCs/>
              </w:rPr>
            </w:pPr>
            <w:proofErr w:type="spellStart"/>
            <w:r>
              <w:rPr>
                <w:i/>
                <w:iCs/>
              </w:rPr>
              <w:t>троль</w:t>
            </w:r>
            <w:proofErr w:type="spellEnd"/>
          </w:p>
          <w:p w:rsidR="00E931D6" w:rsidRDefault="00E931D6" w:rsidP="00E931D6">
            <w:pPr>
              <w:ind w:firstLine="567"/>
              <w:jc w:val="both"/>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сравнивать способ действия и его результат с заданным эталоном с целью обнаружения отклонений от эталона;</w:t>
            </w:r>
          </w:p>
          <w:p w:rsidR="00E931D6" w:rsidRDefault="00E931D6" w:rsidP="00E931D6">
            <w:pPr>
              <w:ind w:firstLine="567"/>
              <w:jc w:val="both"/>
              <w:rPr>
                <w:sz w:val="24"/>
                <w:szCs w:val="24"/>
              </w:rPr>
            </w:pPr>
            <w:r>
              <w:rPr>
                <w:sz w:val="24"/>
                <w:szCs w:val="24"/>
              </w:rPr>
              <w:t>• различать способ и результат действия;</w:t>
            </w:r>
          </w:p>
          <w:p w:rsidR="00E931D6" w:rsidRDefault="00E931D6" w:rsidP="00E931D6">
            <w:pPr>
              <w:ind w:firstLine="567"/>
              <w:jc w:val="both"/>
              <w:rPr>
                <w:sz w:val="24"/>
                <w:szCs w:val="24"/>
              </w:rPr>
            </w:pPr>
            <w:r>
              <w:rPr>
                <w:sz w:val="24"/>
                <w:szCs w:val="24"/>
              </w:rPr>
              <w:t>• использовать установленные правила в контроле способа решения;</w:t>
            </w:r>
          </w:p>
          <w:p w:rsidR="00E931D6" w:rsidRDefault="00E931D6" w:rsidP="00E931D6">
            <w:pPr>
              <w:ind w:firstLine="567"/>
              <w:jc w:val="both"/>
              <w:rPr>
                <w:sz w:val="24"/>
                <w:szCs w:val="24"/>
              </w:rPr>
            </w:pPr>
            <w:r>
              <w:rPr>
                <w:sz w:val="24"/>
                <w:szCs w:val="24"/>
              </w:rPr>
              <w:t>• осуществлять итоговый и пошаговый контроль по результату;</w:t>
            </w:r>
          </w:p>
          <w:p w:rsidR="00E931D6" w:rsidRDefault="00E931D6" w:rsidP="00E931D6">
            <w:pPr>
              <w:ind w:firstLine="567"/>
              <w:jc w:val="both"/>
              <w:rPr>
                <w:sz w:val="24"/>
                <w:szCs w:val="24"/>
              </w:rPr>
            </w:pPr>
            <w:r>
              <w:rPr>
                <w:sz w:val="24"/>
                <w:szCs w:val="24"/>
              </w:rPr>
              <w:t>• осуществлять констатирующий и прогнозирующий контроль по результату и по способу действия</w:t>
            </w:r>
            <w:proofErr w:type="gramStart"/>
            <w:r>
              <w:rPr>
                <w:sz w:val="24"/>
                <w:szCs w:val="24"/>
              </w:rPr>
              <w:t xml:space="preserve"> (*).</w:t>
            </w:r>
            <w:proofErr w:type="gramEnd"/>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i/>
                <w:iCs/>
              </w:rPr>
              <w:t>Коррекция</w:t>
            </w:r>
          </w:p>
          <w:p w:rsidR="00E931D6" w:rsidRDefault="00E931D6" w:rsidP="00E931D6">
            <w:pPr>
              <w:ind w:firstLine="567"/>
              <w:jc w:val="both"/>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вносить необходимые коррективы в действие после его завершения на основе его оценки и учета сделанных ошибок;</w:t>
            </w:r>
          </w:p>
          <w:p w:rsidR="00E931D6" w:rsidRDefault="00E931D6" w:rsidP="00E931D6">
            <w:pPr>
              <w:ind w:firstLine="567"/>
              <w:jc w:val="both"/>
              <w:rPr>
                <w:sz w:val="24"/>
                <w:szCs w:val="24"/>
              </w:rPr>
            </w:pPr>
            <w:r>
              <w:rPr>
                <w:sz w:val="24"/>
                <w:szCs w:val="24"/>
              </w:rPr>
              <w:t>• адекватно воспринимать предложения учителей, товарищей, родителей и других людей по исправлению допущенных ошибок;</w:t>
            </w:r>
          </w:p>
          <w:p w:rsidR="00E931D6" w:rsidRDefault="00E931D6" w:rsidP="00E931D6">
            <w:pPr>
              <w:ind w:firstLine="567"/>
              <w:jc w:val="both"/>
              <w:rPr>
                <w:sz w:val="24"/>
                <w:szCs w:val="24"/>
              </w:rPr>
            </w:pPr>
            <w:r>
              <w:rPr>
                <w:sz w:val="24"/>
                <w:szCs w:val="24"/>
              </w:rPr>
              <w:lastRenderedPageBreak/>
              <w:t>• вносить необходимые дополнения и изменения в план и способ действия в случае расхождения эталона, реального действия и его результата.</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i/>
                <w:iCs/>
              </w:rPr>
              <w:lastRenderedPageBreak/>
              <w:t>Оценка</w:t>
            </w:r>
          </w:p>
          <w:p w:rsidR="00E931D6" w:rsidRDefault="00E931D6" w:rsidP="00E931D6">
            <w:pPr>
              <w:ind w:firstLine="567"/>
              <w:jc w:val="both"/>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 выделять и формулировать то, что усвоено и что нужно </w:t>
            </w:r>
            <w:proofErr w:type="gramStart"/>
            <w:r>
              <w:rPr>
                <w:sz w:val="24"/>
                <w:szCs w:val="24"/>
              </w:rPr>
              <w:t>усвоить</w:t>
            </w:r>
            <w:proofErr w:type="gramEnd"/>
            <w:r>
              <w:rPr>
                <w:sz w:val="24"/>
                <w:szCs w:val="24"/>
              </w:rPr>
              <w:t>, определять качество и уровень усвоения;</w:t>
            </w:r>
          </w:p>
          <w:p w:rsidR="00E931D6" w:rsidRDefault="00E931D6" w:rsidP="00E931D6">
            <w:pPr>
              <w:ind w:firstLine="567"/>
              <w:jc w:val="both"/>
              <w:rPr>
                <w:sz w:val="24"/>
                <w:szCs w:val="24"/>
              </w:rPr>
            </w:pPr>
            <w:r>
              <w:rPr>
                <w:sz w:val="24"/>
                <w:szCs w:val="24"/>
              </w:rPr>
              <w:t>• устанавливать соответствие полученного результата поставленной цели;</w:t>
            </w:r>
          </w:p>
          <w:p w:rsidR="00E931D6" w:rsidRDefault="00E931D6" w:rsidP="00E931D6">
            <w:pPr>
              <w:ind w:firstLine="567"/>
              <w:jc w:val="both"/>
              <w:rPr>
                <w:sz w:val="24"/>
                <w:szCs w:val="24"/>
              </w:rPr>
            </w:pPr>
            <w:r>
              <w:rPr>
                <w:sz w:val="24"/>
                <w:szCs w:val="24"/>
              </w:rPr>
              <w:t>• соотносить правильность выбора, планирования, выполнения и результата действия с требованиями конкретной задачи.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roofErr w:type="spellStart"/>
            <w:r>
              <w:rPr>
                <w:i/>
                <w:iCs/>
              </w:rPr>
              <w:t>Саморегуляция</w:t>
            </w:r>
            <w:proofErr w:type="spellEnd"/>
          </w:p>
          <w:p w:rsidR="00E931D6" w:rsidRDefault="00E931D6" w:rsidP="00E931D6">
            <w:pPr>
              <w:ind w:firstLine="567"/>
              <w:jc w:val="both"/>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концентрация воли для преодоления интеллектуальных затруднений и физических препятствий;</w:t>
            </w:r>
          </w:p>
          <w:p w:rsidR="00E931D6" w:rsidRDefault="00E931D6" w:rsidP="00E931D6">
            <w:pPr>
              <w:ind w:firstLine="567"/>
              <w:jc w:val="both"/>
              <w:rPr>
                <w:sz w:val="24"/>
                <w:szCs w:val="24"/>
              </w:rPr>
            </w:pPr>
            <w:r>
              <w:rPr>
                <w:sz w:val="24"/>
                <w:szCs w:val="24"/>
              </w:rPr>
              <w:t>• стабилизация эмоционального состояния для решения различных задач;</w:t>
            </w:r>
          </w:p>
          <w:p w:rsidR="00E931D6" w:rsidRDefault="00E931D6" w:rsidP="00E931D6">
            <w:pPr>
              <w:ind w:firstLine="567"/>
              <w:jc w:val="both"/>
              <w:rPr>
                <w:sz w:val="24"/>
                <w:szCs w:val="24"/>
              </w:rPr>
            </w:pPr>
            <w:r>
              <w:rPr>
                <w:sz w:val="24"/>
                <w:szCs w:val="24"/>
              </w:rPr>
              <w:t>• активизация сил и энергии к волевому усилию в ситуации мотивационного конфликта</w:t>
            </w:r>
            <w:proofErr w:type="gramStart"/>
            <w:r>
              <w:rPr>
                <w:sz w:val="24"/>
                <w:szCs w:val="24"/>
              </w:rPr>
              <w:t xml:space="preserve"> (*).</w:t>
            </w:r>
            <w:proofErr w:type="gramEnd"/>
          </w:p>
        </w:tc>
      </w:tr>
    </w:tbl>
    <w:p w:rsidR="00E931D6" w:rsidRDefault="00E931D6" w:rsidP="00E931D6">
      <w:pPr>
        <w:ind w:left="708" w:firstLine="567"/>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1"/>
        <w:gridCol w:w="6579"/>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4"/>
                <w:szCs w:val="24"/>
              </w:rPr>
              <w:t>Познавательные универсальные учебные действия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roofErr w:type="spellStart"/>
            <w:r>
              <w:rPr>
                <w:i/>
                <w:iCs/>
              </w:rPr>
              <w:t>Общеучеб</w:t>
            </w:r>
            <w:proofErr w:type="spellEnd"/>
          </w:p>
          <w:p w:rsidR="00E931D6" w:rsidRDefault="00E931D6" w:rsidP="00E931D6">
            <w:pPr>
              <w:ind w:firstLine="567"/>
              <w:rPr>
                <w:i/>
                <w:iCs/>
              </w:rPr>
            </w:pPr>
            <w:proofErr w:type="spellStart"/>
            <w:r>
              <w:rPr>
                <w:i/>
                <w:iCs/>
              </w:rPr>
              <w:t>ные</w:t>
            </w:r>
            <w:proofErr w:type="spellEnd"/>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самостоятельно выделять и формулировать познавательную цель;</w:t>
            </w:r>
          </w:p>
          <w:p w:rsidR="00E931D6" w:rsidRDefault="00E931D6" w:rsidP="00E931D6">
            <w:pPr>
              <w:ind w:firstLine="567"/>
              <w:jc w:val="both"/>
              <w:rPr>
                <w:sz w:val="24"/>
                <w:szCs w:val="24"/>
              </w:rPr>
            </w:pPr>
            <w:r>
              <w:rPr>
                <w:sz w:val="24"/>
                <w:szCs w:val="24"/>
              </w:rPr>
              <w:t>• использовать общие приемы решения задач;</w:t>
            </w:r>
          </w:p>
          <w:p w:rsidR="00E931D6" w:rsidRDefault="00E931D6" w:rsidP="00E931D6">
            <w:pPr>
              <w:ind w:firstLine="567"/>
              <w:jc w:val="both"/>
              <w:rPr>
                <w:sz w:val="24"/>
                <w:szCs w:val="24"/>
              </w:rPr>
            </w:pPr>
            <w:r>
              <w:rPr>
                <w:sz w:val="24"/>
                <w:szCs w:val="24"/>
              </w:rPr>
              <w:t>• применять правила и пользоваться инструкциями и освоенными закономерностями;</w:t>
            </w:r>
          </w:p>
          <w:p w:rsidR="00E931D6" w:rsidRDefault="00E931D6" w:rsidP="00E931D6">
            <w:pPr>
              <w:ind w:firstLine="567"/>
              <w:jc w:val="both"/>
              <w:rPr>
                <w:sz w:val="24"/>
                <w:szCs w:val="24"/>
              </w:rPr>
            </w:pPr>
            <w:r>
              <w:rPr>
                <w:sz w:val="24"/>
                <w:szCs w:val="24"/>
              </w:rPr>
              <w:t>• ориентироваться в разнообразии способов решения задач;</w:t>
            </w:r>
          </w:p>
          <w:p w:rsidR="00E931D6" w:rsidRDefault="00E931D6" w:rsidP="00E931D6">
            <w:pPr>
              <w:ind w:firstLine="567"/>
              <w:jc w:val="both"/>
              <w:rPr>
                <w:sz w:val="24"/>
                <w:szCs w:val="24"/>
              </w:rPr>
            </w:pPr>
            <w:r>
              <w:rPr>
                <w:sz w:val="24"/>
                <w:szCs w:val="24"/>
              </w:rPr>
              <w:t>• выбирать наиболее эффективные способы решения задач</w:t>
            </w:r>
            <w:proofErr w:type="gramStart"/>
            <w:r>
              <w:rPr>
                <w:sz w:val="24"/>
                <w:szCs w:val="24"/>
              </w:rPr>
              <w:t xml:space="preserve"> (*);</w:t>
            </w:r>
            <w:proofErr w:type="gramEnd"/>
          </w:p>
          <w:p w:rsidR="00E931D6" w:rsidRDefault="00E931D6" w:rsidP="00E931D6">
            <w:pPr>
              <w:ind w:firstLine="567"/>
              <w:jc w:val="both"/>
              <w:rPr>
                <w:sz w:val="24"/>
                <w:szCs w:val="24"/>
              </w:rPr>
            </w:pPr>
            <w:r>
              <w:rPr>
                <w:sz w:val="24"/>
                <w:szCs w:val="24"/>
              </w:rPr>
              <w:t>• осуществлять рефлексию способов и условий действий;</w:t>
            </w:r>
          </w:p>
          <w:p w:rsidR="00E931D6" w:rsidRDefault="00E931D6" w:rsidP="00E931D6">
            <w:pPr>
              <w:ind w:firstLine="567"/>
              <w:jc w:val="both"/>
              <w:rPr>
                <w:sz w:val="24"/>
                <w:szCs w:val="24"/>
              </w:rPr>
            </w:pPr>
            <w:r>
              <w:rPr>
                <w:sz w:val="24"/>
                <w:szCs w:val="24"/>
              </w:rPr>
              <w:t>• контролировать и оценивать процесс и результат деятельности;</w:t>
            </w:r>
          </w:p>
          <w:p w:rsidR="00E931D6" w:rsidRDefault="00E931D6" w:rsidP="00E931D6">
            <w:pPr>
              <w:ind w:firstLine="567"/>
              <w:jc w:val="both"/>
              <w:rPr>
                <w:sz w:val="24"/>
                <w:szCs w:val="24"/>
              </w:rPr>
            </w:pPr>
            <w:r>
              <w:rPr>
                <w:sz w:val="24"/>
                <w:szCs w:val="24"/>
              </w:rPr>
              <w:t>• ставить, формулировать и решать проблемы;</w:t>
            </w:r>
          </w:p>
          <w:p w:rsidR="00E931D6" w:rsidRDefault="00E931D6" w:rsidP="00E931D6">
            <w:pPr>
              <w:ind w:firstLine="567"/>
              <w:jc w:val="both"/>
              <w:rPr>
                <w:sz w:val="24"/>
                <w:szCs w:val="24"/>
              </w:rPr>
            </w:pPr>
            <w:r>
              <w:rPr>
                <w:sz w:val="24"/>
                <w:szCs w:val="24"/>
              </w:rPr>
              <w:t>• самостоятельно создавать алгоритмы деятельности при решении проблем различного характера;</w:t>
            </w:r>
          </w:p>
          <w:p w:rsidR="00E931D6" w:rsidRDefault="00E931D6" w:rsidP="00E931D6">
            <w:pPr>
              <w:ind w:firstLine="567"/>
              <w:jc w:val="both"/>
              <w:rPr>
                <w:sz w:val="24"/>
                <w:szCs w:val="24"/>
              </w:rPr>
            </w:pPr>
            <w:r>
              <w:rPr>
                <w:sz w:val="24"/>
                <w:szCs w:val="24"/>
              </w:rPr>
              <w:t>• осознанно и произвольно строить сообщения в устной и письменной форме, в том числе творческого и исследовательского характера;</w:t>
            </w:r>
          </w:p>
          <w:p w:rsidR="00E931D6" w:rsidRDefault="00E931D6" w:rsidP="00E931D6">
            <w:pPr>
              <w:ind w:firstLine="567"/>
              <w:jc w:val="both"/>
              <w:rPr>
                <w:sz w:val="24"/>
                <w:szCs w:val="24"/>
              </w:rPr>
            </w:pPr>
            <w:r>
              <w:rPr>
                <w:sz w:val="24"/>
                <w:szCs w:val="24"/>
              </w:rPr>
              <w:t>• осуществлять смысловое чтение;</w:t>
            </w:r>
          </w:p>
          <w:p w:rsidR="00E931D6" w:rsidRDefault="00E931D6" w:rsidP="00E931D6">
            <w:pPr>
              <w:ind w:firstLine="567"/>
              <w:jc w:val="both"/>
              <w:rPr>
                <w:sz w:val="24"/>
                <w:szCs w:val="24"/>
              </w:rPr>
            </w:pPr>
            <w:r>
              <w:rPr>
                <w:sz w:val="24"/>
                <w:szCs w:val="24"/>
              </w:rPr>
              <w:t>• выбирать вид чтения в зависимости от цели;</w:t>
            </w:r>
          </w:p>
          <w:p w:rsidR="00E931D6" w:rsidRDefault="00E931D6" w:rsidP="00E931D6">
            <w:pPr>
              <w:ind w:firstLine="567"/>
              <w:jc w:val="both"/>
              <w:rPr>
                <w:sz w:val="24"/>
                <w:szCs w:val="24"/>
              </w:rPr>
            </w:pPr>
            <w:r>
              <w:rPr>
                <w:sz w:val="24"/>
                <w:szCs w:val="24"/>
              </w:rPr>
              <w:t>• узнавать, называть и определять объекты и явления окружающей действительности в соответствии с содержанием учебных предметов.</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t>Знаково-символические</w:t>
            </w:r>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использовать знаково-символические средства, в том числе модели и схемы для решения задач;</w:t>
            </w:r>
          </w:p>
          <w:p w:rsidR="00E931D6" w:rsidRDefault="00E931D6" w:rsidP="00E931D6">
            <w:pPr>
              <w:ind w:firstLine="567"/>
              <w:jc w:val="both"/>
              <w:rPr>
                <w:sz w:val="24"/>
                <w:szCs w:val="24"/>
              </w:rPr>
            </w:pPr>
            <w:r>
              <w:rPr>
                <w:sz w:val="24"/>
                <w:szCs w:val="24"/>
              </w:rPr>
              <w:t>• создавать и преобразовывать модели и схемы для решения ﻿задач</w:t>
            </w:r>
            <w:proofErr w:type="gramStart"/>
            <w:r>
              <w:rPr>
                <w:sz w:val="24"/>
                <w:szCs w:val="24"/>
              </w:rPr>
              <w:t xml:space="preserve"> (*);</w:t>
            </w:r>
            <w:proofErr w:type="gramEnd"/>
          </w:p>
          <w:p w:rsidR="00E931D6" w:rsidRDefault="00E931D6" w:rsidP="00E931D6">
            <w:pPr>
              <w:ind w:firstLine="567"/>
              <w:jc w:val="both"/>
              <w:rPr>
                <w:sz w:val="24"/>
                <w:szCs w:val="24"/>
              </w:rPr>
            </w:pPr>
            <w:r>
              <w:rPr>
                <w:sz w:val="24"/>
                <w:szCs w:val="24"/>
              </w:rPr>
              <w:t>• моделировать, то есть выделять и обобщенно фиксировать, существенные признаки объектов с целью решения конкретных задач.</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t>Информационные</w:t>
            </w:r>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lastRenderedPageBreak/>
              <w:t xml:space="preserve">• поиск и выделение необходимой информации из </w:t>
            </w:r>
            <w:r>
              <w:rPr>
                <w:sz w:val="24"/>
                <w:szCs w:val="24"/>
              </w:rPr>
              <w:lastRenderedPageBreak/>
              <w:t>различных источников в разных формах (текст, рисунок, таблица, диаграмма, схема);</w:t>
            </w:r>
          </w:p>
          <w:p w:rsidR="00E931D6" w:rsidRDefault="00E931D6" w:rsidP="00E931D6">
            <w:pPr>
              <w:ind w:firstLine="567"/>
              <w:jc w:val="both"/>
              <w:rPr>
                <w:sz w:val="24"/>
                <w:szCs w:val="24"/>
              </w:rPr>
            </w:pPr>
            <w:r>
              <w:rPr>
                <w:sz w:val="24"/>
                <w:szCs w:val="24"/>
              </w:rPr>
              <w:t>• сбор информации (извлечение необходимой информации из различных источников; дополнение таблиц новыми данными;</w:t>
            </w:r>
          </w:p>
          <w:p w:rsidR="00E931D6" w:rsidRDefault="00E931D6" w:rsidP="00E931D6">
            <w:pPr>
              <w:ind w:firstLine="567"/>
              <w:jc w:val="both"/>
              <w:rPr>
                <w:sz w:val="24"/>
                <w:szCs w:val="24"/>
              </w:rPr>
            </w:pPr>
            <w:r>
              <w:rPr>
                <w:sz w:val="24"/>
                <w:szCs w:val="24"/>
              </w:rPr>
              <w:t>• обработка информации (определение основной и второстепенной информации);</w:t>
            </w:r>
          </w:p>
          <w:p w:rsidR="00E931D6" w:rsidRDefault="00E931D6" w:rsidP="00E931D6">
            <w:pPr>
              <w:ind w:firstLine="567"/>
              <w:jc w:val="both"/>
              <w:rPr>
                <w:sz w:val="24"/>
                <w:szCs w:val="24"/>
              </w:rPr>
            </w:pPr>
            <w:r>
              <w:rPr>
                <w:sz w:val="24"/>
                <w:szCs w:val="24"/>
              </w:rPr>
              <w:t>• запись, фиксация информации об окружающем мире, в том числе с помощью ИКТ, заполнение предложенных схем с опорой на прочитанный текст</w:t>
            </w:r>
            <w:proofErr w:type="gramStart"/>
            <w:r>
              <w:rPr>
                <w:sz w:val="24"/>
                <w:szCs w:val="24"/>
              </w:rPr>
              <w:t xml:space="preserve"> (*);</w:t>
            </w:r>
            <w:proofErr w:type="gramEnd"/>
          </w:p>
          <w:p w:rsidR="00E931D6" w:rsidRDefault="00E931D6" w:rsidP="00E931D6">
            <w:pPr>
              <w:ind w:firstLine="567"/>
              <w:jc w:val="both"/>
              <w:rPr>
                <w:sz w:val="24"/>
                <w:szCs w:val="24"/>
              </w:rPr>
            </w:pPr>
            <w:r>
              <w:rPr>
                <w:sz w:val="24"/>
                <w:szCs w:val="24"/>
              </w:rPr>
              <w:t>• анализ информации;</w:t>
            </w:r>
          </w:p>
          <w:p w:rsidR="00E931D6" w:rsidRDefault="00E931D6" w:rsidP="00E931D6">
            <w:pPr>
              <w:ind w:firstLine="567"/>
              <w:jc w:val="both"/>
              <w:rPr>
                <w:sz w:val="24"/>
                <w:szCs w:val="24"/>
              </w:rPr>
            </w:pPr>
            <w:r>
              <w:rPr>
                <w:sz w:val="24"/>
                <w:szCs w:val="24"/>
              </w:rPr>
              <w:t>• передача информации устным, письменным, цифровым способами;</w:t>
            </w:r>
          </w:p>
          <w:p w:rsidR="00E931D6" w:rsidRDefault="00E931D6" w:rsidP="00E931D6">
            <w:pPr>
              <w:ind w:firstLine="567"/>
              <w:jc w:val="both"/>
              <w:rPr>
                <w:sz w:val="24"/>
                <w:szCs w:val="24"/>
              </w:rPr>
            </w:pPr>
            <w:r>
              <w:rPr>
                <w:sz w:val="24"/>
                <w:szCs w:val="24"/>
              </w:rPr>
              <w:t>• интерпретация информации (структурирование; перевод сплошного текста в таблицу, презентация полученной информации, в том числе с помощью ИКТ</w:t>
            </w:r>
            <w:proofErr w:type="gramStart"/>
            <w:r>
              <w:rPr>
                <w:sz w:val="24"/>
                <w:szCs w:val="24"/>
              </w:rPr>
              <w:t>) (*);</w:t>
            </w:r>
            <w:proofErr w:type="gramEnd"/>
          </w:p>
          <w:p w:rsidR="00E931D6" w:rsidRDefault="00E931D6" w:rsidP="00E931D6">
            <w:pPr>
              <w:ind w:firstLine="567"/>
              <w:jc w:val="both"/>
              <w:rPr>
                <w:sz w:val="24"/>
                <w:szCs w:val="24"/>
              </w:rPr>
            </w:pPr>
            <w:r>
              <w:rPr>
                <w:sz w:val="24"/>
                <w:szCs w:val="24"/>
              </w:rPr>
              <w:t>• применение и представление информации;</w:t>
            </w:r>
          </w:p>
          <w:p w:rsidR="00E931D6" w:rsidRDefault="00E931D6" w:rsidP="00E931D6">
            <w:pPr>
              <w:ind w:firstLine="567"/>
              <w:jc w:val="both"/>
              <w:rPr>
                <w:sz w:val="24"/>
                <w:szCs w:val="24"/>
              </w:rPr>
            </w:pPr>
            <w:r>
              <w:rPr>
                <w:sz w:val="24"/>
                <w:szCs w:val="24"/>
              </w:rPr>
              <w:t>• оценка информации (критическая оценка, оценка достоверности).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lastRenderedPageBreak/>
              <w:t>Логические</w:t>
            </w:r>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подведение под понятие на основе распознавания объектов, выделения существенных признаков;</w:t>
            </w:r>
          </w:p>
          <w:p w:rsidR="00E931D6" w:rsidRDefault="00E931D6" w:rsidP="00E931D6">
            <w:pPr>
              <w:ind w:firstLine="567"/>
              <w:jc w:val="both"/>
              <w:rPr>
                <w:sz w:val="24"/>
                <w:szCs w:val="24"/>
              </w:rPr>
            </w:pPr>
            <w:r>
              <w:rPr>
                <w:sz w:val="24"/>
                <w:szCs w:val="24"/>
              </w:rPr>
              <w:t>• подведение под правило;</w:t>
            </w:r>
          </w:p>
          <w:p w:rsidR="00E931D6" w:rsidRDefault="00E931D6" w:rsidP="00E931D6">
            <w:pPr>
              <w:ind w:firstLine="567"/>
              <w:jc w:val="both"/>
              <w:rPr>
                <w:sz w:val="24"/>
                <w:szCs w:val="24"/>
              </w:rPr>
            </w:pPr>
            <w:r>
              <w:rPr>
                <w:sz w:val="24"/>
                <w:szCs w:val="24"/>
              </w:rPr>
              <w:t xml:space="preserve">• анализ, синтез, сравнение, </w:t>
            </w:r>
            <w:proofErr w:type="spellStart"/>
            <w:r>
              <w:rPr>
                <w:sz w:val="24"/>
                <w:szCs w:val="24"/>
              </w:rPr>
              <w:t>сериация</w:t>
            </w:r>
            <w:proofErr w:type="spellEnd"/>
            <w:r>
              <w:rPr>
                <w:sz w:val="24"/>
                <w:szCs w:val="24"/>
              </w:rPr>
              <w:t>;</w:t>
            </w:r>
          </w:p>
          <w:p w:rsidR="00E931D6" w:rsidRDefault="00E931D6" w:rsidP="00E931D6">
            <w:pPr>
              <w:ind w:firstLine="567"/>
              <w:jc w:val="both"/>
              <w:rPr>
                <w:sz w:val="24"/>
                <w:szCs w:val="24"/>
              </w:rPr>
            </w:pPr>
            <w:r>
              <w:rPr>
                <w:sz w:val="24"/>
                <w:szCs w:val="24"/>
              </w:rPr>
              <w:t>• классификация по заданным критериям, установление аналогий;</w:t>
            </w:r>
          </w:p>
          <w:p w:rsidR="00E931D6" w:rsidRDefault="00E931D6" w:rsidP="00E931D6">
            <w:pPr>
              <w:ind w:firstLine="567"/>
              <w:jc w:val="both"/>
              <w:rPr>
                <w:sz w:val="24"/>
                <w:szCs w:val="24"/>
              </w:rPr>
            </w:pPr>
            <w:r>
              <w:rPr>
                <w:sz w:val="24"/>
                <w:szCs w:val="24"/>
              </w:rPr>
              <w:t>• установление причинно-следственных связей;</w:t>
            </w:r>
          </w:p>
          <w:p w:rsidR="00E931D6" w:rsidRDefault="00E931D6" w:rsidP="00E931D6">
            <w:pPr>
              <w:ind w:firstLine="567"/>
              <w:jc w:val="both"/>
              <w:rPr>
                <w:sz w:val="24"/>
                <w:szCs w:val="24"/>
              </w:rPr>
            </w:pPr>
            <w:r>
              <w:rPr>
                <w:sz w:val="24"/>
                <w:szCs w:val="24"/>
              </w:rPr>
              <w:t>• построение рассуждения, обобщение.</w:t>
            </w:r>
          </w:p>
        </w:tc>
      </w:tr>
    </w:tbl>
    <w:p w:rsidR="00E931D6" w:rsidRDefault="00E931D6" w:rsidP="00E931D6">
      <w:pPr>
        <w:ind w:firstLine="567"/>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6384"/>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4"/>
                <w:szCs w:val="24"/>
              </w:rPr>
              <w:t>Коммуникативные универсальные учебные действия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t>Инициативное сотрудничество</w:t>
            </w:r>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ставить вопросы, обращаться за помощью, формулировать свои затруднения;</w:t>
            </w:r>
          </w:p>
          <w:p w:rsidR="00E931D6" w:rsidRDefault="00E931D6" w:rsidP="00E931D6">
            <w:pPr>
              <w:ind w:firstLine="567"/>
              <w:jc w:val="both"/>
              <w:rPr>
                <w:sz w:val="24"/>
                <w:szCs w:val="24"/>
              </w:rPr>
            </w:pPr>
            <w:r>
              <w:rPr>
                <w:sz w:val="24"/>
                <w:szCs w:val="24"/>
              </w:rPr>
              <w:t>• предлагать помощь и сотрудничество;</w:t>
            </w:r>
          </w:p>
          <w:p w:rsidR="00E931D6" w:rsidRDefault="00E931D6" w:rsidP="00E931D6">
            <w:pPr>
              <w:ind w:firstLine="567"/>
              <w:jc w:val="both"/>
              <w:rPr>
                <w:sz w:val="24"/>
                <w:szCs w:val="24"/>
              </w:rPr>
            </w:pPr>
            <w:r>
              <w:rPr>
                <w:sz w:val="24"/>
                <w:szCs w:val="24"/>
              </w:rPr>
              <w:t>• проявлять активность во взаимодействии для решения коммуникативных и познавательных задач.</w:t>
            </w:r>
          </w:p>
          <w:p w:rsidR="00E931D6" w:rsidRDefault="00E931D6" w:rsidP="00E931D6">
            <w:pPr>
              <w:ind w:firstLine="567"/>
              <w:jc w:val="both"/>
              <w:rPr>
                <w:sz w:val="24"/>
                <w:szCs w:val="24"/>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rPr>
                <w:i/>
                <w:iCs/>
              </w:rPr>
            </w:pPr>
            <w:r>
              <w:rPr>
                <w:i/>
                <w:iCs/>
              </w:rPr>
              <w:t xml:space="preserve">Планирование </w:t>
            </w:r>
            <w:proofErr w:type="gramStart"/>
            <w:r>
              <w:rPr>
                <w:i/>
                <w:iCs/>
              </w:rPr>
              <w:t>учебного</w:t>
            </w:r>
            <w:proofErr w:type="gramEnd"/>
            <w:r>
              <w:rPr>
                <w:i/>
                <w:iCs/>
              </w:rPr>
              <w:t xml:space="preserve"> </w:t>
            </w:r>
          </w:p>
          <w:p w:rsidR="00E931D6" w:rsidRPr="00F53C03" w:rsidRDefault="00E931D6" w:rsidP="00E931D6">
            <w:pPr>
              <w:ind w:firstLine="567"/>
            </w:pPr>
            <w:r>
              <w:rPr>
                <w:i/>
                <w:iCs/>
              </w:rPr>
              <w:t>сотрудничества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задавать вопросы, необходимые для организации собственной деятельности и сотрудничества с партнером;</w:t>
            </w:r>
          </w:p>
          <w:p w:rsidR="00E931D6" w:rsidRDefault="00E931D6" w:rsidP="00E931D6">
            <w:pPr>
              <w:ind w:firstLine="567"/>
              <w:jc w:val="both"/>
              <w:rPr>
                <w:sz w:val="24"/>
                <w:szCs w:val="24"/>
              </w:rPr>
            </w:pPr>
            <w:r>
              <w:rPr>
                <w:sz w:val="24"/>
                <w:szCs w:val="24"/>
              </w:rPr>
              <w:t>• определять цели, функции участников, способы взаимодействия;</w:t>
            </w:r>
          </w:p>
          <w:p w:rsidR="00E931D6" w:rsidRDefault="00E931D6" w:rsidP="00E931D6">
            <w:pPr>
              <w:ind w:firstLine="567"/>
              <w:jc w:val="both"/>
              <w:rPr>
                <w:sz w:val="24"/>
                <w:szCs w:val="24"/>
              </w:rPr>
            </w:pPr>
            <w:r>
              <w:rPr>
                <w:sz w:val="24"/>
                <w:szCs w:val="24"/>
              </w:rPr>
              <w:t>• договариваться о распределении функций и ролей в совместной деятельности.</w:t>
            </w:r>
          </w:p>
          <w:p w:rsidR="00E931D6" w:rsidRDefault="00E931D6" w:rsidP="00E931D6">
            <w:pPr>
              <w:ind w:firstLine="567"/>
              <w:jc w:val="both"/>
              <w:rPr>
                <w:sz w:val="24"/>
                <w:szCs w:val="24"/>
              </w:rPr>
            </w:pPr>
          </w:p>
          <w:p w:rsidR="00E931D6" w:rsidRDefault="00E931D6" w:rsidP="00E931D6">
            <w:pPr>
              <w:ind w:firstLine="567"/>
              <w:jc w:val="both"/>
              <w:rPr>
                <w:sz w:val="24"/>
                <w:szCs w:val="24"/>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t>Взаимодействие</w:t>
            </w:r>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формулировать собственное мнение и позицию, задавать вопросы;</w:t>
            </w:r>
          </w:p>
          <w:p w:rsidR="00E931D6" w:rsidRDefault="00E931D6" w:rsidP="00E931D6">
            <w:pPr>
              <w:ind w:firstLine="567"/>
              <w:jc w:val="both"/>
              <w:rPr>
                <w:sz w:val="24"/>
                <w:szCs w:val="24"/>
              </w:rPr>
            </w:pPr>
            <w:r>
              <w:rPr>
                <w:sz w:val="24"/>
                <w:szCs w:val="24"/>
              </w:rPr>
              <w:t>• строить понятные для партнера высказывания;</w:t>
            </w:r>
          </w:p>
          <w:p w:rsidR="00E931D6" w:rsidRDefault="00E931D6" w:rsidP="00E931D6">
            <w:pPr>
              <w:ind w:firstLine="567"/>
              <w:jc w:val="both"/>
              <w:rPr>
                <w:sz w:val="24"/>
                <w:szCs w:val="24"/>
              </w:rPr>
            </w:pPr>
            <w:r>
              <w:rPr>
                <w:sz w:val="24"/>
                <w:szCs w:val="24"/>
              </w:rPr>
              <w:t xml:space="preserve">• строить </w:t>
            </w:r>
            <w:proofErr w:type="spellStart"/>
            <w:r>
              <w:rPr>
                <w:sz w:val="24"/>
                <w:szCs w:val="24"/>
              </w:rPr>
              <w:t>монологичное</w:t>
            </w:r>
            <w:proofErr w:type="spellEnd"/>
            <w:r>
              <w:rPr>
                <w:sz w:val="24"/>
                <w:szCs w:val="24"/>
              </w:rPr>
              <w:t xml:space="preserve"> высказывание;</w:t>
            </w:r>
          </w:p>
          <w:p w:rsidR="00E931D6" w:rsidRDefault="00E931D6" w:rsidP="00E931D6">
            <w:pPr>
              <w:ind w:firstLine="567"/>
              <w:jc w:val="both"/>
              <w:rPr>
                <w:sz w:val="24"/>
                <w:szCs w:val="24"/>
              </w:rPr>
            </w:pPr>
            <w:r>
              <w:rPr>
                <w:sz w:val="24"/>
                <w:szCs w:val="24"/>
              </w:rPr>
              <w:t>• вести устный и письменный диалог в соответствии с грамматическими и синтаксическими нормами родного языка, слушать собеседника.</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i/>
                <w:iCs/>
              </w:rPr>
              <w:lastRenderedPageBreak/>
              <w:t>Управление коммуникацией</w:t>
            </w:r>
          </w:p>
          <w:p w:rsidR="00E931D6" w:rsidRDefault="00E931D6" w:rsidP="00E931D6">
            <w:pPr>
              <w:ind w:firstLine="567"/>
              <w:rPr>
                <w: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определять общую цель и пути ее достижения;</w:t>
            </w:r>
          </w:p>
          <w:p w:rsidR="00E931D6" w:rsidRDefault="00E931D6" w:rsidP="00E931D6">
            <w:pPr>
              <w:ind w:firstLine="567"/>
              <w:jc w:val="both"/>
              <w:rPr>
                <w:sz w:val="24"/>
                <w:szCs w:val="24"/>
              </w:rPr>
            </w:pPr>
            <w:r>
              <w:rPr>
                <w:sz w:val="24"/>
                <w:szCs w:val="24"/>
              </w:rPr>
              <w:t>• осуществлять взаимный контроль;</w:t>
            </w:r>
          </w:p>
          <w:p w:rsidR="00E931D6" w:rsidRDefault="00E931D6" w:rsidP="00E931D6">
            <w:pPr>
              <w:ind w:firstLine="567"/>
              <w:jc w:val="both"/>
              <w:rPr>
                <w:sz w:val="24"/>
                <w:szCs w:val="24"/>
              </w:rPr>
            </w:pPr>
            <w:r>
              <w:rPr>
                <w:sz w:val="24"/>
                <w:szCs w:val="24"/>
              </w:rPr>
              <w:t>• адекватно оценивать собственное поведение и поведение окружающих;</w:t>
            </w:r>
          </w:p>
          <w:p w:rsidR="00E931D6" w:rsidRDefault="00E931D6" w:rsidP="00E931D6">
            <w:pPr>
              <w:ind w:firstLine="567"/>
              <w:jc w:val="both"/>
              <w:rPr>
                <w:sz w:val="24"/>
                <w:szCs w:val="24"/>
              </w:rPr>
            </w:pPr>
            <w:r>
              <w:rPr>
                <w:sz w:val="24"/>
                <w:szCs w:val="24"/>
              </w:rPr>
              <w:t>• оказывать в сотрудничестве взаимопомощь;</w:t>
            </w:r>
          </w:p>
          <w:p w:rsidR="00E931D6" w:rsidRDefault="00E931D6" w:rsidP="00E931D6">
            <w:pPr>
              <w:ind w:firstLine="567"/>
              <w:jc w:val="both"/>
              <w:rPr>
                <w:sz w:val="24"/>
                <w:szCs w:val="24"/>
              </w:rPr>
            </w:pPr>
            <w:r>
              <w:rPr>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roofErr w:type="gramStart"/>
            <w:r>
              <w:rPr>
                <w:sz w:val="24"/>
                <w:szCs w:val="24"/>
              </w:rPr>
              <w:t xml:space="preserve"> (*);</w:t>
            </w:r>
            <w:proofErr w:type="gramEnd"/>
          </w:p>
          <w:p w:rsidR="00E931D6" w:rsidRDefault="00E931D6" w:rsidP="00E931D6">
            <w:pPr>
              <w:ind w:firstLine="567"/>
              <w:jc w:val="both"/>
              <w:rPr>
                <w:sz w:val="24"/>
                <w:szCs w:val="24"/>
              </w:rPr>
            </w:pPr>
            <w:r>
              <w:rPr>
                <w:sz w:val="24"/>
                <w:szCs w:val="24"/>
              </w:rPr>
              <w:t>• прогнозировать возникновение конфликтов при наличии разных точек зрения;</w:t>
            </w:r>
          </w:p>
          <w:p w:rsidR="00E931D6" w:rsidRDefault="00E931D6" w:rsidP="00E931D6">
            <w:pPr>
              <w:ind w:firstLine="567"/>
              <w:jc w:val="both"/>
              <w:rPr>
                <w:sz w:val="24"/>
                <w:szCs w:val="24"/>
              </w:rPr>
            </w:pPr>
            <w:r>
              <w:rPr>
                <w:sz w:val="24"/>
                <w:szCs w:val="24"/>
              </w:rPr>
              <w:t>• разрешать конфликты на основе учета интересов и позиций всех участников;</w:t>
            </w:r>
          </w:p>
          <w:p w:rsidR="00E931D6" w:rsidRDefault="00E931D6" w:rsidP="00E931D6">
            <w:pPr>
              <w:ind w:firstLine="567"/>
              <w:jc w:val="both"/>
              <w:rPr>
                <w:sz w:val="24"/>
                <w:szCs w:val="24"/>
              </w:rPr>
            </w:pPr>
            <w:r>
              <w:rPr>
                <w:sz w:val="24"/>
                <w:szCs w:val="24"/>
              </w:rPr>
              <w:t>• координировать и принимать различные позиции во взаимодействии.</w:t>
            </w:r>
          </w:p>
        </w:tc>
      </w:tr>
    </w:tbl>
    <w:p w:rsidR="00E931D6" w:rsidRDefault="00E931D6" w:rsidP="00E931D6">
      <w:pPr>
        <w:ind w:firstLine="567"/>
        <w:jc w:val="both"/>
      </w:pPr>
    </w:p>
    <w:p w:rsidR="00E931D6" w:rsidRDefault="00E931D6" w:rsidP="00E931D6">
      <w:pPr>
        <w:spacing w:after="200" w:line="276" w:lineRule="auto"/>
        <w:ind w:firstLine="567"/>
        <w:rPr>
          <w:sz w:val="24"/>
          <w:szCs w:val="24"/>
        </w:rPr>
      </w:pPr>
    </w:p>
    <w:p w:rsidR="00E931D6" w:rsidRDefault="00E931D6" w:rsidP="00E931D6">
      <w:pPr>
        <w:spacing w:line="360" w:lineRule="auto"/>
        <w:ind w:firstLine="567"/>
        <w:jc w:val="center"/>
        <w:rPr>
          <w:b/>
          <w:bCs/>
          <w:sz w:val="24"/>
          <w:szCs w:val="24"/>
        </w:rPr>
      </w:pPr>
      <w:r>
        <w:rPr>
          <w:b/>
          <w:bCs/>
          <w:sz w:val="24"/>
          <w:szCs w:val="24"/>
        </w:rPr>
        <w:t xml:space="preserve"> Чтение: работа с информацией</w:t>
      </w:r>
    </w:p>
    <w:p w:rsidR="00E931D6" w:rsidRDefault="00E931D6" w:rsidP="00E931D6">
      <w:pPr>
        <w:spacing w:line="360" w:lineRule="auto"/>
        <w:ind w:firstLine="567"/>
        <w:jc w:val="both"/>
        <w:rPr>
          <w:sz w:val="24"/>
          <w:szCs w:val="24"/>
        </w:rPr>
      </w:pPr>
      <w:r>
        <w:rPr>
          <w:sz w:val="24"/>
          <w:szCs w:val="24"/>
        </w:rPr>
        <w:t xml:space="preserve">Под информационной культурой обычно понимается элемент общей культуры человека, связанный с потреблением и созданием информационных ресурсов и выполнением информационной деятельности. Как неоднократно отмечалось выше, в современном обществе человеку приходится постоянно иметь дело с </w:t>
      </w:r>
      <w:proofErr w:type="gramStart"/>
      <w:r>
        <w:rPr>
          <w:sz w:val="24"/>
          <w:szCs w:val="24"/>
        </w:rPr>
        <w:t>огромными</w:t>
      </w:r>
      <w:proofErr w:type="gramEnd"/>
      <w:r>
        <w:rPr>
          <w:sz w:val="24"/>
          <w:szCs w:val="24"/>
        </w:rPr>
        <w:t xml:space="preserve"> потоком информации. Чтобы не затеряться в этом потоке, необходимо иметь навыки работы с информацией, основы которых должны быть заложены уже в начальной школе. Для формирования информационных умений необходимо, чтобы в учебно-методических комплектах присутствовал материал, который с первых дней обучения в школе постоянно и планомерно ставил бы каждого ученика в ситуацию, в которой ему необходимо было бы</w:t>
      </w:r>
      <w:r>
        <w:rPr>
          <w:i/>
          <w:iCs/>
          <w:sz w:val="24"/>
          <w:szCs w:val="24"/>
        </w:rPr>
        <w:t xml:space="preserve"> работать с информацией</w:t>
      </w:r>
      <w:r>
        <w:rPr>
          <w:sz w:val="24"/>
          <w:szCs w:val="24"/>
        </w:rPr>
        <w:t>: вычленять ее, воспринимать, фиксировать, преобразовывать, подвергать ее сомнению, сохранять, излагать. Важно, чтобы ученик работал не только с художественным, но и с учебным текстом, чтобы иллюстрации, схемы, таблицы на страницах учебников носили информативный характер.</w:t>
      </w:r>
    </w:p>
    <w:p w:rsidR="00E931D6" w:rsidRDefault="00E931D6" w:rsidP="00E931D6">
      <w:pPr>
        <w:spacing w:line="360" w:lineRule="auto"/>
        <w:ind w:firstLine="567"/>
        <w:jc w:val="both"/>
        <w:rPr>
          <w:sz w:val="24"/>
          <w:szCs w:val="24"/>
        </w:rPr>
      </w:pPr>
      <w:r>
        <w:rPr>
          <w:sz w:val="24"/>
          <w:szCs w:val="24"/>
        </w:rPr>
        <w:t>Только при таком условии можно добиться выполнения требований Стандарта: «В результате изучения всех без исключения предметов 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w:t>
      </w:r>
      <w:r>
        <w:rPr>
          <w:sz w:val="30"/>
          <w:szCs w:val="30"/>
        </w:rPr>
        <w:t xml:space="preserve"> </w:t>
      </w:r>
      <w:r>
        <w:rPr>
          <w:sz w:val="24"/>
          <w:szCs w:val="24"/>
        </w:rPr>
        <w:t xml:space="preserve">преобразовывать ее». Работу с информацией в Стандарте предложено структурировать следующим образом. </w:t>
      </w: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r>
        <w:rPr>
          <w:sz w:val="24"/>
          <w:szCs w:val="24"/>
        </w:rPr>
        <w:t>Раздел 1: «Получение, поиск и фиксация информации»;</w:t>
      </w:r>
    </w:p>
    <w:p w:rsidR="00E931D6" w:rsidRDefault="00E931D6" w:rsidP="00E931D6">
      <w:pPr>
        <w:spacing w:line="360" w:lineRule="auto"/>
        <w:ind w:firstLine="567"/>
        <w:jc w:val="both"/>
        <w:rPr>
          <w:sz w:val="24"/>
          <w:szCs w:val="24"/>
        </w:rPr>
      </w:pPr>
      <w:r>
        <w:rPr>
          <w:sz w:val="24"/>
          <w:szCs w:val="24"/>
        </w:rPr>
        <w:t>Раздел 2: «Понимание и преобразование информации»;</w:t>
      </w:r>
    </w:p>
    <w:p w:rsidR="00E931D6" w:rsidRDefault="00E931D6" w:rsidP="00E931D6">
      <w:pPr>
        <w:spacing w:line="360" w:lineRule="auto"/>
        <w:ind w:firstLine="567"/>
        <w:jc w:val="both"/>
        <w:rPr>
          <w:sz w:val="24"/>
          <w:szCs w:val="24"/>
        </w:rPr>
      </w:pPr>
      <w:r>
        <w:rPr>
          <w:sz w:val="24"/>
          <w:szCs w:val="24"/>
        </w:rPr>
        <w:lastRenderedPageBreak/>
        <w:t>Раздел 3: «Применение и представление информации»;</w:t>
      </w:r>
    </w:p>
    <w:p w:rsidR="00E931D6" w:rsidRDefault="00E931D6" w:rsidP="00E931D6">
      <w:pPr>
        <w:spacing w:line="360" w:lineRule="auto"/>
        <w:ind w:firstLine="567"/>
        <w:jc w:val="both"/>
        <w:rPr>
          <w:sz w:val="24"/>
          <w:szCs w:val="24"/>
        </w:rPr>
      </w:pPr>
      <w:r>
        <w:rPr>
          <w:sz w:val="24"/>
          <w:szCs w:val="24"/>
        </w:rPr>
        <w:t>Раздел 4: «Оценка достоверности получаемой информации».</w:t>
      </w:r>
    </w:p>
    <w:p w:rsidR="00E931D6" w:rsidRDefault="00E931D6" w:rsidP="00E931D6">
      <w:pPr>
        <w:spacing w:line="360" w:lineRule="auto"/>
        <w:ind w:firstLine="567"/>
        <w:jc w:val="both"/>
        <w:rPr>
          <w:sz w:val="24"/>
          <w:szCs w:val="24"/>
        </w:rPr>
      </w:pPr>
      <w:r>
        <w:rPr>
          <w:sz w:val="24"/>
          <w:szCs w:val="24"/>
        </w:rPr>
        <w:t>В каждом разделе конкретизируются ожидаемые умения и навыки работы с информацией, необходимые выпускнику начальной школы («Выпускник научится...» - базовый уровень, «Выпускник получит возможность научиться...» - повышенный уровень).</w:t>
      </w:r>
    </w:p>
    <w:p w:rsidR="00E931D6" w:rsidRDefault="00E931D6" w:rsidP="00E931D6">
      <w:pPr>
        <w:spacing w:line="360" w:lineRule="auto"/>
        <w:ind w:firstLine="567"/>
        <w:jc w:val="both"/>
        <w:rPr>
          <w:b/>
          <w:bCs/>
          <w:sz w:val="24"/>
          <w:szCs w:val="24"/>
        </w:rPr>
      </w:pPr>
      <w:r>
        <w:rPr>
          <w:b/>
          <w:bCs/>
          <w:sz w:val="24"/>
          <w:szCs w:val="24"/>
        </w:rPr>
        <w:t>Раздел 1: «Получение, поиск и фиксация информации»</w:t>
      </w:r>
      <w:r>
        <w:rPr>
          <w:sz w:val="24"/>
          <w:szCs w:val="24"/>
        </w:rPr>
        <w:t>:</w:t>
      </w:r>
    </w:p>
    <w:p w:rsidR="00E931D6" w:rsidRDefault="00E931D6" w:rsidP="00E931D6">
      <w:pPr>
        <w:spacing w:line="360" w:lineRule="auto"/>
        <w:ind w:firstLine="567"/>
        <w:jc w:val="both"/>
        <w:rPr>
          <w:sz w:val="24"/>
          <w:szCs w:val="24"/>
        </w:rPr>
      </w:pPr>
      <w:r>
        <w:rPr>
          <w:sz w:val="24"/>
          <w:szCs w:val="24"/>
        </w:rPr>
        <w:t>Выпускник научится:</w:t>
      </w:r>
    </w:p>
    <w:p w:rsidR="00E931D6" w:rsidRDefault="00E931D6" w:rsidP="00D3310A">
      <w:pPr>
        <w:numPr>
          <w:ilvl w:val="0"/>
          <w:numId w:val="59"/>
        </w:numPr>
        <w:spacing w:line="360" w:lineRule="auto"/>
        <w:ind w:left="0" w:firstLine="567"/>
        <w:jc w:val="both"/>
        <w:rPr>
          <w:sz w:val="24"/>
          <w:szCs w:val="24"/>
        </w:rPr>
      </w:pPr>
      <w:r>
        <w:rPr>
          <w:sz w:val="24"/>
          <w:szCs w:val="24"/>
        </w:rPr>
        <w:t>воспринимать на слух и понимать различные виды сообщений (бытового характера, художественные и информационные тексты);</w:t>
      </w:r>
    </w:p>
    <w:p w:rsidR="00E931D6" w:rsidRDefault="00E931D6" w:rsidP="00D3310A">
      <w:pPr>
        <w:numPr>
          <w:ilvl w:val="0"/>
          <w:numId w:val="59"/>
        </w:numPr>
        <w:spacing w:line="360" w:lineRule="auto"/>
        <w:ind w:left="0" w:firstLine="567"/>
        <w:jc w:val="both"/>
        <w:rPr>
          <w:sz w:val="24"/>
          <w:szCs w:val="24"/>
        </w:rPr>
      </w:pPr>
      <w:r>
        <w:rPr>
          <w:sz w:val="24"/>
          <w:szCs w:val="24"/>
        </w:rPr>
        <w:t>осознанно читать тексты с целью удовлетворения интереса, приобретения читательского опыта, освоения и использования информации;</w:t>
      </w:r>
    </w:p>
    <w:p w:rsidR="00E931D6" w:rsidRDefault="00E931D6" w:rsidP="00D3310A">
      <w:pPr>
        <w:numPr>
          <w:ilvl w:val="0"/>
          <w:numId w:val="59"/>
        </w:numPr>
        <w:spacing w:line="360" w:lineRule="auto"/>
        <w:ind w:left="0" w:firstLine="567"/>
        <w:jc w:val="both"/>
        <w:rPr>
          <w:sz w:val="24"/>
          <w:szCs w:val="24"/>
        </w:rPr>
      </w:pPr>
      <w:r>
        <w:rPr>
          <w:sz w:val="24"/>
          <w:szCs w:val="24"/>
        </w:rPr>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E931D6" w:rsidRDefault="00E931D6" w:rsidP="00D3310A">
      <w:pPr>
        <w:numPr>
          <w:ilvl w:val="0"/>
          <w:numId w:val="59"/>
        </w:numPr>
        <w:spacing w:line="360" w:lineRule="auto"/>
        <w:ind w:left="0" w:firstLine="567"/>
        <w:jc w:val="both"/>
        <w:rPr>
          <w:sz w:val="24"/>
          <w:szCs w:val="24"/>
        </w:rPr>
      </w:pPr>
      <w:r>
        <w:rPr>
          <w:sz w:val="24"/>
          <w:szCs w:val="24"/>
        </w:rPr>
        <w:t>работать с информацией, представленной в разных формах (текст, рисунок, таблица, диаграмма, схема);</w:t>
      </w:r>
    </w:p>
    <w:p w:rsidR="00E931D6" w:rsidRDefault="00E931D6" w:rsidP="00D3310A">
      <w:pPr>
        <w:numPr>
          <w:ilvl w:val="0"/>
          <w:numId w:val="59"/>
        </w:numPr>
        <w:spacing w:line="360" w:lineRule="auto"/>
        <w:ind w:left="0" w:firstLine="567"/>
        <w:jc w:val="both"/>
        <w:rPr>
          <w:sz w:val="24"/>
          <w:szCs w:val="24"/>
        </w:rPr>
      </w:pPr>
      <w:r>
        <w:rPr>
          <w:sz w:val="24"/>
          <w:szCs w:val="24"/>
        </w:rPr>
        <w:t>ориентироваться в соответствующих возрасту словарях и справочниках;</w:t>
      </w:r>
    </w:p>
    <w:p w:rsidR="00E931D6" w:rsidRDefault="00E931D6" w:rsidP="00D3310A">
      <w:pPr>
        <w:numPr>
          <w:ilvl w:val="0"/>
          <w:numId w:val="59"/>
        </w:numPr>
        <w:spacing w:line="360" w:lineRule="auto"/>
        <w:ind w:left="0" w:firstLine="567"/>
        <w:jc w:val="both"/>
        <w:rPr>
          <w:sz w:val="24"/>
          <w:szCs w:val="24"/>
        </w:rPr>
      </w:pPr>
      <w:r>
        <w:rPr>
          <w:sz w:val="24"/>
          <w:szCs w:val="24"/>
        </w:rPr>
        <w:t>составлять список используемой литературы и других информационных источников, заполнять адресную и телефонную книги.</w:t>
      </w:r>
    </w:p>
    <w:p w:rsidR="00E931D6" w:rsidRDefault="00E931D6" w:rsidP="00E931D6">
      <w:pPr>
        <w:spacing w:line="360" w:lineRule="auto"/>
        <w:ind w:firstLine="567"/>
        <w:jc w:val="both"/>
        <w:rPr>
          <w:i/>
          <w:iCs/>
          <w:sz w:val="24"/>
          <w:szCs w:val="24"/>
        </w:rPr>
      </w:pPr>
      <w:r>
        <w:rPr>
          <w:i/>
          <w:iCs/>
          <w:sz w:val="24"/>
          <w:szCs w:val="24"/>
        </w:rPr>
        <w:t>Выпускник получит возможность научиться:</w:t>
      </w:r>
    </w:p>
    <w:p w:rsidR="00E931D6" w:rsidRDefault="00E931D6" w:rsidP="00D3310A">
      <w:pPr>
        <w:numPr>
          <w:ilvl w:val="0"/>
          <w:numId w:val="59"/>
        </w:numPr>
        <w:spacing w:line="360" w:lineRule="auto"/>
        <w:ind w:left="0" w:firstLine="567"/>
        <w:jc w:val="both"/>
        <w:rPr>
          <w:i/>
          <w:iCs/>
          <w:sz w:val="24"/>
          <w:szCs w:val="24"/>
        </w:rPr>
      </w:pPr>
      <w:r>
        <w:rPr>
          <w:i/>
          <w:iCs/>
          <w:sz w:val="24"/>
          <w:szCs w:val="24"/>
        </w:rPr>
        <w:t>находить несколько источников информации, пользоваться словарями и справочниками на электронных носителях;</w:t>
      </w:r>
    </w:p>
    <w:p w:rsidR="00E931D6" w:rsidRDefault="00E931D6" w:rsidP="00D3310A">
      <w:pPr>
        <w:numPr>
          <w:ilvl w:val="0"/>
          <w:numId w:val="59"/>
        </w:numPr>
        <w:spacing w:line="360" w:lineRule="auto"/>
        <w:ind w:left="0" w:firstLine="567"/>
        <w:jc w:val="both"/>
        <w:rPr>
          <w:i/>
          <w:iCs/>
          <w:sz w:val="24"/>
          <w:szCs w:val="24"/>
        </w:rPr>
      </w:pPr>
      <w:r>
        <w:rPr>
          <w:i/>
          <w:iCs/>
          <w:sz w:val="24"/>
          <w:szCs w:val="24"/>
        </w:rPr>
        <w:t>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т.п.);</w:t>
      </w:r>
    </w:p>
    <w:p w:rsidR="00E931D6" w:rsidRDefault="00E931D6" w:rsidP="00D3310A">
      <w:pPr>
        <w:numPr>
          <w:ilvl w:val="0"/>
          <w:numId w:val="59"/>
        </w:numPr>
        <w:spacing w:line="360" w:lineRule="auto"/>
        <w:ind w:left="0" w:firstLine="567"/>
        <w:jc w:val="both"/>
        <w:rPr>
          <w:i/>
          <w:iCs/>
          <w:sz w:val="24"/>
          <w:szCs w:val="24"/>
        </w:rPr>
      </w:pPr>
      <w:proofErr w:type="gramStart"/>
      <w:r>
        <w:rPr>
          <w:i/>
          <w:iCs/>
          <w:sz w:val="24"/>
          <w:szCs w:val="24"/>
        </w:rPr>
        <w:t xml:space="preserve">хранить информацию на бумажных (альбом, тетрадь, и т.п.) и электронных носителях (диск, USB-накопитель) в виде упорядоченной структуры (статей, изображений, </w:t>
      </w:r>
      <w:proofErr w:type="spellStart"/>
      <w:r>
        <w:rPr>
          <w:i/>
          <w:iCs/>
          <w:sz w:val="24"/>
          <w:szCs w:val="24"/>
        </w:rPr>
        <w:t>аудиоряда</w:t>
      </w:r>
      <w:proofErr w:type="spellEnd"/>
      <w:r>
        <w:rPr>
          <w:i/>
          <w:iCs/>
          <w:sz w:val="24"/>
          <w:szCs w:val="24"/>
        </w:rPr>
        <w:t>, ссылок и т.п.)</w:t>
      </w:r>
      <w:proofErr w:type="gramEnd"/>
    </w:p>
    <w:p w:rsidR="00E931D6" w:rsidRDefault="00E931D6" w:rsidP="00E931D6">
      <w:pPr>
        <w:spacing w:line="360" w:lineRule="auto"/>
        <w:ind w:firstLine="567"/>
        <w:jc w:val="both"/>
        <w:rPr>
          <w:b/>
          <w:bCs/>
          <w:sz w:val="24"/>
          <w:szCs w:val="24"/>
        </w:rPr>
      </w:pPr>
      <w:r>
        <w:rPr>
          <w:b/>
          <w:bCs/>
          <w:sz w:val="24"/>
          <w:szCs w:val="24"/>
        </w:rPr>
        <w:t>Раздел 2: «Понимание и преобразование информации»:</w:t>
      </w:r>
    </w:p>
    <w:p w:rsidR="00E931D6" w:rsidRDefault="00E931D6" w:rsidP="00E931D6">
      <w:pPr>
        <w:spacing w:line="360" w:lineRule="auto"/>
        <w:ind w:firstLine="567"/>
        <w:jc w:val="both"/>
        <w:rPr>
          <w:sz w:val="24"/>
          <w:szCs w:val="24"/>
        </w:rPr>
      </w:pPr>
      <w:r>
        <w:rPr>
          <w:sz w:val="24"/>
          <w:szCs w:val="24"/>
        </w:rPr>
        <w:t>Выпускник научится:</w:t>
      </w:r>
    </w:p>
    <w:p w:rsidR="00E931D6" w:rsidRDefault="00E931D6" w:rsidP="00D3310A">
      <w:pPr>
        <w:numPr>
          <w:ilvl w:val="0"/>
          <w:numId w:val="60"/>
        </w:numPr>
        <w:spacing w:line="360" w:lineRule="auto"/>
        <w:ind w:left="0" w:firstLine="567"/>
        <w:jc w:val="both"/>
        <w:rPr>
          <w:sz w:val="24"/>
          <w:szCs w:val="24"/>
        </w:rPr>
      </w:pPr>
      <w:r>
        <w:rPr>
          <w:sz w:val="24"/>
          <w:szCs w:val="24"/>
        </w:rPr>
        <w:t>определять тему и главную мысль текста, делить текст на смысловые части, составлять простой план текста, подробно и сжато пересказывать прочитанный или прослушанный текст;</w:t>
      </w:r>
    </w:p>
    <w:p w:rsidR="00E931D6" w:rsidRDefault="00E931D6" w:rsidP="00D3310A">
      <w:pPr>
        <w:numPr>
          <w:ilvl w:val="0"/>
          <w:numId w:val="60"/>
        </w:numPr>
        <w:spacing w:line="360" w:lineRule="auto"/>
        <w:ind w:left="0" w:firstLine="567"/>
        <w:jc w:val="both"/>
        <w:rPr>
          <w:sz w:val="24"/>
          <w:szCs w:val="24"/>
        </w:rPr>
      </w:pPr>
      <w:r>
        <w:rPr>
          <w:sz w:val="24"/>
          <w:szCs w:val="24"/>
        </w:rPr>
        <w:t xml:space="preserve">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w:t>
      </w:r>
      <w:r>
        <w:rPr>
          <w:sz w:val="24"/>
          <w:szCs w:val="24"/>
        </w:rPr>
        <w:lastRenderedPageBreak/>
        <w:t>основные события и устанавливать их последовательность; упорядочивать информацию по алфавиту, по числовым параметрам (возрастанию и убыванию);</w:t>
      </w:r>
    </w:p>
    <w:p w:rsidR="00E931D6" w:rsidRDefault="00E931D6" w:rsidP="00D3310A">
      <w:pPr>
        <w:numPr>
          <w:ilvl w:val="0"/>
          <w:numId w:val="60"/>
        </w:numPr>
        <w:spacing w:line="360" w:lineRule="auto"/>
        <w:ind w:left="0" w:firstLine="567"/>
        <w:jc w:val="both"/>
        <w:rPr>
          <w:sz w:val="24"/>
          <w:szCs w:val="24"/>
        </w:rPr>
      </w:pPr>
      <w:r>
        <w:rPr>
          <w:sz w:val="24"/>
          <w:szCs w:val="24"/>
        </w:rPr>
        <w:t>понимать информацию, представленную в неявном виде: например, выделять общий признак группы элементов, характеризовать явления по его описанию; находить в тексте несколько примеров, доказывающих приведенные утверждения и т.д.;</w:t>
      </w:r>
    </w:p>
    <w:p w:rsidR="00E931D6" w:rsidRDefault="00E931D6" w:rsidP="00D3310A">
      <w:pPr>
        <w:numPr>
          <w:ilvl w:val="0"/>
          <w:numId w:val="60"/>
        </w:numPr>
        <w:spacing w:line="360" w:lineRule="auto"/>
        <w:ind w:left="0" w:firstLine="567"/>
        <w:jc w:val="both"/>
        <w:rPr>
          <w:sz w:val="24"/>
          <w:szCs w:val="24"/>
        </w:rPr>
      </w:pPr>
      <w:r>
        <w:rPr>
          <w:sz w:val="24"/>
          <w:szCs w:val="24"/>
        </w:rPr>
        <w:t>интерпретировать и обобщать информацию: интегрировать содержащееся в разных частях текста сообщение; устанавливать связи, невысказанные в тексте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обращая внимание на жанр, структуру, язык текста;</w:t>
      </w:r>
    </w:p>
    <w:p w:rsidR="00E931D6" w:rsidRDefault="00E931D6" w:rsidP="00D3310A">
      <w:pPr>
        <w:numPr>
          <w:ilvl w:val="0"/>
          <w:numId w:val="60"/>
        </w:numPr>
        <w:spacing w:line="360" w:lineRule="auto"/>
        <w:ind w:left="0" w:firstLine="567"/>
        <w:jc w:val="both"/>
        <w:rPr>
          <w:sz w:val="24"/>
          <w:szCs w:val="24"/>
        </w:rPr>
      </w:pPr>
      <w:r>
        <w:rPr>
          <w:sz w:val="24"/>
          <w:szCs w:val="24"/>
        </w:rPr>
        <w:t>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E931D6" w:rsidRDefault="00E931D6" w:rsidP="00D3310A">
      <w:pPr>
        <w:numPr>
          <w:ilvl w:val="0"/>
          <w:numId w:val="60"/>
        </w:numPr>
        <w:spacing w:line="360" w:lineRule="auto"/>
        <w:ind w:left="0" w:firstLine="567"/>
        <w:jc w:val="both"/>
        <w:rPr>
          <w:sz w:val="24"/>
          <w:szCs w:val="24"/>
        </w:rPr>
      </w:pPr>
      <w:r>
        <w:rPr>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E931D6" w:rsidRDefault="00E931D6" w:rsidP="00E931D6">
      <w:pPr>
        <w:spacing w:line="360" w:lineRule="auto"/>
        <w:ind w:firstLine="567"/>
        <w:jc w:val="both"/>
        <w:rPr>
          <w:i/>
          <w:iCs/>
          <w:sz w:val="24"/>
          <w:szCs w:val="24"/>
        </w:rPr>
      </w:pPr>
      <w:r>
        <w:rPr>
          <w:i/>
          <w:iCs/>
          <w:sz w:val="24"/>
          <w:szCs w:val="24"/>
        </w:rPr>
        <w:t>Выпускник получит возможность научиться:</w:t>
      </w:r>
    </w:p>
    <w:p w:rsidR="00E931D6" w:rsidRDefault="00E931D6" w:rsidP="00D3310A">
      <w:pPr>
        <w:numPr>
          <w:ilvl w:val="0"/>
          <w:numId w:val="60"/>
        </w:numPr>
        <w:spacing w:line="360" w:lineRule="auto"/>
        <w:ind w:left="0" w:firstLine="567"/>
        <w:jc w:val="both"/>
        <w:rPr>
          <w:i/>
          <w:iCs/>
          <w:sz w:val="24"/>
          <w:szCs w:val="24"/>
        </w:rPr>
      </w:pPr>
      <w:r>
        <w:rPr>
          <w:i/>
          <w:iCs/>
          <w:sz w:val="24"/>
          <w:szCs w:val="24"/>
        </w:rPr>
        <w:t>соотносить позицию автора с собственной точкой зрения;</w:t>
      </w:r>
    </w:p>
    <w:p w:rsidR="00E931D6" w:rsidRDefault="00E931D6" w:rsidP="00D3310A">
      <w:pPr>
        <w:numPr>
          <w:ilvl w:val="0"/>
          <w:numId w:val="60"/>
        </w:numPr>
        <w:spacing w:line="360" w:lineRule="auto"/>
        <w:ind w:left="0" w:firstLine="567"/>
        <w:jc w:val="both"/>
        <w:rPr>
          <w:i/>
          <w:iCs/>
          <w:sz w:val="24"/>
          <w:szCs w:val="24"/>
        </w:rPr>
      </w:pPr>
      <w:r>
        <w:rPr>
          <w:i/>
          <w:iCs/>
          <w:sz w:val="24"/>
          <w:szCs w:val="24"/>
        </w:rPr>
        <w:t xml:space="preserve">для поиска нужной информации </w:t>
      </w:r>
      <w:proofErr w:type="spellStart"/>
      <w:r>
        <w:rPr>
          <w:i/>
          <w:iCs/>
          <w:sz w:val="24"/>
          <w:szCs w:val="24"/>
        </w:rPr>
        <w:t>использваоть</w:t>
      </w:r>
      <w:proofErr w:type="spellEnd"/>
      <w:r>
        <w:rPr>
          <w:i/>
          <w:iCs/>
          <w:sz w:val="24"/>
          <w:szCs w:val="24"/>
        </w:rPr>
        <w:t xml:space="preserve"> такие внешние элементы текста, как подзаголовки, иллюстрации, сноски;</w:t>
      </w:r>
    </w:p>
    <w:p w:rsidR="00E931D6" w:rsidRDefault="00E931D6" w:rsidP="00D3310A">
      <w:pPr>
        <w:numPr>
          <w:ilvl w:val="0"/>
          <w:numId w:val="60"/>
        </w:numPr>
        <w:spacing w:line="360" w:lineRule="auto"/>
        <w:ind w:left="0" w:firstLine="567"/>
        <w:jc w:val="both"/>
        <w:rPr>
          <w:i/>
          <w:iCs/>
          <w:sz w:val="24"/>
          <w:szCs w:val="24"/>
        </w:rPr>
      </w:pPr>
      <w:r>
        <w:rPr>
          <w:i/>
          <w:iCs/>
          <w:sz w:val="24"/>
          <w:szCs w:val="24"/>
        </w:rPr>
        <w:t>делать выписки из используемых источников информации, составлять письменные отзывы, аннотации.</w:t>
      </w:r>
    </w:p>
    <w:p w:rsidR="00E931D6" w:rsidRDefault="00E931D6" w:rsidP="00E931D6">
      <w:pPr>
        <w:spacing w:line="360" w:lineRule="auto"/>
        <w:ind w:left="708" w:firstLine="567"/>
        <w:jc w:val="both"/>
        <w:rPr>
          <w:b/>
          <w:bCs/>
          <w:sz w:val="24"/>
          <w:szCs w:val="24"/>
        </w:rPr>
      </w:pPr>
      <w:r>
        <w:rPr>
          <w:b/>
          <w:bCs/>
          <w:sz w:val="24"/>
          <w:szCs w:val="24"/>
        </w:rPr>
        <w:t>Раздел 3: «Применение и представление информации»;</w:t>
      </w:r>
    </w:p>
    <w:p w:rsidR="00E931D6" w:rsidRDefault="00E931D6" w:rsidP="00E931D6">
      <w:pPr>
        <w:spacing w:line="360" w:lineRule="auto"/>
        <w:ind w:firstLine="567"/>
        <w:jc w:val="both"/>
        <w:rPr>
          <w:sz w:val="24"/>
          <w:szCs w:val="24"/>
        </w:rPr>
      </w:pPr>
      <w:r>
        <w:rPr>
          <w:sz w:val="24"/>
          <w:szCs w:val="24"/>
        </w:rPr>
        <w:t>Выпускник научится:</w:t>
      </w:r>
    </w:p>
    <w:p w:rsidR="00E931D6" w:rsidRDefault="00E931D6" w:rsidP="00E931D6">
      <w:pPr>
        <w:numPr>
          <w:ilvl w:val="0"/>
          <w:numId w:val="4"/>
        </w:numPr>
        <w:spacing w:line="360" w:lineRule="auto"/>
        <w:ind w:left="0" w:firstLine="567"/>
        <w:jc w:val="both"/>
        <w:rPr>
          <w:sz w:val="24"/>
          <w:szCs w:val="24"/>
        </w:rPr>
      </w:pPr>
      <w:r>
        <w:rPr>
          <w:sz w:val="24"/>
          <w:szCs w:val="24"/>
        </w:rPr>
        <w:t xml:space="preserve">передавать собеседнику/партнеру важную для решаемой учебной задачи информацию, участвовать в диалоге при обсуждении </w:t>
      </w:r>
      <w:proofErr w:type="gramStart"/>
      <w:r>
        <w:rPr>
          <w:sz w:val="24"/>
          <w:szCs w:val="24"/>
        </w:rPr>
        <w:t>прочитанного</w:t>
      </w:r>
      <w:proofErr w:type="gramEnd"/>
      <w:r>
        <w:rPr>
          <w:sz w:val="24"/>
          <w:szCs w:val="24"/>
        </w:rPr>
        <w:t xml:space="preserve"> или прослушанного;</w:t>
      </w:r>
    </w:p>
    <w:p w:rsidR="00E931D6" w:rsidRDefault="00E931D6" w:rsidP="00E931D6">
      <w:pPr>
        <w:numPr>
          <w:ilvl w:val="0"/>
          <w:numId w:val="4"/>
        </w:numPr>
        <w:spacing w:line="360" w:lineRule="auto"/>
        <w:ind w:left="0" w:firstLine="567"/>
        <w:jc w:val="both"/>
        <w:rPr>
          <w:sz w:val="24"/>
          <w:szCs w:val="24"/>
        </w:rPr>
      </w:pPr>
      <w:r>
        <w:rPr>
          <w:sz w:val="24"/>
          <w:szCs w:val="24"/>
        </w:rPr>
        <w:t xml:space="preserve">использовать полученный </w:t>
      </w:r>
      <w:proofErr w:type="gramStart"/>
      <w:r>
        <w:rPr>
          <w:sz w:val="24"/>
          <w:szCs w:val="24"/>
        </w:rPr>
        <w:t>читательских</w:t>
      </w:r>
      <w:proofErr w:type="gramEnd"/>
      <w:r>
        <w:rPr>
          <w:sz w:val="24"/>
          <w:szCs w:val="24"/>
        </w:rPr>
        <w:t xml:space="preserve"> опыт для обогащения чувственного опыта, высказывать оценочные суждения и свою точку зрения о прочитанном тексте;</w:t>
      </w:r>
    </w:p>
    <w:p w:rsidR="00E931D6" w:rsidRDefault="00E931D6" w:rsidP="00E931D6">
      <w:pPr>
        <w:numPr>
          <w:ilvl w:val="0"/>
          <w:numId w:val="4"/>
        </w:numPr>
        <w:spacing w:line="360" w:lineRule="auto"/>
        <w:ind w:left="0" w:firstLine="567"/>
        <w:jc w:val="both"/>
        <w:rPr>
          <w:sz w:val="24"/>
          <w:szCs w:val="24"/>
        </w:rPr>
      </w:pPr>
      <w:r>
        <w:rPr>
          <w:sz w:val="24"/>
          <w:szCs w:val="24"/>
        </w:rPr>
        <w:t>составлять устно небольшое монологическое высказывание по предложенной теме, заданному вопросу;</w:t>
      </w:r>
    </w:p>
    <w:p w:rsidR="00E931D6" w:rsidRDefault="00E931D6" w:rsidP="00E931D6">
      <w:pPr>
        <w:numPr>
          <w:ilvl w:val="0"/>
          <w:numId w:val="4"/>
        </w:numPr>
        <w:spacing w:line="360" w:lineRule="auto"/>
        <w:ind w:left="0" w:firstLine="567"/>
        <w:jc w:val="both"/>
        <w:rPr>
          <w:sz w:val="24"/>
          <w:szCs w:val="24"/>
        </w:rPr>
      </w:pPr>
      <w:r>
        <w:rPr>
          <w:sz w:val="24"/>
          <w:szCs w:val="24"/>
        </w:rPr>
        <w:t>описывать по определенному алгоритму объект наблюдения, сравнивать между собой два объекта, выделяя два-три существенных признака;</w:t>
      </w:r>
    </w:p>
    <w:p w:rsidR="00E931D6" w:rsidRDefault="00E931D6" w:rsidP="00E931D6">
      <w:pPr>
        <w:numPr>
          <w:ilvl w:val="0"/>
          <w:numId w:val="4"/>
        </w:numPr>
        <w:spacing w:line="360" w:lineRule="auto"/>
        <w:ind w:left="0" w:firstLine="567"/>
        <w:jc w:val="both"/>
        <w:rPr>
          <w:sz w:val="24"/>
          <w:szCs w:val="24"/>
        </w:rPr>
      </w:pPr>
      <w:r>
        <w:rPr>
          <w:sz w:val="24"/>
          <w:szCs w:val="24"/>
        </w:rPr>
        <w:t>по результатам наблюдения находить и формулировать правила, закономерности и т.п.;</w:t>
      </w:r>
    </w:p>
    <w:p w:rsidR="00E931D6" w:rsidRDefault="00E931D6" w:rsidP="00E931D6">
      <w:pPr>
        <w:numPr>
          <w:ilvl w:val="0"/>
          <w:numId w:val="4"/>
        </w:numPr>
        <w:spacing w:line="360" w:lineRule="auto"/>
        <w:ind w:left="0" w:firstLine="567"/>
        <w:jc w:val="both"/>
        <w:rPr>
          <w:sz w:val="24"/>
          <w:szCs w:val="24"/>
        </w:rPr>
      </w:pPr>
      <w:r>
        <w:rPr>
          <w:sz w:val="24"/>
          <w:szCs w:val="24"/>
        </w:rPr>
        <w:t>группировать, систематизировать объекты, выделяя один-два признака;</w:t>
      </w:r>
    </w:p>
    <w:p w:rsidR="00E931D6" w:rsidRDefault="00E931D6" w:rsidP="00E931D6">
      <w:pPr>
        <w:numPr>
          <w:ilvl w:val="0"/>
          <w:numId w:val="4"/>
        </w:numPr>
        <w:spacing w:line="360" w:lineRule="auto"/>
        <w:ind w:left="0" w:firstLine="567"/>
        <w:jc w:val="both"/>
        <w:rPr>
          <w:sz w:val="24"/>
          <w:szCs w:val="24"/>
        </w:rPr>
      </w:pPr>
      <w:r>
        <w:rPr>
          <w:sz w:val="24"/>
          <w:szCs w:val="24"/>
        </w:rPr>
        <w:lastRenderedPageBreak/>
        <w:t>определять последовательность выполнения действий, составлять простейшую инструкцию из двух-трех шагов (на основе предложенного набора действий, включая избыточные шаги).</w:t>
      </w:r>
    </w:p>
    <w:p w:rsidR="00E931D6" w:rsidRDefault="00E931D6" w:rsidP="00E931D6">
      <w:pPr>
        <w:spacing w:line="360" w:lineRule="auto"/>
        <w:ind w:firstLine="567"/>
        <w:jc w:val="both"/>
        <w:rPr>
          <w:i/>
          <w:iCs/>
          <w:sz w:val="24"/>
          <w:szCs w:val="24"/>
        </w:rPr>
      </w:pPr>
      <w:r>
        <w:rPr>
          <w:i/>
          <w:iCs/>
          <w:sz w:val="24"/>
          <w:szCs w:val="24"/>
        </w:rPr>
        <w:t>Выпускник получит возможность научиться:</w:t>
      </w:r>
    </w:p>
    <w:p w:rsidR="00E931D6" w:rsidRDefault="00E931D6" w:rsidP="00E931D6">
      <w:pPr>
        <w:numPr>
          <w:ilvl w:val="0"/>
          <w:numId w:val="5"/>
        </w:numPr>
        <w:tabs>
          <w:tab w:val="clear" w:pos="2415"/>
          <w:tab w:val="num" w:pos="0"/>
        </w:tabs>
        <w:spacing w:line="360" w:lineRule="auto"/>
        <w:ind w:left="0" w:firstLine="567"/>
        <w:jc w:val="both"/>
        <w:rPr>
          <w:i/>
          <w:iCs/>
          <w:sz w:val="24"/>
          <w:szCs w:val="24"/>
        </w:rPr>
      </w:pPr>
      <w:proofErr w:type="gramStart"/>
      <w:r>
        <w:rPr>
          <w:i/>
          <w:iCs/>
          <w:sz w:val="24"/>
          <w:szCs w:val="24"/>
        </w:rPr>
        <w:t>на основе прочитанного принимать несложные практические решения;</w:t>
      </w:r>
      <w:proofErr w:type="gramEnd"/>
    </w:p>
    <w:p w:rsidR="00E931D6" w:rsidRDefault="00E931D6" w:rsidP="00E931D6">
      <w:pPr>
        <w:numPr>
          <w:ilvl w:val="0"/>
          <w:numId w:val="5"/>
        </w:numPr>
        <w:tabs>
          <w:tab w:val="clear" w:pos="2415"/>
          <w:tab w:val="num" w:pos="0"/>
        </w:tabs>
        <w:spacing w:line="360" w:lineRule="auto"/>
        <w:ind w:left="0" w:firstLine="567"/>
        <w:jc w:val="both"/>
        <w:rPr>
          <w:i/>
          <w:iCs/>
          <w:sz w:val="24"/>
          <w:szCs w:val="24"/>
        </w:rPr>
      </w:pPr>
      <w:r>
        <w:rPr>
          <w:i/>
          <w:iCs/>
          <w:sz w:val="24"/>
          <w:szCs w:val="24"/>
        </w:rPr>
        <w:t>создавать небольшие собственные письменные тексты по предложенной теме, представлять одну и ту же информацию разными способами, составлять инструкцию (алгоритм) к выполненному действию;</w:t>
      </w:r>
    </w:p>
    <w:p w:rsidR="00E931D6" w:rsidRDefault="00E931D6" w:rsidP="00E931D6">
      <w:pPr>
        <w:numPr>
          <w:ilvl w:val="0"/>
          <w:numId w:val="5"/>
        </w:numPr>
        <w:tabs>
          <w:tab w:val="clear" w:pos="2415"/>
          <w:tab w:val="num" w:pos="0"/>
        </w:tabs>
        <w:spacing w:line="360" w:lineRule="auto"/>
        <w:ind w:left="0" w:firstLine="567"/>
        <w:jc w:val="both"/>
        <w:rPr>
          <w:i/>
          <w:iCs/>
          <w:sz w:val="24"/>
          <w:szCs w:val="24"/>
        </w:rPr>
      </w:pPr>
      <w:r>
        <w:rPr>
          <w:i/>
          <w:iCs/>
          <w:sz w:val="24"/>
          <w:szCs w:val="24"/>
        </w:rPr>
        <w:t>выступать перед аудиторией сверстников с небольшими сообщениями, используя иллюстративный ряд (плакаты, презентацию).</w:t>
      </w:r>
    </w:p>
    <w:p w:rsidR="00E931D6" w:rsidRDefault="00E931D6" w:rsidP="00E931D6">
      <w:pPr>
        <w:spacing w:line="360" w:lineRule="auto"/>
        <w:ind w:firstLine="567"/>
        <w:jc w:val="both"/>
        <w:rPr>
          <w:i/>
          <w:iCs/>
          <w:sz w:val="24"/>
          <w:szCs w:val="24"/>
        </w:rPr>
      </w:pPr>
    </w:p>
    <w:p w:rsidR="00E931D6" w:rsidRDefault="00E931D6" w:rsidP="00E931D6">
      <w:pPr>
        <w:spacing w:line="360" w:lineRule="auto"/>
        <w:ind w:left="708" w:firstLine="567"/>
        <w:jc w:val="both"/>
        <w:rPr>
          <w:b/>
          <w:bCs/>
          <w:sz w:val="24"/>
          <w:szCs w:val="24"/>
        </w:rPr>
      </w:pPr>
      <w:r>
        <w:rPr>
          <w:b/>
          <w:bCs/>
          <w:sz w:val="24"/>
          <w:szCs w:val="24"/>
        </w:rPr>
        <w:t>Раздел 4: «Оценка достоверности получаемой информации».</w:t>
      </w:r>
    </w:p>
    <w:p w:rsidR="00E931D6" w:rsidRDefault="00E931D6" w:rsidP="00E931D6">
      <w:pPr>
        <w:spacing w:line="360" w:lineRule="auto"/>
        <w:ind w:firstLine="567"/>
        <w:jc w:val="both"/>
        <w:rPr>
          <w:sz w:val="24"/>
          <w:szCs w:val="24"/>
        </w:rPr>
      </w:pPr>
      <w:r>
        <w:rPr>
          <w:sz w:val="24"/>
          <w:szCs w:val="24"/>
        </w:rPr>
        <w:t>Выпускник научится:</w:t>
      </w:r>
    </w:p>
    <w:p w:rsidR="00E931D6" w:rsidRDefault="00E931D6" w:rsidP="00E931D6">
      <w:pPr>
        <w:numPr>
          <w:ilvl w:val="0"/>
          <w:numId w:val="6"/>
        </w:numPr>
        <w:spacing w:line="360" w:lineRule="auto"/>
        <w:ind w:left="0" w:firstLine="567"/>
        <w:jc w:val="both"/>
        <w:rPr>
          <w:sz w:val="24"/>
          <w:szCs w:val="24"/>
        </w:rPr>
      </w:pPr>
      <w:r>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931D6" w:rsidRDefault="00E931D6" w:rsidP="00E931D6">
      <w:pPr>
        <w:numPr>
          <w:ilvl w:val="0"/>
          <w:numId w:val="6"/>
        </w:numPr>
        <w:spacing w:line="360" w:lineRule="auto"/>
        <w:ind w:left="0" w:firstLine="567"/>
        <w:jc w:val="both"/>
        <w:rPr>
          <w:sz w:val="24"/>
          <w:szCs w:val="24"/>
        </w:rPr>
      </w:pPr>
      <w:r>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E931D6" w:rsidRDefault="00E931D6" w:rsidP="00E931D6">
      <w:pPr>
        <w:spacing w:line="360" w:lineRule="auto"/>
        <w:ind w:firstLine="567"/>
        <w:jc w:val="both"/>
        <w:rPr>
          <w:i/>
          <w:iCs/>
          <w:sz w:val="24"/>
          <w:szCs w:val="24"/>
        </w:rPr>
      </w:pPr>
      <w:r>
        <w:rPr>
          <w:i/>
          <w:iCs/>
          <w:sz w:val="24"/>
          <w:szCs w:val="24"/>
        </w:rPr>
        <w:t>Выпускник получит возможность научиться:</w:t>
      </w:r>
    </w:p>
    <w:p w:rsidR="00E931D6" w:rsidRDefault="00E931D6" w:rsidP="00E931D6">
      <w:pPr>
        <w:numPr>
          <w:ilvl w:val="0"/>
          <w:numId w:val="7"/>
        </w:numPr>
        <w:tabs>
          <w:tab w:val="clear" w:pos="1050"/>
          <w:tab w:val="num" w:pos="0"/>
        </w:tabs>
        <w:spacing w:line="360" w:lineRule="auto"/>
        <w:ind w:left="0" w:firstLine="567"/>
        <w:jc w:val="both"/>
        <w:rPr>
          <w:i/>
          <w:iCs/>
          <w:sz w:val="24"/>
          <w:szCs w:val="24"/>
        </w:rPr>
      </w:pPr>
      <w:r>
        <w:rPr>
          <w:i/>
          <w:iCs/>
          <w:sz w:val="24"/>
          <w:szCs w:val="24"/>
        </w:rPr>
        <w:t>критически относиться к рекламной информации;</w:t>
      </w:r>
    </w:p>
    <w:p w:rsidR="00E931D6" w:rsidRDefault="00E931D6" w:rsidP="00E931D6">
      <w:pPr>
        <w:numPr>
          <w:ilvl w:val="0"/>
          <w:numId w:val="7"/>
        </w:numPr>
        <w:tabs>
          <w:tab w:val="clear" w:pos="1050"/>
          <w:tab w:val="num" w:pos="0"/>
        </w:tabs>
        <w:spacing w:line="360" w:lineRule="auto"/>
        <w:ind w:left="0" w:firstLine="567"/>
        <w:jc w:val="both"/>
        <w:rPr>
          <w:i/>
          <w:iCs/>
          <w:sz w:val="24"/>
          <w:szCs w:val="24"/>
        </w:rPr>
      </w:pPr>
      <w:r>
        <w:rPr>
          <w:i/>
          <w:iCs/>
          <w:sz w:val="24"/>
          <w:szCs w:val="24"/>
        </w:rPr>
        <w:t>находить способы проверки противоречивой информации;</w:t>
      </w:r>
    </w:p>
    <w:p w:rsidR="00E931D6" w:rsidRDefault="00E931D6" w:rsidP="00E931D6">
      <w:pPr>
        <w:numPr>
          <w:ilvl w:val="0"/>
          <w:numId w:val="7"/>
        </w:numPr>
        <w:tabs>
          <w:tab w:val="clear" w:pos="1050"/>
          <w:tab w:val="num" w:pos="0"/>
        </w:tabs>
        <w:spacing w:line="360" w:lineRule="auto"/>
        <w:ind w:left="0" w:firstLine="567"/>
        <w:jc w:val="both"/>
        <w:rPr>
          <w:i/>
          <w:iCs/>
          <w:sz w:val="24"/>
          <w:szCs w:val="24"/>
        </w:rPr>
      </w:pPr>
      <w:r>
        <w:rPr>
          <w:i/>
          <w:iCs/>
          <w:sz w:val="24"/>
          <w:szCs w:val="24"/>
        </w:rPr>
        <w:t>определять достоверную информацию в случае наличия конфликтной ситуации.</w:t>
      </w:r>
    </w:p>
    <w:p w:rsidR="00E931D6" w:rsidRDefault="00E931D6" w:rsidP="00E931D6">
      <w:pPr>
        <w:spacing w:line="360" w:lineRule="auto"/>
        <w:ind w:firstLine="567"/>
        <w:jc w:val="both"/>
        <w:rPr>
          <w:sz w:val="24"/>
          <w:szCs w:val="24"/>
        </w:rPr>
      </w:pPr>
      <w:r>
        <w:rPr>
          <w:sz w:val="24"/>
          <w:szCs w:val="24"/>
        </w:rPr>
        <w:t xml:space="preserve">Умение работать с информацией является частью умений, составляющих познавательные УУД, а все четыре группы УУД не существуют изолированно друг от друга! Все предлагаемые в учебниках задания многогранны, они позволяют работать и на формирование предметных навыков и универсальных учебных действий. </w:t>
      </w:r>
    </w:p>
    <w:p w:rsidR="00E931D6" w:rsidRDefault="00E931D6" w:rsidP="00E931D6">
      <w:pPr>
        <w:tabs>
          <w:tab w:val="left" w:pos="993"/>
        </w:tabs>
        <w:spacing w:line="360" w:lineRule="auto"/>
        <w:ind w:firstLine="567"/>
        <w:jc w:val="both"/>
        <w:rPr>
          <w:sz w:val="24"/>
          <w:szCs w:val="24"/>
        </w:rPr>
      </w:pPr>
      <w:r>
        <w:rPr>
          <w:sz w:val="24"/>
          <w:szCs w:val="24"/>
        </w:rPr>
        <w:t xml:space="preserve">Системная работа по развитию информационной культуры младших школьников поддерживается в учебниках специальными заданиями, составленными на текстовой основе. В них предусмотрены: нахождение в тексте явной и скрытой информации, сжатие и расширение информации, анализ структуры текста, составление его плана, выявление главной мысли, нахождение дополнительной информации, работа </w:t>
      </w:r>
      <w:proofErr w:type="gramStart"/>
      <w:r>
        <w:rPr>
          <w:sz w:val="24"/>
          <w:szCs w:val="24"/>
        </w:rPr>
        <w:t>со</w:t>
      </w:r>
      <w:proofErr w:type="gramEnd"/>
      <w:r>
        <w:rPr>
          <w:sz w:val="24"/>
          <w:szCs w:val="24"/>
        </w:rPr>
        <w:t xml:space="preserve"> </w:t>
      </w:r>
      <w:proofErr w:type="gramStart"/>
      <w:r>
        <w:rPr>
          <w:sz w:val="24"/>
          <w:szCs w:val="24"/>
        </w:rPr>
        <w:t>справочным</w:t>
      </w:r>
      <w:proofErr w:type="gramEnd"/>
      <w:r>
        <w:rPr>
          <w:sz w:val="24"/>
          <w:szCs w:val="24"/>
        </w:rPr>
        <w:t xml:space="preserve"> материалом, а также составление собственных текстов.</w:t>
      </w:r>
    </w:p>
    <w:p w:rsidR="00E931D6" w:rsidRDefault="00E931D6" w:rsidP="00E931D6">
      <w:pPr>
        <w:tabs>
          <w:tab w:val="left" w:pos="993"/>
        </w:tabs>
        <w:spacing w:line="360" w:lineRule="auto"/>
        <w:ind w:firstLine="567"/>
        <w:jc w:val="both"/>
        <w:rPr>
          <w:sz w:val="24"/>
          <w:szCs w:val="24"/>
        </w:rPr>
      </w:pPr>
      <w:r>
        <w:rPr>
          <w:sz w:val="24"/>
          <w:szCs w:val="24"/>
        </w:rPr>
        <w:t xml:space="preserve">Первоначальный навык поиска информации связан также со свободной ориентацией ребенка в учебнике, что стимулируется постоянными обращениями к прежде </w:t>
      </w:r>
      <w:r>
        <w:rPr>
          <w:sz w:val="24"/>
          <w:szCs w:val="24"/>
        </w:rPr>
        <w:lastRenderedPageBreak/>
        <w:t>выполненным заданиям, к уже прочитанным текстам, к широко представленным словарным статьям, к справочному материалу, который обогащается от класса к классу.</w:t>
      </w:r>
    </w:p>
    <w:p w:rsidR="00E931D6" w:rsidRDefault="00E931D6" w:rsidP="00E931D6">
      <w:pPr>
        <w:tabs>
          <w:tab w:val="left" w:pos="993"/>
        </w:tabs>
        <w:spacing w:line="360" w:lineRule="auto"/>
        <w:ind w:firstLine="567"/>
        <w:jc w:val="both"/>
        <w:rPr>
          <w:sz w:val="24"/>
          <w:szCs w:val="24"/>
        </w:rPr>
      </w:pPr>
      <w:r>
        <w:rPr>
          <w:sz w:val="24"/>
          <w:szCs w:val="24"/>
        </w:rPr>
        <w:t>Вся эта работа является системной подготовкой к проектно-исследовательской деятельности, представленной в учебниках по окружающему миру, русскому языку, литературному чтению, музыке, технологии.</w:t>
      </w:r>
    </w:p>
    <w:p w:rsidR="00E931D6" w:rsidRDefault="00E931D6" w:rsidP="00E931D6">
      <w:pPr>
        <w:tabs>
          <w:tab w:val="left" w:pos="993"/>
        </w:tabs>
        <w:spacing w:line="360" w:lineRule="auto"/>
        <w:ind w:firstLine="567"/>
        <w:jc w:val="both"/>
        <w:rPr>
          <w:sz w:val="24"/>
          <w:szCs w:val="24"/>
        </w:rPr>
      </w:pPr>
      <w:r>
        <w:rPr>
          <w:sz w:val="24"/>
          <w:szCs w:val="24"/>
        </w:rPr>
        <w:t xml:space="preserve">К концу 4 класса младшие школьники будут иметь представление о разнообразии детских энциклопедий и словарей, о возможностях Интернета как источника дополнительной информации. Они приобретут опыт по поиску и фиксации необходимой информации; начнут ориентироваться в источниках информации (в учебнике и учебных пособиях, в дополнительной литературе, Интернете, при общении с одноклассниками, учителем, взрослым); </w:t>
      </w:r>
      <w:proofErr w:type="gramStart"/>
      <w:r>
        <w:rPr>
          <w:sz w:val="24"/>
          <w:szCs w:val="24"/>
        </w:rPr>
        <w:t>приобретут умение работать с информацией, представленной в разных форматах (тексте, рисунке, таблице, схеме, модели слова), понимать, анализировать, преобразовывать и дополнять ее, а также создавать свою собственную информацию в устной и письменной форме, оформлять ее и представлять (в т.ч. и в виде презентации).</w:t>
      </w:r>
      <w:proofErr w:type="gramEnd"/>
    </w:p>
    <w:p w:rsidR="00E931D6" w:rsidRDefault="00E931D6" w:rsidP="00E931D6">
      <w:pPr>
        <w:spacing w:line="360" w:lineRule="auto"/>
        <w:ind w:firstLine="567"/>
        <w:jc w:val="both"/>
        <w:rPr>
          <w:sz w:val="24"/>
          <w:szCs w:val="24"/>
        </w:rPr>
      </w:pPr>
    </w:p>
    <w:p w:rsidR="00E931D6" w:rsidRDefault="00E931D6" w:rsidP="00E931D6">
      <w:pPr>
        <w:tabs>
          <w:tab w:val="left" w:pos="624"/>
        </w:tabs>
        <w:spacing w:after="129" w:line="291" w:lineRule="auto"/>
        <w:ind w:firstLine="567"/>
        <w:jc w:val="center"/>
        <w:rPr>
          <w:b/>
          <w:bCs/>
          <w:sz w:val="24"/>
          <w:szCs w:val="24"/>
        </w:rPr>
      </w:pPr>
      <w:r>
        <w:rPr>
          <w:b/>
          <w:bCs/>
          <w:sz w:val="24"/>
          <w:szCs w:val="24"/>
        </w:rPr>
        <w:t xml:space="preserve"> Формирование </w:t>
      </w:r>
      <w:proofErr w:type="spellStart"/>
      <w:r>
        <w:rPr>
          <w:b/>
          <w:bCs/>
          <w:sz w:val="24"/>
          <w:szCs w:val="24"/>
        </w:rPr>
        <w:t>ИКТ-компетентности</w:t>
      </w:r>
      <w:proofErr w:type="spellEnd"/>
      <w:r>
        <w:rPr>
          <w:b/>
          <w:bCs/>
          <w:sz w:val="24"/>
          <w:szCs w:val="24"/>
        </w:rPr>
        <w:t xml:space="preserve"> </w:t>
      </w:r>
      <w:proofErr w:type="gramStart"/>
      <w:r>
        <w:rPr>
          <w:b/>
          <w:bCs/>
          <w:sz w:val="24"/>
          <w:szCs w:val="24"/>
        </w:rPr>
        <w:t>обучающихся</w:t>
      </w:r>
      <w:proofErr w:type="gramEnd"/>
    </w:p>
    <w:p w:rsidR="00E931D6" w:rsidRDefault="00E931D6" w:rsidP="00E931D6">
      <w:pPr>
        <w:tabs>
          <w:tab w:val="left" w:pos="624"/>
        </w:tabs>
        <w:spacing w:after="129" w:line="291" w:lineRule="auto"/>
        <w:ind w:firstLine="567"/>
        <w:jc w:val="center"/>
        <w:rPr>
          <w:i/>
          <w:iCs/>
          <w:sz w:val="24"/>
          <w:szCs w:val="24"/>
        </w:rPr>
      </w:pPr>
      <w:r>
        <w:rPr>
          <w:i/>
          <w:iCs/>
          <w:sz w:val="24"/>
          <w:szCs w:val="24"/>
        </w:rPr>
        <w:t>(</w:t>
      </w:r>
      <w:proofErr w:type="spellStart"/>
      <w:r>
        <w:rPr>
          <w:i/>
          <w:iCs/>
          <w:sz w:val="24"/>
          <w:szCs w:val="24"/>
        </w:rPr>
        <w:t>метапредметные</w:t>
      </w:r>
      <w:proofErr w:type="spellEnd"/>
      <w:r>
        <w:rPr>
          <w:i/>
          <w:iCs/>
          <w:sz w:val="24"/>
          <w:szCs w:val="24"/>
        </w:rPr>
        <w:t xml:space="preserve"> результаты)</w:t>
      </w:r>
    </w:p>
    <w:p w:rsidR="00E931D6" w:rsidRDefault="00E931D6" w:rsidP="00E931D6">
      <w:pPr>
        <w:tabs>
          <w:tab w:val="left" w:pos="624"/>
        </w:tabs>
        <w:spacing w:line="360" w:lineRule="auto"/>
        <w:ind w:firstLine="567"/>
        <w:jc w:val="both"/>
        <w:rPr>
          <w:sz w:val="24"/>
          <w:szCs w:val="24"/>
        </w:rPr>
      </w:pPr>
      <w:r>
        <w:rPr>
          <w:sz w:val="24"/>
          <w:szCs w:val="24"/>
        </w:rPr>
        <w:t xml:space="preserve">В результате изучения </w:t>
      </w:r>
      <w:r>
        <w:rPr>
          <w:b/>
          <w:bCs/>
          <w:sz w:val="24"/>
          <w:szCs w:val="24"/>
        </w:rPr>
        <w:t xml:space="preserve">всех без исключения предметов </w:t>
      </w:r>
      <w:r>
        <w:rPr>
          <w:sz w:val="24"/>
          <w:szCs w:val="24"/>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Pr>
          <w:sz w:val="24"/>
          <w:szCs w:val="24"/>
        </w:rPr>
        <w:t>гипермедийными</w:t>
      </w:r>
      <w:proofErr w:type="spellEnd"/>
      <w:r>
        <w:rPr>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931D6" w:rsidRDefault="00E931D6" w:rsidP="00E931D6">
      <w:pPr>
        <w:tabs>
          <w:tab w:val="left" w:pos="624"/>
        </w:tabs>
        <w:spacing w:line="360" w:lineRule="auto"/>
        <w:ind w:firstLine="567"/>
        <w:jc w:val="both"/>
        <w:rPr>
          <w:sz w:val="24"/>
          <w:szCs w:val="24"/>
        </w:rPr>
      </w:pPr>
      <w:r>
        <w:rPr>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931D6" w:rsidRDefault="00E931D6" w:rsidP="00E931D6">
      <w:pPr>
        <w:tabs>
          <w:tab w:val="left" w:pos="624"/>
        </w:tabs>
        <w:spacing w:line="360" w:lineRule="auto"/>
        <w:ind w:firstLine="567"/>
        <w:jc w:val="both"/>
        <w:rPr>
          <w:sz w:val="24"/>
          <w:szCs w:val="24"/>
        </w:rPr>
      </w:pPr>
      <w:r>
        <w:rPr>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Pr>
          <w:sz w:val="24"/>
          <w:szCs w:val="24"/>
        </w:rPr>
        <w:t>гипермедиасообщения</w:t>
      </w:r>
      <w:proofErr w:type="spellEnd"/>
      <w:r>
        <w:rPr>
          <w:sz w:val="24"/>
          <w:szCs w:val="24"/>
        </w:rPr>
        <w:t>.</w:t>
      </w:r>
    </w:p>
    <w:p w:rsidR="00E931D6" w:rsidRDefault="00E931D6" w:rsidP="00E931D6">
      <w:pPr>
        <w:tabs>
          <w:tab w:val="left" w:pos="624"/>
        </w:tabs>
        <w:spacing w:line="360" w:lineRule="auto"/>
        <w:ind w:firstLine="567"/>
        <w:jc w:val="both"/>
        <w:rPr>
          <w:sz w:val="24"/>
          <w:szCs w:val="24"/>
        </w:rPr>
      </w:pPr>
      <w:r>
        <w:rPr>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w:t>
      </w:r>
      <w:r>
        <w:rPr>
          <w:sz w:val="24"/>
          <w:szCs w:val="24"/>
        </w:rPr>
        <w:lastRenderedPageBreak/>
        <w:t>возможные источники её получения; критически относиться к информации и к выбору источника информации.</w:t>
      </w:r>
    </w:p>
    <w:p w:rsidR="00E931D6" w:rsidRDefault="00E931D6" w:rsidP="00E931D6">
      <w:pPr>
        <w:tabs>
          <w:tab w:val="left" w:pos="624"/>
        </w:tabs>
        <w:spacing w:line="360" w:lineRule="auto"/>
        <w:ind w:firstLine="567"/>
        <w:jc w:val="both"/>
        <w:rPr>
          <w:sz w:val="24"/>
          <w:szCs w:val="24"/>
        </w:rPr>
      </w:pPr>
      <w:r>
        <w:rPr>
          <w:sz w:val="24"/>
          <w:szCs w:val="24"/>
        </w:rPr>
        <w:t>Они научатся планировать, проектировать и моделировать процессы в простых учебных и практических ситуациях.</w:t>
      </w:r>
    </w:p>
    <w:p w:rsidR="00E931D6" w:rsidRDefault="00E931D6" w:rsidP="00E931D6">
      <w:pPr>
        <w:tabs>
          <w:tab w:val="left" w:pos="624"/>
        </w:tabs>
        <w:spacing w:line="360" w:lineRule="auto"/>
        <w:ind w:firstLine="567"/>
        <w:jc w:val="both"/>
        <w:rPr>
          <w:sz w:val="24"/>
          <w:szCs w:val="24"/>
        </w:rPr>
      </w:pPr>
      <w:proofErr w:type="gramStart"/>
      <w:r>
        <w:rPr>
          <w:sz w:val="24"/>
          <w:szCs w:val="24"/>
        </w:rPr>
        <w:t xml:space="preserve">В результате использования средств и инструментов ИКТ и </w:t>
      </w:r>
      <w:proofErr w:type="spellStart"/>
      <w:r>
        <w:rPr>
          <w:sz w:val="24"/>
          <w:szCs w:val="24"/>
        </w:rPr>
        <w:t>ИКТ-ресурсов</w:t>
      </w:r>
      <w:proofErr w:type="spellEnd"/>
      <w:r>
        <w:rPr>
          <w:sz w:val="24"/>
          <w:szCs w:val="24"/>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E931D6" w:rsidRDefault="00E931D6" w:rsidP="00E931D6">
      <w:pPr>
        <w:tabs>
          <w:tab w:val="left" w:pos="624"/>
        </w:tabs>
        <w:spacing w:line="360" w:lineRule="auto"/>
        <w:ind w:firstLine="567"/>
        <w:jc w:val="both"/>
        <w:rPr>
          <w:i/>
          <w:iCs/>
          <w:sz w:val="24"/>
          <w:szCs w:val="24"/>
        </w:rPr>
      </w:pPr>
      <w:r>
        <w:rPr>
          <w:i/>
          <w:iCs/>
          <w:sz w:val="24"/>
          <w:szCs w:val="24"/>
        </w:rPr>
        <w:t>Знакомство со средствами ИКТ, гигиена работы с компьютером</w:t>
      </w:r>
    </w:p>
    <w:p w:rsidR="00E931D6" w:rsidRDefault="00E931D6" w:rsidP="00E931D6">
      <w:pPr>
        <w:tabs>
          <w:tab w:val="left" w:pos="624"/>
        </w:tabs>
        <w:spacing w:line="360" w:lineRule="auto"/>
        <w:ind w:firstLine="567"/>
        <w:jc w:val="both"/>
        <w:rPr>
          <w:sz w:val="24"/>
          <w:szCs w:val="24"/>
        </w:rPr>
      </w:pPr>
      <w:r>
        <w:rPr>
          <w:sz w:val="24"/>
          <w:szCs w:val="24"/>
        </w:rPr>
        <w:t>Выпускник научится:</w:t>
      </w:r>
    </w:p>
    <w:p w:rsidR="00E931D6" w:rsidRDefault="00E931D6" w:rsidP="00E931D6">
      <w:pPr>
        <w:tabs>
          <w:tab w:val="left" w:pos="624"/>
        </w:tabs>
        <w:spacing w:line="360" w:lineRule="auto"/>
        <w:ind w:firstLine="567"/>
        <w:jc w:val="both"/>
        <w:rPr>
          <w:sz w:val="24"/>
          <w:szCs w:val="24"/>
        </w:rPr>
      </w:pPr>
      <w:r>
        <w:rPr>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Pr>
          <w:sz w:val="24"/>
          <w:szCs w:val="24"/>
        </w:rPr>
        <w:t>минизарядку</w:t>
      </w:r>
      <w:proofErr w:type="spellEnd"/>
      <w:r>
        <w:rPr>
          <w:sz w:val="24"/>
          <w:szCs w:val="24"/>
        </w:rPr>
        <w:t>);</w:t>
      </w:r>
    </w:p>
    <w:p w:rsidR="00E931D6" w:rsidRDefault="00E931D6" w:rsidP="00E931D6">
      <w:pPr>
        <w:tabs>
          <w:tab w:val="left" w:pos="624"/>
        </w:tabs>
        <w:spacing w:line="360" w:lineRule="auto"/>
        <w:ind w:firstLine="567"/>
        <w:jc w:val="both"/>
        <w:rPr>
          <w:sz w:val="24"/>
          <w:szCs w:val="24"/>
        </w:rPr>
      </w:pPr>
      <w:r>
        <w:rPr>
          <w:sz w:val="24"/>
          <w:szCs w:val="24"/>
        </w:rPr>
        <w:t>·организовывать систему папок для хранения собственной информации в компьютере.</w:t>
      </w:r>
    </w:p>
    <w:p w:rsidR="00E931D6" w:rsidRDefault="00E931D6" w:rsidP="00E931D6">
      <w:pPr>
        <w:tabs>
          <w:tab w:val="left" w:pos="624"/>
        </w:tabs>
        <w:spacing w:line="360" w:lineRule="auto"/>
        <w:ind w:firstLine="567"/>
        <w:jc w:val="both"/>
        <w:rPr>
          <w:i/>
          <w:iCs/>
          <w:sz w:val="24"/>
          <w:szCs w:val="24"/>
        </w:rPr>
      </w:pPr>
      <w:r>
        <w:rPr>
          <w:i/>
          <w:iCs/>
          <w:sz w:val="24"/>
          <w:szCs w:val="24"/>
        </w:rPr>
        <w:t>Технология ввода информации в компьютер: ввод текста, запись звука, изображения, цифровых данных</w:t>
      </w:r>
    </w:p>
    <w:p w:rsidR="00E931D6" w:rsidRDefault="00E931D6" w:rsidP="00E931D6">
      <w:pPr>
        <w:tabs>
          <w:tab w:val="left" w:pos="624"/>
        </w:tabs>
        <w:spacing w:line="360" w:lineRule="auto"/>
        <w:ind w:firstLine="567"/>
        <w:jc w:val="both"/>
        <w:rPr>
          <w:sz w:val="24"/>
          <w:szCs w:val="24"/>
        </w:rPr>
      </w:pPr>
      <w:r>
        <w:rPr>
          <w:sz w:val="24"/>
          <w:szCs w:val="24"/>
        </w:rPr>
        <w:t>Выпускник научится:</w:t>
      </w:r>
    </w:p>
    <w:p w:rsidR="00E931D6" w:rsidRDefault="00E931D6" w:rsidP="00E931D6">
      <w:pPr>
        <w:tabs>
          <w:tab w:val="left" w:pos="624"/>
        </w:tabs>
        <w:spacing w:line="360" w:lineRule="auto"/>
        <w:ind w:firstLine="567"/>
        <w:jc w:val="both"/>
        <w:rPr>
          <w:sz w:val="24"/>
          <w:szCs w:val="24"/>
        </w:rPr>
      </w:pPr>
      <w:r>
        <w:rPr>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E931D6" w:rsidRDefault="00E931D6" w:rsidP="00E931D6">
      <w:pPr>
        <w:tabs>
          <w:tab w:val="left" w:pos="624"/>
        </w:tabs>
        <w:spacing w:line="360" w:lineRule="auto"/>
        <w:ind w:firstLine="567"/>
        <w:jc w:val="both"/>
        <w:rPr>
          <w:sz w:val="24"/>
          <w:szCs w:val="24"/>
        </w:rPr>
      </w:pPr>
      <w:r>
        <w:rPr>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931D6" w:rsidRDefault="00E931D6" w:rsidP="00E931D6">
      <w:pPr>
        <w:tabs>
          <w:tab w:val="left" w:pos="624"/>
        </w:tabs>
        <w:spacing w:line="360" w:lineRule="auto"/>
        <w:ind w:firstLine="567"/>
        <w:jc w:val="both"/>
        <w:rPr>
          <w:sz w:val="24"/>
          <w:szCs w:val="24"/>
        </w:rPr>
      </w:pPr>
      <w:r>
        <w:rPr>
          <w:sz w:val="24"/>
          <w:szCs w:val="24"/>
        </w:rPr>
        <w:t>·рисовать изображения на графическом планшете;</w:t>
      </w:r>
    </w:p>
    <w:p w:rsidR="00E931D6" w:rsidRDefault="00E931D6" w:rsidP="00E931D6">
      <w:pPr>
        <w:tabs>
          <w:tab w:val="left" w:pos="624"/>
        </w:tabs>
        <w:spacing w:line="360" w:lineRule="auto"/>
        <w:ind w:firstLine="567"/>
        <w:jc w:val="both"/>
        <w:rPr>
          <w:sz w:val="24"/>
          <w:szCs w:val="24"/>
        </w:rPr>
      </w:pPr>
      <w:r>
        <w:rPr>
          <w:sz w:val="24"/>
          <w:szCs w:val="24"/>
        </w:rPr>
        <w:t>·сканировать рисунки и тексты.</w:t>
      </w:r>
    </w:p>
    <w:p w:rsidR="00E931D6" w:rsidRDefault="00E931D6" w:rsidP="00E931D6">
      <w:pPr>
        <w:tabs>
          <w:tab w:val="left" w:pos="624"/>
        </w:tabs>
        <w:spacing w:line="360" w:lineRule="auto"/>
        <w:ind w:firstLine="567"/>
        <w:jc w:val="both"/>
        <w:rPr>
          <w:sz w:val="24"/>
          <w:szCs w:val="24"/>
        </w:rPr>
      </w:pPr>
      <w:r>
        <w:rPr>
          <w:sz w:val="24"/>
          <w:szCs w:val="24"/>
        </w:rPr>
        <w:t>Выпускник получит возможность научиться:</w:t>
      </w:r>
    </w:p>
    <w:p w:rsidR="00E931D6" w:rsidRDefault="00E931D6" w:rsidP="00E931D6">
      <w:pPr>
        <w:tabs>
          <w:tab w:val="left" w:pos="624"/>
        </w:tabs>
        <w:spacing w:line="360" w:lineRule="auto"/>
        <w:ind w:firstLine="567"/>
        <w:jc w:val="both"/>
        <w:rPr>
          <w:sz w:val="24"/>
          <w:szCs w:val="24"/>
        </w:rPr>
      </w:pPr>
      <w:r>
        <w:rPr>
          <w:sz w:val="24"/>
          <w:szCs w:val="24"/>
        </w:rPr>
        <w:t>·использовать программу распознавания сканированного текста на русском языке.</w:t>
      </w:r>
    </w:p>
    <w:p w:rsidR="00E931D6" w:rsidRDefault="00E931D6" w:rsidP="00E931D6">
      <w:pPr>
        <w:tabs>
          <w:tab w:val="left" w:pos="624"/>
        </w:tabs>
        <w:spacing w:line="360" w:lineRule="auto"/>
        <w:ind w:firstLine="567"/>
        <w:jc w:val="both"/>
        <w:rPr>
          <w:i/>
          <w:iCs/>
          <w:sz w:val="24"/>
          <w:szCs w:val="24"/>
        </w:rPr>
      </w:pPr>
      <w:r>
        <w:rPr>
          <w:i/>
          <w:iCs/>
          <w:sz w:val="24"/>
          <w:szCs w:val="24"/>
        </w:rPr>
        <w:t>Обработка и поиск информации</w:t>
      </w:r>
    </w:p>
    <w:p w:rsidR="00E931D6" w:rsidRDefault="00E931D6" w:rsidP="00E931D6">
      <w:pPr>
        <w:tabs>
          <w:tab w:val="left" w:pos="624"/>
        </w:tabs>
        <w:spacing w:line="360" w:lineRule="auto"/>
        <w:ind w:firstLine="567"/>
        <w:jc w:val="both"/>
        <w:rPr>
          <w:sz w:val="24"/>
          <w:szCs w:val="24"/>
        </w:rPr>
      </w:pPr>
      <w:r>
        <w:rPr>
          <w:sz w:val="24"/>
          <w:szCs w:val="24"/>
        </w:rPr>
        <w:t>Выпускник научится:</w:t>
      </w:r>
    </w:p>
    <w:p w:rsidR="00E931D6" w:rsidRDefault="00E931D6" w:rsidP="00E931D6">
      <w:pPr>
        <w:tabs>
          <w:tab w:val="left" w:pos="624"/>
        </w:tabs>
        <w:spacing w:line="360" w:lineRule="auto"/>
        <w:ind w:firstLine="567"/>
        <w:jc w:val="both"/>
        <w:rPr>
          <w:sz w:val="24"/>
          <w:szCs w:val="24"/>
        </w:rPr>
      </w:pPr>
      <w:r>
        <w:rPr>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Pr>
          <w:sz w:val="24"/>
          <w:szCs w:val="24"/>
        </w:rPr>
        <w:t>флэш-карты</w:t>
      </w:r>
      <w:proofErr w:type="spellEnd"/>
      <w:r>
        <w:rPr>
          <w:sz w:val="24"/>
          <w:szCs w:val="24"/>
        </w:rPr>
        <w:t>);</w:t>
      </w:r>
    </w:p>
    <w:p w:rsidR="00E931D6" w:rsidRDefault="00E931D6" w:rsidP="00E931D6">
      <w:pPr>
        <w:tabs>
          <w:tab w:val="left" w:pos="624"/>
        </w:tabs>
        <w:spacing w:line="360" w:lineRule="auto"/>
        <w:ind w:firstLine="567"/>
        <w:jc w:val="both"/>
        <w:rPr>
          <w:sz w:val="24"/>
          <w:szCs w:val="24"/>
        </w:rPr>
      </w:pPr>
      <w:r>
        <w:rPr>
          <w:sz w:val="24"/>
          <w:szCs w:val="24"/>
        </w:rPr>
        <w:lastRenderedPageBreak/>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931D6" w:rsidRDefault="00E931D6" w:rsidP="00E931D6">
      <w:pPr>
        <w:tabs>
          <w:tab w:val="left" w:pos="624"/>
        </w:tabs>
        <w:spacing w:line="360" w:lineRule="auto"/>
        <w:ind w:firstLine="567"/>
        <w:jc w:val="both"/>
        <w:rPr>
          <w:sz w:val="24"/>
          <w:szCs w:val="24"/>
        </w:rPr>
      </w:pPr>
      <w:r>
        <w:rPr>
          <w:sz w:val="24"/>
          <w:szCs w:val="24"/>
        </w:rPr>
        <w:t xml:space="preserve">·собирать числовые данные в </w:t>
      </w:r>
      <w:proofErr w:type="spellStart"/>
      <w:proofErr w:type="gramStart"/>
      <w:r>
        <w:rPr>
          <w:sz w:val="24"/>
          <w:szCs w:val="24"/>
        </w:rPr>
        <w:t>естественно-научных</w:t>
      </w:r>
      <w:proofErr w:type="spellEnd"/>
      <w:proofErr w:type="gramEnd"/>
      <w:r>
        <w:rPr>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E931D6" w:rsidRDefault="00E931D6" w:rsidP="00E931D6">
      <w:pPr>
        <w:tabs>
          <w:tab w:val="left" w:pos="624"/>
        </w:tabs>
        <w:spacing w:line="360" w:lineRule="auto"/>
        <w:ind w:firstLine="567"/>
        <w:jc w:val="both"/>
        <w:rPr>
          <w:sz w:val="24"/>
          <w:szCs w:val="24"/>
        </w:rPr>
      </w:pPr>
      <w:r>
        <w:rPr>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w:t>
      </w:r>
      <w:proofErr w:type="gramStart"/>
      <w:r>
        <w:rPr>
          <w:sz w:val="24"/>
          <w:szCs w:val="24"/>
        </w:rPr>
        <w:t>ео  и ау</w:t>
      </w:r>
      <w:proofErr w:type="gramEnd"/>
      <w:r>
        <w:rPr>
          <w:sz w:val="24"/>
          <w:szCs w:val="24"/>
        </w:rPr>
        <w:t>диозаписей, фотоизображений;</w:t>
      </w:r>
    </w:p>
    <w:p w:rsidR="00E931D6" w:rsidRDefault="00E931D6" w:rsidP="00E931D6">
      <w:pPr>
        <w:tabs>
          <w:tab w:val="left" w:pos="624"/>
        </w:tabs>
        <w:spacing w:line="360" w:lineRule="auto"/>
        <w:ind w:firstLine="567"/>
        <w:jc w:val="both"/>
        <w:rPr>
          <w:sz w:val="24"/>
          <w:szCs w:val="24"/>
        </w:rPr>
      </w:pPr>
      <w:r>
        <w:rPr>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931D6" w:rsidRDefault="00E931D6" w:rsidP="00E931D6">
      <w:pPr>
        <w:tabs>
          <w:tab w:val="left" w:pos="624"/>
        </w:tabs>
        <w:spacing w:line="360" w:lineRule="auto"/>
        <w:ind w:firstLine="567"/>
        <w:jc w:val="both"/>
        <w:rPr>
          <w:sz w:val="24"/>
          <w:szCs w:val="24"/>
        </w:rPr>
      </w:pPr>
      <w:r>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931D6" w:rsidRDefault="00E931D6" w:rsidP="00E931D6">
      <w:pPr>
        <w:tabs>
          <w:tab w:val="left" w:pos="624"/>
        </w:tabs>
        <w:spacing w:line="360" w:lineRule="auto"/>
        <w:ind w:firstLine="567"/>
        <w:jc w:val="both"/>
        <w:rPr>
          <w:sz w:val="24"/>
          <w:szCs w:val="24"/>
        </w:rPr>
      </w:pPr>
      <w:r>
        <w:rPr>
          <w:sz w:val="24"/>
          <w:szCs w:val="24"/>
        </w:rPr>
        <w:t>·заполнять учебные базы данных.</w:t>
      </w:r>
    </w:p>
    <w:p w:rsidR="00E931D6" w:rsidRDefault="00E931D6" w:rsidP="00E931D6">
      <w:pPr>
        <w:tabs>
          <w:tab w:val="left" w:pos="624"/>
        </w:tabs>
        <w:spacing w:line="360" w:lineRule="auto"/>
        <w:ind w:firstLine="567"/>
        <w:jc w:val="both"/>
        <w:rPr>
          <w:sz w:val="24"/>
          <w:szCs w:val="24"/>
        </w:rPr>
      </w:pPr>
      <w:r>
        <w:rPr>
          <w:sz w:val="24"/>
          <w:szCs w:val="24"/>
        </w:rPr>
        <w:t xml:space="preserve"> Выпускник получит возможность научиться:</w:t>
      </w:r>
    </w:p>
    <w:p w:rsidR="00E931D6" w:rsidRDefault="00E931D6" w:rsidP="00E931D6">
      <w:pPr>
        <w:tabs>
          <w:tab w:val="left" w:pos="624"/>
        </w:tabs>
        <w:spacing w:line="360" w:lineRule="auto"/>
        <w:ind w:firstLine="567"/>
        <w:jc w:val="both"/>
        <w:rPr>
          <w:sz w:val="24"/>
          <w:szCs w:val="24"/>
        </w:rPr>
      </w:pPr>
      <w:r>
        <w:rPr>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r>
        <w:rPr>
          <w:i/>
          <w:iCs/>
          <w:sz w:val="24"/>
          <w:szCs w:val="24"/>
        </w:rPr>
        <w:t>.</w:t>
      </w:r>
    </w:p>
    <w:p w:rsidR="00E931D6" w:rsidRDefault="00E931D6" w:rsidP="00E931D6">
      <w:pPr>
        <w:tabs>
          <w:tab w:val="left" w:pos="624"/>
        </w:tabs>
        <w:spacing w:line="360" w:lineRule="auto"/>
        <w:ind w:firstLine="567"/>
        <w:jc w:val="both"/>
        <w:rPr>
          <w:i/>
          <w:iCs/>
          <w:sz w:val="24"/>
          <w:szCs w:val="24"/>
        </w:rPr>
      </w:pPr>
    </w:p>
    <w:p w:rsidR="00E931D6" w:rsidRDefault="00E931D6" w:rsidP="00E931D6">
      <w:pPr>
        <w:tabs>
          <w:tab w:val="left" w:pos="624"/>
        </w:tabs>
        <w:spacing w:line="360" w:lineRule="auto"/>
        <w:ind w:firstLine="567"/>
        <w:jc w:val="both"/>
        <w:rPr>
          <w:i/>
          <w:iCs/>
          <w:sz w:val="24"/>
          <w:szCs w:val="24"/>
        </w:rPr>
      </w:pPr>
      <w:r>
        <w:rPr>
          <w:i/>
          <w:iCs/>
          <w:sz w:val="24"/>
          <w:szCs w:val="24"/>
        </w:rPr>
        <w:t>Создание, представление и передача сообщений</w:t>
      </w:r>
    </w:p>
    <w:p w:rsidR="00E931D6" w:rsidRDefault="00E931D6" w:rsidP="00E931D6">
      <w:pPr>
        <w:tabs>
          <w:tab w:val="left" w:pos="624"/>
        </w:tabs>
        <w:spacing w:line="360" w:lineRule="auto"/>
        <w:ind w:firstLine="567"/>
        <w:jc w:val="both"/>
        <w:rPr>
          <w:sz w:val="24"/>
          <w:szCs w:val="24"/>
        </w:rPr>
      </w:pPr>
      <w:r>
        <w:rPr>
          <w:sz w:val="24"/>
          <w:szCs w:val="24"/>
        </w:rPr>
        <w:t>Выпускник научится:</w:t>
      </w:r>
    </w:p>
    <w:p w:rsidR="00E931D6" w:rsidRDefault="00E931D6" w:rsidP="00E931D6">
      <w:pPr>
        <w:tabs>
          <w:tab w:val="left" w:pos="624"/>
        </w:tabs>
        <w:spacing w:line="360" w:lineRule="auto"/>
        <w:ind w:firstLine="567"/>
        <w:jc w:val="both"/>
        <w:rPr>
          <w:sz w:val="24"/>
          <w:szCs w:val="24"/>
        </w:rPr>
      </w:pPr>
      <w:r>
        <w:rPr>
          <w:sz w:val="24"/>
          <w:szCs w:val="24"/>
        </w:rPr>
        <w:t>·создавать текстовые сообщения с использованием средств ИКТ: редактировать, оформлять и сохранять их;</w:t>
      </w:r>
    </w:p>
    <w:p w:rsidR="00E931D6" w:rsidRDefault="00E931D6" w:rsidP="00E931D6">
      <w:pPr>
        <w:tabs>
          <w:tab w:val="left" w:pos="624"/>
        </w:tabs>
        <w:spacing w:line="360" w:lineRule="auto"/>
        <w:ind w:firstLine="567"/>
        <w:jc w:val="both"/>
        <w:rPr>
          <w:sz w:val="24"/>
          <w:szCs w:val="24"/>
        </w:rPr>
      </w:pPr>
      <w:r>
        <w:rPr>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E931D6" w:rsidRDefault="00E931D6" w:rsidP="00E931D6">
      <w:pPr>
        <w:tabs>
          <w:tab w:val="left" w:pos="624"/>
        </w:tabs>
        <w:spacing w:line="360" w:lineRule="auto"/>
        <w:ind w:firstLine="567"/>
        <w:jc w:val="both"/>
        <w:rPr>
          <w:sz w:val="24"/>
          <w:szCs w:val="24"/>
        </w:rPr>
      </w:pPr>
      <w:r>
        <w:rPr>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931D6" w:rsidRDefault="00E931D6" w:rsidP="00E931D6">
      <w:pPr>
        <w:tabs>
          <w:tab w:val="left" w:pos="624"/>
        </w:tabs>
        <w:spacing w:line="360" w:lineRule="auto"/>
        <w:ind w:firstLine="567"/>
        <w:jc w:val="both"/>
        <w:rPr>
          <w:sz w:val="24"/>
          <w:szCs w:val="24"/>
        </w:rPr>
      </w:pPr>
      <w:r>
        <w:rPr>
          <w:sz w:val="24"/>
          <w:szCs w:val="24"/>
        </w:rPr>
        <w:t>·создавать диаграммы, планы территории и пр.;</w:t>
      </w:r>
    </w:p>
    <w:p w:rsidR="00E931D6" w:rsidRDefault="00E931D6" w:rsidP="00E931D6">
      <w:pPr>
        <w:tabs>
          <w:tab w:val="left" w:pos="624"/>
        </w:tabs>
        <w:spacing w:line="360" w:lineRule="auto"/>
        <w:ind w:firstLine="567"/>
        <w:jc w:val="both"/>
        <w:rPr>
          <w:sz w:val="24"/>
          <w:szCs w:val="24"/>
        </w:rPr>
      </w:pPr>
      <w:r>
        <w:rPr>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E931D6" w:rsidRDefault="00E931D6" w:rsidP="00E931D6">
      <w:pPr>
        <w:tabs>
          <w:tab w:val="left" w:pos="624"/>
        </w:tabs>
        <w:spacing w:line="360" w:lineRule="auto"/>
        <w:ind w:firstLine="567"/>
        <w:jc w:val="both"/>
        <w:rPr>
          <w:sz w:val="24"/>
          <w:szCs w:val="24"/>
        </w:rPr>
      </w:pPr>
      <w:r>
        <w:rPr>
          <w:sz w:val="24"/>
          <w:szCs w:val="24"/>
        </w:rPr>
        <w:lastRenderedPageBreak/>
        <w:t>·размещать сообщение в информационной образовательной среде образовательного учреждения;</w:t>
      </w:r>
    </w:p>
    <w:p w:rsidR="00E931D6" w:rsidRDefault="00E931D6" w:rsidP="00E931D6">
      <w:pPr>
        <w:tabs>
          <w:tab w:val="left" w:pos="624"/>
        </w:tabs>
        <w:spacing w:line="360" w:lineRule="auto"/>
        <w:ind w:firstLine="567"/>
        <w:jc w:val="both"/>
        <w:rPr>
          <w:sz w:val="24"/>
          <w:szCs w:val="24"/>
        </w:rPr>
      </w:pPr>
      <w:r>
        <w:rPr>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931D6" w:rsidRDefault="00E931D6" w:rsidP="00E931D6">
      <w:pPr>
        <w:tabs>
          <w:tab w:val="left" w:pos="624"/>
        </w:tabs>
        <w:spacing w:line="360" w:lineRule="auto"/>
        <w:ind w:firstLine="567"/>
        <w:jc w:val="both"/>
        <w:rPr>
          <w:sz w:val="24"/>
          <w:szCs w:val="24"/>
        </w:rPr>
      </w:pPr>
      <w:r>
        <w:rPr>
          <w:sz w:val="24"/>
          <w:szCs w:val="24"/>
        </w:rPr>
        <w:t>Выпускник получит возможность научиться:</w:t>
      </w:r>
    </w:p>
    <w:p w:rsidR="00E931D6" w:rsidRDefault="00E931D6" w:rsidP="00E931D6">
      <w:pPr>
        <w:tabs>
          <w:tab w:val="left" w:pos="624"/>
        </w:tabs>
        <w:spacing w:line="360" w:lineRule="auto"/>
        <w:ind w:firstLine="567"/>
        <w:jc w:val="both"/>
        <w:rPr>
          <w:sz w:val="24"/>
          <w:szCs w:val="24"/>
        </w:rPr>
      </w:pPr>
      <w:r>
        <w:rPr>
          <w:sz w:val="24"/>
          <w:szCs w:val="24"/>
        </w:rPr>
        <w:t>·представлять данные;</w:t>
      </w:r>
    </w:p>
    <w:p w:rsidR="00E931D6" w:rsidRDefault="00E931D6" w:rsidP="00E931D6">
      <w:pPr>
        <w:tabs>
          <w:tab w:val="left" w:pos="624"/>
        </w:tabs>
        <w:spacing w:line="360" w:lineRule="auto"/>
        <w:ind w:firstLine="567"/>
        <w:jc w:val="both"/>
        <w:rPr>
          <w:sz w:val="24"/>
          <w:szCs w:val="24"/>
        </w:rPr>
      </w:pPr>
      <w:r>
        <w:rPr>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931D6" w:rsidRDefault="00E931D6" w:rsidP="00E931D6">
      <w:pPr>
        <w:tabs>
          <w:tab w:val="left" w:pos="624"/>
        </w:tabs>
        <w:spacing w:line="360" w:lineRule="auto"/>
        <w:ind w:firstLine="567"/>
        <w:jc w:val="both"/>
        <w:rPr>
          <w:i/>
          <w:iCs/>
          <w:sz w:val="24"/>
          <w:szCs w:val="24"/>
        </w:rPr>
      </w:pPr>
      <w:r>
        <w:rPr>
          <w:i/>
          <w:iCs/>
          <w:sz w:val="24"/>
          <w:szCs w:val="24"/>
        </w:rPr>
        <w:t>Планирование деятельности, управление и организация</w:t>
      </w:r>
    </w:p>
    <w:p w:rsidR="00E931D6" w:rsidRDefault="00E931D6" w:rsidP="00E931D6">
      <w:pPr>
        <w:tabs>
          <w:tab w:val="left" w:pos="624"/>
        </w:tabs>
        <w:spacing w:line="360" w:lineRule="auto"/>
        <w:ind w:firstLine="567"/>
        <w:jc w:val="both"/>
        <w:rPr>
          <w:sz w:val="24"/>
          <w:szCs w:val="24"/>
        </w:rPr>
      </w:pPr>
      <w:r>
        <w:rPr>
          <w:sz w:val="24"/>
          <w:szCs w:val="24"/>
        </w:rPr>
        <w:t>Выпускник научится:</w:t>
      </w:r>
    </w:p>
    <w:p w:rsidR="00E931D6" w:rsidRDefault="00E931D6" w:rsidP="00E931D6">
      <w:pPr>
        <w:tabs>
          <w:tab w:val="left" w:pos="624"/>
        </w:tabs>
        <w:spacing w:line="360" w:lineRule="auto"/>
        <w:ind w:firstLine="567"/>
        <w:jc w:val="both"/>
        <w:rPr>
          <w:sz w:val="24"/>
          <w:szCs w:val="24"/>
        </w:rPr>
      </w:pPr>
      <w:r>
        <w:rPr>
          <w:sz w:val="24"/>
          <w:szCs w:val="24"/>
        </w:rPr>
        <w:t xml:space="preserve">·создавать движущиеся модели и управлять ими в </w:t>
      </w:r>
      <w:proofErr w:type="spellStart"/>
      <w:r>
        <w:rPr>
          <w:sz w:val="24"/>
          <w:szCs w:val="24"/>
        </w:rPr>
        <w:t>компьютерно-управляемых</w:t>
      </w:r>
      <w:proofErr w:type="spellEnd"/>
      <w:r>
        <w:rPr>
          <w:sz w:val="24"/>
          <w:szCs w:val="24"/>
        </w:rPr>
        <w:t xml:space="preserve"> средах;</w:t>
      </w:r>
    </w:p>
    <w:p w:rsidR="00E931D6" w:rsidRDefault="00E931D6" w:rsidP="00E931D6">
      <w:pPr>
        <w:tabs>
          <w:tab w:val="left" w:pos="624"/>
        </w:tabs>
        <w:spacing w:line="360" w:lineRule="auto"/>
        <w:ind w:firstLine="567"/>
        <w:jc w:val="both"/>
        <w:rPr>
          <w:sz w:val="24"/>
          <w:szCs w:val="24"/>
        </w:rPr>
      </w:pPr>
      <w:r>
        <w:rPr>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931D6" w:rsidRDefault="00E931D6" w:rsidP="00E931D6">
      <w:pPr>
        <w:tabs>
          <w:tab w:val="left" w:pos="624"/>
        </w:tabs>
        <w:spacing w:line="360" w:lineRule="auto"/>
        <w:ind w:firstLine="567"/>
        <w:jc w:val="both"/>
        <w:rPr>
          <w:sz w:val="24"/>
          <w:szCs w:val="24"/>
        </w:rPr>
      </w:pPr>
      <w:r>
        <w:rPr>
          <w:sz w:val="24"/>
          <w:szCs w:val="24"/>
        </w:rPr>
        <w:t>·планировать несложные исследования объектов и процессов внешнего мира.</w:t>
      </w:r>
    </w:p>
    <w:p w:rsidR="00E931D6" w:rsidRDefault="00E931D6" w:rsidP="00E931D6">
      <w:pPr>
        <w:tabs>
          <w:tab w:val="left" w:pos="624"/>
        </w:tabs>
        <w:spacing w:line="360" w:lineRule="auto"/>
        <w:ind w:firstLine="567"/>
        <w:jc w:val="both"/>
        <w:rPr>
          <w:sz w:val="24"/>
          <w:szCs w:val="24"/>
        </w:rPr>
      </w:pPr>
      <w:r>
        <w:rPr>
          <w:sz w:val="24"/>
          <w:szCs w:val="24"/>
        </w:rPr>
        <w:t>Выпускник получит возможность научиться:</w:t>
      </w:r>
    </w:p>
    <w:p w:rsidR="00E931D6" w:rsidRDefault="00E931D6" w:rsidP="00E931D6">
      <w:pPr>
        <w:tabs>
          <w:tab w:val="left" w:pos="624"/>
        </w:tabs>
        <w:spacing w:line="360" w:lineRule="auto"/>
        <w:ind w:firstLine="567"/>
        <w:jc w:val="both"/>
        <w:rPr>
          <w:sz w:val="24"/>
          <w:szCs w:val="24"/>
        </w:rPr>
      </w:pPr>
      <w:r>
        <w:rPr>
          <w:sz w:val="24"/>
          <w:szCs w:val="24"/>
        </w:rPr>
        <w:t>·проектировать несложные объекты и процессы реального мира, своей собственной деятельности и деятельности группы;</w:t>
      </w:r>
    </w:p>
    <w:p w:rsidR="00E931D6" w:rsidRDefault="00E931D6" w:rsidP="00E931D6">
      <w:pPr>
        <w:tabs>
          <w:tab w:val="left" w:pos="624"/>
        </w:tabs>
        <w:spacing w:line="360" w:lineRule="auto"/>
        <w:ind w:firstLine="567"/>
        <w:jc w:val="both"/>
        <w:rPr>
          <w:sz w:val="24"/>
          <w:szCs w:val="24"/>
        </w:rPr>
      </w:pPr>
      <w:r>
        <w:rPr>
          <w:sz w:val="24"/>
          <w:szCs w:val="24"/>
        </w:rPr>
        <w:t>·моделировать объекты и процессы реального мира.</w:t>
      </w:r>
    </w:p>
    <w:p w:rsidR="00E931D6" w:rsidRDefault="00E931D6" w:rsidP="00E931D6">
      <w:pPr>
        <w:spacing w:line="360" w:lineRule="auto"/>
        <w:ind w:firstLine="567"/>
        <w:jc w:val="center"/>
        <w:rPr>
          <w:sz w:val="24"/>
          <w:szCs w:val="24"/>
        </w:rPr>
      </w:pPr>
    </w:p>
    <w:p w:rsidR="00E931D6" w:rsidRDefault="00E931D6" w:rsidP="00E931D6">
      <w:pPr>
        <w:spacing w:line="360" w:lineRule="auto"/>
        <w:ind w:firstLine="567"/>
        <w:jc w:val="center"/>
        <w:rPr>
          <w:b/>
          <w:bCs/>
          <w:sz w:val="24"/>
          <w:szCs w:val="24"/>
        </w:rPr>
      </w:pPr>
      <w:r>
        <w:rPr>
          <w:b/>
          <w:bCs/>
          <w:sz w:val="24"/>
          <w:szCs w:val="24"/>
        </w:rPr>
        <w:t>Планируемые предметные результаты</w:t>
      </w:r>
    </w:p>
    <w:p w:rsidR="00E931D6" w:rsidRDefault="00E931D6" w:rsidP="00E931D6">
      <w:pPr>
        <w:spacing w:line="360" w:lineRule="auto"/>
        <w:ind w:firstLine="567"/>
        <w:jc w:val="both"/>
        <w:rPr>
          <w:b/>
          <w:bCs/>
          <w:sz w:val="24"/>
          <w:szCs w:val="24"/>
        </w:rPr>
      </w:pPr>
      <w:r>
        <w:rPr>
          <w:b/>
          <w:bCs/>
          <w:sz w:val="24"/>
          <w:szCs w:val="24"/>
        </w:rPr>
        <w:t xml:space="preserve"> Филология </w:t>
      </w:r>
    </w:p>
    <w:p w:rsidR="00E931D6" w:rsidRDefault="00E931D6" w:rsidP="00E931D6">
      <w:pPr>
        <w:spacing w:line="360" w:lineRule="auto"/>
        <w:ind w:firstLine="567"/>
        <w:jc w:val="both"/>
        <w:rPr>
          <w:b/>
          <w:bCs/>
          <w:sz w:val="24"/>
          <w:szCs w:val="24"/>
        </w:rPr>
      </w:pPr>
      <w:r>
        <w:rPr>
          <w:b/>
          <w:bCs/>
          <w:sz w:val="24"/>
          <w:szCs w:val="24"/>
        </w:rPr>
        <w:t>Русский язык. Родной язык:</w:t>
      </w:r>
    </w:p>
    <w:p w:rsidR="00E931D6" w:rsidRDefault="00E931D6" w:rsidP="00E931D6">
      <w:pPr>
        <w:numPr>
          <w:ilvl w:val="0"/>
          <w:numId w:val="8"/>
        </w:numPr>
        <w:tabs>
          <w:tab w:val="clear" w:pos="1050"/>
          <w:tab w:val="num" w:pos="1077"/>
          <w:tab w:val="num" w:pos="1440"/>
        </w:tabs>
        <w:spacing w:line="360" w:lineRule="auto"/>
        <w:ind w:left="0" w:firstLine="567"/>
        <w:jc w:val="both"/>
        <w:rPr>
          <w:sz w:val="24"/>
          <w:szCs w:val="24"/>
        </w:rPr>
      </w:pPr>
      <w:r>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31D6" w:rsidRDefault="00E931D6" w:rsidP="00E931D6">
      <w:pPr>
        <w:numPr>
          <w:ilvl w:val="0"/>
          <w:numId w:val="8"/>
        </w:numPr>
        <w:tabs>
          <w:tab w:val="clear" w:pos="1050"/>
          <w:tab w:val="num" w:pos="1077"/>
          <w:tab w:val="num" w:pos="1440"/>
        </w:tabs>
        <w:spacing w:line="360" w:lineRule="auto"/>
        <w:ind w:left="0" w:firstLine="567"/>
        <w:jc w:val="both"/>
        <w:rPr>
          <w:sz w:val="24"/>
          <w:szCs w:val="24"/>
        </w:rPr>
      </w:pPr>
      <w:r>
        <w:rPr>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931D6" w:rsidRDefault="00E931D6" w:rsidP="00E931D6">
      <w:pPr>
        <w:numPr>
          <w:ilvl w:val="0"/>
          <w:numId w:val="8"/>
        </w:numPr>
        <w:tabs>
          <w:tab w:val="clear" w:pos="1050"/>
          <w:tab w:val="num" w:pos="1077"/>
          <w:tab w:val="num" w:pos="1440"/>
        </w:tabs>
        <w:spacing w:line="360" w:lineRule="auto"/>
        <w:ind w:left="0" w:firstLine="567"/>
        <w:jc w:val="both"/>
        <w:rPr>
          <w:sz w:val="24"/>
          <w:szCs w:val="24"/>
        </w:rPr>
      </w:pPr>
      <w:proofErr w:type="spellStart"/>
      <w:r>
        <w:rPr>
          <w:sz w:val="24"/>
          <w:szCs w:val="24"/>
        </w:rPr>
        <w:t>сформированность</w:t>
      </w:r>
      <w:proofErr w:type="spellEnd"/>
      <w:r>
        <w:rPr>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E931D6" w:rsidRDefault="00E931D6" w:rsidP="00E931D6">
      <w:pPr>
        <w:numPr>
          <w:ilvl w:val="0"/>
          <w:numId w:val="8"/>
        </w:numPr>
        <w:tabs>
          <w:tab w:val="clear" w:pos="1050"/>
          <w:tab w:val="num" w:pos="1077"/>
          <w:tab w:val="num" w:pos="1440"/>
        </w:tabs>
        <w:spacing w:line="360" w:lineRule="auto"/>
        <w:ind w:left="0" w:firstLine="567"/>
        <w:jc w:val="both"/>
        <w:rPr>
          <w:sz w:val="24"/>
          <w:szCs w:val="24"/>
        </w:rPr>
      </w:pPr>
      <w:r>
        <w:rPr>
          <w:sz w:val="24"/>
          <w:szCs w:val="24"/>
        </w:rPr>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931D6" w:rsidRDefault="00E931D6" w:rsidP="00E931D6">
      <w:pPr>
        <w:numPr>
          <w:ilvl w:val="0"/>
          <w:numId w:val="8"/>
        </w:numPr>
        <w:tabs>
          <w:tab w:val="clear" w:pos="1050"/>
          <w:tab w:val="num" w:pos="1077"/>
          <w:tab w:val="num" w:pos="1440"/>
        </w:tabs>
        <w:spacing w:line="360" w:lineRule="auto"/>
        <w:ind w:left="0" w:firstLine="567"/>
        <w:jc w:val="both"/>
        <w:rPr>
          <w:sz w:val="24"/>
          <w:szCs w:val="24"/>
        </w:rPr>
      </w:pPr>
      <w:r>
        <w:rPr>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931D6" w:rsidRDefault="00E931D6" w:rsidP="00E931D6">
      <w:pPr>
        <w:spacing w:line="360" w:lineRule="auto"/>
        <w:ind w:left="709" w:firstLine="567"/>
        <w:jc w:val="both"/>
        <w:rPr>
          <w:sz w:val="24"/>
          <w:szCs w:val="24"/>
        </w:rPr>
      </w:pPr>
    </w:p>
    <w:p w:rsidR="00E931D6" w:rsidRDefault="00E931D6" w:rsidP="00E931D6">
      <w:pPr>
        <w:tabs>
          <w:tab w:val="left" w:pos="1080"/>
        </w:tabs>
        <w:spacing w:line="360" w:lineRule="auto"/>
        <w:ind w:firstLine="567"/>
        <w:jc w:val="both"/>
        <w:rPr>
          <w:b/>
          <w:bCs/>
          <w:sz w:val="24"/>
          <w:szCs w:val="24"/>
        </w:rPr>
      </w:pPr>
      <w:r>
        <w:rPr>
          <w:b/>
          <w:bCs/>
          <w:sz w:val="24"/>
          <w:szCs w:val="24"/>
        </w:rPr>
        <w:t>Литературное чтение. Литературное чтение на родном языке:</w:t>
      </w:r>
    </w:p>
    <w:p w:rsidR="00E931D6" w:rsidRDefault="00E931D6" w:rsidP="00E931D6">
      <w:pPr>
        <w:numPr>
          <w:ilvl w:val="0"/>
          <w:numId w:val="9"/>
        </w:numPr>
        <w:tabs>
          <w:tab w:val="clear" w:pos="1050"/>
          <w:tab w:val="left" w:pos="1080"/>
          <w:tab w:val="num" w:pos="1165"/>
          <w:tab w:val="num" w:pos="1440"/>
        </w:tabs>
        <w:spacing w:line="360" w:lineRule="auto"/>
        <w:ind w:left="88" w:firstLine="567"/>
        <w:jc w:val="both"/>
        <w:rPr>
          <w:sz w:val="24"/>
          <w:szCs w:val="24"/>
        </w:rPr>
      </w:pPr>
      <w:r>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E931D6" w:rsidRDefault="00E931D6" w:rsidP="00E931D6">
      <w:pPr>
        <w:numPr>
          <w:ilvl w:val="0"/>
          <w:numId w:val="9"/>
        </w:numPr>
        <w:tabs>
          <w:tab w:val="clear" w:pos="1050"/>
          <w:tab w:val="left" w:pos="1080"/>
          <w:tab w:val="num" w:pos="1165"/>
          <w:tab w:val="num" w:pos="1440"/>
        </w:tabs>
        <w:spacing w:line="360" w:lineRule="auto"/>
        <w:ind w:left="88" w:firstLine="567"/>
        <w:jc w:val="both"/>
        <w:rPr>
          <w:sz w:val="24"/>
          <w:szCs w:val="24"/>
        </w:rPr>
      </w:pPr>
      <w:r>
        <w:rPr>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sz w:val="24"/>
          <w:szCs w:val="24"/>
        </w:rPr>
        <w:t>обучения</w:t>
      </w:r>
      <w:proofErr w:type="gramEnd"/>
      <w:r>
        <w:rPr>
          <w:sz w:val="24"/>
          <w:szCs w:val="24"/>
        </w:rPr>
        <w:t xml:space="preserve"> по всем учебным предметам; формирование потребности в систематическом чтении;</w:t>
      </w:r>
    </w:p>
    <w:p w:rsidR="00E931D6" w:rsidRDefault="00E931D6" w:rsidP="00E931D6">
      <w:pPr>
        <w:numPr>
          <w:ilvl w:val="0"/>
          <w:numId w:val="9"/>
        </w:numPr>
        <w:tabs>
          <w:tab w:val="clear" w:pos="1050"/>
          <w:tab w:val="left" w:pos="1080"/>
          <w:tab w:val="num" w:pos="1165"/>
          <w:tab w:val="num" w:pos="1440"/>
        </w:tabs>
        <w:spacing w:line="360" w:lineRule="auto"/>
        <w:ind w:left="88" w:firstLine="567"/>
        <w:jc w:val="both"/>
        <w:rPr>
          <w:sz w:val="24"/>
          <w:szCs w:val="24"/>
        </w:rPr>
      </w:pPr>
      <w:r>
        <w:rPr>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931D6" w:rsidRDefault="00E931D6" w:rsidP="00E931D6">
      <w:pPr>
        <w:numPr>
          <w:ilvl w:val="0"/>
          <w:numId w:val="9"/>
        </w:numPr>
        <w:tabs>
          <w:tab w:val="clear" w:pos="1050"/>
          <w:tab w:val="left" w:pos="1080"/>
          <w:tab w:val="num" w:pos="1165"/>
          <w:tab w:val="num" w:pos="1440"/>
        </w:tabs>
        <w:spacing w:line="360" w:lineRule="auto"/>
        <w:ind w:left="88" w:firstLine="567"/>
        <w:jc w:val="both"/>
        <w:rPr>
          <w:sz w:val="24"/>
          <w:szCs w:val="24"/>
        </w:rPr>
      </w:pPr>
      <w:r>
        <w:rPr>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931D6" w:rsidRDefault="00E931D6" w:rsidP="00E931D6">
      <w:pPr>
        <w:numPr>
          <w:ilvl w:val="0"/>
          <w:numId w:val="9"/>
        </w:numPr>
        <w:tabs>
          <w:tab w:val="clear" w:pos="1050"/>
          <w:tab w:val="left" w:pos="1080"/>
          <w:tab w:val="num" w:pos="1165"/>
          <w:tab w:val="num" w:pos="1440"/>
        </w:tabs>
        <w:spacing w:line="360" w:lineRule="auto"/>
        <w:ind w:left="88" w:firstLine="567"/>
        <w:jc w:val="both"/>
        <w:rPr>
          <w:sz w:val="24"/>
          <w:szCs w:val="24"/>
        </w:rPr>
      </w:pPr>
      <w:r>
        <w:rPr>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931D6" w:rsidRDefault="00E931D6" w:rsidP="00E931D6">
      <w:pPr>
        <w:tabs>
          <w:tab w:val="left" w:pos="1080"/>
        </w:tabs>
        <w:spacing w:line="360" w:lineRule="auto"/>
        <w:ind w:firstLine="567"/>
        <w:jc w:val="both"/>
        <w:rPr>
          <w:b/>
          <w:bCs/>
          <w:sz w:val="24"/>
          <w:szCs w:val="24"/>
        </w:rPr>
      </w:pPr>
      <w:r>
        <w:rPr>
          <w:b/>
          <w:bCs/>
          <w:sz w:val="24"/>
          <w:szCs w:val="24"/>
        </w:rPr>
        <w:t>Иностранный язык:</w:t>
      </w:r>
    </w:p>
    <w:p w:rsidR="00E931D6" w:rsidRDefault="00E931D6" w:rsidP="00E931D6">
      <w:pPr>
        <w:numPr>
          <w:ilvl w:val="0"/>
          <w:numId w:val="10"/>
        </w:numPr>
        <w:tabs>
          <w:tab w:val="clear" w:pos="340"/>
          <w:tab w:val="left" w:pos="1080"/>
          <w:tab w:val="num" w:pos="1165"/>
          <w:tab w:val="num" w:pos="1440"/>
        </w:tabs>
        <w:spacing w:line="360" w:lineRule="auto"/>
        <w:ind w:left="88" w:firstLine="567"/>
        <w:jc w:val="both"/>
        <w:rPr>
          <w:sz w:val="24"/>
          <w:szCs w:val="24"/>
        </w:rPr>
      </w:pPr>
      <w:r>
        <w:rPr>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931D6" w:rsidRDefault="00E931D6" w:rsidP="00E931D6">
      <w:pPr>
        <w:numPr>
          <w:ilvl w:val="0"/>
          <w:numId w:val="10"/>
        </w:numPr>
        <w:tabs>
          <w:tab w:val="clear" w:pos="340"/>
          <w:tab w:val="left" w:pos="1080"/>
          <w:tab w:val="num" w:pos="1165"/>
          <w:tab w:val="num" w:pos="1440"/>
        </w:tabs>
        <w:spacing w:line="360" w:lineRule="auto"/>
        <w:ind w:left="88" w:firstLine="567"/>
        <w:jc w:val="both"/>
        <w:rPr>
          <w:sz w:val="24"/>
          <w:szCs w:val="24"/>
        </w:rPr>
      </w:pPr>
      <w:r>
        <w:rPr>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931D6" w:rsidRDefault="00E931D6" w:rsidP="00E931D6">
      <w:pPr>
        <w:numPr>
          <w:ilvl w:val="0"/>
          <w:numId w:val="10"/>
        </w:numPr>
        <w:tabs>
          <w:tab w:val="clear" w:pos="340"/>
          <w:tab w:val="left" w:pos="1080"/>
          <w:tab w:val="num" w:pos="1165"/>
          <w:tab w:val="num" w:pos="1440"/>
        </w:tabs>
        <w:spacing w:line="360" w:lineRule="auto"/>
        <w:ind w:left="88" w:firstLine="567"/>
        <w:jc w:val="both"/>
        <w:rPr>
          <w:sz w:val="24"/>
          <w:szCs w:val="24"/>
        </w:rPr>
      </w:pPr>
      <w:proofErr w:type="spellStart"/>
      <w:r>
        <w:rPr>
          <w:sz w:val="24"/>
          <w:szCs w:val="24"/>
        </w:rPr>
        <w:lastRenderedPageBreak/>
        <w:t>сформированность</w:t>
      </w:r>
      <w:proofErr w:type="spellEnd"/>
      <w:r>
        <w:rPr>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931D6" w:rsidRDefault="00E931D6" w:rsidP="00E931D6">
      <w:pPr>
        <w:tabs>
          <w:tab w:val="left" w:pos="1080"/>
        </w:tabs>
        <w:spacing w:line="360" w:lineRule="auto"/>
        <w:ind w:firstLine="567"/>
        <w:jc w:val="both"/>
        <w:rPr>
          <w:b/>
          <w:bCs/>
          <w:sz w:val="24"/>
          <w:szCs w:val="24"/>
        </w:rPr>
      </w:pPr>
      <w:r>
        <w:rPr>
          <w:b/>
          <w:bCs/>
          <w:sz w:val="24"/>
          <w:szCs w:val="24"/>
        </w:rPr>
        <w:t xml:space="preserve"> Математика и информатика:</w:t>
      </w:r>
    </w:p>
    <w:p w:rsidR="00E931D6" w:rsidRDefault="00E931D6" w:rsidP="00E931D6">
      <w:pPr>
        <w:numPr>
          <w:ilvl w:val="0"/>
          <w:numId w:val="11"/>
        </w:numPr>
        <w:tabs>
          <w:tab w:val="clear" w:pos="227"/>
          <w:tab w:val="left" w:pos="1080"/>
          <w:tab w:val="num" w:pos="1165"/>
          <w:tab w:val="num" w:pos="1440"/>
        </w:tabs>
        <w:spacing w:line="360" w:lineRule="auto"/>
        <w:ind w:left="88" w:firstLine="567"/>
        <w:jc w:val="both"/>
        <w:rPr>
          <w:sz w:val="24"/>
          <w:szCs w:val="24"/>
        </w:rPr>
      </w:pPr>
      <w:r>
        <w:rPr>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931D6" w:rsidRDefault="00E931D6" w:rsidP="00E931D6">
      <w:pPr>
        <w:numPr>
          <w:ilvl w:val="0"/>
          <w:numId w:val="11"/>
        </w:numPr>
        <w:tabs>
          <w:tab w:val="clear" w:pos="227"/>
          <w:tab w:val="left" w:pos="1080"/>
          <w:tab w:val="num" w:pos="1165"/>
          <w:tab w:val="num" w:pos="1440"/>
        </w:tabs>
        <w:spacing w:line="360" w:lineRule="auto"/>
        <w:ind w:left="88" w:firstLine="567"/>
        <w:jc w:val="both"/>
        <w:rPr>
          <w:sz w:val="24"/>
          <w:szCs w:val="24"/>
        </w:rPr>
      </w:pPr>
      <w:r>
        <w:rPr>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931D6" w:rsidRDefault="00E931D6" w:rsidP="00E931D6">
      <w:pPr>
        <w:numPr>
          <w:ilvl w:val="0"/>
          <w:numId w:val="11"/>
        </w:numPr>
        <w:tabs>
          <w:tab w:val="clear" w:pos="227"/>
          <w:tab w:val="left" w:pos="1080"/>
          <w:tab w:val="num" w:pos="1165"/>
          <w:tab w:val="num" w:pos="1440"/>
        </w:tabs>
        <w:spacing w:line="360" w:lineRule="auto"/>
        <w:ind w:left="88" w:firstLine="567"/>
        <w:jc w:val="both"/>
        <w:rPr>
          <w:sz w:val="24"/>
          <w:szCs w:val="24"/>
        </w:rPr>
      </w:pPr>
      <w:r>
        <w:rPr>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E931D6" w:rsidRDefault="00E931D6" w:rsidP="00E931D6">
      <w:pPr>
        <w:numPr>
          <w:ilvl w:val="0"/>
          <w:numId w:val="11"/>
        </w:numPr>
        <w:tabs>
          <w:tab w:val="clear" w:pos="227"/>
          <w:tab w:val="left" w:pos="1080"/>
          <w:tab w:val="num" w:pos="1165"/>
          <w:tab w:val="num" w:pos="1440"/>
        </w:tabs>
        <w:spacing w:line="360" w:lineRule="auto"/>
        <w:ind w:left="88" w:firstLine="567"/>
        <w:jc w:val="both"/>
        <w:rPr>
          <w:sz w:val="24"/>
          <w:szCs w:val="24"/>
        </w:rPr>
      </w:pPr>
      <w:r>
        <w:rPr>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931D6" w:rsidRDefault="00E931D6" w:rsidP="00E931D6">
      <w:pPr>
        <w:numPr>
          <w:ilvl w:val="0"/>
          <w:numId w:val="11"/>
        </w:numPr>
        <w:tabs>
          <w:tab w:val="clear" w:pos="227"/>
          <w:tab w:val="left" w:pos="1080"/>
          <w:tab w:val="num" w:pos="1165"/>
          <w:tab w:val="num" w:pos="1440"/>
        </w:tabs>
        <w:spacing w:line="360" w:lineRule="auto"/>
        <w:ind w:left="88" w:firstLine="567"/>
        <w:jc w:val="both"/>
        <w:rPr>
          <w:sz w:val="24"/>
          <w:szCs w:val="24"/>
        </w:rPr>
      </w:pPr>
      <w:r>
        <w:rPr>
          <w:sz w:val="24"/>
          <w:szCs w:val="24"/>
        </w:rPr>
        <w:t>приобретение первоначальных представлений о компьютерной грамотности.</w:t>
      </w:r>
    </w:p>
    <w:p w:rsidR="00E931D6" w:rsidRDefault="00E931D6" w:rsidP="00E931D6">
      <w:pPr>
        <w:spacing w:line="360" w:lineRule="auto"/>
        <w:ind w:firstLine="567"/>
        <w:jc w:val="both"/>
        <w:rPr>
          <w:b/>
          <w:bCs/>
          <w:sz w:val="24"/>
          <w:szCs w:val="24"/>
        </w:rPr>
      </w:pPr>
      <w:r>
        <w:rPr>
          <w:b/>
          <w:bCs/>
          <w:sz w:val="24"/>
          <w:szCs w:val="24"/>
        </w:rPr>
        <w:t xml:space="preserve"> Обществознание и естествознание (Окружающий мир):</w:t>
      </w:r>
    </w:p>
    <w:p w:rsidR="00E931D6" w:rsidRDefault="00E931D6" w:rsidP="00E931D6">
      <w:pPr>
        <w:numPr>
          <w:ilvl w:val="0"/>
          <w:numId w:val="12"/>
        </w:numPr>
        <w:tabs>
          <w:tab w:val="clear" w:pos="0"/>
          <w:tab w:val="left" w:pos="1080"/>
          <w:tab w:val="num" w:pos="1165"/>
          <w:tab w:val="num" w:pos="1440"/>
        </w:tabs>
        <w:spacing w:line="360" w:lineRule="auto"/>
        <w:ind w:left="88" w:firstLine="567"/>
        <w:jc w:val="both"/>
        <w:rPr>
          <w:sz w:val="24"/>
          <w:szCs w:val="24"/>
        </w:rPr>
      </w:pPr>
      <w:r>
        <w:rPr>
          <w:sz w:val="24"/>
          <w:szCs w:val="24"/>
        </w:rPr>
        <w:t>понимание особой роли России в мировой истории, воспитание чувства гордости за национальные свершения, открытия, победы;</w:t>
      </w:r>
    </w:p>
    <w:p w:rsidR="00E931D6" w:rsidRDefault="00E931D6" w:rsidP="00E931D6">
      <w:pPr>
        <w:numPr>
          <w:ilvl w:val="0"/>
          <w:numId w:val="12"/>
        </w:numPr>
        <w:tabs>
          <w:tab w:val="clear" w:pos="0"/>
          <w:tab w:val="left" w:pos="1080"/>
          <w:tab w:val="num" w:pos="1165"/>
          <w:tab w:val="num" w:pos="1440"/>
        </w:tabs>
        <w:spacing w:line="360" w:lineRule="auto"/>
        <w:ind w:left="88" w:firstLine="567"/>
        <w:jc w:val="both"/>
        <w:rPr>
          <w:sz w:val="24"/>
          <w:szCs w:val="24"/>
        </w:rPr>
      </w:pPr>
      <w:proofErr w:type="spellStart"/>
      <w:r>
        <w:rPr>
          <w:sz w:val="24"/>
          <w:szCs w:val="24"/>
        </w:rPr>
        <w:t>сформированность</w:t>
      </w:r>
      <w:proofErr w:type="spellEnd"/>
      <w:r>
        <w:rPr>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E931D6" w:rsidRDefault="00E931D6" w:rsidP="00E931D6">
      <w:pPr>
        <w:numPr>
          <w:ilvl w:val="0"/>
          <w:numId w:val="12"/>
        </w:numPr>
        <w:tabs>
          <w:tab w:val="clear" w:pos="0"/>
          <w:tab w:val="left" w:pos="1080"/>
          <w:tab w:val="num" w:pos="1165"/>
          <w:tab w:val="num" w:pos="1440"/>
        </w:tabs>
        <w:spacing w:line="360" w:lineRule="auto"/>
        <w:ind w:left="88" w:firstLine="567"/>
        <w:jc w:val="both"/>
        <w:rPr>
          <w:sz w:val="24"/>
          <w:szCs w:val="24"/>
        </w:rPr>
      </w:pPr>
      <w:r>
        <w:rPr>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sz w:val="24"/>
          <w:szCs w:val="24"/>
        </w:rPr>
        <w:t>здоровьесберегающего</w:t>
      </w:r>
      <w:proofErr w:type="spellEnd"/>
      <w:r>
        <w:rPr>
          <w:sz w:val="24"/>
          <w:szCs w:val="24"/>
        </w:rPr>
        <w:t xml:space="preserve"> поведения в природной и социальной среде;</w:t>
      </w:r>
    </w:p>
    <w:p w:rsidR="00E931D6" w:rsidRDefault="00E931D6" w:rsidP="00E931D6">
      <w:pPr>
        <w:numPr>
          <w:ilvl w:val="0"/>
          <w:numId w:val="12"/>
        </w:numPr>
        <w:tabs>
          <w:tab w:val="clear" w:pos="0"/>
          <w:tab w:val="left" w:pos="1080"/>
          <w:tab w:val="num" w:pos="1165"/>
          <w:tab w:val="num" w:pos="1440"/>
        </w:tabs>
        <w:spacing w:line="360" w:lineRule="auto"/>
        <w:ind w:left="88" w:firstLine="567"/>
        <w:jc w:val="both"/>
        <w:rPr>
          <w:sz w:val="24"/>
          <w:szCs w:val="24"/>
        </w:rPr>
      </w:pPr>
      <w:r>
        <w:rPr>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931D6" w:rsidRDefault="00E931D6" w:rsidP="00E931D6">
      <w:pPr>
        <w:numPr>
          <w:ilvl w:val="0"/>
          <w:numId w:val="12"/>
        </w:numPr>
        <w:tabs>
          <w:tab w:val="clear" w:pos="0"/>
          <w:tab w:val="left" w:pos="1080"/>
          <w:tab w:val="num" w:pos="1165"/>
          <w:tab w:val="num" w:pos="2160"/>
        </w:tabs>
        <w:spacing w:line="360" w:lineRule="auto"/>
        <w:ind w:left="88" w:firstLine="567"/>
        <w:jc w:val="both"/>
        <w:rPr>
          <w:sz w:val="24"/>
          <w:szCs w:val="24"/>
        </w:rPr>
      </w:pPr>
      <w:r>
        <w:rPr>
          <w:sz w:val="24"/>
          <w:szCs w:val="24"/>
        </w:rPr>
        <w:t>развитие навыков устанавливать и выявлять причинно-следственные связи в окружающем мире.</w:t>
      </w:r>
    </w:p>
    <w:p w:rsidR="00E931D6" w:rsidRDefault="00E931D6" w:rsidP="00E931D6">
      <w:pPr>
        <w:tabs>
          <w:tab w:val="left" w:pos="1080"/>
        </w:tabs>
        <w:spacing w:line="360" w:lineRule="auto"/>
        <w:ind w:firstLine="567"/>
        <w:rPr>
          <w:b/>
          <w:bCs/>
          <w:sz w:val="24"/>
          <w:szCs w:val="24"/>
        </w:rPr>
      </w:pPr>
      <w:r>
        <w:rPr>
          <w:b/>
          <w:bCs/>
          <w:sz w:val="24"/>
          <w:szCs w:val="24"/>
        </w:rPr>
        <w:t>Основы духовно-нравственной  культуры народов России:</w:t>
      </w:r>
    </w:p>
    <w:p w:rsidR="00E931D6" w:rsidRDefault="00E931D6" w:rsidP="00E931D6">
      <w:pPr>
        <w:numPr>
          <w:ilvl w:val="0"/>
          <w:numId w:val="13"/>
        </w:numPr>
        <w:tabs>
          <w:tab w:val="clear" w:pos="0"/>
          <w:tab w:val="left" w:pos="1080"/>
          <w:tab w:val="num" w:pos="1165"/>
          <w:tab w:val="num" w:pos="1440"/>
        </w:tabs>
        <w:spacing w:line="360" w:lineRule="auto"/>
        <w:ind w:left="88" w:firstLine="567"/>
        <w:jc w:val="both"/>
        <w:rPr>
          <w:sz w:val="24"/>
          <w:szCs w:val="24"/>
        </w:rPr>
      </w:pPr>
      <w:r>
        <w:rPr>
          <w:sz w:val="24"/>
          <w:szCs w:val="24"/>
        </w:rPr>
        <w:t xml:space="preserve"> готовность к нравственному самосовершенствованию, духовному саморазвитию; </w:t>
      </w:r>
    </w:p>
    <w:p w:rsidR="00E931D6" w:rsidRDefault="00E931D6" w:rsidP="00E931D6">
      <w:pPr>
        <w:numPr>
          <w:ilvl w:val="0"/>
          <w:numId w:val="13"/>
        </w:numPr>
        <w:tabs>
          <w:tab w:val="clear" w:pos="0"/>
          <w:tab w:val="left" w:pos="1080"/>
          <w:tab w:val="num" w:pos="1165"/>
          <w:tab w:val="num" w:pos="1440"/>
        </w:tabs>
        <w:spacing w:line="360" w:lineRule="auto"/>
        <w:ind w:left="88" w:firstLine="567"/>
        <w:jc w:val="both"/>
        <w:rPr>
          <w:sz w:val="24"/>
          <w:szCs w:val="24"/>
        </w:rPr>
      </w:pPr>
      <w:r>
        <w:rPr>
          <w:sz w:val="24"/>
          <w:szCs w:val="24"/>
        </w:rPr>
        <w:lastRenderedPageBreak/>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931D6" w:rsidRDefault="00E931D6" w:rsidP="00E931D6">
      <w:pPr>
        <w:numPr>
          <w:ilvl w:val="0"/>
          <w:numId w:val="13"/>
        </w:numPr>
        <w:tabs>
          <w:tab w:val="clear" w:pos="0"/>
          <w:tab w:val="left" w:pos="1080"/>
          <w:tab w:val="num" w:pos="1165"/>
          <w:tab w:val="num" w:pos="1440"/>
        </w:tabs>
        <w:spacing w:line="360" w:lineRule="auto"/>
        <w:ind w:left="88" w:firstLine="567"/>
        <w:jc w:val="both"/>
        <w:rPr>
          <w:sz w:val="24"/>
          <w:szCs w:val="24"/>
        </w:rPr>
      </w:pPr>
      <w:r>
        <w:rPr>
          <w:sz w:val="24"/>
          <w:szCs w:val="24"/>
        </w:rPr>
        <w:t>понимание значения нравственности, веры и религии в жизни человека и общества;</w:t>
      </w:r>
    </w:p>
    <w:p w:rsidR="00E931D6" w:rsidRDefault="00E931D6" w:rsidP="00E931D6">
      <w:pPr>
        <w:numPr>
          <w:ilvl w:val="0"/>
          <w:numId w:val="13"/>
        </w:numPr>
        <w:tabs>
          <w:tab w:val="clear" w:pos="0"/>
          <w:tab w:val="left" w:pos="1080"/>
          <w:tab w:val="num" w:pos="1165"/>
          <w:tab w:val="num" w:pos="1440"/>
        </w:tabs>
        <w:spacing w:line="360" w:lineRule="auto"/>
        <w:ind w:left="88" w:firstLine="567"/>
        <w:jc w:val="both"/>
        <w:rPr>
          <w:sz w:val="24"/>
          <w:szCs w:val="24"/>
        </w:rPr>
      </w:pPr>
      <w:r>
        <w:rPr>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E931D6" w:rsidRDefault="00E931D6" w:rsidP="00E931D6">
      <w:pPr>
        <w:numPr>
          <w:ilvl w:val="0"/>
          <w:numId w:val="13"/>
        </w:numPr>
        <w:tabs>
          <w:tab w:val="clear" w:pos="0"/>
          <w:tab w:val="left" w:pos="1080"/>
          <w:tab w:val="num" w:pos="1165"/>
          <w:tab w:val="num" w:pos="1440"/>
        </w:tabs>
        <w:spacing w:line="360" w:lineRule="auto"/>
        <w:ind w:left="88" w:firstLine="567"/>
        <w:jc w:val="both"/>
        <w:rPr>
          <w:sz w:val="24"/>
          <w:szCs w:val="24"/>
        </w:rPr>
      </w:pPr>
      <w:r>
        <w:rPr>
          <w:sz w:val="24"/>
          <w:szCs w:val="24"/>
        </w:rPr>
        <w:t>первоначальные представления об исторической роли традиционных  религий в становлении российской государственности;</w:t>
      </w:r>
    </w:p>
    <w:p w:rsidR="00E931D6" w:rsidRDefault="00E931D6" w:rsidP="00E931D6">
      <w:pPr>
        <w:numPr>
          <w:ilvl w:val="0"/>
          <w:numId w:val="13"/>
        </w:numPr>
        <w:tabs>
          <w:tab w:val="clear" w:pos="0"/>
          <w:tab w:val="left" w:pos="1080"/>
          <w:tab w:val="num" w:pos="1165"/>
          <w:tab w:val="num" w:pos="1440"/>
        </w:tabs>
        <w:spacing w:line="360" w:lineRule="auto"/>
        <w:ind w:left="88" w:firstLine="567"/>
        <w:jc w:val="both"/>
        <w:rPr>
          <w:sz w:val="24"/>
          <w:szCs w:val="24"/>
        </w:rPr>
      </w:pPr>
      <w:r>
        <w:rPr>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E931D6" w:rsidRDefault="00E931D6" w:rsidP="00E931D6">
      <w:pPr>
        <w:numPr>
          <w:ilvl w:val="0"/>
          <w:numId w:val="13"/>
        </w:numPr>
        <w:tabs>
          <w:tab w:val="clear" w:pos="0"/>
          <w:tab w:val="left" w:pos="1080"/>
          <w:tab w:val="num" w:pos="1165"/>
          <w:tab w:val="num" w:pos="1440"/>
        </w:tabs>
        <w:spacing w:line="360" w:lineRule="auto"/>
        <w:ind w:left="88" w:firstLine="567"/>
        <w:jc w:val="both"/>
        <w:rPr>
          <w:sz w:val="24"/>
          <w:szCs w:val="24"/>
        </w:rPr>
      </w:pPr>
      <w:r>
        <w:rPr>
          <w:sz w:val="24"/>
          <w:szCs w:val="24"/>
        </w:rPr>
        <w:t>осознание ценности человеческой жизни.</w:t>
      </w:r>
    </w:p>
    <w:p w:rsidR="00E931D6" w:rsidRDefault="00E931D6" w:rsidP="00E931D6">
      <w:pPr>
        <w:tabs>
          <w:tab w:val="left" w:pos="1080"/>
        </w:tabs>
        <w:spacing w:line="360" w:lineRule="auto"/>
        <w:ind w:firstLine="567"/>
        <w:jc w:val="both"/>
        <w:rPr>
          <w:b/>
          <w:bCs/>
          <w:sz w:val="24"/>
          <w:szCs w:val="24"/>
        </w:rPr>
      </w:pPr>
      <w:r>
        <w:rPr>
          <w:b/>
          <w:bCs/>
          <w:sz w:val="24"/>
          <w:szCs w:val="24"/>
        </w:rPr>
        <w:t xml:space="preserve"> Искусство</w:t>
      </w:r>
    </w:p>
    <w:p w:rsidR="00E931D6" w:rsidRDefault="00E931D6" w:rsidP="00E931D6">
      <w:pPr>
        <w:tabs>
          <w:tab w:val="left" w:pos="1080"/>
        </w:tabs>
        <w:spacing w:line="360" w:lineRule="auto"/>
        <w:ind w:firstLine="567"/>
        <w:jc w:val="both"/>
        <w:rPr>
          <w:b/>
          <w:bCs/>
          <w:sz w:val="24"/>
          <w:szCs w:val="24"/>
        </w:rPr>
      </w:pPr>
      <w:r>
        <w:rPr>
          <w:b/>
          <w:bCs/>
          <w:sz w:val="24"/>
          <w:szCs w:val="24"/>
        </w:rPr>
        <w:t>Изобразительное искусство:</w:t>
      </w:r>
    </w:p>
    <w:p w:rsidR="00E931D6" w:rsidRDefault="00E931D6" w:rsidP="00E931D6">
      <w:pPr>
        <w:numPr>
          <w:ilvl w:val="0"/>
          <w:numId w:val="14"/>
        </w:numPr>
        <w:tabs>
          <w:tab w:val="left" w:pos="1080"/>
          <w:tab w:val="num" w:pos="1440"/>
        </w:tabs>
        <w:spacing w:line="360" w:lineRule="auto"/>
        <w:ind w:firstLine="567"/>
        <w:jc w:val="both"/>
        <w:rPr>
          <w:sz w:val="24"/>
          <w:szCs w:val="24"/>
        </w:rPr>
      </w:pPr>
      <w:proofErr w:type="spellStart"/>
      <w:r>
        <w:rPr>
          <w:sz w:val="24"/>
          <w:szCs w:val="24"/>
        </w:rPr>
        <w:t>сформированность</w:t>
      </w:r>
      <w:proofErr w:type="spellEnd"/>
      <w:r>
        <w:rPr>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931D6" w:rsidRDefault="00E931D6" w:rsidP="00E931D6">
      <w:pPr>
        <w:numPr>
          <w:ilvl w:val="0"/>
          <w:numId w:val="14"/>
        </w:numPr>
        <w:tabs>
          <w:tab w:val="left" w:pos="1080"/>
          <w:tab w:val="num" w:pos="1440"/>
        </w:tabs>
        <w:spacing w:line="360" w:lineRule="auto"/>
        <w:ind w:firstLine="567"/>
        <w:jc w:val="both"/>
        <w:rPr>
          <w:sz w:val="24"/>
          <w:szCs w:val="24"/>
        </w:rPr>
      </w:pPr>
      <w:proofErr w:type="spellStart"/>
      <w:r>
        <w:rPr>
          <w:sz w:val="24"/>
          <w:szCs w:val="24"/>
        </w:rPr>
        <w:t>сформированность</w:t>
      </w:r>
      <w:proofErr w:type="spellEnd"/>
      <w:r>
        <w:rPr>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931D6" w:rsidRDefault="00E931D6" w:rsidP="00E931D6">
      <w:pPr>
        <w:numPr>
          <w:ilvl w:val="0"/>
          <w:numId w:val="14"/>
        </w:numPr>
        <w:tabs>
          <w:tab w:val="left" w:pos="1080"/>
          <w:tab w:val="num" w:pos="1440"/>
        </w:tabs>
        <w:spacing w:line="360" w:lineRule="auto"/>
        <w:ind w:firstLine="567"/>
        <w:jc w:val="both"/>
        <w:rPr>
          <w:sz w:val="24"/>
          <w:szCs w:val="24"/>
        </w:rPr>
      </w:pPr>
      <w:r>
        <w:rPr>
          <w:sz w:val="24"/>
          <w:szCs w:val="24"/>
        </w:rPr>
        <w:t xml:space="preserve">овладение практическими умениями и навыками в восприятии, анализе и оценке произведений искусства; </w:t>
      </w:r>
    </w:p>
    <w:p w:rsidR="00E931D6" w:rsidRDefault="00E931D6" w:rsidP="00E931D6">
      <w:pPr>
        <w:numPr>
          <w:ilvl w:val="0"/>
          <w:numId w:val="14"/>
        </w:numPr>
        <w:tabs>
          <w:tab w:val="left" w:pos="1080"/>
          <w:tab w:val="num" w:pos="1440"/>
        </w:tabs>
        <w:spacing w:line="360" w:lineRule="auto"/>
        <w:ind w:firstLine="567"/>
        <w:jc w:val="both"/>
        <w:rPr>
          <w:sz w:val="24"/>
          <w:szCs w:val="24"/>
        </w:rPr>
      </w:pPr>
      <w:r>
        <w:rPr>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931D6" w:rsidRDefault="00E931D6" w:rsidP="00E931D6">
      <w:pPr>
        <w:tabs>
          <w:tab w:val="left" w:pos="1080"/>
        </w:tabs>
        <w:spacing w:line="360" w:lineRule="auto"/>
        <w:ind w:firstLine="567"/>
        <w:jc w:val="both"/>
        <w:rPr>
          <w:b/>
          <w:bCs/>
          <w:sz w:val="24"/>
          <w:szCs w:val="24"/>
        </w:rPr>
      </w:pPr>
      <w:r>
        <w:rPr>
          <w:b/>
          <w:bCs/>
          <w:sz w:val="24"/>
          <w:szCs w:val="24"/>
        </w:rPr>
        <w:t xml:space="preserve"> Музыка:</w:t>
      </w:r>
    </w:p>
    <w:p w:rsidR="00E931D6" w:rsidRDefault="00E931D6" w:rsidP="00E931D6">
      <w:pPr>
        <w:numPr>
          <w:ilvl w:val="0"/>
          <w:numId w:val="15"/>
        </w:numPr>
        <w:tabs>
          <w:tab w:val="left" w:pos="1080"/>
          <w:tab w:val="num" w:pos="1440"/>
        </w:tabs>
        <w:spacing w:line="360" w:lineRule="auto"/>
        <w:ind w:firstLine="567"/>
        <w:jc w:val="both"/>
        <w:rPr>
          <w:sz w:val="24"/>
          <w:szCs w:val="24"/>
        </w:rPr>
      </w:pPr>
      <w:proofErr w:type="spellStart"/>
      <w:r>
        <w:rPr>
          <w:sz w:val="24"/>
          <w:szCs w:val="24"/>
        </w:rPr>
        <w:t>сформированность</w:t>
      </w:r>
      <w:proofErr w:type="spellEnd"/>
      <w:r>
        <w:rPr>
          <w:sz w:val="24"/>
          <w:szCs w:val="24"/>
        </w:rPr>
        <w:t xml:space="preserve"> первоначальных представлений о роли музыки в жизни человека, ее роли в  духовно-нравственном развитии человека;</w:t>
      </w:r>
    </w:p>
    <w:p w:rsidR="00E931D6" w:rsidRDefault="00E931D6" w:rsidP="00E931D6">
      <w:pPr>
        <w:numPr>
          <w:ilvl w:val="0"/>
          <w:numId w:val="15"/>
        </w:numPr>
        <w:tabs>
          <w:tab w:val="left" w:pos="1080"/>
          <w:tab w:val="num" w:pos="1440"/>
        </w:tabs>
        <w:spacing w:line="360" w:lineRule="auto"/>
        <w:ind w:firstLine="567"/>
        <w:jc w:val="both"/>
        <w:rPr>
          <w:sz w:val="24"/>
          <w:szCs w:val="24"/>
        </w:rPr>
      </w:pPr>
      <w:proofErr w:type="spellStart"/>
      <w:r>
        <w:rPr>
          <w:sz w:val="24"/>
          <w:szCs w:val="24"/>
        </w:rPr>
        <w:t>сформированность</w:t>
      </w:r>
      <w:proofErr w:type="spellEnd"/>
      <w:r>
        <w:rPr>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931D6" w:rsidRDefault="00E931D6" w:rsidP="00E931D6">
      <w:pPr>
        <w:numPr>
          <w:ilvl w:val="0"/>
          <w:numId w:val="15"/>
        </w:numPr>
        <w:tabs>
          <w:tab w:val="left" w:pos="1080"/>
          <w:tab w:val="num" w:pos="1440"/>
        </w:tabs>
        <w:spacing w:line="360" w:lineRule="auto"/>
        <w:ind w:firstLine="567"/>
        <w:jc w:val="both"/>
        <w:rPr>
          <w:sz w:val="24"/>
          <w:szCs w:val="24"/>
        </w:rPr>
      </w:pPr>
      <w:r>
        <w:rPr>
          <w:sz w:val="24"/>
          <w:szCs w:val="24"/>
        </w:rPr>
        <w:t xml:space="preserve">умение воспринимать музыку и выражать свое отношение к музыкальному произведению; </w:t>
      </w:r>
    </w:p>
    <w:p w:rsidR="00E931D6" w:rsidRDefault="00E931D6" w:rsidP="00E931D6">
      <w:pPr>
        <w:numPr>
          <w:ilvl w:val="0"/>
          <w:numId w:val="15"/>
        </w:numPr>
        <w:tabs>
          <w:tab w:val="left" w:pos="1080"/>
          <w:tab w:val="num" w:pos="1440"/>
        </w:tabs>
        <w:spacing w:line="360" w:lineRule="auto"/>
        <w:ind w:firstLine="567"/>
        <w:jc w:val="both"/>
        <w:rPr>
          <w:sz w:val="24"/>
          <w:szCs w:val="24"/>
        </w:rPr>
      </w:pPr>
      <w:r>
        <w:rPr>
          <w:sz w:val="24"/>
          <w:szCs w:val="24"/>
        </w:rPr>
        <w:lastRenderedPageBreak/>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931D6" w:rsidRDefault="00E931D6" w:rsidP="00E931D6">
      <w:pPr>
        <w:tabs>
          <w:tab w:val="left" w:pos="1080"/>
        </w:tabs>
        <w:spacing w:line="360" w:lineRule="auto"/>
        <w:ind w:firstLine="567"/>
        <w:jc w:val="both"/>
        <w:rPr>
          <w:b/>
          <w:bCs/>
          <w:sz w:val="24"/>
          <w:szCs w:val="24"/>
        </w:rPr>
      </w:pPr>
      <w:r>
        <w:rPr>
          <w:b/>
          <w:bCs/>
          <w:sz w:val="24"/>
          <w:szCs w:val="24"/>
        </w:rPr>
        <w:t xml:space="preserve"> Технология:</w:t>
      </w:r>
    </w:p>
    <w:p w:rsidR="00E931D6" w:rsidRDefault="00E931D6" w:rsidP="00E931D6">
      <w:pPr>
        <w:numPr>
          <w:ilvl w:val="0"/>
          <w:numId w:val="16"/>
        </w:numPr>
        <w:tabs>
          <w:tab w:val="left" w:pos="1080"/>
          <w:tab w:val="num" w:pos="1440"/>
        </w:tabs>
        <w:spacing w:line="360" w:lineRule="auto"/>
        <w:ind w:firstLine="567"/>
        <w:jc w:val="both"/>
        <w:rPr>
          <w:sz w:val="24"/>
          <w:szCs w:val="24"/>
        </w:rPr>
      </w:pPr>
      <w:r>
        <w:rPr>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931D6" w:rsidRDefault="00E931D6" w:rsidP="00E931D6">
      <w:pPr>
        <w:numPr>
          <w:ilvl w:val="0"/>
          <w:numId w:val="16"/>
        </w:numPr>
        <w:tabs>
          <w:tab w:val="left" w:pos="1080"/>
          <w:tab w:val="num" w:pos="1440"/>
        </w:tabs>
        <w:spacing w:line="360" w:lineRule="auto"/>
        <w:ind w:firstLine="567"/>
        <w:jc w:val="both"/>
        <w:rPr>
          <w:sz w:val="24"/>
          <w:szCs w:val="24"/>
        </w:rPr>
      </w:pPr>
      <w:r>
        <w:rPr>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E931D6" w:rsidRDefault="00E931D6" w:rsidP="00E931D6">
      <w:pPr>
        <w:numPr>
          <w:ilvl w:val="0"/>
          <w:numId w:val="16"/>
        </w:numPr>
        <w:tabs>
          <w:tab w:val="left" w:pos="1080"/>
          <w:tab w:val="num" w:pos="1440"/>
        </w:tabs>
        <w:spacing w:line="360" w:lineRule="auto"/>
        <w:ind w:firstLine="567"/>
        <w:jc w:val="both"/>
        <w:rPr>
          <w:sz w:val="24"/>
          <w:szCs w:val="24"/>
        </w:rPr>
      </w:pPr>
      <w:r>
        <w:rPr>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931D6" w:rsidRDefault="00E931D6" w:rsidP="00E931D6">
      <w:pPr>
        <w:numPr>
          <w:ilvl w:val="0"/>
          <w:numId w:val="16"/>
        </w:numPr>
        <w:tabs>
          <w:tab w:val="left" w:pos="1080"/>
          <w:tab w:val="num" w:pos="1440"/>
        </w:tabs>
        <w:spacing w:line="360" w:lineRule="auto"/>
        <w:ind w:firstLine="567"/>
        <w:jc w:val="both"/>
        <w:rPr>
          <w:sz w:val="24"/>
          <w:szCs w:val="24"/>
        </w:rPr>
      </w:pPr>
      <w:r>
        <w:rPr>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931D6" w:rsidRDefault="00E931D6" w:rsidP="00E931D6">
      <w:pPr>
        <w:numPr>
          <w:ilvl w:val="0"/>
          <w:numId w:val="16"/>
        </w:numPr>
        <w:tabs>
          <w:tab w:val="left" w:pos="1080"/>
          <w:tab w:val="num" w:pos="1440"/>
        </w:tabs>
        <w:spacing w:line="360" w:lineRule="auto"/>
        <w:ind w:firstLine="567"/>
        <w:jc w:val="both"/>
        <w:rPr>
          <w:sz w:val="24"/>
          <w:szCs w:val="24"/>
        </w:rPr>
      </w:pPr>
      <w:r>
        <w:rPr>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E931D6" w:rsidRDefault="00E931D6" w:rsidP="00E931D6">
      <w:pPr>
        <w:numPr>
          <w:ilvl w:val="0"/>
          <w:numId w:val="16"/>
        </w:numPr>
        <w:tabs>
          <w:tab w:val="left" w:pos="1080"/>
          <w:tab w:val="num" w:pos="1440"/>
        </w:tabs>
        <w:spacing w:line="360" w:lineRule="auto"/>
        <w:ind w:firstLine="567"/>
        <w:jc w:val="both"/>
        <w:rPr>
          <w:sz w:val="24"/>
          <w:szCs w:val="24"/>
        </w:rPr>
      </w:pPr>
      <w:r>
        <w:rPr>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931D6" w:rsidRDefault="00E931D6" w:rsidP="00E931D6">
      <w:pPr>
        <w:tabs>
          <w:tab w:val="left" w:pos="1080"/>
        </w:tabs>
        <w:spacing w:line="360" w:lineRule="auto"/>
        <w:ind w:firstLine="567"/>
        <w:jc w:val="both"/>
        <w:rPr>
          <w:b/>
          <w:bCs/>
          <w:sz w:val="24"/>
          <w:szCs w:val="24"/>
        </w:rPr>
      </w:pPr>
      <w:r>
        <w:rPr>
          <w:b/>
          <w:bCs/>
          <w:sz w:val="24"/>
          <w:szCs w:val="24"/>
        </w:rPr>
        <w:t>Физическая культура:</w:t>
      </w:r>
    </w:p>
    <w:p w:rsidR="00E931D6" w:rsidRDefault="00E931D6" w:rsidP="00E931D6">
      <w:pPr>
        <w:numPr>
          <w:ilvl w:val="0"/>
          <w:numId w:val="17"/>
        </w:numPr>
        <w:tabs>
          <w:tab w:val="left" w:pos="1080"/>
        </w:tabs>
        <w:spacing w:line="360" w:lineRule="auto"/>
        <w:ind w:firstLine="567"/>
        <w:jc w:val="both"/>
        <w:rPr>
          <w:sz w:val="24"/>
          <w:szCs w:val="24"/>
        </w:rPr>
      </w:pPr>
      <w:r>
        <w:rPr>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E931D6" w:rsidRDefault="00E931D6" w:rsidP="00E931D6">
      <w:pPr>
        <w:numPr>
          <w:ilvl w:val="0"/>
          <w:numId w:val="17"/>
        </w:numPr>
        <w:tabs>
          <w:tab w:val="left" w:pos="1080"/>
        </w:tabs>
        <w:spacing w:line="360" w:lineRule="auto"/>
        <w:ind w:firstLine="567"/>
        <w:jc w:val="both"/>
        <w:rPr>
          <w:sz w:val="24"/>
          <w:szCs w:val="24"/>
        </w:rPr>
      </w:pPr>
      <w:r>
        <w:rPr>
          <w:sz w:val="24"/>
          <w:szCs w:val="24"/>
        </w:rPr>
        <w:t xml:space="preserve">овладение умениями организовывать </w:t>
      </w:r>
      <w:proofErr w:type="spellStart"/>
      <w:r>
        <w:rPr>
          <w:sz w:val="24"/>
          <w:szCs w:val="24"/>
        </w:rPr>
        <w:t>здоровьесберегающую</w:t>
      </w:r>
      <w:proofErr w:type="spellEnd"/>
      <w:r>
        <w:rPr>
          <w:sz w:val="24"/>
          <w:szCs w:val="24"/>
        </w:rPr>
        <w:t xml:space="preserve"> жизнедеятельность (режим дня, утренняя зарядка, оздоровительные мероприятия, подвижные игры и т. д.); </w:t>
      </w:r>
    </w:p>
    <w:p w:rsidR="00E931D6" w:rsidRDefault="00E931D6" w:rsidP="00E931D6">
      <w:pPr>
        <w:numPr>
          <w:ilvl w:val="0"/>
          <w:numId w:val="17"/>
        </w:numPr>
        <w:tabs>
          <w:tab w:val="left" w:pos="1080"/>
        </w:tabs>
        <w:spacing w:line="360" w:lineRule="auto"/>
        <w:ind w:firstLine="567"/>
        <w:jc w:val="both"/>
        <w:rPr>
          <w:sz w:val="24"/>
          <w:szCs w:val="24"/>
        </w:rPr>
      </w:pPr>
      <w:r>
        <w:rPr>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E931D6" w:rsidRDefault="00E931D6" w:rsidP="00E931D6">
      <w:pPr>
        <w:tabs>
          <w:tab w:val="left" w:pos="1080"/>
        </w:tabs>
        <w:spacing w:line="360" w:lineRule="auto"/>
        <w:ind w:left="709" w:firstLine="567"/>
        <w:jc w:val="both"/>
        <w:rPr>
          <w:sz w:val="24"/>
          <w:szCs w:val="24"/>
        </w:rPr>
      </w:pPr>
    </w:p>
    <w:p w:rsidR="00E931D6" w:rsidRDefault="00E931D6" w:rsidP="00E931D6">
      <w:pPr>
        <w:ind w:firstLine="567"/>
        <w:rPr>
          <w:sz w:val="24"/>
          <w:szCs w:val="24"/>
        </w:rPr>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E931D6" w:rsidRDefault="00E931D6" w:rsidP="00E931D6">
      <w:pPr>
        <w:ind w:firstLine="567"/>
        <w:jc w:val="center"/>
        <w:rPr>
          <w:b/>
          <w:sz w:val="22"/>
        </w:rPr>
      </w:pPr>
      <w:proofErr w:type="gramStart"/>
      <w:r w:rsidRPr="00E931D6">
        <w:rPr>
          <w:b/>
          <w:sz w:val="22"/>
        </w:rPr>
        <w:lastRenderedPageBreak/>
        <w:t xml:space="preserve">ПРОГРАММА ФОРМИРОВАНИЯ УНИВЕРСАЛЬНЫХ УЧЕБНЫХ ДЕЙСТВИЙ У ОБУЧАЮЩИХСЯ НА СТУПЕНИ НАЧАЛЬНОГО ОБЩЕГО </w:t>
      </w:r>
      <w:proofErr w:type="gramEnd"/>
    </w:p>
    <w:p w:rsidR="00E931D6" w:rsidRPr="00810A36" w:rsidRDefault="00E931D6" w:rsidP="00E931D6">
      <w:pPr>
        <w:ind w:firstLine="567"/>
        <w:jc w:val="center"/>
      </w:pPr>
    </w:p>
    <w:p w:rsidR="00E931D6" w:rsidRPr="00E931D6" w:rsidRDefault="00E931D6" w:rsidP="00E931D6">
      <w:pPr>
        <w:ind w:firstLine="567"/>
        <w:rPr>
          <w:b/>
          <w:sz w:val="24"/>
        </w:rPr>
      </w:pPr>
      <w:r w:rsidRPr="00E931D6">
        <w:rPr>
          <w:b/>
          <w:sz w:val="24"/>
        </w:rPr>
        <w:t>Пояснительная записка</w:t>
      </w:r>
    </w:p>
    <w:p w:rsidR="00E931D6" w:rsidRPr="00E931D6" w:rsidRDefault="00E931D6" w:rsidP="00E931D6">
      <w:pPr>
        <w:ind w:firstLine="567"/>
        <w:jc w:val="both"/>
        <w:rPr>
          <w:sz w:val="24"/>
        </w:rPr>
      </w:pPr>
      <w:r w:rsidRPr="00E931D6">
        <w:rPr>
          <w:sz w:val="24"/>
        </w:rPr>
        <w:t xml:space="preserve">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Достаточный для младшего школьника уровень ее </w:t>
      </w:r>
      <w:proofErr w:type="spellStart"/>
      <w:r w:rsidRPr="00E931D6">
        <w:rPr>
          <w:sz w:val="24"/>
        </w:rPr>
        <w:t>сформированности</w:t>
      </w:r>
      <w:proofErr w:type="spellEnd"/>
      <w:r w:rsidRPr="00E931D6">
        <w:rPr>
          <w:sz w:val="24"/>
        </w:rPr>
        <w:t xml:space="preserve">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обучения. </w:t>
      </w:r>
    </w:p>
    <w:p w:rsidR="00E931D6" w:rsidRPr="00E931D6" w:rsidRDefault="00E931D6" w:rsidP="00E931D6">
      <w:pPr>
        <w:ind w:firstLine="567"/>
        <w:jc w:val="both"/>
        <w:rPr>
          <w:sz w:val="24"/>
        </w:rPr>
      </w:pPr>
      <w:r w:rsidRPr="00E931D6">
        <w:rPr>
          <w:sz w:val="24"/>
        </w:rPr>
        <w:t xml:space="preserve">Психологическую составляющую этих результатов образуют </w:t>
      </w:r>
      <w:r w:rsidRPr="00E931D6">
        <w:rPr>
          <w:b/>
          <w:sz w:val="24"/>
        </w:rPr>
        <w:t>универсальные учебные действия</w:t>
      </w:r>
      <w:r w:rsidRPr="00E931D6">
        <w:rPr>
          <w:sz w:val="24"/>
        </w:rPr>
        <w:t xml:space="preserve">. Их разнообразие, специфика и доля участия в интеллектуальной деятельности учащихся положительно отражаются на качестве образовательного процесса. </w:t>
      </w:r>
    </w:p>
    <w:p w:rsidR="00E931D6" w:rsidRPr="00E931D6" w:rsidRDefault="00E931D6" w:rsidP="00E931D6">
      <w:pPr>
        <w:ind w:firstLine="567"/>
        <w:jc w:val="both"/>
        <w:rPr>
          <w:sz w:val="24"/>
        </w:rPr>
      </w:pPr>
      <w:r w:rsidRPr="00E931D6">
        <w:rPr>
          <w:sz w:val="24"/>
        </w:rPr>
        <w:t xml:space="preserve">Любое учебное умение школьника, необходимое ему для успешной учебно-познавательной деятельности, характеризуется набором взаимосвязанных конкретных учебных действий. </w:t>
      </w:r>
      <w:proofErr w:type="gramStart"/>
      <w:r w:rsidRPr="00E931D6">
        <w:rPr>
          <w:sz w:val="24"/>
        </w:rPr>
        <w:t xml:space="preserve">Например, механизм чтения предполагает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согласный, твердый согласный); объединение букв в слоги (буква </w:t>
      </w:r>
      <w:r w:rsidRPr="00E931D6">
        <w:rPr>
          <w:i/>
          <w:sz w:val="24"/>
        </w:rPr>
        <w:t>а,</w:t>
      </w:r>
      <w:r w:rsidRPr="00E931D6">
        <w:rPr>
          <w:sz w:val="24"/>
        </w:rPr>
        <w:t xml:space="preserve"> читаю твердо </w:t>
      </w:r>
      <w:proofErr w:type="spellStart"/>
      <w:r w:rsidRPr="00E931D6">
        <w:rPr>
          <w:i/>
          <w:sz w:val="24"/>
        </w:rPr>
        <w:t>ма</w:t>
      </w:r>
      <w:proofErr w:type="spellEnd"/>
      <w:r w:rsidRPr="00E931D6">
        <w:rPr>
          <w:sz w:val="24"/>
        </w:rPr>
        <w:t xml:space="preserve">; буква </w:t>
      </w:r>
      <w:r w:rsidRPr="00E931D6">
        <w:rPr>
          <w:i/>
          <w:sz w:val="24"/>
        </w:rPr>
        <w:t>я</w:t>
      </w:r>
      <w:r w:rsidRPr="00E931D6">
        <w:rPr>
          <w:sz w:val="24"/>
        </w:rPr>
        <w:t xml:space="preserve">, читаю мягко </w:t>
      </w:r>
      <w:r w:rsidRPr="00E931D6">
        <w:rPr>
          <w:i/>
          <w:sz w:val="24"/>
        </w:rPr>
        <w:t>мя</w:t>
      </w:r>
      <w:r w:rsidRPr="00E931D6">
        <w:rPr>
          <w:sz w:val="24"/>
        </w:rPr>
        <w:t>), слогов в слова и т.д.</w:t>
      </w:r>
      <w:proofErr w:type="gramEnd"/>
      <w:r w:rsidRPr="00E931D6">
        <w:rPr>
          <w:sz w:val="24"/>
        </w:rPr>
        <w:t xml:space="preserve">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Сначала все эти действия происходят во внешнем вербальном плане: ребенок проговаривает каждую операцию, которую он выполняет; затем из развернутого они становятся «свернутым» сокращенным умственным действием (</w:t>
      </w:r>
      <w:proofErr w:type="spellStart"/>
      <w:r w:rsidRPr="00E931D6">
        <w:rPr>
          <w:sz w:val="24"/>
        </w:rPr>
        <w:t>интериоризуются</w:t>
      </w:r>
      <w:proofErr w:type="spellEnd"/>
      <w:r w:rsidRPr="00E931D6">
        <w:rPr>
          <w:sz w:val="24"/>
        </w:rPr>
        <w:t>, как говорят психологи).</w:t>
      </w:r>
    </w:p>
    <w:p w:rsidR="00E931D6" w:rsidRPr="00E931D6" w:rsidRDefault="00E931D6" w:rsidP="00E931D6">
      <w:pPr>
        <w:ind w:firstLine="567"/>
        <w:jc w:val="both"/>
        <w:rPr>
          <w:sz w:val="24"/>
        </w:rPr>
      </w:pPr>
      <w:r w:rsidRPr="00E931D6">
        <w:rPr>
          <w:sz w:val="24"/>
        </w:rPr>
        <w:t>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конкретного содержания и могут применяться учащимся в любой ситуации. Например, младший школьник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него развивается интеллектуальная операция сравнения, то есть осознание того, что означает акт сравнения: сопоставление объектов, выделение общего, фиксация различного. Теперь ученик владеет универсальным учебным действием: он умеет применять его в любой ситуации, независимо от содержания.</w:t>
      </w:r>
    </w:p>
    <w:p w:rsidR="00E931D6" w:rsidRPr="00E931D6" w:rsidRDefault="00E931D6" w:rsidP="00E931D6">
      <w:pPr>
        <w:ind w:firstLine="567"/>
        <w:jc w:val="both"/>
        <w:rPr>
          <w:sz w:val="24"/>
        </w:rPr>
      </w:pPr>
      <w:r w:rsidRPr="00E931D6">
        <w:rPr>
          <w:sz w:val="24"/>
        </w:rPr>
        <w:t xml:space="preserve">Универсальное учебное действие как психолого-дидактическое явление имеет следующие </w:t>
      </w:r>
      <w:r w:rsidRPr="00E931D6">
        <w:rPr>
          <w:i/>
          <w:sz w:val="24"/>
        </w:rPr>
        <w:t>особенности:</w:t>
      </w:r>
    </w:p>
    <w:p w:rsidR="00E931D6" w:rsidRPr="00E931D6" w:rsidRDefault="00E931D6" w:rsidP="00E931D6">
      <w:pPr>
        <w:numPr>
          <w:ilvl w:val="0"/>
          <w:numId w:val="18"/>
        </w:numPr>
        <w:tabs>
          <w:tab w:val="clear" w:pos="1686"/>
          <w:tab w:val="num" w:pos="210"/>
          <w:tab w:val="left" w:pos="1212"/>
        </w:tabs>
        <w:ind w:left="12" w:firstLine="567"/>
        <w:jc w:val="both"/>
        <w:rPr>
          <w:sz w:val="24"/>
        </w:rPr>
      </w:pPr>
      <w:r w:rsidRPr="00E931D6">
        <w:rPr>
          <w:sz w:val="24"/>
        </w:rPr>
        <w:t>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w:t>
      </w:r>
    </w:p>
    <w:p w:rsidR="00E931D6" w:rsidRPr="00E931D6" w:rsidRDefault="00E931D6" w:rsidP="00E931D6">
      <w:pPr>
        <w:numPr>
          <w:ilvl w:val="0"/>
          <w:numId w:val="18"/>
        </w:numPr>
        <w:tabs>
          <w:tab w:val="clear" w:pos="1686"/>
          <w:tab w:val="num" w:pos="210"/>
          <w:tab w:val="left" w:pos="1212"/>
        </w:tabs>
        <w:ind w:left="12" w:firstLine="567"/>
        <w:jc w:val="both"/>
        <w:rPr>
          <w:sz w:val="24"/>
        </w:rPr>
      </w:pPr>
      <w:r w:rsidRPr="00E931D6">
        <w:rPr>
          <w:sz w:val="24"/>
        </w:rPr>
        <w:t>не зависит от конкретного предметного содержания; и в определенном смысле имеет всеобъемлющий характер;</w:t>
      </w:r>
    </w:p>
    <w:p w:rsidR="00E931D6" w:rsidRPr="00E931D6" w:rsidRDefault="00E931D6" w:rsidP="00E931D6">
      <w:pPr>
        <w:numPr>
          <w:ilvl w:val="0"/>
          <w:numId w:val="18"/>
        </w:numPr>
        <w:tabs>
          <w:tab w:val="clear" w:pos="1686"/>
          <w:tab w:val="num" w:pos="210"/>
          <w:tab w:val="left" w:pos="1212"/>
        </w:tabs>
        <w:ind w:left="12" w:firstLine="567"/>
        <w:jc w:val="both"/>
        <w:rPr>
          <w:sz w:val="24"/>
        </w:rPr>
      </w:pPr>
      <w:r w:rsidRPr="00E931D6">
        <w:rPr>
          <w:sz w:val="24"/>
        </w:rPr>
        <w:t xml:space="preserve">отражает способность </w:t>
      </w:r>
      <w:proofErr w:type="gramStart"/>
      <w:r w:rsidRPr="00E931D6">
        <w:rPr>
          <w:sz w:val="24"/>
        </w:rPr>
        <w:t>обучающегося</w:t>
      </w:r>
      <w:proofErr w:type="gramEnd"/>
      <w:r w:rsidRPr="00E931D6">
        <w:rPr>
          <w:sz w:val="24"/>
        </w:rPr>
        <w:t xml:space="preserve"> работать не только с практическими задачами (отвечать на вопрос «что делать»?), но и с учебными задачами (отвечать на вопрос «как делать?) </w:t>
      </w:r>
    </w:p>
    <w:p w:rsidR="00E931D6" w:rsidRPr="00E931D6" w:rsidRDefault="00E931D6" w:rsidP="00E931D6">
      <w:pPr>
        <w:numPr>
          <w:ilvl w:val="0"/>
          <w:numId w:val="18"/>
        </w:numPr>
        <w:tabs>
          <w:tab w:val="clear" w:pos="1686"/>
          <w:tab w:val="num" w:pos="210"/>
          <w:tab w:val="left" w:pos="1212"/>
        </w:tabs>
        <w:ind w:left="12" w:firstLine="567"/>
        <w:jc w:val="both"/>
        <w:rPr>
          <w:sz w:val="24"/>
        </w:rPr>
      </w:pPr>
      <w:r w:rsidRPr="00E931D6">
        <w:rPr>
          <w:sz w:val="24"/>
        </w:rPr>
        <w:t>возникает в результате интеграции всех сформированных предметных действий;</w:t>
      </w:r>
    </w:p>
    <w:p w:rsidR="00E931D6" w:rsidRPr="00E931D6" w:rsidRDefault="00E931D6" w:rsidP="00E931D6">
      <w:pPr>
        <w:numPr>
          <w:ilvl w:val="0"/>
          <w:numId w:val="18"/>
        </w:numPr>
        <w:tabs>
          <w:tab w:val="clear" w:pos="1686"/>
          <w:tab w:val="num" w:pos="210"/>
          <w:tab w:val="left" w:pos="1212"/>
        </w:tabs>
        <w:ind w:left="12" w:firstLine="567"/>
        <w:jc w:val="both"/>
        <w:rPr>
          <w:sz w:val="24"/>
        </w:rPr>
      </w:pPr>
      <w:r w:rsidRPr="00E931D6">
        <w:rPr>
          <w:sz w:val="24"/>
        </w:rPr>
        <w:t xml:space="preserve"> «вынуждает» обучающегося действовать четко, последовательно, ориентируясь на отработанный алгоритм.</w:t>
      </w:r>
    </w:p>
    <w:p w:rsidR="00E931D6" w:rsidRPr="00E931D6" w:rsidRDefault="00E931D6" w:rsidP="00E931D6">
      <w:pPr>
        <w:ind w:firstLine="567"/>
        <w:jc w:val="both"/>
        <w:rPr>
          <w:sz w:val="24"/>
        </w:rPr>
      </w:pPr>
      <w:r w:rsidRPr="00E931D6">
        <w:rPr>
          <w:b/>
          <w:i/>
          <w:sz w:val="24"/>
        </w:rPr>
        <w:lastRenderedPageBreak/>
        <w:t>Место универсальных учебных действий в учебно-воспитательном процессе.</w:t>
      </w:r>
      <w:r w:rsidRPr="00E931D6">
        <w:rPr>
          <w:i/>
          <w:sz w:val="24"/>
        </w:rPr>
        <w:t xml:space="preserve"> </w:t>
      </w:r>
      <w:r w:rsidRPr="00E931D6">
        <w:rPr>
          <w:sz w:val="24"/>
        </w:rPr>
        <w:t>УУД являются обязательным компонентом содержания любого учебного предмета (</w:t>
      </w:r>
      <w:proofErr w:type="gramStart"/>
      <w:r w:rsidRPr="00E931D6">
        <w:rPr>
          <w:sz w:val="24"/>
        </w:rPr>
        <w:t>см</w:t>
      </w:r>
      <w:proofErr w:type="gramEnd"/>
      <w:r w:rsidRPr="00E931D6">
        <w:rPr>
          <w:sz w:val="24"/>
        </w:rPr>
        <w:t>. раздел Основной образовательной программы «Программы отдельных учебных курсов»).</w:t>
      </w:r>
    </w:p>
    <w:p w:rsidR="00E931D6" w:rsidRPr="00E931D6" w:rsidRDefault="00E931D6" w:rsidP="00E931D6">
      <w:pPr>
        <w:ind w:firstLine="567"/>
        <w:jc w:val="both"/>
        <w:rPr>
          <w:sz w:val="24"/>
        </w:rPr>
      </w:pPr>
      <w:r w:rsidRPr="00E931D6">
        <w:rPr>
          <w:i/>
          <w:sz w:val="24"/>
        </w:rPr>
        <w:t>Основная цель</w:t>
      </w:r>
      <w:r w:rsidRPr="00E931D6">
        <w:rPr>
          <w:sz w:val="24"/>
        </w:rPr>
        <w:t xml:space="preserve"> программы — раскрыть содержание универсальных учебных действий, которые могут быть сформированы на начальной степени обучения применительно к особенностям дидактического процесса данного образовательного учреждения. </w:t>
      </w:r>
    </w:p>
    <w:p w:rsidR="00E931D6" w:rsidRPr="00E931D6" w:rsidRDefault="00E931D6" w:rsidP="00E931D6">
      <w:pPr>
        <w:ind w:firstLine="567"/>
        <w:jc w:val="both"/>
        <w:rPr>
          <w:sz w:val="24"/>
        </w:rPr>
      </w:pPr>
      <w:r w:rsidRPr="00E931D6">
        <w:rPr>
          <w:sz w:val="24"/>
        </w:rPr>
        <w:t xml:space="preserve">В соответствии с ФГОС в программе представлено </w:t>
      </w:r>
      <w:r w:rsidRPr="00E931D6">
        <w:rPr>
          <w:b/>
          <w:sz w:val="24"/>
        </w:rPr>
        <w:t>четыре вида УУД</w:t>
      </w:r>
      <w:r w:rsidRPr="00E931D6">
        <w:rPr>
          <w:sz w:val="24"/>
        </w:rPr>
        <w:t>: личностные, регулятивные, познавательные, коммуникативные.</w:t>
      </w:r>
    </w:p>
    <w:p w:rsidR="00E931D6" w:rsidRPr="00E931D6" w:rsidRDefault="00E931D6" w:rsidP="00E931D6">
      <w:pPr>
        <w:ind w:firstLine="567"/>
        <w:jc w:val="both"/>
        <w:rPr>
          <w:sz w:val="24"/>
        </w:rPr>
      </w:pPr>
      <w:r w:rsidRPr="00E931D6">
        <w:rPr>
          <w:i/>
          <w:sz w:val="24"/>
        </w:rPr>
        <w:t xml:space="preserve">1. Личностные </w:t>
      </w:r>
      <w:r w:rsidRPr="00E931D6">
        <w:rPr>
          <w:sz w:val="24"/>
        </w:rPr>
        <w:t xml:space="preserve">универсальные учебные действия — система ценностных ориентаций младшего школьника, отражающих личностные смыслы, мотивы, отношения к различным сферам окружающего мира. </w:t>
      </w:r>
      <w:proofErr w:type="gramStart"/>
      <w:r w:rsidRPr="00E931D6">
        <w:rPr>
          <w:sz w:val="24"/>
        </w:rPr>
        <w:t xml:space="preserve">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 </w:t>
      </w:r>
      <w:proofErr w:type="gramEnd"/>
    </w:p>
    <w:p w:rsidR="00E931D6" w:rsidRPr="00E931D6" w:rsidRDefault="00E931D6" w:rsidP="00E931D6">
      <w:pPr>
        <w:ind w:firstLine="567"/>
        <w:jc w:val="both"/>
        <w:rPr>
          <w:sz w:val="24"/>
        </w:rPr>
      </w:pPr>
      <w:r w:rsidRPr="00E931D6">
        <w:rPr>
          <w:i/>
          <w:sz w:val="24"/>
        </w:rPr>
        <w:t xml:space="preserve">2. Регулятивные </w:t>
      </w:r>
      <w:r w:rsidRPr="00E931D6">
        <w:rPr>
          <w:sz w:val="24"/>
        </w:rPr>
        <w:t xml:space="preserve">универсальные учебные действия отражают способность обучающегося строить учебно-познавательную деятельность, учитывая все ее компоненты (цель, мотив, прогноз, средства, контроль, оценка). </w:t>
      </w:r>
    </w:p>
    <w:p w:rsidR="00E931D6" w:rsidRPr="00E931D6" w:rsidRDefault="00E931D6" w:rsidP="00E931D6">
      <w:pPr>
        <w:ind w:firstLine="567"/>
        <w:jc w:val="both"/>
        <w:rPr>
          <w:sz w:val="24"/>
        </w:rPr>
      </w:pPr>
      <w:r w:rsidRPr="00E931D6">
        <w:rPr>
          <w:i/>
          <w:sz w:val="24"/>
        </w:rPr>
        <w:t xml:space="preserve">3. Познавательные </w:t>
      </w:r>
      <w:r w:rsidRPr="00E931D6">
        <w:rPr>
          <w:sz w:val="24"/>
        </w:rPr>
        <w:t>универсальные учебные действия — система способов познания окружающего мира, построения самостоятельного процесса поиска, исследования; совокупность операций по обработке, систематизации, обобщению и использованию полученной информации.</w:t>
      </w:r>
    </w:p>
    <w:p w:rsidR="00E931D6" w:rsidRPr="00E931D6" w:rsidRDefault="00E931D6" w:rsidP="00E931D6">
      <w:pPr>
        <w:ind w:firstLine="567"/>
        <w:jc w:val="both"/>
        <w:rPr>
          <w:sz w:val="24"/>
        </w:rPr>
      </w:pPr>
      <w:r w:rsidRPr="00E931D6">
        <w:rPr>
          <w:i/>
          <w:sz w:val="24"/>
        </w:rPr>
        <w:t>4. Коммуникативные универсальные действия</w:t>
      </w:r>
      <w:r w:rsidRPr="00E931D6">
        <w:rPr>
          <w:sz w:val="24"/>
        </w:rPr>
        <w:t xml:space="preserve"> — способность обучающегося осуществлять коммуникативную деятельность, использование правил общения в конкретных учебных и </w:t>
      </w:r>
      <w:proofErr w:type="spellStart"/>
      <w:r w:rsidRPr="00E931D6">
        <w:rPr>
          <w:sz w:val="24"/>
        </w:rPr>
        <w:t>внеучебных</w:t>
      </w:r>
      <w:proofErr w:type="spellEnd"/>
      <w:r w:rsidRPr="00E931D6">
        <w:rPr>
          <w:sz w:val="24"/>
        </w:rPr>
        <w:t xml:space="preserve"> ситуациях; самостоятельная организация речевой деятельности в устной и письменной форме.</w:t>
      </w:r>
    </w:p>
    <w:p w:rsidR="00E931D6" w:rsidRPr="00E931D6" w:rsidRDefault="00E931D6" w:rsidP="00E931D6">
      <w:pPr>
        <w:ind w:firstLine="567"/>
        <w:jc w:val="both"/>
        <w:rPr>
          <w:sz w:val="24"/>
        </w:rPr>
      </w:pPr>
      <w:r w:rsidRPr="00E931D6">
        <w:rPr>
          <w:sz w:val="24"/>
        </w:rPr>
        <w:t xml:space="preserve">К концу обучения младшего школьника в данном образовательном учреждении определяются следующие планируемые результаты формирования универсальных учебных действий. </w:t>
      </w:r>
    </w:p>
    <w:p w:rsidR="00E931D6" w:rsidRPr="00E931D6" w:rsidRDefault="00E931D6" w:rsidP="00E931D6">
      <w:pPr>
        <w:ind w:firstLine="567"/>
        <w:jc w:val="both"/>
        <w:rPr>
          <w:b/>
          <w:sz w:val="24"/>
        </w:rPr>
      </w:pPr>
      <w:r w:rsidRPr="00E931D6">
        <w:rPr>
          <w:b/>
          <w:i/>
          <w:sz w:val="24"/>
        </w:rPr>
        <w:t>Личностные универсальные учебные действия</w:t>
      </w:r>
      <w:r w:rsidRPr="00E931D6">
        <w:rPr>
          <w:b/>
          <w:sz w:val="24"/>
        </w:rPr>
        <w:t>.</w:t>
      </w:r>
    </w:p>
    <w:p w:rsidR="00E931D6" w:rsidRPr="00E931D6" w:rsidRDefault="00E931D6" w:rsidP="00E931D6">
      <w:pPr>
        <w:ind w:firstLine="567"/>
        <w:jc w:val="both"/>
        <w:rPr>
          <w:sz w:val="24"/>
        </w:rPr>
      </w:pPr>
      <w:r w:rsidRPr="00E931D6">
        <w:rPr>
          <w:i/>
          <w:sz w:val="24"/>
        </w:rPr>
        <w:t>1.</w:t>
      </w:r>
      <w:r w:rsidRPr="00E931D6">
        <w:rPr>
          <w:sz w:val="24"/>
        </w:rPr>
        <w:t xml:space="preserve"> </w:t>
      </w:r>
      <w:r w:rsidRPr="00E931D6">
        <w:rPr>
          <w:i/>
          <w:sz w:val="24"/>
        </w:rPr>
        <w:t>Личностные универсальные учебные действия, отражающие отношение к социальным ценностям:</w:t>
      </w:r>
    </w:p>
    <w:p w:rsidR="00E931D6" w:rsidRPr="00E931D6" w:rsidRDefault="00E931D6" w:rsidP="00E931D6">
      <w:pPr>
        <w:numPr>
          <w:ilvl w:val="0"/>
          <w:numId w:val="22"/>
        </w:numPr>
        <w:tabs>
          <w:tab w:val="left" w:pos="1242"/>
        </w:tabs>
        <w:ind w:firstLine="567"/>
        <w:jc w:val="both"/>
        <w:rPr>
          <w:sz w:val="24"/>
        </w:rPr>
      </w:pPr>
      <w:r w:rsidRPr="00E931D6">
        <w:rPr>
          <w:sz w:val="24"/>
        </w:rPr>
        <w:t xml:space="preserve"> идентифицировать свою принадлежность к народу, стране, государству; </w:t>
      </w:r>
    </w:p>
    <w:p w:rsidR="00E931D6" w:rsidRPr="00E931D6" w:rsidRDefault="00E931D6" w:rsidP="00E931D6">
      <w:pPr>
        <w:numPr>
          <w:ilvl w:val="0"/>
          <w:numId w:val="22"/>
        </w:numPr>
        <w:tabs>
          <w:tab w:val="left" w:pos="1242"/>
        </w:tabs>
        <w:ind w:firstLine="567"/>
        <w:jc w:val="both"/>
        <w:rPr>
          <w:sz w:val="24"/>
        </w:rPr>
      </w:pPr>
      <w:r w:rsidRPr="00E931D6">
        <w:rPr>
          <w:sz w:val="24"/>
        </w:rPr>
        <w:t xml:space="preserve"> проявлять понимание и уважение к ценностям культур других народов;</w:t>
      </w:r>
    </w:p>
    <w:p w:rsidR="00E931D6" w:rsidRPr="00E931D6" w:rsidRDefault="00E931D6" w:rsidP="00E931D6">
      <w:pPr>
        <w:numPr>
          <w:ilvl w:val="0"/>
          <w:numId w:val="22"/>
        </w:numPr>
        <w:tabs>
          <w:tab w:val="left" w:pos="1242"/>
        </w:tabs>
        <w:ind w:firstLine="567"/>
        <w:jc w:val="both"/>
        <w:rPr>
          <w:sz w:val="24"/>
        </w:rPr>
      </w:pPr>
      <w:r w:rsidRPr="00E931D6">
        <w:rPr>
          <w:sz w:val="24"/>
        </w:rPr>
        <w:t xml:space="preserve"> проявлять интерес к культуре и истории своего народа, родной страны;</w:t>
      </w:r>
    </w:p>
    <w:p w:rsidR="00E931D6" w:rsidRPr="00E931D6" w:rsidRDefault="00E931D6" w:rsidP="00E931D6">
      <w:pPr>
        <w:numPr>
          <w:ilvl w:val="0"/>
          <w:numId w:val="22"/>
        </w:numPr>
        <w:tabs>
          <w:tab w:val="left" w:pos="1242"/>
        </w:tabs>
        <w:ind w:firstLine="567"/>
        <w:jc w:val="both"/>
        <w:rPr>
          <w:sz w:val="24"/>
        </w:rPr>
      </w:pPr>
      <w:r w:rsidRPr="00E931D6">
        <w:rPr>
          <w:sz w:val="24"/>
        </w:rPr>
        <w:t xml:space="preserve"> различать основные нравственно-этические понятия;</w:t>
      </w:r>
    </w:p>
    <w:p w:rsidR="00E931D6" w:rsidRPr="00E931D6" w:rsidRDefault="00E931D6" w:rsidP="00E931D6">
      <w:pPr>
        <w:numPr>
          <w:ilvl w:val="0"/>
          <w:numId w:val="22"/>
        </w:numPr>
        <w:tabs>
          <w:tab w:val="left" w:pos="1242"/>
        </w:tabs>
        <w:ind w:firstLine="567"/>
        <w:jc w:val="both"/>
        <w:rPr>
          <w:sz w:val="24"/>
        </w:rPr>
      </w:pPr>
      <w:r w:rsidRPr="00E931D6">
        <w:rPr>
          <w:sz w:val="24"/>
        </w:rPr>
        <w:t xml:space="preserve"> соотносить поступки с моральными нормами; оценивать свои и чужие поступки («стыдно», «честно», «виноват», «поступил правильно» и др.);</w:t>
      </w:r>
    </w:p>
    <w:p w:rsidR="00E931D6" w:rsidRPr="00E931D6" w:rsidRDefault="00E931D6" w:rsidP="00E931D6">
      <w:pPr>
        <w:numPr>
          <w:ilvl w:val="0"/>
          <w:numId w:val="22"/>
        </w:numPr>
        <w:tabs>
          <w:tab w:val="left" w:pos="1242"/>
        </w:tabs>
        <w:ind w:firstLine="567"/>
        <w:jc w:val="both"/>
        <w:rPr>
          <w:sz w:val="24"/>
        </w:rPr>
      </w:pPr>
      <w:r w:rsidRPr="00E931D6">
        <w:rPr>
          <w:sz w:val="24"/>
        </w:rPr>
        <w:t xml:space="preserve"> анализировать и характеризовать эмоциональные состояния и чувства окружающих, строить свои взаимоотношения с их учетом;</w:t>
      </w:r>
    </w:p>
    <w:p w:rsidR="00E931D6" w:rsidRPr="00E931D6" w:rsidRDefault="00E931D6" w:rsidP="00E931D6">
      <w:pPr>
        <w:numPr>
          <w:ilvl w:val="0"/>
          <w:numId w:val="22"/>
        </w:numPr>
        <w:tabs>
          <w:tab w:val="left" w:pos="1242"/>
        </w:tabs>
        <w:ind w:firstLine="567"/>
        <w:jc w:val="both"/>
        <w:rPr>
          <w:sz w:val="24"/>
        </w:rPr>
      </w:pPr>
      <w:r w:rsidRPr="00E931D6">
        <w:rPr>
          <w:sz w:val="24"/>
        </w:rPr>
        <w:t xml:space="preserve"> оценивать ситуации с точки зрения правил поведения и этики;</w:t>
      </w:r>
    </w:p>
    <w:p w:rsidR="00E931D6" w:rsidRPr="00E931D6" w:rsidRDefault="00E931D6" w:rsidP="00E931D6">
      <w:pPr>
        <w:numPr>
          <w:ilvl w:val="0"/>
          <w:numId w:val="22"/>
        </w:numPr>
        <w:tabs>
          <w:tab w:val="left" w:pos="1242"/>
        </w:tabs>
        <w:ind w:firstLine="567"/>
        <w:jc w:val="both"/>
        <w:rPr>
          <w:sz w:val="24"/>
        </w:rPr>
      </w:pPr>
      <w:r w:rsidRPr="00E931D6">
        <w:rPr>
          <w:sz w:val="24"/>
        </w:rPr>
        <w:t xml:space="preserve"> 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w:t>
      </w:r>
    </w:p>
    <w:p w:rsidR="00E931D6" w:rsidRPr="00E931D6" w:rsidRDefault="00E931D6" w:rsidP="00E931D6">
      <w:pPr>
        <w:ind w:firstLine="567"/>
        <w:jc w:val="both"/>
        <w:rPr>
          <w:sz w:val="24"/>
        </w:rPr>
      </w:pPr>
      <w:r w:rsidRPr="00E931D6">
        <w:rPr>
          <w:i/>
          <w:sz w:val="24"/>
        </w:rPr>
        <w:t>2. Личностные универсальные учебные действия, отражающие отношение к учебной деятельности:</w:t>
      </w:r>
    </w:p>
    <w:p w:rsidR="00E931D6" w:rsidRPr="00E931D6" w:rsidRDefault="00E931D6" w:rsidP="00E931D6">
      <w:pPr>
        <w:numPr>
          <w:ilvl w:val="0"/>
          <w:numId w:val="21"/>
        </w:numPr>
        <w:tabs>
          <w:tab w:val="left" w:pos="1290"/>
        </w:tabs>
        <w:ind w:firstLine="567"/>
        <w:jc w:val="both"/>
        <w:rPr>
          <w:sz w:val="24"/>
        </w:rPr>
      </w:pPr>
      <w:r w:rsidRPr="00E931D6">
        <w:rPr>
          <w:sz w:val="24"/>
        </w:rPr>
        <w:t xml:space="preserve"> воспринимать речь учителя (одноклассников), непосредственно не обращенную к учащемуся;</w:t>
      </w:r>
    </w:p>
    <w:p w:rsidR="00E931D6" w:rsidRPr="00E931D6" w:rsidRDefault="00E931D6" w:rsidP="00E931D6">
      <w:pPr>
        <w:numPr>
          <w:ilvl w:val="0"/>
          <w:numId w:val="21"/>
        </w:numPr>
        <w:tabs>
          <w:tab w:val="left" w:pos="1290"/>
        </w:tabs>
        <w:ind w:firstLine="567"/>
        <w:jc w:val="both"/>
        <w:rPr>
          <w:sz w:val="24"/>
        </w:rPr>
      </w:pPr>
      <w:r w:rsidRPr="00E931D6">
        <w:rPr>
          <w:sz w:val="24"/>
        </w:rPr>
        <w:t xml:space="preserve"> выражать положительное отношение к процессу познания: проявлять внимание, удивление, желание больше узнать;</w:t>
      </w:r>
    </w:p>
    <w:p w:rsidR="00E931D6" w:rsidRPr="00E931D6" w:rsidRDefault="00E931D6" w:rsidP="00E931D6">
      <w:pPr>
        <w:numPr>
          <w:ilvl w:val="0"/>
          <w:numId w:val="21"/>
        </w:numPr>
        <w:tabs>
          <w:tab w:val="left" w:pos="1290"/>
        </w:tabs>
        <w:ind w:firstLine="567"/>
        <w:jc w:val="both"/>
        <w:rPr>
          <w:sz w:val="24"/>
        </w:rPr>
      </w:pPr>
      <w:r w:rsidRPr="00E931D6">
        <w:rPr>
          <w:sz w:val="24"/>
        </w:rPr>
        <w:t xml:space="preserve"> оценивать собственную учебную деятельность: свои достижения, самостоятельность, инициативу, ответственность, причины неудач;</w:t>
      </w:r>
    </w:p>
    <w:p w:rsidR="00E931D6" w:rsidRPr="00E931D6" w:rsidRDefault="00E931D6" w:rsidP="00E931D6">
      <w:pPr>
        <w:numPr>
          <w:ilvl w:val="0"/>
          <w:numId w:val="21"/>
        </w:numPr>
        <w:tabs>
          <w:tab w:val="left" w:pos="1290"/>
        </w:tabs>
        <w:ind w:firstLine="567"/>
        <w:jc w:val="both"/>
        <w:rPr>
          <w:sz w:val="24"/>
        </w:rPr>
      </w:pPr>
      <w:r w:rsidRPr="00E931D6">
        <w:rPr>
          <w:sz w:val="24"/>
        </w:rPr>
        <w:lastRenderedPageBreak/>
        <w:t xml:space="preserve">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p w:rsidR="00E931D6" w:rsidRPr="00E931D6" w:rsidRDefault="00E931D6" w:rsidP="00E931D6">
      <w:pPr>
        <w:ind w:firstLine="567"/>
        <w:jc w:val="both"/>
        <w:rPr>
          <w:b/>
          <w:i/>
          <w:sz w:val="24"/>
        </w:rPr>
      </w:pPr>
      <w:r w:rsidRPr="00E931D6">
        <w:rPr>
          <w:b/>
          <w:i/>
          <w:sz w:val="24"/>
        </w:rPr>
        <w:t>Регулятивные универсальные учебные действия.</w:t>
      </w:r>
    </w:p>
    <w:p w:rsidR="00E931D6" w:rsidRPr="00E931D6" w:rsidRDefault="00E931D6" w:rsidP="00E931D6">
      <w:pPr>
        <w:ind w:firstLine="567"/>
        <w:jc w:val="both"/>
        <w:rPr>
          <w:sz w:val="24"/>
        </w:rPr>
      </w:pPr>
      <w:r w:rsidRPr="00E931D6">
        <w:rPr>
          <w:i/>
          <w:sz w:val="24"/>
        </w:rPr>
        <w:t>1. Регулятивные универсальные учебные действия, направленные на формирование целевых установок учебной деятельности:</w:t>
      </w:r>
    </w:p>
    <w:p w:rsidR="00E931D6" w:rsidRPr="00E931D6" w:rsidRDefault="00E931D6" w:rsidP="00E931D6">
      <w:pPr>
        <w:numPr>
          <w:ilvl w:val="0"/>
          <w:numId w:val="20"/>
        </w:numPr>
        <w:tabs>
          <w:tab w:val="left" w:pos="1362"/>
        </w:tabs>
        <w:ind w:firstLine="567"/>
        <w:jc w:val="both"/>
        <w:rPr>
          <w:sz w:val="24"/>
        </w:rPr>
      </w:pPr>
      <w:r w:rsidRPr="00E931D6">
        <w:rPr>
          <w:sz w:val="24"/>
        </w:rPr>
        <w:t>удерживать цель деятельности до получения ее результата;</w:t>
      </w:r>
    </w:p>
    <w:p w:rsidR="00E931D6" w:rsidRPr="00E931D6" w:rsidRDefault="00E931D6" w:rsidP="00E931D6">
      <w:pPr>
        <w:numPr>
          <w:ilvl w:val="0"/>
          <w:numId w:val="20"/>
        </w:numPr>
        <w:tabs>
          <w:tab w:val="left" w:pos="1362"/>
        </w:tabs>
        <w:ind w:firstLine="567"/>
        <w:jc w:val="both"/>
        <w:rPr>
          <w:sz w:val="24"/>
        </w:rPr>
      </w:pPr>
      <w:r w:rsidRPr="00E931D6">
        <w:rPr>
          <w:sz w:val="24"/>
        </w:rPr>
        <w:t>планировать решение учебной задачи: выстраивать последовательность необходимых операций (алгоритм действий);</w:t>
      </w:r>
    </w:p>
    <w:p w:rsidR="00E931D6" w:rsidRPr="00E931D6" w:rsidRDefault="00E931D6" w:rsidP="00E931D6">
      <w:pPr>
        <w:numPr>
          <w:ilvl w:val="0"/>
          <w:numId w:val="20"/>
        </w:numPr>
        <w:tabs>
          <w:tab w:val="left" w:pos="1362"/>
        </w:tabs>
        <w:ind w:firstLine="567"/>
        <w:jc w:val="both"/>
        <w:rPr>
          <w:sz w:val="24"/>
        </w:rPr>
      </w:pPr>
      <w:r w:rsidRPr="00E931D6">
        <w:rPr>
          <w:sz w:val="24"/>
        </w:rPr>
        <w:t>оценивать весомость приводимых доказательств и рассуждений («убедительно», «ложно», «истинно», «существенно», «не существенно»);</w:t>
      </w:r>
    </w:p>
    <w:p w:rsidR="00E931D6" w:rsidRPr="00E931D6" w:rsidRDefault="00E931D6" w:rsidP="00E931D6">
      <w:pPr>
        <w:numPr>
          <w:ilvl w:val="0"/>
          <w:numId w:val="20"/>
        </w:numPr>
        <w:tabs>
          <w:tab w:val="left" w:pos="1362"/>
        </w:tabs>
        <w:ind w:firstLine="567"/>
        <w:jc w:val="both"/>
        <w:rPr>
          <w:sz w:val="24"/>
        </w:rPr>
      </w:pPr>
      <w:r w:rsidRPr="00E931D6">
        <w:rPr>
          <w:sz w:val="24"/>
        </w:rPr>
        <w:t>корректировать деятельность: вносить изменения в процесс с учетом возникших трудностей и ошибок; намечать способы их устранения;</w:t>
      </w:r>
    </w:p>
    <w:p w:rsidR="00E931D6" w:rsidRPr="00E931D6" w:rsidRDefault="00E931D6" w:rsidP="00E931D6">
      <w:pPr>
        <w:numPr>
          <w:ilvl w:val="0"/>
          <w:numId w:val="20"/>
        </w:numPr>
        <w:tabs>
          <w:tab w:val="left" w:pos="1362"/>
        </w:tabs>
        <w:ind w:firstLine="567"/>
        <w:jc w:val="both"/>
        <w:rPr>
          <w:sz w:val="24"/>
        </w:rPr>
      </w:pPr>
      <w:r w:rsidRPr="00E931D6">
        <w:rPr>
          <w:sz w:val="24"/>
        </w:rPr>
        <w:t>анализировать эмоциональные состояния, полученные от успешной (неуспешной) деятельности, оценивать их влияние на настроение человека.</w:t>
      </w:r>
    </w:p>
    <w:p w:rsidR="00E931D6" w:rsidRPr="00E931D6" w:rsidRDefault="00E931D6" w:rsidP="00E931D6">
      <w:pPr>
        <w:ind w:firstLine="567"/>
        <w:jc w:val="both"/>
        <w:rPr>
          <w:sz w:val="24"/>
        </w:rPr>
      </w:pPr>
      <w:r w:rsidRPr="00E931D6">
        <w:rPr>
          <w:i/>
          <w:sz w:val="24"/>
        </w:rPr>
        <w:t>2. Регулятивные универсальные учебные действия, направленные на формирование контрольно-оценочной деятельности:</w:t>
      </w:r>
    </w:p>
    <w:p w:rsidR="00E931D6" w:rsidRPr="00E931D6" w:rsidRDefault="00E931D6" w:rsidP="00E931D6">
      <w:pPr>
        <w:numPr>
          <w:ilvl w:val="0"/>
          <w:numId w:val="19"/>
        </w:numPr>
        <w:tabs>
          <w:tab w:val="left" w:pos="1362"/>
        </w:tabs>
        <w:ind w:firstLine="567"/>
        <w:jc w:val="both"/>
        <w:rPr>
          <w:sz w:val="24"/>
        </w:rPr>
      </w:pPr>
      <w:r w:rsidRPr="00E931D6">
        <w:rPr>
          <w:sz w:val="24"/>
        </w:rPr>
        <w:t xml:space="preserve">осуществлять итоговый контроль деятельности («что сделано») и </w:t>
      </w:r>
      <w:proofErr w:type="spellStart"/>
      <w:r w:rsidRPr="00E931D6">
        <w:rPr>
          <w:sz w:val="24"/>
        </w:rPr>
        <w:t>пооперациональный</w:t>
      </w:r>
      <w:proofErr w:type="spellEnd"/>
      <w:r w:rsidRPr="00E931D6">
        <w:rPr>
          <w:sz w:val="24"/>
        </w:rPr>
        <w:t xml:space="preserve"> контроль («как выполнена каждая операция, входящая в состав учебного действия»);</w:t>
      </w:r>
    </w:p>
    <w:p w:rsidR="00E931D6" w:rsidRPr="00E931D6" w:rsidRDefault="00E931D6" w:rsidP="00E931D6">
      <w:pPr>
        <w:numPr>
          <w:ilvl w:val="0"/>
          <w:numId w:val="19"/>
        </w:numPr>
        <w:tabs>
          <w:tab w:val="left" w:pos="1362"/>
        </w:tabs>
        <w:ind w:firstLine="567"/>
        <w:jc w:val="both"/>
        <w:rPr>
          <w:sz w:val="24"/>
        </w:rPr>
      </w:pPr>
      <w:r w:rsidRPr="00E931D6">
        <w:rPr>
          <w:sz w:val="24"/>
        </w:rPr>
        <w:t>оценивать (сравнивать с эталоном) результаты деятельности (чужой, своей);</w:t>
      </w:r>
    </w:p>
    <w:p w:rsidR="00E931D6" w:rsidRPr="00E931D6" w:rsidRDefault="00E931D6" w:rsidP="00E931D6">
      <w:pPr>
        <w:numPr>
          <w:ilvl w:val="0"/>
          <w:numId w:val="19"/>
        </w:numPr>
        <w:tabs>
          <w:tab w:val="left" w:pos="1362"/>
        </w:tabs>
        <w:ind w:firstLine="567"/>
        <w:jc w:val="both"/>
        <w:rPr>
          <w:sz w:val="24"/>
        </w:rPr>
      </w:pPr>
      <w:r w:rsidRPr="00E931D6">
        <w:rPr>
          <w:sz w:val="24"/>
        </w:rPr>
        <w:t xml:space="preserve">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w:t>
      </w:r>
    </w:p>
    <w:p w:rsidR="00E931D6" w:rsidRPr="00E931D6" w:rsidRDefault="00E931D6" w:rsidP="00E931D6">
      <w:pPr>
        <w:numPr>
          <w:ilvl w:val="0"/>
          <w:numId w:val="19"/>
        </w:numPr>
        <w:tabs>
          <w:tab w:val="left" w:pos="1362"/>
        </w:tabs>
        <w:ind w:firstLine="567"/>
        <w:jc w:val="both"/>
        <w:rPr>
          <w:sz w:val="24"/>
        </w:rPr>
      </w:pPr>
      <w:r w:rsidRPr="00E931D6">
        <w:rPr>
          <w:sz w:val="24"/>
        </w:rPr>
        <w:t>оценивать уровень владения тем или иным учебным действием (отвечать на вопрос «что я не знаю и не умею?»).</w:t>
      </w:r>
    </w:p>
    <w:p w:rsidR="00E931D6" w:rsidRPr="00E931D6" w:rsidRDefault="00E931D6" w:rsidP="00E931D6">
      <w:pPr>
        <w:ind w:firstLine="567"/>
        <w:jc w:val="both"/>
        <w:rPr>
          <w:b/>
          <w:sz w:val="24"/>
        </w:rPr>
      </w:pPr>
      <w:r w:rsidRPr="00E931D6">
        <w:rPr>
          <w:b/>
          <w:i/>
          <w:sz w:val="24"/>
        </w:rPr>
        <w:t>Познавательные универсальные учебные действия.</w:t>
      </w:r>
    </w:p>
    <w:p w:rsidR="00E931D6" w:rsidRPr="00E931D6" w:rsidRDefault="00E931D6" w:rsidP="00E931D6">
      <w:pPr>
        <w:ind w:firstLine="567"/>
        <w:jc w:val="both"/>
        <w:rPr>
          <w:i/>
          <w:sz w:val="24"/>
        </w:rPr>
      </w:pPr>
      <w:r w:rsidRPr="00E931D6">
        <w:rPr>
          <w:i/>
          <w:sz w:val="24"/>
        </w:rPr>
        <w:t>1. Познавательные универсальные учебные действия, отражающие методы познания окружающего мира:</w:t>
      </w:r>
    </w:p>
    <w:p w:rsidR="00E931D6" w:rsidRPr="00E931D6" w:rsidRDefault="00E931D6" w:rsidP="00E931D6">
      <w:pPr>
        <w:numPr>
          <w:ilvl w:val="0"/>
          <w:numId w:val="23"/>
        </w:numPr>
        <w:tabs>
          <w:tab w:val="left" w:pos="1392"/>
        </w:tabs>
        <w:ind w:firstLine="567"/>
        <w:jc w:val="both"/>
        <w:rPr>
          <w:sz w:val="24"/>
        </w:rPr>
      </w:pPr>
      <w:r w:rsidRPr="00E931D6">
        <w:rPr>
          <w:sz w:val="24"/>
        </w:rPr>
        <w:t>различать методы познания окружающего мира по его целям (наблюдение, опыт, эксперимент, моделирование, вычисление);</w:t>
      </w:r>
    </w:p>
    <w:p w:rsidR="00E931D6" w:rsidRPr="00E931D6" w:rsidRDefault="00E931D6" w:rsidP="00E931D6">
      <w:pPr>
        <w:numPr>
          <w:ilvl w:val="0"/>
          <w:numId w:val="23"/>
        </w:numPr>
        <w:tabs>
          <w:tab w:val="left" w:pos="1392"/>
        </w:tabs>
        <w:ind w:firstLine="567"/>
        <w:jc w:val="both"/>
        <w:rPr>
          <w:sz w:val="24"/>
        </w:rPr>
      </w:pPr>
      <w:r w:rsidRPr="00E931D6">
        <w:rPr>
          <w:sz w:val="24"/>
        </w:rPr>
        <w:t>выявлять особенности (качества, признаки) разных объектов в процессе их рассматривания (наблюдения);</w:t>
      </w:r>
    </w:p>
    <w:p w:rsidR="00E931D6" w:rsidRPr="00E931D6" w:rsidRDefault="00E931D6" w:rsidP="00E931D6">
      <w:pPr>
        <w:numPr>
          <w:ilvl w:val="0"/>
          <w:numId w:val="23"/>
        </w:numPr>
        <w:tabs>
          <w:tab w:val="left" w:pos="1392"/>
        </w:tabs>
        <w:ind w:firstLine="567"/>
        <w:jc w:val="both"/>
        <w:rPr>
          <w:sz w:val="24"/>
        </w:rPr>
      </w:pPr>
      <w:r w:rsidRPr="00E931D6">
        <w:rPr>
          <w:sz w:val="24"/>
        </w:rPr>
        <w:t>анализировать результаты опытов, элементарных исследований; фиксировать их результаты;</w:t>
      </w:r>
    </w:p>
    <w:p w:rsidR="00E931D6" w:rsidRPr="00E931D6" w:rsidRDefault="00E931D6" w:rsidP="00E931D6">
      <w:pPr>
        <w:numPr>
          <w:ilvl w:val="0"/>
          <w:numId w:val="23"/>
        </w:numPr>
        <w:tabs>
          <w:tab w:val="left" w:pos="1392"/>
        </w:tabs>
        <w:ind w:firstLine="567"/>
        <w:jc w:val="both"/>
        <w:rPr>
          <w:sz w:val="24"/>
        </w:rPr>
      </w:pPr>
      <w:r w:rsidRPr="00E931D6">
        <w:rPr>
          <w:sz w:val="24"/>
        </w:rPr>
        <w:t>воспроизводить по памяти информацию, необходимую для решения учебной задачи;</w:t>
      </w:r>
    </w:p>
    <w:p w:rsidR="00E931D6" w:rsidRPr="00E931D6" w:rsidRDefault="00E931D6" w:rsidP="00E931D6">
      <w:pPr>
        <w:numPr>
          <w:ilvl w:val="0"/>
          <w:numId w:val="23"/>
        </w:numPr>
        <w:tabs>
          <w:tab w:val="left" w:pos="1392"/>
        </w:tabs>
        <w:ind w:firstLine="567"/>
        <w:jc w:val="both"/>
        <w:rPr>
          <w:sz w:val="24"/>
        </w:rPr>
      </w:pPr>
      <w:r w:rsidRPr="00E931D6">
        <w:rPr>
          <w:sz w:val="24"/>
        </w:rPr>
        <w:t>проверять информацию, находить дополнительную информацию, используя справочную литературу;</w:t>
      </w:r>
    </w:p>
    <w:p w:rsidR="00E931D6" w:rsidRPr="00E931D6" w:rsidRDefault="00E931D6" w:rsidP="00E931D6">
      <w:pPr>
        <w:numPr>
          <w:ilvl w:val="0"/>
          <w:numId w:val="23"/>
        </w:numPr>
        <w:tabs>
          <w:tab w:val="left" w:pos="1392"/>
        </w:tabs>
        <w:ind w:firstLine="567"/>
        <w:jc w:val="both"/>
        <w:rPr>
          <w:sz w:val="24"/>
        </w:rPr>
      </w:pPr>
      <w:r w:rsidRPr="00E931D6">
        <w:rPr>
          <w:sz w:val="24"/>
        </w:rPr>
        <w:t>применять таблицы, схемы, модели для получения информации;</w:t>
      </w:r>
    </w:p>
    <w:p w:rsidR="00E931D6" w:rsidRPr="00E931D6" w:rsidRDefault="00E931D6" w:rsidP="00E931D6">
      <w:pPr>
        <w:numPr>
          <w:ilvl w:val="0"/>
          <w:numId w:val="23"/>
        </w:numPr>
        <w:tabs>
          <w:tab w:val="left" w:pos="1392"/>
        </w:tabs>
        <w:ind w:firstLine="567"/>
        <w:jc w:val="both"/>
        <w:rPr>
          <w:sz w:val="24"/>
        </w:rPr>
      </w:pPr>
      <w:r w:rsidRPr="00E931D6">
        <w:rPr>
          <w:sz w:val="24"/>
        </w:rPr>
        <w:t>презентовать подготовленную информацию в наглядном и вербальном виде.</w:t>
      </w:r>
    </w:p>
    <w:p w:rsidR="00E931D6" w:rsidRPr="00E931D6" w:rsidRDefault="00E931D6" w:rsidP="00E931D6">
      <w:pPr>
        <w:ind w:firstLine="567"/>
        <w:jc w:val="both"/>
        <w:rPr>
          <w:sz w:val="24"/>
        </w:rPr>
      </w:pPr>
      <w:r w:rsidRPr="00E931D6">
        <w:rPr>
          <w:i/>
          <w:sz w:val="24"/>
        </w:rPr>
        <w:t>2. Познавательные универсальные учебные действия, формирующие умственные операции:</w:t>
      </w:r>
    </w:p>
    <w:p w:rsidR="00E931D6" w:rsidRPr="00E931D6" w:rsidRDefault="00E931D6" w:rsidP="00E931D6">
      <w:pPr>
        <w:numPr>
          <w:ilvl w:val="0"/>
          <w:numId w:val="24"/>
        </w:numPr>
        <w:tabs>
          <w:tab w:val="left" w:pos="1272"/>
        </w:tabs>
        <w:ind w:firstLine="567"/>
        <w:jc w:val="both"/>
        <w:rPr>
          <w:sz w:val="24"/>
        </w:rPr>
      </w:pPr>
      <w:r w:rsidRPr="00E931D6">
        <w:rPr>
          <w:sz w:val="24"/>
        </w:rPr>
        <w:t>сравнивать различные объекты: выделять из множества один или несколько объектов, имеющих общие свойства; сопоставлять их характеристики по одному (нескольким) признакам; выявлять сходство и различия;</w:t>
      </w:r>
    </w:p>
    <w:p w:rsidR="00E931D6" w:rsidRPr="00E931D6" w:rsidRDefault="00E931D6" w:rsidP="00E931D6">
      <w:pPr>
        <w:numPr>
          <w:ilvl w:val="0"/>
          <w:numId w:val="24"/>
        </w:numPr>
        <w:tabs>
          <w:tab w:val="left" w:pos="1272"/>
        </w:tabs>
        <w:ind w:firstLine="567"/>
        <w:jc w:val="both"/>
        <w:rPr>
          <w:sz w:val="24"/>
        </w:rPr>
      </w:pPr>
      <w:r w:rsidRPr="00E931D6">
        <w:rPr>
          <w:sz w:val="24"/>
        </w:rPr>
        <w:t>выделять общее и частное (существенное и несущественное), целое и часть, общее и различное в изучаемых объектах;</w:t>
      </w:r>
    </w:p>
    <w:p w:rsidR="00E931D6" w:rsidRPr="00E931D6" w:rsidRDefault="00E931D6" w:rsidP="00E931D6">
      <w:pPr>
        <w:numPr>
          <w:ilvl w:val="0"/>
          <w:numId w:val="24"/>
        </w:numPr>
        <w:tabs>
          <w:tab w:val="left" w:pos="1272"/>
        </w:tabs>
        <w:ind w:firstLine="567"/>
        <w:jc w:val="both"/>
        <w:rPr>
          <w:sz w:val="24"/>
        </w:rPr>
      </w:pPr>
      <w:r w:rsidRPr="00E931D6">
        <w:rPr>
          <w:sz w:val="24"/>
        </w:rPr>
        <w:t>классифицировать объекты (объединять в группы по существенному признаку);</w:t>
      </w:r>
    </w:p>
    <w:p w:rsidR="00E931D6" w:rsidRPr="00E931D6" w:rsidRDefault="00E931D6" w:rsidP="00E931D6">
      <w:pPr>
        <w:numPr>
          <w:ilvl w:val="0"/>
          <w:numId w:val="24"/>
        </w:numPr>
        <w:tabs>
          <w:tab w:val="left" w:pos="1272"/>
        </w:tabs>
        <w:ind w:firstLine="567"/>
        <w:jc w:val="both"/>
        <w:rPr>
          <w:sz w:val="24"/>
        </w:rPr>
      </w:pPr>
      <w:r w:rsidRPr="00E931D6">
        <w:rPr>
          <w:sz w:val="24"/>
        </w:rPr>
        <w:t>приводить примеры в качестве доказательства выдвигаемых положений;</w:t>
      </w:r>
    </w:p>
    <w:p w:rsidR="00E931D6" w:rsidRPr="00E931D6" w:rsidRDefault="00E931D6" w:rsidP="00E931D6">
      <w:pPr>
        <w:numPr>
          <w:ilvl w:val="0"/>
          <w:numId w:val="24"/>
        </w:numPr>
        <w:tabs>
          <w:tab w:val="left" w:pos="1272"/>
        </w:tabs>
        <w:ind w:firstLine="567"/>
        <w:jc w:val="both"/>
        <w:rPr>
          <w:sz w:val="24"/>
        </w:rPr>
      </w:pPr>
      <w:r w:rsidRPr="00E931D6">
        <w:rPr>
          <w:sz w:val="24"/>
        </w:rPr>
        <w:lastRenderedPageBreak/>
        <w:t>устанавливать причинно-следственные связи и зависимости между объектами, их положение в пространстве и времени;</w:t>
      </w:r>
    </w:p>
    <w:p w:rsidR="00E931D6" w:rsidRPr="00E931D6" w:rsidRDefault="00E931D6" w:rsidP="00E931D6">
      <w:pPr>
        <w:numPr>
          <w:ilvl w:val="0"/>
          <w:numId w:val="24"/>
        </w:numPr>
        <w:tabs>
          <w:tab w:val="left" w:pos="1272"/>
        </w:tabs>
        <w:ind w:firstLine="567"/>
        <w:jc w:val="both"/>
        <w:rPr>
          <w:sz w:val="24"/>
        </w:rPr>
      </w:pPr>
      <w:r w:rsidRPr="00E931D6">
        <w:rPr>
          <w:sz w:val="24"/>
        </w:rPr>
        <w:t>выполнять учебные задачи, не имеющие однозначного решения.</w:t>
      </w:r>
    </w:p>
    <w:p w:rsidR="00E931D6" w:rsidRPr="00E931D6" w:rsidRDefault="00E931D6" w:rsidP="00E931D6">
      <w:pPr>
        <w:ind w:firstLine="567"/>
        <w:jc w:val="both"/>
        <w:rPr>
          <w:sz w:val="24"/>
        </w:rPr>
      </w:pPr>
      <w:r w:rsidRPr="00E931D6">
        <w:rPr>
          <w:i/>
          <w:sz w:val="24"/>
        </w:rPr>
        <w:t>3. Познавательные универсальные учебные действия, формирующие поисковую и исследовательскую деятельность:</w:t>
      </w:r>
    </w:p>
    <w:p w:rsidR="00E931D6" w:rsidRPr="00E931D6" w:rsidRDefault="00E931D6" w:rsidP="00E931D6">
      <w:pPr>
        <w:numPr>
          <w:ilvl w:val="0"/>
          <w:numId w:val="25"/>
        </w:numPr>
        <w:tabs>
          <w:tab w:val="left" w:pos="1332"/>
        </w:tabs>
        <w:ind w:firstLine="567"/>
        <w:jc w:val="both"/>
        <w:rPr>
          <w:sz w:val="24"/>
        </w:rPr>
      </w:pPr>
      <w:r w:rsidRPr="00E931D6">
        <w:rPr>
          <w:sz w:val="24"/>
        </w:rPr>
        <w:t xml:space="preserve">высказывать предположения, обсуждать проблемные вопросы, составлять план простого эксперимента; </w:t>
      </w:r>
    </w:p>
    <w:p w:rsidR="00E931D6" w:rsidRPr="00E931D6" w:rsidRDefault="00E931D6" w:rsidP="00E931D6">
      <w:pPr>
        <w:numPr>
          <w:ilvl w:val="0"/>
          <w:numId w:val="25"/>
        </w:numPr>
        <w:tabs>
          <w:tab w:val="left" w:pos="1332"/>
        </w:tabs>
        <w:ind w:firstLine="567"/>
        <w:jc w:val="both"/>
        <w:rPr>
          <w:sz w:val="24"/>
        </w:rPr>
      </w:pPr>
      <w:r w:rsidRPr="00E931D6">
        <w:rPr>
          <w:sz w:val="24"/>
        </w:rPr>
        <w:t>выбирать решение из нескольких предложенных, кратко обосновывать выбор (отвечать на вопрос «почему выбрал именно этот способ?»);</w:t>
      </w:r>
    </w:p>
    <w:p w:rsidR="00E931D6" w:rsidRPr="00E931D6" w:rsidRDefault="00E931D6" w:rsidP="00E931D6">
      <w:pPr>
        <w:numPr>
          <w:ilvl w:val="0"/>
          <w:numId w:val="25"/>
        </w:numPr>
        <w:tabs>
          <w:tab w:val="left" w:pos="1332"/>
        </w:tabs>
        <w:ind w:firstLine="567"/>
        <w:jc w:val="both"/>
        <w:rPr>
          <w:sz w:val="24"/>
        </w:rPr>
      </w:pPr>
      <w:r w:rsidRPr="00E931D6">
        <w:rPr>
          <w:sz w:val="24"/>
        </w:rPr>
        <w:t xml:space="preserve">выявлять (при решении различных учебных задач) известное и неизвестное; </w:t>
      </w:r>
    </w:p>
    <w:p w:rsidR="00E931D6" w:rsidRPr="00E931D6" w:rsidRDefault="00E931D6" w:rsidP="00E931D6">
      <w:pPr>
        <w:numPr>
          <w:ilvl w:val="0"/>
          <w:numId w:val="25"/>
        </w:numPr>
        <w:tabs>
          <w:tab w:val="left" w:pos="1332"/>
        </w:tabs>
        <w:ind w:firstLine="567"/>
        <w:jc w:val="both"/>
        <w:rPr>
          <w:sz w:val="24"/>
        </w:rPr>
      </w:pPr>
      <w:r w:rsidRPr="00E931D6">
        <w:rPr>
          <w:sz w:val="24"/>
        </w:rPr>
        <w:t>преобразовывать модели в соответствии с содержанием учебного материала и поставленной учебной целью;</w:t>
      </w:r>
    </w:p>
    <w:p w:rsidR="00E931D6" w:rsidRPr="00E931D6" w:rsidRDefault="00E931D6" w:rsidP="00E931D6">
      <w:pPr>
        <w:numPr>
          <w:ilvl w:val="0"/>
          <w:numId w:val="25"/>
        </w:numPr>
        <w:tabs>
          <w:tab w:val="left" w:pos="1332"/>
        </w:tabs>
        <w:ind w:firstLine="567"/>
        <w:jc w:val="both"/>
        <w:rPr>
          <w:sz w:val="24"/>
        </w:rPr>
      </w:pPr>
      <w:r w:rsidRPr="00E931D6">
        <w:rPr>
          <w:sz w:val="24"/>
        </w:rPr>
        <w:t>моделировать различные отношения между объектами окружающего мира (строить модели), с учетом их специфики (</w:t>
      </w:r>
      <w:proofErr w:type="gramStart"/>
      <w:r w:rsidRPr="00E931D6">
        <w:rPr>
          <w:sz w:val="24"/>
        </w:rPr>
        <w:t>природный</w:t>
      </w:r>
      <w:proofErr w:type="gramEnd"/>
      <w:r w:rsidRPr="00E931D6">
        <w:rPr>
          <w:sz w:val="24"/>
        </w:rPr>
        <w:t>, математический, художественный и др.);</w:t>
      </w:r>
    </w:p>
    <w:p w:rsidR="00E931D6" w:rsidRPr="00E931D6" w:rsidRDefault="00E931D6" w:rsidP="00E931D6">
      <w:pPr>
        <w:numPr>
          <w:ilvl w:val="0"/>
          <w:numId w:val="25"/>
        </w:numPr>
        <w:tabs>
          <w:tab w:val="left" w:pos="1332"/>
        </w:tabs>
        <w:ind w:firstLine="567"/>
        <w:jc w:val="both"/>
        <w:rPr>
          <w:sz w:val="24"/>
        </w:rPr>
      </w:pPr>
      <w:r w:rsidRPr="00E931D6">
        <w:rPr>
          <w:sz w:val="24"/>
        </w:rPr>
        <w:t>исследовать собственные нестандартные способы решения;</w:t>
      </w:r>
    </w:p>
    <w:p w:rsidR="00E931D6" w:rsidRPr="00E931D6" w:rsidRDefault="00E931D6" w:rsidP="00E931D6">
      <w:pPr>
        <w:numPr>
          <w:ilvl w:val="0"/>
          <w:numId w:val="25"/>
        </w:numPr>
        <w:tabs>
          <w:tab w:val="left" w:pos="1332"/>
        </w:tabs>
        <w:ind w:firstLine="567"/>
        <w:jc w:val="both"/>
        <w:rPr>
          <w:sz w:val="24"/>
        </w:rPr>
      </w:pPr>
      <w:r w:rsidRPr="00E931D6">
        <w:rPr>
          <w:sz w:val="24"/>
        </w:rPr>
        <w:t>преобразовывать объект: импровизировать, изменять, творчески переделывать.</w:t>
      </w:r>
    </w:p>
    <w:p w:rsidR="00E931D6" w:rsidRPr="00E931D6" w:rsidRDefault="00E931D6" w:rsidP="00E931D6">
      <w:pPr>
        <w:ind w:firstLine="567"/>
        <w:jc w:val="both"/>
        <w:rPr>
          <w:b/>
          <w:i/>
          <w:sz w:val="24"/>
        </w:rPr>
      </w:pPr>
      <w:r w:rsidRPr="00E931D6">
        <w:rPr>
          <w:b/>
          <w:i/>
          <w:sz w:val="24"/>
        </w:rPr>
        <w:t>Коммуникативные</w:t>
      </w:r>
      <w:r w:rsidRPr="00E931D6">
        <w:rPr>
          <w:b/>
          <w:sz w:val="24"/>
        </w:rPr>
        <w:t xml:space="preserve"> </w:t>
      </w:r>
      <w:r w:rsidRPr="00E931D6">
        <w:rPr>
          <w:b/>
          <w:i/>
          <w:sz w:val="24"/>
        </w:rPr>
        <w:t>универсальные учебные действия.</w:t>
      </w:r>
    </w:p>
    <w:p w:rsidR="00E931D6" w:rsidRPr="00E931D6" w:rsidRDefault="00E931D6" w:rsidP="00E931D6">
      <w:pPr>
        <w:ind w:firstLine="567"/>
        <w:jc w:val="both"/>
        <w:rPr>
          <w:i/>
          <w:sz w:val="24"/>
        </w:rPr>
      </w:pPr>
      <w:r w:rsidRPr="00E931D6">
        <w:rPr>
          <w:i/>
          <w:sz w:val="24"/>
        </w:rPr>
        <w:t>1. Коммуникативные</w:t>
      </w:r>
      <w:r w:rsidRPr="00E931D6">
        <w:rPr>
          <w:sz w:val="24"/>
        </w:rPr>
        <w:t xml:space="preserve"> </w:t>
      </w:r>
      <w:r w:rsidRPr="00E931D6">
        <w:rPr>
          <w:i/>
          <w:sz w:val="24"/>
        </w:rPr>
        <w:t xml:space="preserve">универсальные учебные действия, отражающие умения работать с текстом: </w:t>
      </w:r>
    </w:p>
    <w:p w:rsidR="00E931D6" w:rsidRPr="00E931D6" w:rsidRDefault="00E931D6" w:rsidP="00E931D6">
      <w:pPr>
        <w:numPr>
          <w:ilvl w:val="0"/>
          <w:numId w:val="26"/>
        </w:numPr>
        <w:tabs>
          <w:tab w:val="left" w:pos="1380"/>
        </w:tabs>
        <w:ind w:firstLine="567"/>
        <w:jc w:val="both"/>
        <w:rPr>
          <w:sz w:val="24"/>
        </w:rPr>
      </w:pPr>
      <w:r w:rsidRPr="00E931D6">
        <w:rPr>
          <w:sz w:val="24"/>
        </w:rPr>
        <w:t>воспринимать текст с учетом поставленной учебной задачи, находить в тексте информацию, необходимую для ее решения;</w:t>
      </w:r>
    </w:p>
    <w:p w:rsidR="00E931D6" w:rsidRPr="00E931D6" w:rsidRDefault="00E931D6" w:rsidP="00E931D6">
      <w:pPr>
        <w:numPr>
          <w:ilvl w:val="0"/>
          <w:numId w:val="26"/>
        </w:numPr>
        <w:tabs>
          <w:tab w:val="left" w:pos="1380"/>
        </w:tabs>
        <w:ind w:firstLine="567"/>
        <w:jc w:val="both"/>
        <w:rPr>
          <w:sz w:val="24"/>
        </w:rPr>
      </w:pPr>
      <w:r w:rsidRPr="00E931D6">
        <w:rPr>
          <w:sz w:val="24"/>
        </w:rPr>
        <w:t>сравнивать разные виды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p>
    <w:p w:rsidR="00E931D6" w:rsidRPr="00E931D6" w:rsidRDefault="00E931D6" w:rsidP="00E931D6">
      <w:pPr>
        <w:numPr>
          <w:ilvl w:val="0"/>
          <w:numId w:val="26"/>
        </w:numPr>
        <w:tabs>
          <w:tab w:val="left" w:pos="1380"/>
        </w:tabs>
        <w:ind w:firstLine="567"/>
        <w:jc w:val="both"/>
        <w:rPr>
          <w:sz w:val="24"/>
        </w:rPr>
      </w:pPr>
      <w:r w:rsidRPr="00E931D6">
        <w:rPr>
          <w:sz w:val="24"/>
        </w:rPr>
        <w:t>анализировать и исправлять деформированный текст: находить ошибки, дополнять, изменять, восстанавливать логику изложения;</w:t>
      </w:r>
    </w:p>
    <w:p w:rsidR="00E931D6" w:rsidRPr="00E931D6" w:rsidRDefault="00E931D6" w:rsidP="00E931D6">
      <w:pPr>
        <w:numPr>
          <w:ilvl w:val="0"/>
          <w:numId w:val="26"/>
        </w:numPr>
        <w:tabs>
          <w:tab w:val="left" w:pos="1380"/>
        </w:tabs>
        <w:ind w:firstLine="567"/>
        <w:jc w:val="both"/>
        <w:rPr>
          <w:sz w:val="24"/>
        </w:rPr>
      </w:pPr>
      <w:r w:rsidRPr="00E931D6">
        <w:rPr>
          <w:sz w:val="24"/>
        </w:rPr>
        <w:t>составлять план текста: делить его на смысловые части, озаглавливать каждую; пересказывать по плану.</w:t>
      </w:r>
    </w:p>
    <w:p w:rsidR="00E931D6" w:rsidRPr="00E931D6" w:rsidRDefault="00E931D6" w:rsidP="00E931D6">
      <w:pPr>
        <w:ind w:firstLine="567"/>
        <w:jc w:val="both"/>
        <w:rPr>
          <w:i/>
          <w:sz w:val="24"/>
        </w:rPr>
      </w:pPr>
      <w:r w:rsidRPr="00E931D6">
        <w:rPr>
          <w:i/>
          <w:sz w:val="24"/>
        </w:rPr>
        <w:t>2. Коммуникативные</w:t>
      </w:r>
      <w:r w:rsidRPr="00E931D6">
        <w:rPr>
          <w:sz w:val="24"/>
        </w:rPr>
        <w:t xml:space="preserve"> </w:t>
      </w:r>
      <w:r w:rsidRPr="00E931D6">
        <w:rPr>
          <w:i/>
          <w:sz w:val="24"/>
        </w:rPr>
        <w:t>универсальные учебные действия, отражающие умения участвовать в учебном диалоге и строить монологические высказывания:</w:t>
      </w:r>
    </w:p>
    <w:p w:rsidR="00E931D6" w:rsidRPr="00E931D6" w:rsidRDefault="00E931D6" w:rsidP="00E931D6">
      <w:pPr>
        <w:numPr>
          <w:ilvl w:val="0"/>
          <w:numId w:val="27"/>
        </w:numPr>
        <w:tabs>
          <w:tab w:val="left" w:pos="1332"/>
        </w:tabs>
        <w:ind w:firstLine="567"/>
        <w:jc w:val="both"/>
        <w:rPr>
          <w:sz w:val="24"/>
        </w:rPr>
      </w:pPr>
      <w:r w:rsidRPr="00E931D6">
        <w:rPr>
          <w:sz w:val="24"/>
        </w:rPr>
        <w:t>оформлять диалогическое высказывание в соответствии с требованиями речевого этикета;</w:t>
      </w:r>
    </w:p>
    <w:p w:rsidR="00E931D6" w:rsidRPr="00E931D6" w:rsidRDefault="00E931D6" w:rsidP="00E931D6">
      <w:pPr>
        <w:numPr>
          <w:ilvl w:val="0"/>
          <w:numId w:val="27"/>
        </w:numPr>
        <w:tabs>
          <w:tab w:val="left" w:pos="1332"/>
        </w:tabs>
        <w:ind w:firstLine="567"/>
        <w:jc w:val="both"/>
        <w:rPr>
          <w:sz w:val="24"/>
        </w:rPr>
      </w:pPr>
      <w:r w:rsidRPr="00E931D6">
        <w:rPr>
          <w:sz w:val="24"/>
        </w:rPr>
        <w:t>различать особенности диалогической и монологической речи;</w:t>
      </w:r>
    </w:p>
    <w:p w:rsidR="00E931D6" w:rsidRPr="00E931D6" w:rsidRDefault="00E931D6" w:rsidP="00E931D6">
      <w:pPr>
        <w:numPr>
          <w:ilvl w:val="0"/>
          <w:numId w:val="27"/>
        </w:numPr>
        <w:tabs>
          <w:tab w:val="left" w:pos="1332"/>
        </w:tabs>
        <w:ind w:firstLine="567"/>
        <w:jc w:val="both"/>
        <w:rPr>
          <w:sz w:val="24"/>
        </w:rPr>
      </w:pPr>
      <w:r w:rsidRPr="00E931D6">
        <w:rPr>
          <w:sz w:val="24"/>
        </w:rPr>
        <w:t>описывать объект: передавать его внешние характеристики, используя выразительные средства языка;</w:t>
      </w:r>
    </w:p>
    <w:p w:rsidR="00E931D6" w:rsidRPr="00E931D6" w:rsidRDefault="00E931D6" w:rsidP="00E931D6">
      <w:pPr>
        <w:numPr>
          <w:ilvl w:val="0"/>
          <w:numId w:val="27"/>
        </w:numPr>
        <w:tabs>
          <w:tab w:val="left" w:pos="1332"/>
        </w:tabs>
        <w:ind w:firstLine="567"/>
        <w:jc w:val="both"/>
        <w:rPr>
          <w:sz w:val="24"/>
        </w:rPr>
      </w:pPr>
      <w:r w:rsidRPr="00E931D6">
        <w:rPr>
          <w:sz w:val="24"/>
        </w:rPr>
        <w:t>характеризовать качества, признаки объекта, относящие его к определенному классу (виду);</w:t>
      </w:r>
    </w:p>
    <w:p w:rsidR="00E931D6" w:rsidRPr="00E931D6" w:rsidRDefault="00E931D6" w:rsidP="00E931D6">
      <w:pPr>
        <w:numPr>
          <w:ilvl w:val="0"/>
          <w:numId w:val="27"/>
        </w:numPr>
        <w:tabs>
          <w:tab w:val="left" w:pos="1332"/>
        </w:tabs>
        <w:ind w:firstLine="567"/>
        <w:jc w:val="both"/>
        <w:rPr>
          <w:sz w:val="24"/>
        </w:rPr>
      </w:pPr>
      <w:r w:rsidRPr="00E931D6">
        <w:rPr>
          <w:sz w:val="24"/>
        </w:rPr>
        <w:t>характеризовать существенный признак разбиения объектов на группы (классификации); приводить доказательства истинности проведенной классификации;</w:t>
      </w:r>
    </w:p>
    <w:p w:rsidR="00E931D6" w:rsidRPr="00E931D6" w:rsidRDefault="00E931D6" w:rsidP="00E931D6">
      <w:pPr>
        <w:numPr>
          <w:ilvl w:val="0"/>
          <w:numId w:val="27"/>
        </w:numPr>
        <w:tabs>
          <w:tab w:val="left" w:pos="1332"/>
        </w:tabs>
        <w:ind w:firstLine="567"/>
        <w:jc w:val="both"/>
        <w:rPr>
          <w:sz w:val="24"/>
        </w:rPr>
      </w:pPr>
      <w:r w:rsidRPr="00E931D6">
        <w:rPr>
          <w:sz w:val="24"/>
        </w:rPr>
        <w:t>выбирать вид пересказа (полный, краткий, выборочный) в соответствии с поставленной целью;</w:t>
      </w:r>
    </w:p>
    <w:p w:rsidR="00E931D6" w:rsidRPr="00E931D6" w:rsidRDefault="00E931D6" w:rsidP="00E931D6">
      <w:pPr>
        <w:numPr>
          <w:ilvl w:val="0"/>
          <w:numId w:val="27"/>
        </w:numPr>
        <w:tabs>
          <w:tab w:val="left" w:pos="1332"/>
        </w:tabs>
        <w:ind w:firstLine="567"/>
        <w:jc w:val="both"/>
        <w:rPr>
          <w:sz w:val="24"/>
        </w:rPr>
      </w:pPr>
      <w:r w:rsidRPr="00E931D6">
        <w:rPr>
          <w:sz w:val="24"/>
        </w:rPr>
        <w:t xml:space="preserve">составлять небольшие устные монологические высказывания, «удерживать» логику повествования, приводить убедительные доказательства; </w:t>
      </w:r>
    </w:p>
    <w:p w:rsidR="00E931D6" w:rsidRPr="00E931D6" w:rsidRDefault="00E931D6" w:rsidP="00E931D6">
      <w:pPr>
        <w:numPr>
          <w:ilvl w:val="0"/>
          <w:numId w:val="27"/>
        </w:numPr>
        <w:tabs>
          <w:tab w:val="left" w:pos="1332"/>
        </w:tabs>
        <w:ind w:firstLine="567"/>
        <w:jc w:val="both"/>
        <w:rPr>
          <w:sz w:val="24"/>
        </w:rPr>
      </w:pPr>
      <w:r w:rsidRPr="00E931D6">
        <w:rPr>
          <w:sz w:val="24"/>
        </w:rPr>
        <w:t xml:space="preserve">писать сочинения (небольшие рефераты, доклады), используя информацию, полученную из разных источников. </w:t>
      </w:r>
    </w:p>
    <w:p w:rsidR="00E931D6" w:rsidRPr="00E931D6" w:rsidRDefault="00E931D6" w:rsidP="00E931D6">
      <w:pPr>
        <w:tabs>
          <w:tab w:val="left" w:pos="1332"/>
        </w:tabs>
        <w:ind w:firstLine="567"/>
        <w:jc w:val="both"/>
        <w:rPr>
          <w:sz w:val="24"/>
        </w:rPr>
      </w:pPr>
    </w:p>
    <w:p w:rsidR="00E931D6" w:rsidRPr="00E931D6" w:rsidRDefault="00E931D6" w:rsidP="00E931D6">
      <w:pPr>
        <w:ind w:firstLine="567"/>
        <w:rPr>
          <w:sz w:val="24"/>
        </w:rPr>
      </w:pPr>
    </w:p>
    <w:p w:rsidR="00E931D6" w:rsidRPr="00D3310A" w:rsidRDefault="00E931D6" w:rsidP="00E931D6">
      <w:pPr>
        <w:ind w:firstLine="567"/>
        <w:rPr>
          <w:sz w:val="24"/>
        </w:rPr>
      </w:pPr>
    </w:p>
    <w:p w:rsidR="00E931D6" w:rsidRPr="00D3310A" w:rsidRDefault="00E931D6" w:rsidP="00E931D6">
      <w:pPr>
        <w:ind w:firstLine="567"/>
        <w:rPr>
          <w:sz w:val="24"/>
        </w:rPr>
      </w:pPr>
    </w:p>
    <w:p w:rsidR="00E931D6" w:rsidRDefault="00E931D6" w:rsidP="00E931D6">
      <w:pPr>
        <w:ind w:firstLine="567"/>
        <w:jc w:val="center"/>
      </w:pPr>
      <w:r>
        <w:rPr>
          <w:b/>
          <w:bCs/>
          <w:sz w:val="24"/>
          <w:szCs w:val="24"/>
        </w:rPr>
        <w:lastRenderedPageBreak/>
        <w:t>ПРОГРАММЫ ОТДЕЛЬНЫХ УЧЕБНЫХ ПРЕДМЕТОВ, КУРСОВ И КУРСОВ ВНЕУРОЧНОЙ ДЕЯТЕЛЬНОСТИ</w:t>
      </w:r>
    </w:p>
    <w:p w:rsidR="00E931D6" w:rsidRDefault="00E931D6" w:rsidP="00E931D6">
      <w:pPr>
        <w:tabs>
          <w:tab w:val="num" w:pos="720"/>
        </w:tabs>
        <w:ind w:firstLine="567"/>
        <w:jc w:val="both"/>
        <w:rPr>
          <w:b/>
          <w:bCs/>
          <w:sz w:val="24"/>
          <w:szCs w:val="24"/>
        </w:rPr>
      </w:pPr>
    </w:p>
    <w:p w:rsidR="00E931D6" w:rsidRDefault="00E931D6" w:rsidP="00E931D6">
      <w:pPr>
        <w:pStyle w:val="3"/>
        <w:tabs>
          <w:tab w:val="num" w:pos="720"/>
        </w:tabs>
        <w:spacing w:before="0"/>
        <w:ind w:firstLine="567"/>
        <w:jc w:val="both"/>
        <w:rPr>
          <w:b w:val="0"/>
          <w:bCs w:val="0"/>
          <w:i/>
          <w:iCs/>
          <w:sz w:val="24"/>
          <w:szCs w:val="24"/>
        </w:rPr>
      </w:pPr>
      <w:r>
        <w:rPr>
          <w:b w:val="0"/>
          <w:bCs w:val="0"/>
          <w:i/>
          <w:iCs/>
          <w:sz w:val="24"/>
          <w:szCs w:val="24"/>
        </w:rPr>
        <w:t xml:space="preserve">             Согласно требованиям Стандарта, программы отдельных учебных предметов, курсов и курсов внеурочной деятельности обеспечивают достижение планируемых результатов освоения основной образовательной программы начального общего образования.</w:t>
      </w:r>
    </w:p>
    <w:p w:rsidR="00E931D6" w:rsidRDefault="00E931D6" w:rsidP="00E931D6">
      <w:pPr>
        <w:ind w:firstLine="567"/>
        <w:jc w:val="both"/>
        <w:rPr>
          <w:sz w:val="24"/>
          <w:szCs w:val="24"/>
        </w:rPr>
      </w:pPr>
      <w:r>
        <w:rPr>
          <w:sz w:val="24"/>
          <w:szCs w:val="24"/>
        </w:rPr>
        <w:t>Программы отдельных учебных предметов, курсов разработаны  на основе требований к результатам освоения Образовательной программы и программы формирования УУД.</w:t>
      </w:r>
    </w:p>
    <w:p w:rsidR="00E931D6" w:rsidRPr="003C7D60" w:rsidRDefault="00E931D6" w:rsidP="00E931D6">
      <w:pPr>
        <w:ind w:firstLine="567"/>
        <w:jc w:val="both"/>
        <w:rPr>
          <w:sz w:val="24"/>
          <w:szCs w:val="24"/>
        </w:rPr>
      </w:pPr>
      <w:r>
        <w:rPr>
          <w:sz w:val="24"/>
          <w:szCs w:val="24"/>
        </w:rPr>
        <w:t xml:space="preserve">В данный раздел включены программы начального общего образования, разработанные на основе </w:t>
      </w:r>
      <w:r w:rsidRPr="003C7D60">
        <w:rPr>
          <w:sz w:val="24"/>
          <w:szCs w:val="24"/>
        </w:rPr>
        <w:t>Учебно-методический комплекс</w:t>
      </w:r>
      <w:r>
        <w:rPr>
          <w:sz w:val="24"/>
          <w:szCs w:val="24"/>
        </w:rPr>
        <w:t>а</w:t>
      </w:r>
      <w:r w:rsidRPr="003C7D60">
        <w:rPr>
          <w:sz w:val="24"/>
          <w:szCs w:val="24"/>
        </w:rPr>
        <w:t xml:space="preserve"> (УМК) «Школа России» </w:t>
      </w:r>
      <w:r>
        <w:rPr>
          <w:sz w:val="24"/>
          <w:szCs w:val="24"/>
        </w:rPr>
        <w:t xml:space="preserve"> и в соответствии с требованиями Федерального государственного образовательного стандарта начального общего образования.</w:t>
      </w:r>
      <w:r w:rsidRPr="001811A9">
        <w:rPr>
          <w:sz w:val="24"/>
          <w:szCs w:val="24"/>
        </w:rPr>
        <w:t xml:space="preserve"> </w:t>
      </w:r>
      <w:r w:rsidRPr="003C7D60">
        <w:rPr>
          <w:sz w:val="24"/>
          <w:szCs w:val="24"/>
        </w:rPr>
        <w:t>Учебно-методический комплекс (УМК) «Школа России» построен на единых для всех учебных предметов концептуальных основах и имеет полное программно-методическое обеспечение. На систему учебников «Школа России» и все входящие в неё завершенные предметные линии получены положительные заключения Российской академии образования и Российской академии наук.</w:t>
      </w:r>
    </w:p>
    <w:p w:rsidR="00E931D6" w:rsidRPr="003C7D60" w:rsidRDefault="00E931D6" w:rsidP="00E931D6">
      <w:pPr>
        <w:ind w:firstLine="567"/>
        <w:jc w:val="both"/>
        <w:rPr>
          <w:sz w:val="24"/>
          <w:szCs w:val="24"/>
        </w:rPr>
      </w:pPr>
      <w:r w:rsidRPr="003C7D60">
        <w:rPr>
          <w:sz w:val="24"/>
          <w:szCs w:val="24"/>
        </w:rPr>
        <w:t xml:space="preserve">Комплекс реализует Федеральный государственный образовательный стандарт начального общего образования  (ФГОС) и охватывает </w:t>
      </w:r>
      <w:r w:rsidRPr="003C7D60">
        <w:rPr>
          <w:b/>
          <w:sz w:val="24"/>
          <w:szCs w:val="24"/>
        </w:rPr>
        <w:t>все</w:t>
      </w:r>
      <w:r w:rsidRPr="003C7D60">
        <w:rPr>
          <w:sz w:val="24"/>
          <w:szCs w:val="24"/>
        </w:rPr>
        <w:t xml:space="preserve"> </w:t>
      </w:r>
      <w:r w:rsidRPr="003C7D60">
        <w:rPr>
          <w:b/>
          <w:sz w:val="24"/>
          <w:szCs w:val="24"/>
        </w:rPr>
        <w:t xml:space="preserve">предметные  области учебного плана  ФГОС </w:t>
      </w:r>
      <w:r w:rsidRPr="003C7D60">
        <w:rPr>
          <w:sz w:val="24"/>
          <w:szCs w:val="24"/>
        </w:rPr>
        <w:t>(раздел III, п.19.3.), включая такие новые для начальной школы, как основы духовно-нравственной культуры народов России, информатика и иностранные языки.</w:t>
      </w:r>
    </w:p>
    <w:p w:rsidR="00E931D6" w:rsidRPr="003C7D60" w:rsidRDefault="00E931D6" w:rsidP="00E931D6">
      <w:pPr>
        <w:ind w:firstLine="567"/>
        <w:jc w:val="both"/>
        <w:rPr>
          <w:color w:val="FF0000"/>
          <w:sz w:val="24"/>
          <w:szCs w:val="24"/>
        </w:rPr>
      </w:pPr>
      <w:r w:rsidRPr="003C7D60">
        <w:rPr>
          <w:sz w:val="24"/>
          <w:szCs w:val="24"/>
        </w:rPr>
        <w:t xml:space="preserve">УМК «Школа России» </w:t>
      </w:r>
      <w:proofErr w:type="gramStart"/>
      <w:r w:rsidRPr="003C7D60">
        <w:rPr>
          <w:sz w:val="24"/>
          <w:szCs w:val="24"/>
        </w:rPr>
        <w:t>разработан</w:t>
      </w:r>
      <w:proofErr w:type="gramEnd"/>
      <w:r w:rsidRPr="003C7D60">
        <w:rPr>
          <w:color w:val="FF0000"/>
          <w:sz w:val="24"/>
          <w:szCs w:val="24"/>
        </w:rPr>
        <w:t xml:space="preserve"> </w:t>
      </w:r>
      <w:r w:rsidRPr="003C7D60">
        <w:rPr>
          <w:sz w:val="24"/>
          <w:szCs w:val="24"/>
        </w:rPr>
        <w:t>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p>
    <w:p w:rsidR="00E931D6" w:rsidRPr="003C7D60" w:rsidRDefault="00E931D6" w:rsidP="00E931D6">
      <w:pPr>
        <w:ind w:firstLine="567"/>
        <w:jc w:val="both"/>
        <w:rPr>
          <w:sz w:val="24"/>
          <w:szCs w:val="24"/>
        </w:rPr>
      </w:pPr>
      <w:r w:rsidRPr="003C7D60">
        <w:rPr>
          <w:sz w:val="24"/>
          <w:szCs w:val="24"/>
        </w:rPr>
        <w:t xml:space="preserve">Информационно-образовательная среда (ИОС) УМК «Школа России» включает: </w:t>
      </w:r>
      <w:r w:rsidRPr="003C7D60">
        <w:rPr>
          <w:b/>
          <w:sz w:val="24"/>
          <w:szCs w:val="24"/>
        </w:rPr>
        <w:t>концепцию, рабочие программы, систему учебников</w:t>
      </w:r>
      <w:r w:rsidRPr="003C7D60">
        <w:rPr>
          <w:sz w:val="24"/>
          <w:szCs w:val="24"/>
        </w:rPr>
        <w:t>, состав</w:t>
      </w:r>
      <w:r>
        <w:rPr>
          <w:sz w:val="24"/>
          <w:szCs w:val="24"/>
        </w:rPr>
        <w:t>ляющие ядро</w:t>
      </w:r>
      <w:r w:rsidRPr="003C7D60">
        <w:rPr>
          <w:sz w:val="24"/>
          <w:szCs w:val="24"/>
        </w:rPr>
        <w:t xml:space="preserve"> ИОС и мощную методическую оболочку, представленную современными средствами обеспечения учебного процесса. </w:t>
      </w:r>
    </w:p>
    <w:p w:rsidR="00E931D6" w:rsidRPr="003C7D60" w:rsidRDefault="00E931D6" w:rsidP="00E931D6">
      <w:pPr>
        <w:ind w:firstLine="567"/>
        <w:jc w:val="both"/>
        <w:rPr>
          <w:sz w:val="24"/>
          <w:szCs w:val="24"/>
        </w:rPr>
      </w:pPr>
      <w:r w:rsidRPr="003C7D60">
        <w:rPr>
          <w:b/>
          <w:sz w:val="24"/>
          <w:szCs w:val="24"/>
        </w:rPr>
        <w:t>Концепция УМК «Школа России»</w:t>
      </w:r>
      <w:r w:rsidRPr="003C7D60">
        <w:rPr>
          <w:sz w:val="24"/>
          <w:szCs w:val="24"/>
        </w:rPr>
        <w:t xml:space="preserve"> в полной мере отражает идеологические, методологические и методические основы ФГОС.</w:t>
      </w:r>
    </w:p>
    <w:p w:rsidR="00E931D6" w:rsidRPr="003C7D60" w:rsidRDefault="00E931D6" w:rsidP="00E931D6">
      <w:pPr>
        <w:ind w:firstLine="567"/>
        <w:jc w:val="both"/>
        <w:rPr>
          <w:sz w:val="24"/>
          <w:szCs w:val="24"/>
        </w:rPr>
      </w:pPr>
      <w:r w:rsidRPr="003C7D60">
        <w:rPr>
          <w:b/>
          <w:sz w:val="24"/>
          <w:szCs w:val="24"/>
        </w:rPr>
        <w:t>Рабочие программы</w:t>
      </w:r>
      <w:r w:rsidRPr="003C7D60">
        <w:rPr>
          <w:sz w:val="24"/>
          <w:szCs w:val="24"/>
        </w:rPr>
        <w:t xml:space="preserve"> отдельных учебных предметов, курсов</w:t>
      </w:r>
      <w:r>
        <w:rPr>
          <w:sz w:val="24"/>
          <w:szCs w:val="24"/>
        </w:rPr>
        <w:t xml:space="preserve"> ко всем</w:t>
      </w:r>
      <w:r w:rsidRPr="003C7D60">
        <w:rPr>
          <w:sz w:val="24"/>
          <w:szCs w:val="24"/>
        </w:rPr>
        <w:t xml:space="preserve"> завершённым предметным линиям, входящим в состав УМК «Школа России», разработаны в соответствии с требования</w:t>
      </w:r>
      <w:r>
        <w:rPr>
          <w:sz w:val="24"/>
          <w:szCs w:val="24"/>
        </w:rPr>
        <w:t>ми ФГОС (раздел III, п. 19.5.),</w:t>
      </w:r>
      <w:r w:rsidRPr="003C7D60">
        <w:rPr>
          <w:sz w:val="24"/>
          <w:szCs w:val="24"/>
        </w:rPr>
        <w:t xml:space="preserve">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 </w:t>
      </w:r>
    </w:p>
    <w:p w:rsidR="00E931D6" w:rsidRPr="003C7D60" w:rsidRDefault="00E931D6" w:rsidP="00E931D6">
      <w:pPr>
        <w:ind w:firstLine="567"/>
        <w:jc w:val="both"/>
        <w:rPr>
          <w:sz w:val="24"/>
          <w:szCs w:val="24"/>
        </w:rPr>
      </w:pPr>
      <w:r w:rsidRPr="003C7D60">
        <w:rPr>
          <w:b/>
          <w:sz w:val="24"/>
          <w:szCs w:val="24"/>
        </w:rPr>
        <w:t>Система учебников «Школа России»</w:t>
      </w:r>
      <w:r w:rsidRPr="003C7D60">
        <w:rPr>
          <w:sz w:val="24"/>
          <w:szCs w:val="24"/>
        </w:rPr>
        <w:t xml:space="preserve"> разработана на основе единых методологических принципов, </w:t>
      </w:r>
      <w:proofErr w:type="gramStart"/>
      <w:r w:rsidRPr="003C7D60">
        <w:rPr>
          <w:sz w:val="24"/>
          <w:szCs w:val="24"/>
        </w:rPr>
        <w:t>методических подходов</w:t>
      </w:r>
      <w:proofErr w:type="gramEnd"/>
      <w:r w:rsidRPr="003C7D60">
        <w:rPr>
          <w:sz w:val="24"/>
          <w:szCs w:val="24"/>
        </w:rPr>
        <w:t xml:space="preserve"> и единства художественно-полиграфического оформления УМК, представляющего собой единую  информационно-образовательную среду для начальной школы.  </w:t>
      </w:r>
    </w:p>
    <w:p w:rsidR="00E931D6" w:rsidRDefault="00E931D6" w:rsidP="00E931D6">
      <w:pPr>
        <w:ind w:firstLine="567"/>
        <w:jc w:val="both"/>
        <w:rPr>
          <w:sz w:val="24"/>
          <w:szCs w:val="24"/>
        </w:rPr>
      </w:pPr>
    </w:p>
    <w:p w:rsidR="00E931D6" w:rsidRDefault="00E931D6" w:rsidP="00E931D6">
      <w:pPr>
        <w:ind w:firstLine="567"/>
        <w:jc w:val="both"/>
        <w:rPr>
          <w:sz w:val="24"/>
          <w:szCs w:val="24"/>
        </w:rPr>
      </w:pPr>
      <w:r>
        <w:rPr>
          <w:sz w:val="24"/>
          <w:szCs w:val="24"/>
        </w:rPr>
        <w:t>Каждая программа включает содержательную часть, вариант тематического планирования и рекомендации по материально-техническому обеспечению учебного процесса. Данные программы могут использоваться при разработке педагогами рабочих программ по отдельным предметам учебного плана.</w:t>
      </w:r>
    </w:p>
    <w:p w:rsidR="00E931D6" w:rsidRDefault="00E931D6" w:rsidP="00E931D6">
      <w:pPr>
        <w:ind w:firstLine="567"/>
        <w:jc w:val="both"/>
        <w:rPr>
          <w:sz w:val="24"/>
          <w:szCs w:val="24"/>
        </w:rPr>
      </w:pPr>
      <w:r>
        <w:rPr>
          <w:sz w:val="24"/>
          <w:szCs w:val="24"/>
        </w:rPr>
        <w:lastRenderedPageBreak/>
        <w:t xml:space="preserve">Все учебники завершенных предметных линий, представленных в данном разделе, включены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(Приказ </w:t>
      </w:r>
      <w:proofErr w:type="spellStart"/>
      <w:r>
        <w:rPr>
          <w:sz w:val="24"/>
          <w:szCs w:val="24"/>
        </w:rPr>
        <w:t>Минобрнауки</w:t>
      </w:r>
      <w:proofErr w:type="spellEnd"/>
      <w:r>
        <w:rPr>
          <w:sz w:val="24"/>
          <w:szCs w:val="24"/>
        </w:rPr>
        <w:t xml:space="preserve"> России №2080 от 24 декабря 2010 г.)</w:t>
      </w:r>
    </w:p>
    <w:p w:rsidR="00E931D6" w:rsidRDefault="00E931D6" w:rsidP="00E931D6">
      <w:pPr>
        <w:tabs>
          <w:tab w:val="left" w:pos="1260"/>
        </w:tabs>
        <w:ind w:right="-1" w:firstLine="567"/>
        <w:jc w:val="both"/>
        <w:rPr>
          <w:sz w:val="24"/>
          <w:szCs w:val="24"/>
        </w:rPr>
      </w:pPr>
      <w:r>
        <w:rPr>
          <w:sz w:val="24"/>
          <w:szCs w:val="24"/>
        </w:rPr>
        <w:t>Дополнительные методические и дидактические материалы для разработки рабочих программ по учебным предметам имеются в методических пособиях для учителя (методиста), в сборниках контрольных работ и тестовых заданий, в пособиях для внеурочной деятельности.</w:t>
      </w:r>
    </w:p>
    <w:p w:rsidR="00E931D6" w:rsidRDefault="00E931D6" w:rsidP="00E931D6">
      <w:pPr>
        <w:tabs>
          <w:tab w:val="left" w:pos="1260"/>
        </w:tabs>
        <w:ind w:right="-1" w:firstLine="567"/>
        <w:jc w:val="both"/>
        <w:rPr>
          <w:sz w:val="24"/>
          <w:szCs w:val="24"/>
        </w:rPr>
      </w:pPr>
      <w:r>
        <w:rPr>
          <w:sz w:val="24"/>
          <w:szCs w:val="24"/>
        </w:rPr>
        <w:t xml:space="preserve">В сборник «Программы внеурочной деятельности» включены примерные программы внеурочной деятельности младших школьников по основным направлениям, определенным Федеральным государственным образовательным стандартом начального общего образования 2009 года: спортивно-оздоровительному, духовно-нравственному, </w:t>
      </w:r>
      <w:proofErr w:type="spellStart"/>
      <w:r>
        <w:rPr>
          <w:sz w:val="24"/>
          <w:szCs w:val="24"/>
        </w:rPr>
        <w:t>общеинтеллектуальному</w:t>
      </w:r>
      <w:proofErr w:type="spellEnd"/>
      <w:r>
        <w:rPr>
          <w:sz w:val="24"/>
          <w:szCs w:val="24"/>
        </w:rPr>
        <w:t>, общекультурному, социальному. Все программы имеют общую структуру и включают пояснительную записку, описание содержательной части курса, вариант тематического планирования, рекомендации по учебно-методическому и материально-техническому обеспечению курса и достижению планируемых результатов.</w:t>
      </w:r>
    </w:p>
    <w:p w:rsidR="00E931D6" w:rsidRDefault="00E931D6" w:rsidP="00E931D6">
      <w:pPr>
        <w:tabs>
          <w:tab w:val="left" w:pos="1260"/>
        </w:tabs>
        <w:ind w:right="-1" w:firstLine="567"/>
        <w:jc w:val="both"/>
        <w:rPr>
          <w:sz w:val="24"/>
          <w:szCs w:val="24"/>
        </w:rPr>
      </w:pPr>
      <w:r>
        <w:rPr>
          <w:sz w:val="24"/>
          <w:szCs w:val="24"/>
        </w:rPr>
        <w:t xml:space="preserve">Предлагаемые примерные программы внеурочной деятельности ориентированы на обозначенные новым стандартом начального общего образования направления воспитательной работы в школе: спортивно-оздоровительное, духовно-нравственное, социальное, </w:t>
      </w:r>
      <w:proofErr w:type="spellStart"/>
      <w:r>
        <w:rPr>
          <w:sz w:val="24"/>
          <w:szCs w:val="24"/>
        </w:rPr>
        <w:t>общеинтеллектуальное</w:t>
      </w:r>
      <w:proofErr w:type="spellEnd"/>
      <w:r>
        <w:rPr>
          <w:sz w:val="24"/>
          <w:szCs w:val="24"/>
        </w:rPr>
        <w:t xml:space="preserve">, общекультурное. Все программы имеют учебно-методическое обеспечение, которое состоит из учебных пособий для детей и методических рекомендаций для педагогов. Кроме предлагаемых программ, для повышения учебной мотивации школьников, обеспечения более высокой степени индивидуализации их интеллектуального развития педагоги могут использовать учебные пособия, содержащие задания повышенной сложности, такие как «Олимпиадные задания» для 1-2 и 3-4 классов (автор-составитель Г.В. </w:t>
      </w:r>
      <w:proofErr w:type="spellStart"/>
      <w:r>
        <w:rPr>
          <w:sz w:val="24"/>
          <w:szCs w:val="24"/>
        </w:rPr>
        <w:t>Раицкая</w:t>
      </w:r>
      <w:proofErr w:type="spellEnd"/>
      <w:r>
        <w:rPr>
          <w:sz w:val="24"/>
          <w:szCs w:val="24"/>
        </w:rPr>
        <w:t>) и «Интеллектуальный марафон: Задания. Решения. Материалы» (автор-составитель С.Г. Яковлева).</w:t>
      </w: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Pr="002A615B" w:rsidRDefault="00E931D6" w:rsidP="00E931D6">
      <w:pPr>
        <w:ind w:firstLine="567"/>
        <w:jc w:val="center"/>
        <w:rPr>
          <w:b/>
          <w:sz w:val="24"/>
          <w:szCs w:val="24"/>
        </w:rPr>
      </w:pPr>
      <w:r w:rsidRPr="002A615B">
        <w:rPr>
          <w:b/>
          <w:sz w:val="24"/>
          <w:szCs w:val="24"/>
        </w:rPr>
        <w:lastRenderedPageBreak/>
        <w:t xml:space="preserve">ПРОГРАММА ДУХОВНО-НРАВСТВЕННОГО РАЗВИТИЯ, ВОСПИТАНИЯ </w:t>
      </w:r>
      <w:proofErr w:type="gramStart"/>
      <w:r w:rsidRPr="002A615B">
        <w:rPr>
          <w:b/>
          <w:sz w:val="24"/>
          <w:szCs w:val="24"/>
        </w:rPr>
        <w:t>ОБУЧАЮЩИХСЯ</w:t>
      </w:r>
      <w:proofErr w:type="gramEnd"/>
      <w:r w:rsidRPr="002A615B">
        <w:rPr>
          <w:b/>
          <w:sz w:val="24"/>
          <w:szCs w:val="24"/>
        </w:rPr>
        <w:t xml:space="preserve"> НА СТУПЕНИ НАЧАЛЬНОГО ОБЩЕГО ОБРАЗОВАНИЯ</w:t>
      </w:r>
    </w:p>
    <w:p w:rsidR="00E931D6" w:rsidRPr="002A615B" w:rsidRDefault="00E931D6" w:rsidP="00E931D6">
      <w:pPr>
        <w:ind w:firstLine="567"/>
        <w:rPr>
          <w:sz w:val="24"/>
          <w:szCs w:val="24"/>
        </w:rPr>
      </w:pPr>
    </w:p>
    <w:p w:rsidR="00E931D6" w:rsidRPr="002A615B" w:rsidRDefault="00E931D6" w:rsidP="00E931D6">
      <w:pPr>
        <w:ind w:firstLine="567"/>
        <w:rPr>
          <w:b/>
          <w:sz w:val="24"/>
          <w:szCs w:val="24"/>
        </w:rPr>
      </w:pPr>
      <w:r w:rsidRPr="002A615B">
        <w:rPr>
          <w:b/>
          <w:sz w:val="24"/>
          <w:szCs w:val="24"/>
        </w:rPr>
        <w:t>Пояснительная записка</w:t>
      </w:r>
    </w:p>
    <w:p w:rsidR="00E931D6" w:rsidRPr="002A615B" w:rsidRDefault="00E931D6" w:rsidP="00E931D6">
      <w:pPr>
        <w:ind w:firstLine="567"/>
        <w:jc w:val="both"/>
        <w:rPr>
          <w:color w:val="FF0000"/>
          <w:sz w:val="24"/>
          <w:szCs w:val="24"/>
        </w:rPr>
      </w:pPr>
      <w:r w:rsidRPr="002A615B">
        <w:rPr>
          <w:sz w:val="24"/>
          <w:szCs w:val="24"/>
        </w:rPr>
        <w:t xml:space="preserve">Программа направлена на обеспечение духовно-нравственного развития младших школьников </w:t>
      </w:r>
      <w:r>
        <w:rPr>
          <w:sz w:val="24"/>
          <w:szCs w:val="24"/>
        </w:rPr>
        <w:t>МКОУ СОШ №5 г</w:t>
      </w:r>
      <w:proofErr w:type="gramStart"/>
      <w:r>
        <w:rPr>
          <w:sz w:val="24"/>
          <w:szCs w:val="24"/>
        </w:rPr>
        <w:t>.Б</w:t>
      </w:r>
      <w:proofErr w:type="gramEnd"/>
      <w:r>
        <w:rPr>
          <w:sz w:val="24"/>
          <w:szCs w:val="24"/>
        </w:rPr>
        <w:t>еслана</w:t>
      </w:r>
    </w:p>
    <w:p w:rsidR="00E931D6" w:rsidRPr="002A615B" w:rsidRDefault="00E931D6" w:rsidP="00E931D6">
      <w:pPr>
        <w:ind w:firstLine="567"/>
        <w:jc w:val="both"/>
        <w:rPr>
          <w:sz w:val="24"/>
          <w:szCs w:val="24"/>
        </w:rPr>
      </w:pPr>
    </w:p>
    <w:p w:rsidR="00E931D6" w:rsidRPr="002A615B" w:rsidRDefault="00E931D6" w:rsidP="00E931D6">
      <w:pPr>
        <w:ind w:firstLine="567"/>
        <w:jc w:val="both"/>
        <w:rPr>
          <w:sz w:val="24"/>
          <w:szCs w:val="24"/>
        </w:rPr>
      </w:pPr>
      <w:r w:rsidRPr="002A615B">
        <w:rPr>
          <w:sz w:val="24"/>
          <w:szCs w:val="24"/>
        </w:rPr>
        <w:t xml:space="preserve">В соответствии с Федеральным государственным образовательным стандартом начального общего образования программа духовно-нравственного воспитания и развития опирается на следующие ценности: </w:t>
      </w:r>
    </w:p>
    <w:p w:rsidR="00E931D6" w:rsidRPr="002A615B" w:rsidRDefault="00E931D6" w:rsidP="00E931D6">
      <w:pPr>
        <w:numPr>
          <w:ilvl w:val="0"/>
          <w:numId w:val="32"/>
        </w:numPr>
        <w:tabs>
          <w:tab w:val="left" w:pos="864"/>
        </w:tabs>
        <w:spacing w:line="276" w:lineRule="auto"/>
        <w:ind w:firstLine="567"/>
        <w:jc w:val="both"/>
        <w:rPr>
          <w:i/>
          <w:sz w:val="24"/>
          <w:szCs w:val="24"/>
        </w:rPr>
      </w:pPr>
      <w:r w:rsidRPr="002A615B">
        <w:rPr>
          <w:i/>
          <w:sz w:val="24"/>
          <w:szCs w:val="24"/>
        </w:rPr>
        <w:t xml:space="preserve"> патриотические чувства гражданина России;</w:t>
      </w:r>
    </w:p>
    <w:p w:rsidR="00E931D6" w:rsidRPr="002A615B" w:rsidRDefault="00E931D6" w:rsidP="00E931D6">
      <w:pPr>
        <w:numPr>
          <w:ilvl w:val="0"/>
          <w:numId w:val="32"/>
        </w:numPr>
        <w:tabs>
          <w:tab w:val="left" w:pos="864"/>
        </w:tabs>
        <w:spacing w:line="276" w:lineRule="auto"/>
        <w:ind w:firstLine="567"/>
        <w:jc w:val="both"/>
        <w:rPr>
          <w:i/>
          <w:sz w:val="24"/>
          <w:szCs w:val="24"/>
        </w:rPr>
      </w:pPr>
      <w:r w:rsidRPr="002A615B">
        <w:rPr>
          <w:i/>
          <w:sz w:val="24"/>
          <w:szCs w:val="24"/>
        </w:rPr>
        <w:t xml:space="preserve"> гражданская идентификация; </w:t>
      </w:r>
    </w:p>
    <w:p w:rsidR="00E931D6" w:rsidRPr="002A615B" w:rsidRDefault="00E931D6" w:rsidP="00E931D6">
      <w:pPr>
        <w:numPr>
          <w:ilvl w:val="0"/>
          <w:numId w:val="32"/>
        </w:numPr>
        <w:tabs>
          <w:tab w:val="left" w:pos="864"/>
        </w:tabs>
        <w:spacing w:line="276" w:lineRule="auto"/>
        <w:ind w:firstLine="567"/>
        <w:jc w:val="both"/>
        <w:rPr>
          <w:i/>
          <w:sz w:val="24"/>
          <w:szCs w:val="24"/>
        </w:rPr>
      </w:pPr>
      <w:r w:rsidRPr="002A615B">
        <w:rPr>
          <w:i/>
          <w:sz w:val="24"/>
          <w:szCs w:val="24"/>
        </w:rPr>
        <w:t xml:space="preserve"> общечеловеческие ценности; </w:t>
      </w:r>
    </w:p>
    <w:p w:rsidR="00E931D6" w:rsidRPr="002A615B" w:rsidRDefault="00E931D6" w:rsidP="00E931D6">
      <w:pPr>
        <w:numPr>
          <w:ilvl w:val="0"/>
          <w:numId w:val="32"/>
        </w:numPr>
        <w:tabs>
          <w:tab w:val="left" w:pos="864"/>
        </w:tabs>
        <w:spacing w:line="276" w:lineRule="auto"/>
        <w:ind w:firstLine="567"/>
        <w:jc w:val="both"/>
        <w:rPr>
          <w:i/>
          <w:sz w:val="24"/>
          <w:szCs w:val="24"/>
        </w:rPr>
      </w:pPr>
      <w:r w:rsidRPr="002A615B">
        <w:rPr>
          <w:i/>
          <w:sz w:val="24"/>
          <w:szCs w:val="24"/>
        </w:rPr>
        <w:t xml:space="preserve"> поликультурный мир; </w:t>
      </w:r>
    </w:p>
    <w:p w:rsidR="00E931D6" w:rsidRPr="002A615B" w:rsidRDefault="00E931D6" w:rsidP="00E931D6">
      <w:pPr>
        <w:numPr>
          <w:ilvl w:val="0"/>
          <w:numId w:val="32"/>
        </w:numPr>
        <w:tabs>
          <w:tab w:val="left" w:pos="864"/>
        </w:tabs>
        <w:spacing w:line="276" w:lineRule="auto"/>
        <w:ind w:firstLine="567"/>
        <w:jc w:val="both"/>
        <w:rPr>
          <w:i/>
          <w:sz w:val="24"/>
          <w:szCs w:val="24"/>
        </w:rPr>
      </w:pPr>
      <w:r w:rsidRPr="002A615B">
        <w:rPr>
          <w:i/>
          <w:sz w:val="24"/>
          <w:szCs w:val="24"/>
        </w:rPr>
        <w:t xml:space="preserve"> личное нравственное самосовершенствование.</w:t>
      </w:r>
    </w:p>
    <w:p w:rsidR="00E931D6" w:rsidRPr="002A615B" w:rsidRDefault="00E931D6" w:rsidP="00E931D6">
      <w:pPr>
        <w:ind w:firstLine="567"/>
        <w:jc w:val="both"/>
        <w:rPr>
          <w:sz w:val="24"/>
          <w:szCs w:val="24"/>
        </w:rPr>
      </w:pPr>
      <w:r w:rsidRPr="002A615B">
        <w:rPr>
          <w:sz w:val="24"/>
          <w:szCs w:val="24"/>
        </w:rPr>
        <w:t xml:space="preserve">В процессе деятельности школы по воспитанию духовно-нравственных основ личности младшего школьника решаются следующие </w:t>
      </w:r>
      <w:r w:rsidRPr="002A615B">
        <w:rPr>
          <w:b/>
          <w:sz w:val="24"/>
          <w:szCs w:val="24"/>
        </w:rPr>
        <w:t>общие цели</w:t>
      </w:r>
      <w:r w:rsidRPr="002A615B">
        <w:rPr>
          <w:sz w:val="24"/>
          <w:szCs w:val="24"/>
        </w:rPr>
        <w:t>:</w:t>
      </w:r>
    </w:p>
    <w:p w:rsidR="00E931D6" w:rsidRPr="002A615B" w:rsidRDefault="00E931D6" w:rsidP="00E931D6">
      <w:pPr>
        <w:numPr>
          <w:ilvl w:val="0"/>
          <w:numId w:val="28"/>
        </w:numPr>
        <w:spacing w:line="276" w:lineRule="auto"/>
        <w:ind w:left="42" w:firstLine="567"/>
        <w:jc w:val="both"/>
        <w:rPr>
          <w:sz w:val="24"/>
          <w:szCs w:val="24"/>
        </w:rPr>
      </w:pPr>
      <w:r w:rsidRPr="002A615B">
        <w:rPr>
          <w:sz w:val="24"/>
          <w:szCs w:val="24"/>
        </w:rPr>
        <w:t>формирование доступных младшему школьнику знаний о духовных ценностях, представленных в культуре народов России (языке, общественных явлениях, особенностях труда, народных традициях, фольклоре, искусстве);</w:t>
      </w:r>
    </w:p>
    <w:p w:rsidR="00E931D6" w:rsidRPr="002A615B" w:rsidRDefault="00E931D6" w:rsidP="00E931D6">
      <w:pPr>
        <w:numPr>
          <w:ilvl w:val="0"/>
          <w:numId w:val="28"/>
        </w:numPr>
        <w:spacing w:line="276" w:lineRule="auto"/>
        <w:ind w:left="42" w:firstLine="567"/>
        <w:jc w:val="both"/>
        <w:rPr>
          <w:sz w:val="24"/>
          <w:szCs w:val="24"/>
        </w:rPr>
      </w:pPr>
      <w:r w:rsidRPr="002A615B">
        <w:rPr>
          <w:sz w:val="24"/>
          <w:szCs w:val="24"/>
        </w:rPr>
        <w:t xml:space="preserve">осознание принадлежности к родному народу, стране, государству, интерес и чувство сопричастности современным событиям и истории России; </w:t>
      </w:r>
    </w:p>
    <w:p w:rsidR="00E931D6" w:rsidRPr="002A615B" w:rsidRDefault="00E931D6" w:rsidP="00E931D6">
      <w:pPr>
        <w:numPr>
          <w:ilvl w:val="0"/>
          <w:numId w:val="28"/>
        </w:numPr>
        <w:spacing w:line="276" w:lineRule="auto"/>
        <w:ind w:left="42" w:firstLine="567"/>
        <w:jc w:val="both"/>
        <w:rPr>
          <w:sz w:val="24"/>
          <w:szCs w:val="24"/>
        </w:rPr>
      </w:pPr>
      <w:r w:rsidRPr="002A615B">
        <w:rPr>
          <w:sz w:val="24"/>
          <w:szCs w:val="24"/>
        </w:rPr>
        <w:t>развитие толерантных чувств, уважительного отношения к другой национальности, вере, религии;</w:t>
      </w:r>
    </w:p>
    <w:p w:rsidR="00E931D6" w:rsidRPr="002A615B" w:rsidRDefault="00E931D6" w:rsidP="00E931D6">
      <w:pPr>
        <w:numPr>
          <w:ilvl w:val="0"/>
          <w:numId w:val="28"/>
        </w:numPr>
        <w:spacing w:line="276" w:lineRule="auto"/>
        <w:ind w:left="42" w:firstLine="567"/>
        <w:jc w:val="both"/>
        <w:rPr>
          <w:sz w:val="24"/>
          <w:szCs w:val="24"/>
        </w:rPr>
      </w:pPr>
      <w:r w:rsidRPr="002A615B">
        <w:rPr>
          <w:sz w:val="24"/>
          <w:szCs w:val="24"/>
        </w:rPr>
        <w:t xml:space="preserve">воспитание психологических феноменов идентификации и </w:t>
      </w:r>
      <w:proofErr w:type="spellStart"/>
      <w:r w:rsidRPr="002A615B">
        <w:rPr>
          <w:sz w:val="24"/>
          <w:szCs w:val="24"/>
        </w:rPr>
        <w:t>децентрации</w:t>
      </w:r>
      <w:proofErr w:type="spellEnd"/>
      <w:r w:rsidRPr="002A615B">
        <w:rPr>
          <w:sz w:val="24"/>
          <w:szCs w:val="24"/>
        </w:rPr>
        <w:t xml:space="preserve"> (умения встать на место другого человека, объективно оценить чужое и свое поведение, признать право другого на мнение, поведение, оценки); </w:t>
      </w:r>
    </w:p>
    <w:p w:rsidR="00E931D6" w:rsidRPr="002A615B" w:rsidRDefault="00E931D6" w:rsidP="00E931D6">
      <w:pPr>
        <w:numPr>
          <w:ilvl w:val="0"/>
          <w:numId w:val="28"/>
        </w:numPr>
        <w:spacing w:line="276" w:lineRule="auto"/>
        <w:ind w:left="42" w:firstLine="567"/>
        <w:jc w:val="both"/>
        <w:rPr>
          <w:sz w:val="24"/>
          <w:szCs w:val="24"/>
        </w:rPr>
      </w:pPr>
      <w:r w:rsidRPr="002A615B">
        <w:rPr>
          <w:sz w:val="24"/>
          <w:szCs w:val="24"/>
        </w:rPr>
        <w:t xml:space="preserve">развитие готовности к нравственному поведению, культуре и этике взаимоотношений с окружающим миром (природой, другими людьми, обществом); </w:t>
      </w:r>
    </w:p>
    <w:p w:rsidR="00E931D6" w:rsidRPr="002A615B" w:rsidRDefault="00E931D6" w:rsidP="00E931D6">
      <w:pPr>
        <w:numPr>
          <w:ilvl w:val="0"/>
          <w:numId w:val="28"/>
        </w:numPr>
        <w:spacing w:line="276" w:lineRule="auto"/>
        <w:ind w:left="42" w:firstLine="567"/>
        <w:jc w:val="both"/>
        <w:rPr>
          <w:sz w:val="24"/>
          <w:szCs w:val="24"/>
        </w:rPr>
      </w:pPr>
      <w:r w:rsidRPr="002A615B">
        <w:rPr>
          <w:sz w:val="24"/>
          <w:szCs w:val="24"/>
        </w:rPr>
        <w:t>развитие положительных качеств личности, определяющих выполнение социальных ролей «ученика», «члена коллектива» (семейного, школьного и др.);</w:t>
      </w:r>
    </w:p>
    <w:p w:rsidR="00E931D6" w:rsidRPr="002A615B" w:rsidRDefault="00E931D6" w:rsidP="00E931D6">
      <w:pPr>
        <w:numPr>
          <w:ilvl w:val="0"/>
          <w:numId w:val="28"/>
        </w:numPr>
        <w:spacing w:line="276" w:lineRule="auto"/>
        <w:ind w:left="42" w:firstLine="567"/>
        <w:jc w:val="both"/>
        <w:rPr>
          <w:sz w:val="24"/>
          <w:szCs w:val="24"/>
        </w:rPr>
      </w:pPr>
      <w:r w:rsidRPr="002A615B">
        <w:rPr>
          <w:sz w:val="24"/>
          <w:szCs w:val="24"/>
        </w:rPr>
        <w:t>воспитание способности к духовному самообогащению, рефлексивным проявлениям, самооценке и самоконтролю поведения.</w:t>
      </w:r>
    </w:p>
    <w:p w:rsidR="00E931D6" w:rsidRPr="002A615B" w:rsidRDefault="00E931D6" w:rsidP="00E931D6">
      <w:pPr>
        <w:ind w:firstLine="567"/>
        <w:jc w:val="both"/>
        <w:rPr>
          <w:sz w:val="24"/>
          <w:szCs w:val="24"/>
        </w:rPr>
      </w:pPr>
      <w:r w:rsidRPr="002A615B">
        <w:rPr>
          <w:sz w:val="24"/>
          <w:szCs w:val="24"/>
        </w:rPr>
        <w:t xml:space="preserve">Образовательное учреждение реализует поставленные задачи с учетом следующих </w:t>
      </w:r>
      <w:r w:rsidRPr="002A615B">
        <w:rPr>
          <w:b/>
          <w:sz w:val="24"/>
          <w:szCs w:val="24"/>
        </w:rPr>
        <w:t>принципов</w:t>
      </w:r>
      <w:r w:rsidRPr="002A615B">
        <w:rPr>
          <w:sz w:val="24"/>
          <w:szCs w:val="24"/>
        </w:rPr>
        <w:t>:</w:t>
      </w:r>
    </w:p>
    <w:p w:rsidR="00E931D6" w:rsidRPr="002A615B" w:rsidRDefault="00E931D6" w:rsidP="00E931D6">
      <w:pPr>
        <w:ind w:firstLine="567"/>
        <w:jc w:val="both"/>
        <w:rPr>
          <w:sz w:val="24"/>
          <w:szCs w:val="24"/>
        </w:rPr>
      </w:pPr>
      <w:r w:rsidRPr="002A615B">
        <w:rPr>
          <w:i/>
          <w:sz w:val="24"/>
          <w:szCs w:val="24"/>
        </w:rPr>
        <w:t>1. Личностно-ориентированная</w:t>
      </w:r>
      <w:r w:rsidRPr="002A615B">
        <w:rPr>
          <w:sz w:val="24"/>
          <w:szCs w:val="24"/>
        </w:rPr>
        <w:t xml:space="preserve"> </w:t>
      </w:r>
      <w:r w:rsidRPr="002A615B">
        <w:rPr>
          <w:i/>
          <w:sz w:val="24"/>
          <w:szCs w:val="24"/>
        </w:rPr>
        <w:t>система влияний на младшего школьника:</w:t>
      </w:r>
      <w:r w:rsidRPr="002A615B">
        <w:rPr>
          <w:sz w:val="24"/>
          <w:szCs w:val="24"/>
        </w:rPr>
        <w:t xml:space="preserve"> учет особенностей развития личности каждого учащегося, уровня </w:t>
      </w:r>
      <w:proofErr w:type="spellStart"/>
      <w:r w:rsidRPr="002A615B">
        <w:rPr>
          <w:sz w:val="24"/>
          <w:szCs w:val="24"/>
        </w:rPr>
        <w:t>сформированности</w:t>
      </w:r>
      <w:proofErr w:type="spellEnd"/>
      <w:r w:rsidRPr="002A615B">
        <w:rPr>
          <w:sz w:val="24"/>
          <w:szCs w:val="24"/>
        </w:rPr>
        <w:t xml:space="preserve"> его интересов, этических норм и ценностных ориентаций.</w:t>
      </w:r>
    </w:p>
    <w:p w:rsidR="00E931D6" w:rsidRPr="002A615B" w:rsidRDefault="00E931D6" w:rsidP="00E931D6">
      <w:pPr>
        <w:ind w:firstLine="567"/>
        <w:jc w:val="both"/>
        <w:rPr>
          <w:sz w:val="24"/>
          <w:szCs w:val="24"/>
        </w:rPr>
      </w:pPr>
      <w:r w:rsidRPr="002A615B">
        <w:rPr>
          <w:i/>
          <w:sz w:val="24"/>
          <w:szCs w:val="24"/>
        </w:rPr>
        <w:t>2.</w:t>
      </w:r>
      <w:r w:rsidRPr="002A615B">
        <w:rPr>
          <w:sz w:val="24"/>
          <w:szCs w:val="24"/>
        </w:rPr>
        <w:t xml:space="preserve"> </w:t>
      </w:r>
      <w:r w:rsidRPr="002A615B">
        <w:rPr>
          <w:i/>
          <w:sz w:val="24"/>
          <w:szCs w:val="24"/>
        </w:rPr>
        <w:t>Принцип соответствия</w:t>
      </w:r>
      <w:r w:rsidRPr="002A615B">
        <w:rPr>
          <w:sz w:val="24"/>
          <w:szCs w:val="24"/>
        </w:rPr>
        <w:t xml:space="preserve"> </w:t>
      </w:r>
      <w:r w:rsidRPr="002A615B">
        <w:rPr>
          <w:i/>
          <w:sz w:val="24"/>
          <w:szCs w:val="24"/>
        </w:rPr>
        <w:t>требованиям современного общества и общественно значимым ценностям.</w:t>
      </w:r>
      <w:r w:rsidRPr="002A615B">
        <w:rPr>
          <w:sz w:val="24"/>
          <w:szCs w:val="24"/>
        </w:rPr>
        <w:t xml:space="preserve"> Применительно к первой ступени школы реализация этого принципа обеспечивает отказ от идеологического отбора содержания образования; признание демократического стиля общения </w:t>
      </w:r>
      <w:proofErr w:type="gramStart"/>
      <w:r w:rsidRPr="002A615B">
        <w:rPr>
          <w:sz w:val="24"/>
          <w:szCs w:val="24"/>
        </w:rPr>
        <w:t>обучающихся</w:t>
      </w:r>
      <w:proofErr w:type="gramEnd"/>
      <w:r w:rsidRPr="002A615B">
        <w:rPr>
          <w:sz w:val="24"/>
          <w:szCs w:val="24"/>
        </w:rPr>
        <w:t xml:space="preserve"> и учителя; раскрытие перед учащимися роли культуры в развитии общества.</w:t>
      </w:r>
    </w:p>
    <w:p w:rsidR="00E931D6" w:rsidRPr="002A615B" w:rsidRDefault="00E931D6" w:rsidP="00E931D6">
      <w:pPr>
        <w:ind w:firstLine="567"/>
        <w:jc w:val="both"/>
        <w:rPr>
          <w:sz w:val="24"/>
          <w:szCs w:val="24"/>
        </w:rPr>
      </w:pPr>
      <w:r w:rsidRPr="002A615B">
        <w:rPr>
          <w:i/>
          <w:sz w:val="24"/>
          <w:szCs w:val="24"/>
        </w:rPr>
        <w:t>3. Нравственная ценность</w:t>
      </w:r>
      <w:r w:rsidRPr="002A615B">
        <w:rPr>
          <w:sz w:val="24"/>
          <w:szCs w:val="24"/>
        </w:rPr>
        <w:t xml:space="preserve"> </w:t>
      </w:r>
      <w:r w:rsidRPr="002A615B">
        <w:rPr>
          <w:i/>
          <w:sz w:val="24"/>
          <w:szCs w:val="24"/>
        </w:rPr>
        <w:t>отбора содержания обучения</w:t>
      </w:r>
      <w:r w:rsidRPr="002A615B">
        <w:rPr>
          <w:sz w:val="24"/>
          <w:szCs w:val="24"/>
        </w:rPr>
        <w:t xml:space="preserve"> является также важнейшим принципом воспитательной работы образовательного учреждения. Так, тематика уроков литературного чтения и внеурочной деятельности касается проблем культуры поведения, нравственного выбора, оценки положительных и отрицательных поступков героев художественных произведений. Работа с фольклорными формами призвана зарождать </w:t>
      </w:r>
      <w:r w:rsidRPr="002A615B">
        <w:rPr>
          <w:sz w:val="24"/>
          <w:szCs w:val="24"/>
        </w:rPr>
        <w:lastRenderedPageBreak/>
        <w:t xml:space="preserve">чувство гордости перед историей и культурой народов России, осознание вклада национальных культур в создание и развитие общей культуры российского общества как поликультурного явления. </w:t>
      </w:r>
      <w:proofErr w:type="gramStart"/>
      <w:r w:rsidRPr="002A615B">
        <w:rPr>
          <w:sz w:val="24"/>
          <w:szCs w:val="24"/>
        </w:rPr>
        <w:t xml:space="preserve">Уроки по предметам «Окружающий мир» и «Основы духовно-нравственной культуры народов России» призваны раскрыть многообразие культурных ценностей (традиций, верований, обрядов, трудовой деятельности и пр.) разных народов, проживающих в нашей стране; воспитывать толерантность, уважительное отношение к другой культуре и религии. </w:t>
      </w:r>
      <w:proofErr w:type="gramEnd"/>
    </w:p>
    <w:p w:rsidR="00E931D6" w:rsidRPr="002A615B" w:rsidRDefault="00E931D6" w:rsidP="00E931D6">
      <w:pPr>
        <w:ind w:firstLine="567"/>
        <w:jc w:val="both"/>
        <w:rPr>
          <w:sz w:val="24"/>
          <w:szCs w:val="24"/>
        </w:rPr>
      </w:pPr>
      <w:r w:rsidRPr="002A615B">
        <w:rPr>
          <w:i/>
          <w:sz w:val="24"/>
          <w:szCs w:val="24"/>
        </w:rPr>
        <w:t>4. Принцип</w:t>
      </w:r>
      <w:r w:rsidRPr="002A615B">
        <w:rPr>
          <w:sz w:val="24"/>
          <w:szCs w:val="24"/>
        </w:rPr>
        <w:t xml:space="preserve"> </w:t>
      </w:r>
      <w:r w:rsidRPr="002A615B">
        <w:rPr>
          <w:i/>
          <w:sz w:val="24"/>
          <w:szCs w:val="24"/>
        </w:rPr>
        <w:t>разнообразия и альтруистичности</w:t>
      </w:r>
      <w:r w:rsidRPr="002A615B">
        <w:rPr>
          <w:sz w:val="24"/>
          <w:szCs w:val="24"/>
        </w:rPr>
        <w:t xml:space="preserve"> реализуется посредством организации разнообразной деятельности детей: младшие школьники принимают участие в подготовке и организации труда, игр, общения, которые направлены на помощь, содействие, сопереживание объектам окружающего мира и проявление альтруистических чувств и бескорыстных поступков.</w:t>
      </w:r>
    </w:p>
    <w:p w:rsidR="00E931D6" w:rsidRPr="002A615B" w:rsidRDefault="00E931D6" w:rsidP="00E931D6">
      <w:pPr>
        <w:ind w:firstLine="567"/>
        <w:jc w:val="both"/>
        <w:rPr>
          <w:sz w:val="24"/>
          <w:szCs w:val="24"/>
        </w:rPr>
      </w:pPr>
      <w:r w:rsidRPr="002A615B">
        <w:rPr>
          <w:sz w:val="24"/>
          <w:szCs w:val="24"/>
        </w:rPr>
        <w:t xml:space="preserve">Школьники участвуют в следующих общешкольных мероприятиях: </w:t>
      </w:r>
    </w:p>
    <w:p w:rsidR="00E931D6" w:rsidRPr="002A615B" w:rsidRDefault="00E931D6" w:rsidP="00E931D6">
      <w:pPr>
        <w:numPr>
          <w:ilvl w:val="0"/>
          <w:numId w:val="33"/>
        </w:numPr>
        <w:tabs>
          <w:tab w:val="clear" w:pos="1031"/>
          <w:tab w:val="num" w:pos="684"/>
          <w:tab w:val="left" w:pos="1092"/>
        </w:tabs>
        <w:spacing w:line="276" w:lineRule="auto"/>
        <w:ind w:left="-6" w:firstLine="567"/>
        <w:jc w:val="both"/>
        <w:rPr>
          <w:sz w:val="24"/>
          <w:szCs w:val="24"/>
        </w:rPr>
      </w:pPr>
      <w:r w:rsidRPr="002A615B">
        <w:rPr>
          <w:sz w:val="24"/>
          <w:szCs w:val="24"/>
        </w:rPr>
        <w:t>«</w:t>
      </w:r>
      <w:r w:rsidRPr="002A615B">
        <w:rPr>
          <w:i/>
          <w:sz w:val="24"/>
          <w:szCs w:val="24"/>
        </w:rPr>
        <w:t>Помоги ближнему своему»</w:t>
      </w:r>
      <w:r w:rsidRPr="002A615B">
        <w:rPr>
          <w:sz w:val="24"/>
          <w:szCs w:val="24"/>
        </w:rPr>
        <w:t xml:space="preserve"> — участие в помощи пожилым и больным людям, проживающим в микрорайоне (покупка и доставка продуктов; несложный бытовой труд; чтение прессы и т.п.);</w:t>
      </w:r>
    </w:p>
    <w:p w:rsidR="00E931D6" w:rsidRPr="002A615B" w:rsidRDefault="00E931D6" w:rsidP="00E931D6">
      <w:pPr>
        <w:numPr>
          <w:ilvl w:val="0"/>
          <w:numId w:val="33"/>
        </w:numPr>
        <w:tabs>
          <w:tab w:val="clear" w:pos="1031"/>
          <w:tab w:val="num" w:pos="684"/>
          <w:tab w:val="left" w:pos="1092"/>
        </w:tabs>
        <w:spacing w:line="276" w:lineRule="auto"/>
        <w:ind w:left="-6" w:firstLine="567"/>
        <w:jc w:val="both"/>
        <w:rPr>
          <w:sz w:val="24"/>
          <w:szCs w:val="24"/>
        </w:rPr>
      </w:pPr>
      <w:r w:rsidRPr="002A615B">
        <w:rPr>
          <w:sz w:val="24"/>
          <w:szCs w:val="24"/>
        </w:rPr>
        <w:t>«</w:t>
      </w:r>
      <w:r w:rsidRPr="002A615B">
        <w:rPr>
          <w:i/>
          <w:sz w:val="24"/>
          <w:szCs w:val="24"/>
        </w:rPr>
        <w:t>Братья наши меньшие</w:t>
      </w:r>
      <w:r w:rsidRPr="002A615B">
        <w:rPr>
          <w:sz w:val="24"/>
          <w:szCs w:val="24"/>
        </w:rPr>
        <w:t>» — забота о животных уголка природы школы;</w:t>
      </w:r>
    </w:p>
    <w:p w:rsidR="00E931D6" w:rsidRPr="002A615B" w:rsidRDefault="00E931D6" w:rsidP="00E931D6">
      <w:pPr>
        <w:numPr>
          <w:ilvl w:val="0"/>
          <w:numId w:val="33"/>
        </w:numPr>
        <w:tabs>
          <w:tab w:val="clear" w:pos="1031"/>
          <w:tab w:val="num" w:pos="684"/>
          <w:tab w:val="left" w:pos="1092"/>
        </w:tabs>
        <w:spacing w:line="276" w:lineRule="auto"/>
        <w:ind w:left="-6" w:firstLine="567"/>
        <w:jc w:val="both"/>
        <w:rPr>
          <w:sz w:val="24"/>
          <w:szCs w:val="24"/>
        </w:rPr>
      </w:pPr>
      <w:r w:rsidRPr="002A615B">
        <w:rPr>
          <w:sz w:val="24"/>
          <w:szCs w:val="24"/>
        </w:rPr>
        <w:t>«</w:t>
      </w:r>
      <w:r w:rsidRPr="002A615B">
        <w:rPr>
          <w:i/>
          <w:sz w:val="24"/>
          <w:szCs w:val="24"/>
        </w:rPr>
        <w:t>Мы — шефы детского сада</w:t>
      </w:r>
      <w:r w:rsidRPr="002A615B">
        <w:rPr>
          <w:sz w:val="24"/>
          <w:szCs w:val="24"/>
        </w:rPr>
        <w:t>» — участие в организации праздников, досугов, игр детского сада микрорайона; поделки игрушек, костюмов, атрибутов игр для малышей.</w:t>
      </w:r>
    </w:p>
    <w:p w:rsidR="00E931D6" w:rsidRPr="002A615B" w:rsidRDefault="00E931D6" w:rsidP="00E931D6">
      <w:pPr>
        <w:numPr>
          <w:ilvl w:val="0"/>
          <w:numId w:val="33"/>
        </w:numPr>
        <w:tabs>
          <w:tab w:val="clear" w:pos="1031"/>
          <w:tab w:val="num" w:pos="684"/>
          <w:tab w:val="left" w:pos="1092"/>
        </w:tabs>
        <w:spacing w:line="276" w:lineRule="auto"/>
        <w:ind w:left="-6" w:firstLine="567"/>
        <w:jc w:val="both"/>
        <w:rPr>
          <w:sz w:val="24"/>
          <w:szCs w:val="24"/>
        </w:rPr>
      </w:pPr>
      <w:r w:rsidRPr="002A615B">
        <w:rPr>
          <w:sz w:val="24"/>
          <w:szCs w:val="24"/>
        </w:rPr>
        <w:t>«</w:t>
      </w:r>
      <w:r w:rsidRPr="002A615B">
        <w:rPr>
          <w:i/>
          <w:sz w:val="24"/>
          <w:szCs w:val="24"/>
        </w:rPr>
        <w:t>Вырастим цветы для мам и бабушек</w:t>
      </w:r>
      <w:r w:rsidRPr="002A615B">
        <w:rPr>
          <w:sz w:val="24"/>
          <w:szCs w:val="24"/>
        </w:rPr>
        <w:t>» — труд по выгонке тюльпанов и нарциссов к празднику 8 Марта.</w:t>
      </w:r>
    </w:p>
    <w:p w:rsidR="00E931D6" w:rsidRPr="002A615B" w:rsidRDefault="00E931D6" w:rsidP="00E931D6">
      <w:pPr>
        <w:ind w:firstLine="567"/>
        <w:jc w:val="both"/>
        <w:rPr>
          <w:sz w:val="24"/>
          <w:szCs w:val="24"/>
        </w:rPr>
      </w:pPr>
      <w:r w:rsidRPr="002A615B">
        <w:rPr>
          <w:i/>
          <w:sz w:val="24"/>
          <w:szCs w:val="24"/>
        </w:rPr>
        <w:t>5.</w:t>
      </w:r>
      <w:r w:rsidRPr="002A615B">
        <w:rPr>
          <w:sz w:val="24"/>
          <w:szCs w:val="24"/>
        </w:rPr>
        <w:t xml:space="preserve"> </w:t>
      </w:r>
      <w:r w:rsidRPr="002A615B">
        <w:rPr>
          <w:i/>
          <w:sz w:val="24"/>
          <w:szCs w:val="24"/>
        </w:rPr>
        <w:t xml:space="preserve">Принцип учета потребности </w:t>
      </w:r>
      <w:r w:rsidRPr="002A615B">
        <w:rPr>
          <w:sz w:val="24"/>
          <w:szCs w:val="24"/>
        </w:rPr>
        <w:t>обучающихся</w:t>
      </w:r>
      <w:r w:rsidRPr="002A615B">
        <w:rPr>
          <w:i/>
          <w:sz w:val="24"/>
          <w:szCs w:val="24"/>
        </w:rPr>
        <w:t xml:space="preserve"> </w:t>
      </w:r>
      <w:r w:rsidRPr="002A615B">
        <w:rPr>
          <w:sz w:val="24"/>
          <w:szCs w:val="24"/>
        </w:rPr>
        <w:t>данной социальной группы, их социальные роли</w:t>
      </w:r>
      <w:r w:rsidRPr="002A615B">
        <w:rPr>
          <w:i/>
          <w:sz w:val="24"/>
          <w:szCs w:val="24"/>
        </w:rPr>
        <w:t xml:space="preserve">. </w:t>
      </w:r>
      <w:r w:rsidRPr="002A615B">
        <w:rPr>
          <w:sz w:val="24"/>
          <w:szCs w:val="24"/>
        </w:rPr>
        <w:t>Процесс воспитания должен быть организован таким образом, чтобы дети осваивали социальные роли, с которыми они впервые сталкиваются в школьной жизни: «ученик», «член классного (школьного) коллектива», «одноклассник», «участник деятельности». Программа работы образовательного учреждения опирается на особенности контингента учащихся, их этнический состав, уровень познавательных интересов.</w:t>
      </w:r>
    </w:p>
    <w:p w:rsidR="00E931D6" w:rsidRPr="002A615B" w:rsidRDefault="00E931D6" w:rsidP="00E931D6">
      <w:pPr>
        <w:ind w:firstLine="567"/>
        <w:jc w:val="both"/>
        <w:rPr>
          <w:sz w:val="24"/>
          <w:szCs w:val="24"/>
        </w:rPr>
      </w:pPr>
      <w:r w:rsidRPr="002A615B">
        <w:rPr>
          <w:sz w:val="24"/>
          <w:szCs w:val="24"/>
        </w:rPr>
        <w:t xml:space="preserve">Особенность программы духовно-нравственного развития, воспитания </w:t>
      </w:r>
      <w:proofErr w:type="gramStart"/>
      <w:r w:rsidRPr="002A615B">
        <w:rPr>
          <w:sz w:val="24"/>
          <w:szCs w:val="24"/>
        </w:rPr>
        <w:t>обучающихся</w:t>
      </w:r>
      <w:proofErr w:type="gramEnd"/>
      <w:r w:rsidRPr="002A615B">
        <w:rPr>
          <w:sz w:val="24"/>
          <w:szCs w:val="24"/>
        </w:rPr>
        <w:t xml:space="preserve"> на ступени начального общего образования – это интеграция урочной, внеурочной и внешкольной деятельности. </w:t>
      </w:r>
    </w:p>
    <w:p w:rsidR="00E931D6" w:rsidRPr="002A615B" w:rsidRDefault="00E931D6" w:rsidP="00E931D6">
      <w:pPr>
        <w:ind w:firstLine="567"/>
        <w:jc w:val="both"/>
        <w:rPr>
          <w:sz w:val="24"/>
          <w:szCs w:val="24"/>
        </w:rPr>
      </w:pPr>
      <w:r w:rsidRPr="002A615B">
        <w:rPr>
          <w:sz w:val="24"/>
          <w:szCs w:val="24"/>
        </w:rPr>
        <w:t xml:space="preserve">Содержание </w:t>
      </w:r>
      <w:r w:rsidRPr="002A615B">
        <w:rPr>
          <w:i/>
          <w:sz w:val="24"/>
          <w:szCs w:val="24"/>
        </w:rPr>
        <w:t>урочной</w:t>
      </w:r>
      <w:r w:rsidRPr="002A615B">
        <w:rPr>
          <w:sz w:val="24"/>
          <w:szCs w:val="24"/>
        </w:rPr>
        <w:t xml:space="preserve"> деятельности представлено следующими предметными областями: </w:t>
      </w:r>
      <w:r w:rsidRPr="002A615B">
        <w:rPr>
          <w:i/>
          <w:sz w:val="24"/>
          <w:szCs w:val="24"/>
        </w:rPr>
        <w:t>филология</w:t>
      </w:r>
      <w:r w:rsidRPr="002A615B">
        <w:rPr>
          <w:sz w:val="24"/>
          <w:szCs w:val="24"/>
        </w:rPr>
        <w:t xml:space="preserve"> (уроки русского языка, литературного чтения), </w:t>
      </w:r>
      <w:r w:rsidRPr="002A615B">
        <w:rPr>
          <w:i/>
          <w:sz w:val="24"/>
          <w:szCs w:val="24"/>
        </w:rPr>
        <w:t>обществознание и естествознание</w:t>
      </w:r>
      <w:r w:rsidRPr="002A615B">
        <w:rPr>
          <w:sz w:val="24"/>
          <w:szCs w:val="24"/>
        </w:rPr>
        <w:t xml:space="preserve"> (уроки окружающего мира), </w:t>
      </w:r>
      <w:r w:rsidRPr="002A615B">
        <w:rPr>
          <w:i/>
          <w:sz w:val="24"/>
          <w:szCs w:val="24"/>
        </w:rPr>
        <w:t>искусство</w:t>
      </w:r>
      <w:r w:rsidRPr="002A615B">
        <w:rPr>
          <w:sz w:val="24"/>
          <w:szCs w:val="24"/>
        </w:rPr>
        <w:t xml:space="preserve"> (уроки музыки и изобразительного искусства), </w:t>
      </w:r>
      <w:r w:rsidRPr="002A615B">
        <w:rPr>
          <w:i/>
          <w:sz w:val="24"/>
          <w:szCs w:val="24"/>
        </w:rPr>
        <w:t>технология</w:t>
      </w:r>
      <w:r w:rsidRPr="002A615B">
        <w:rPr>
          <w:sz w:val="24"/>
          <w:szCs w:val="24"/>
        </w:rPr>
        <w:t xml:space="preserve"> (уроки технологии) а также </w:t>
      </w:r>
      <w:r w:rsidRPr="002A615B">
        <w:rPr>
          <w:i/>
          <w:sz w:val="24"/>
          <w:szCs w:val="24"/>
        </w:rPr>
        <w:t xml:space="preserve">основы духовно-нравственной культуры народов России </w:t>
      </w:r>
      <w:r w:rsidRPr="002A615B">
        <w:rPr>
          <w:sz w:val="24"/>
          <w:szCs w:val="24"/>
        </w:rPr>
        <w:t xml:space="preserve">(уроки одноименного предмета). </w:t>
      </w:r>
    </w:p>
    <w:p w:rsidR="00E931D6" w:rsidRPr="002A615B" w:rsidRDefault="00E931D6" w:rsidP="00E931D6">
      <w:pPr>
        <w:ind w:firstLine="567"/>
        <w:jc w:val="both"/>
        <w:rPr>
          <w:sz w:val="24"/>
          <w:szCs w:val="24"/>
        </w:rPr>
      </w:pPr>
      <w:r w:rsidRPr="002A615B">
        <w:rPr>
          <w:sz w:val="24"/>
          <w:szCs w:val="24"/>
        </w:rPr>
        <w:t xml:space="preserve">Содержание </w:t>
      </w:r>
      <w:r w:rsidRPr="002A615B">
        <w:rPr>
          <w:i/>
          <w:sz w:val="24"/>
          <w:szCs w:val="24"/>
        </w:rPr>
        <w:t>внеурочной</w:t>
      </w:r>
      <w:r w:rsidRPr="002A615B">
        <w:rPr>
          <w:sz w:val="24"/>
          <w:szCs w:val="24"/>
        </w:rPr>
        <w:t xml:space="preserve"> деятельности дополняет, расширяет, конкретизирует представления учащихся и создает условия для применения полученных знаний в разнообразной деятельности созидательного характера. </w:t>
      </w:r>
      <w:proofErr w:type="gramStart"/>
      <w:r w:rsidRPr="002A615B">
        <w:rPr>
          <w:sz w:val="24"/>
          <w:szCs w:val="24"/>
        </w:rPr>
        <w:t>Представлено системой факультативных курсов и кружков, включенных в духовно-нравственное и социальное направления развития личности (см. раздел ООП НОО «Учебный план.</w:t>
      </w:r>
      <w:proofErr w:type="gramEnd"/>
      <w:r w:rsidRPr="002A615B">
        <w:rPr>
          <w:sz w:val="24"/>
          <w:szCs w:val="24"/>
        </w:rPr>
        <w:t xml:space="preserve"> </w:t>
      </w:r>
      <w:proofErr w:type="gramStart"/>
      <w:r w:rsidRPr="002A615B">
        <w:rPr>
          <w:sz w:val="24"/>
          <w:szCs w:val="24"/>
        </w:rPr>
        <w:t>Внеурочная деятельность»).</w:t>
      </w:r>
      <w:proofErr w:type="gramEnd"/>
      <w:r w:rsidRPr="002A615B">
        <w:rPr>
          <w:sz w:val="24"/>
          <w:szCs w:val="24"/>
        </w:rPr>
        <w:t xml:space="preserve"> Духовно-нравственное воспитание продолжается в процессе внешкольной деятельности — системе дополнительного образования. </w:t>
      </w:r>
    </w:p>
    <w:p w:rsidR="00E931D6" w:rsidRPr="002A615B" w:rsidRDefault="00E931D6" w:rsidP="00E931D6">
      <w:pPr>
        <w:ind w:firstLine="567"/>
        <w:jc w:val="both"/>
        <w:rPr>
          <w:b/>
          <w:i/>
          <w:sz w:val="24"/>
          <w:szCs w:val="24"/>
        </w:rPr>
      </w:pPr>
    </w:p>
    <w:p w:rsidR="00E931D6" w:rsidRPr="002A615B" w:rsidRDefault="00E931D6" w:rsidP="00E931D6">
      <w:pPr>
        <w:ind w:firstLine="567"/>
        <w:jc w:val="center"/>
        <w:rPr>
          <w:b/>
          <w:sz w:val="24"/>
          <w:szCs w:val="24"/>
        </w:rPr>
      </w:pPr>
      <w:r w:rsidRPr="002A615B">
        <w:rPr>
          <w:b/>
          <w:sz w:val="24"/>
          <w:szCs w:val="24"/>
        </w:rPr>
        <w:t>Планируемые результаты</w:t>
      </w:r>
    </w:p>
    <w:p w:rsidR="00E931D6" w:rsidRPr="002A615B" w:rsidRDefault="00E931D6" w:rsidP="00E931D6">
      <w:pPr>
        <w:ind w:firstLine="567"/>
        <w:jc w:val="center"/>
        <w:rPr>
          <w:b/>
          <w:sz w:val="24"/>
          <w:szCs w:val="24"/>
        </w:rPr>
      </w:pPr>
      <w:r w:rsidRPr="002A615B">
        <w:rPr>
          <w:b/>
          <w:sz w:val="24"/>
          <w:szCs w:val="24"/>
        </w:rPr>
        <w:t>воспитания и развития младших школьников</w:t>
      </w:r>
    </w:p>
    <w:p w:rsidR="00E931D6" w:rsidRPr="002A615B" w:rsidRDefault="00E931D6" w:rsidP="00E931D6">
      <w:pPr>
        <w:ind w:firstLine="567"/>
        <w:jc w:val="both"/>
        <w:rPr>
          <w:sz w:val="24"/>
          <w:szCs w:val="24"/>
        </w:rPr>
      </w:pPr>
      <w:r w:rsidRPr="002A615B">
        <w:rPr>
          <w:sz w:val="24"/>
          <w:szCs w:val="24"/>
        </w:rPr>
        <w:t>Планируемые результаты воспитания определяются поставленными выше задачами и ориентируются на следующие критерии.</w:t>
      </w:r>
    </w:p>
    <w:p w:rsidR="00E931D6" w:rsidRPr="002A615B" w:rsidRDefault="00E931D6" w:rsidP="00E931D6">
      <w:pPr>
        <w:numPr>
          <w:ilvl w:val="0"/>
          <w:numId w:val="30"/>
        </w:numPr>
        <w:tabs>
          <w:tab w:val="left" w:pos="354"/>
        </w:tabs>
        <w:spacing w:line="276" w:lineRule="auto"/>
        <w:ind w:left="-6" w:firstLine="567"/>
        <w:jc w:val="both"/>
        <w:rPr>
          <w:sz w:val="24"/>
          <w:szCs w:val="24"/>
        </w:rPr>
      </w:pPr>
      <w:r w:rsidRPr="002A615B">
        <w:rPr>
          <w:i/>
          <w:sz w:val="24"/>
          <w:szCs w:val="24"/>
        </w:rPr>
        <w:t>Изменения в модели поведения школьника</w:t>
      </w:r>
      <w:r w:rsidRPr="002A615B">
        <w:rPr>
          <w:sz w:val="24"/>
          <w:szCs w:val="24"/>
        </w:rPr>
        <w:t>:</w:t>
      </w:r>
    </w:p>
    <w:p w:rsidR="00E931D6" w:rsidRPr="002A615B" w:rsidRDefault="00E931D6" w:rsidP="00E931D6">
      <w:pPr>
        <w:numPr>
          <w:ilvl w:val="1"/>
          <w:numId w:val="30"/>
        </w:numPr>
        <w:tabs>
          <w:tab w:val="clear" w:pos="1910"/>
          <w:tab w:val="num" w:pos="342"/>
          <w:tab w:val="num" w:pos="1242"/>
        </w:tabs>
        <w:ind w:left="-24" w:firstLine="567"/>
        <w:jc w:val="both"/>
        <w:rPr>
          <w:sz w:val="24"/>
          <w:szCs w:val="24"/>
        </w:rPr>
      </w:pPr>
      <w:r w:rsidRPr="002A615B">
        <w:rPr>
          <w:sz w:val="24"/>
          <w:szCs w:val="24"/>
        </w:rPr>
        <w:t>проявление коммуникативной активности при получении знаний в</w:t>
      </w:r>
      <w:r w:rsidRPr="002A615B">
        <w:rPr>
          <w:i/>
          <w:sz w:val="24"/>
          <w:szCs w:val="24"/>
        </w:rPr>
        <w:t xml:space="preserve"> </w:t>
      </w:r>
      <w:r w:rsidRPr="002A615B">
        <w:rPr>
          <w:sz w:val="24"/>
          <w:szCs w:val="24"/>
        </w:rPr>
        <w:t xml:space="preserve">диалоге (высказывать свои суждения, анализировать высказывания участников беседы, добавлять, </w:t>
      </w:r>
      <w:r w:rsidRPr="002A615B">
        <w:rPr>
          <w:sz w:val="24"/>
          <w:szCs w:val="24"/>
        </w:rPr>
        <w:lastRenderedPageBreak/>
        <w:t>приводить доказательства); в монологическом высказывании (рассказ, описание, творческая работа);</w:t>
      </w:r>
    </w:p>
    <w:p w:rsidR="00E931D6" w:rsidRPr="002A615B" w:rsidRDefault="00E931D6" w:rsidP="00E931D6">
      <w:pPr>
        <w:numPr>
          <w:ilvl w:val="1"/>
          <w:numId w:val="30"/>
        </w:numPr>
        <w:tabs>
          <w:tab w:val="clear" w:pos="1910"/>
          <w:tab w:val="num" w:pos="342"/>
          <w:tab w:val="num" w:pos="1242"/>
        </w:tabs>
        <w:ind w:left="-24" w:firstLine="567"/>
        <w:jc w:val="both"/>
        <w:rPr>
          <w:sz w:val="24"/>
          <w:szCs w:val="24"/>
        </w:rPr>
      </w:pPr>
      <w:r w:rsidRPr="002A615B">
        <w:rPr>
          <w:sz w:val="24"/>
          <w:szCs w:val="24"/>
        </w:rPr>
        <w:t>соблюдение культуры поведения и общения, правильных взаимоотношений; проявление доброжелательности, взаимопомощи, сочувствия, сопереживания;</w:t>
      </w:r>
    </w:p>
    <w:p w:rsidR="00E931D6" w:rsidRPr="002A615B" w:rsidRDefault="00E931D6" w:rsidP="00E931D6">
      <w:pPr>
        <w:numPr>
          <w:ilvl w:val="1"/>
          <w:numId w:val="30"/>
        </w:numPr>
        <w:tabs>
          <w:tab w:val="clear" w:pos="1910"/>
          <w:tab w:val="num" w:pos="342"/>
          <w:tab w:val="num" w:pos="1242"/>
        </w:tabs>
        <w:spacing w:line="276" w:lineRule="auto"/>
        <w:ind w:left="-24" w:firstLine="567"/>
        <w:jc w:val="both"/>
        <w:rPr>
          <w:sz w:val="24"/>
          <w:szCs w:val="24"/>
        </w:rPr>
      </w:pPr>
      <w:r w:rsidRPr="002A615B">
        <w:rPr>
          <w:sz w:val="24"/>
          <w:szCs w:val="24"/>
        </w:rPr>
        <w:t>активное участие в альтруистической деятельности, проявление самостоятельности, инициативы, лидерских качеств;</w:t>
      </w:r>
    </w:p>
    <w:p w:rsidR="00E931D6" w:rsidRPr="002A615B" w:rsidRDefault="00E931D6" w:rsidP="00E931D6">
      <w:pPr>
        <w:numPr>
          <w:ilvl w:val="1"/>
          <w:numId w:val="30"/>
        </w:numPr>
        <w:tabs>
          <w:tab w:val="clear" w:pos="1910"/>
          <w:tab w:val="num" w:pos="342"/>
          <w:tab w:val="num" w:pos="1242"/>
        </w:tabs>
        <w:spacing w:line="276" w:lineRule="auto"/>
        <w:ind w:left="-24" w:firstLine="567"/>
        <w:jc w:val="both"/>
        <w:rPr>
          <w:sz w:val="24"/>
          <w:szCs w:val="24"/>
        </w:rPr>
      </w:pPr>
      <w:r w:rsidRPr="002A615B">
        <w:rPr>
          <w:sz w:val="24"/>
          <w:szCs w:val="24"/>
        </w:rPr>
        <w:t>создание условий для реальной социально ценной деятельности и обеспечение формирования реально действующих мотивов.</w:t>
      </w:r>
    </w:p>
    <w:p w:rsidR="00E931D6" w:rsidRPr="002A615B" w:rsidRDefault="00E931D6" w:rsidP="00E931D6">
      <w:pPr>
        <w:numPr>
          <w:ilvl w:val="0"/>
          <w:numId w:val="30"/>
        </w:numPr>
        <w:tabs>
          <w:tab w:val="left" w:pos="312"/>
        </w:tabs>
        <w:spacing w:line="276" w:lineRule="auto"/>
        <w:ind w:left="24" w:firstLine="567"/>
        <w:jc w:val="both"/>
        <w:rPr>
          <w:i/>
          <w:sz w:val="24"/>
          <w:szCs w:val="24"/>
        </w:rPr>
      </w:pPr>
      <w:r w:rsidRPr="002A615B">
        <w:rPr>
          <w:i/>
          <w:sz w:val="24"/>
          <w:szCs w:val="24"/>
        </w:rPr>
        <w:t>Критерии изменения объема знаний, расширение кругозора в области нравственности и этики:</w:t>
      </w:r>
    </w:p>
    <w:p w:rsidR="00E931D6" w:rsidRPr="002A615B" w:rsidRDefault="00E931D6" w:rsidP="00E931D6">
      <w:pPr>
        <w:numPr>
          <w:ilvl w:val="0"/>
          <w:numId w:val="34"/>
        </w:numPr>
        <w:tabs>
          <w:tab w:val="left" w:pos="1254"/>
        </w:tabs>
        <w:spacing w:line="276" w:lineRule="auto"/>
        <w:ind w:firstLine="567"/>
        <w:jc w:val="both"/>
        <w:rPr>
          <w:sz w:val="24"/>
          <w:szCs w:val="24"/>
        </w:rPr>
      </w:pPr>
      <w:r w:rsidRPr="002A615B">
        <w:rPr>
          <w:sz w:val="24"/>
          <w:szCs w:val="24"/>
        </w:rPr>
        <w:t xml:space="preserve"> использование полученной на уроках информации во внеурочной и внешкольной деятельности;</w:t>
      </w:r>
    </w:p>
    <w:p w:rsidR="00E931D6" w:rsidRPr="002A615B" w:rsidRDefault="00E931D6" w:rsidP="00E931D6">
      <w:pPr>
        <w:numPr>
          <w:ilvl w:val="0"/>
          <w:numId w:val="34"/>
        </w:numPr>
        <w:tabs>
          <w:tab w:val="left" w:pos="1254"/>
        </w:tabs>
        <w:spacing w:line="276" w:lineRule="auto"/>
        <w:ind w:firstLine="567"/>
        <w:jc w:val="both"/>
        <w:rPr>
          <w:sz w:val="24"/>
          <w:szCs w:val="24"/>
        </w:rPr>
      </w:pPr>
      <w:r w:rsidRPr="002A615B">
        <w:rPr>
          <w:sz w:val="24"/>
          <w:szCs w:val="24"/>
        </w:rPr>
        <w:t xml:space="preserve"> краткая характеристика (высказывание суждений) общечеловеческих ценностей и осознанное понимание необходимости следовать им;</w:t>
      </w:r>
    </w:p>
    <w:p w:rsidR="00E931D6" w:rsidRPr="002A615B" w:rsidRDefault="00E931D6" w:rsidP="00E931D6">
      <w:pPr>
        <w:numPr>
          <w:ilvl w:val="0"/>
          <w:numId w:val="34"/>
        </w:numPr>
        <w:tabs>
          <w:tab w:val="left" w:pos="1254"/>
        </w:tabs>
        <w:spacing w:line="276" w:lineRule="auto"/>
        <w:ind w:firstLine="567"/>
        <w:jc w:val="both"/>
        <w:rPr>
          <w:sz w:val="24"/>
          <w:szCs w:val="24"/>
        </w:rPr>
      </w:pPr>
      <w:r w:rsidRPr="002A615B">
        <w:rPr>
          <w:sz w:val="24"/>
          <w:szCs w:val="24"/>
        </w:rPr>
        <w:t xml:space="preserve"> объективная оценка поведения реальных лиц, героев художественных произведений и фольклора с точки зрения соответствия нравственным ценностям.</w:t>
      </w:r>
    </w:p>
    <w:p w:rsidR="00E931D6" w:rsidRPr="002A615B" w:rsidRDefault="00E931D6" w:rsidP="00E931D6">
      <w:pPr>
        <w:numPr>
          <w:ilvl w:val="0"/>
          <w:numId w:val="30"/>
        </w:numPr>
        <w:tabs>
          <w:tab w:val="left" w:pos="354"/>
        </w:tabs>
        <w:spacing w:line="276" w:lineRule="auto"/>
        <w:ind w:left="-6" w:firstLine="567"/>
        <w:jc w:val="both"/>
        <w:rPr>
          <w:i/>
          <w:sz w:val="24"/>
          <w:szCs w:val="24"/>
        </w:rPr>
      </w:pPr>
      <w:r w:rsidRPr="002A615B">
        <w:rPr>
          <w:i/>
          <w:sz w:val="24"/>
          <w:szCs w:val="24"/>
        </w:rPr>
        <w:t>Изменения в мотивационной и рефлексивной сфере личности:</w:t>
      </w:r>
    </w:p>
    <w:p w:rsidR="00E931D6" w:rsidRPr="002A615B" w:rsidRDefault="00E931D6" w:rsidP="00E931D6">
      <w:pPr>
        <w:numPr>
          <w:ilvl w:val="0"/>
          <w:numId w:val="35"/>
        </w:numPr>
        <w:tabs>
          <w:tab w:val="left" w:pos="1242"/>
        </w:tabs>
        <w:spacing w:line="276" w:lineRule="auto"/>
        <w:ind w:firstLine="567"/>
        <w:jc w:val="both"/>
        <w:rPr>
          <w:sz w:val="24"/>
          <w:szCs w:val="24"/>
        </w:rPr>
      </w:pPr>
      <w:r w:rsidRPr="002A615B">
        <w:rPr>
          <w:sz w:val="24"/>
          <w:szCs w:val="24"/>
        </w:rPr>
        <w:t xml:space="preserve"> способность объективно оценивать поведение других людей и собственное, </w:t>
      </w:r>
    </w:p>
    <w:p w:rsidR="00E931D6" w:rsidRPr="002A615B" w:rsidRDefault="00E931D6" w:rsidP="00E931D6">
      <w:pPr>
        <w:numPr>
          <w:ilvl w:val="0"/>
          <w:numId w:val="35"/>
        </w:numPr>
        <w:tabs>
          <w:tab w:val="left" w:pos="1242"/>
        </w:tabs>
        <w:spacing w:line="276" w:lineRule="auto"/>
        <w:ind w:firstLine="567"/>
        <w:jc w:val="both"/>
        <w:rPr>
          <w:sz w:val="24"/>
          <w:szCs w:val="24"/>
        </w:rPr>
      </w:pPr>
      <w:r w:rsidRPr="002A615B">
        <w:rPr>
          <w:sz w:val="24"/>
          <w:szCs w:val="24"/>
        </w:rPr>
        <w:t xml:space="preserve"> </w:t>
      </w:r>
      <w:proofErr w:type="spellStart"/>
      <w:r w:rsidRPr="002A615B">
        <w:rPr>
          <w:sz w:val="24"/>
          <w:szCs w:val="24"/>
        </w:rPr>
        <w:t>сформированность</w:t>
      </w:r>
      <w:proofErr w:type="spellEnd"/>
      <w:r w:rsidRPr="002A615B">
        <w:rPr>
          <w:sz w:val="24"/>
          <w:szCs w:val="24"/>
        </w:rPr>
        <w:t xml:space="preserve"> самоконтроля и самооценки: действия контроля ситуативного поведения, побуждение вовремя его изменить; способность «видеть» свои недостатки и желание их исправить.</w:t>
      </w:r>
    </w:p>
    <w:p w:rsidR="00E931D6" w:rsidRPr="002A615B" w:rsidRDefault="00E931D6" w:rsidP="00E931D6">
      <w:pPr>
        <w:ind w:firstLine="567"/>
        <w:jc w:val="both"/>
        <w:rPr>
          <w:sz w:val="24"/>
          <w:szCs w:val="24"/>
        </w:rPr>
      </w:pPr>
      <w:r w:rsidRPr="002A615B">
        <w:rPr>
          <w:sz w:val="24"/>
          <w:szCs w:val="24"/>
        </w:rPr>
        <w:t xml:space="preserve">Учитель, проводя наблюдения за поведением своих воспитанников, оценивает проявление ими правил поведения и отражает это в характеристиках учащихся на конец каждого года обучения. Учебные успехи школьников, перечень добрых дел, результаты их внешкольной и внеурочной деятельности (труд, участие в олимпиадах, конкурсах, выставках и пр.), характеристики ученика составляют содержание его </w:t>
      </w:r>
      <w:proofErr w:type="spellStart"/>
      <w:r w:rsidRPr="002A615B">
        <w:rPr>
          <w:sz w:val="24"/>
          <w:szCs w:val="24"/>
        </w:rPr>
        <w:t>портфолио</w:t>
      </w:r>
      <w:proofErr w:type="spellEnd"/>
      <w:r w:rsidRPr="002A615B">
        <w:rPr>
          <w:sz w:val="24"/>
          <w:szCs w:val="24"/>
        </w:rPr>
        <w:t>.</w:t>
      </w:r>
    </w:p>
    <w:p w:rsidR="00E931D6" w:rsidRPr="002A615B" w:rsidRDefault="00E931D6" w:rsidP="00E931D6">
      <w:pPr>
        <w:ind w:firstLine="567"/>
        <w:jc w:val="both"/>
        <w:rPr>
          <w:sz w:val="24"/>
          <w:szCs w:val="24"/>
        </w:rPr>
      </w:pPr>
    </w:p>
    <w:p w:rsidR="00E931D6" w:rsidRPr="002A615B" w:rsidRDefault="00E931D6" w:rsidP="00E931D6">
      <w:pPr>
        <w:ind w:firstLine="567"/>
        <w:jc w:val="both"/>
        <w:rPr>
          <w:b/>
          <w:sz w:val="24"/>
          <w:szCs w:val="24"/>
        </w:rPr>
      </w:pPr>
      <w:r w:rsidRPr="002A615B">
        <w:rPr>
          <w:b/>
          <w:sz w:val="24"/>
          <w:szCs w:val="24"/>
        </w:rPr>
        <w:t xml:space="preserve">Содержание воспитательной работы </w:t>
      </w:r>
    </w:p>
    <w:p w:rsidR="00E931D6" w:rsidRPr="002A615B" w:rsidRDefault="00E931D6" w:rsidP="00E931D6">
      <w:pPr>
        <w:ind w:firstLine="567"/>
        <w:jc w:val="both"/>
        <w:rPr>
          <w:b/>
          <w:sz w:val="24"/>
          <w:szCs w:val="24"/>
        </w:rPr>
      </w:pPr>
      <w:r w:rsidRPr="002A615B">
        <w:rPr>
          <w:b/>
          <w:sz w:val="24"/>
          <w:szCs w:val="24"/>
        </w:rPr>
        <w:t>начальной школы образовательного учреждения</w:t>
      </w:r>
    </w:p>
    <w:p w:rsidR="00E931D6" w:rsidRPr="002A615B" w:rsidRDefault="00E931D6" w:rsidP="00E931D6">
      <w:pPr>
        <w:numPr>
          <w:ilvl w:val="0"/>
          <w:numId w:val="31"/>
        </w:numPr>
        <w:shd w:val="clear" w:color="auto" w:fill="FFFFFF"/>
        <w:tabs>
          <w:tab w:val="left" w:pos="354"/>
        </w:tabs>
        <w:spacing w:line="276" w:lineRule="auto"/>
        <w:ind w:left="12" w:firstLine="567"/>
        <w:jc w:val="both"/>
        <w:rPr>
          <w:b/>
          <w:i/>
          <w:sz w:val="24"/>
          <w:szCs w:val="24"/>
        </w:rPr>
      </w:pPr>
      <w:r w:rsidRPr="002A615B">
        <w:rPr>
          <w:b/>
          <w:i/>
          <w:sz w:val="24"/>
          <w:szCs w:val="24"/>
        </w:rPr>
        <w:t>Проектная деятельность</w:t>
      </w:r>
    </w:p>
    <w:p w:rsidR="00E931D6" w:rsidRPr="002A615B" w:rsidRDefault="00E931D6" w:rsidP="00E931D6">
      <w:pPr>
        <w:ind w:firstLine="567"/>
        <w:jc w:val="both"/>
        <w:rPr>
          <w:i/>
          <w:sz w:val="24"/>
          <w:szCs w:val="24"/>
        </w:rPr>
      </w:pPr>
      <w:r w:rsidRPr="002A615B">
        <w:rPr>
          <w:i/>
          <w:sz w:val="24"/>
          <w:szCs w:val="24"/>
        </w:rPr>
        <w:t>1.1. Сообщения-презентации:</w:t>
      </w:r>
    </w:p>
    <w:p w:rsidR="00E931D6" w:rsidRPr="002A615B" w:rsidRDefault="00E931D6" w:rsidP="00E931D6">
      <w:pPr>
        <w:numPr>
          <w:ilvl w:val="0"/>
          <w:numId w:val="36"/>
        </w:numPr>
        <w:spacing w:line="276" w:lineRule="auto"/>
        <w:ind w:firstLine="567"/>
        <w:jc w:val="both"/>
        <w:rPr>
          <w:sz w:val="24"/>
          <w:szCs w:val="24"/>
        </w:rPr>
      </w:pPr>
      <w:r w:rsidRPr="002A615B">
        <w:rPr>
          <w:sz w:val="24"/>
          <w:szCs w:val="24"/>
        </w:rPr>
        <w:t xml:space="preserve"> «Чему учит книга «Домострой» </w:t>
      </w:r>
      <w:r w:rsidRPr="002A615B">
        <w:rPr>
          <w:sz w:val="24"/>
          <w:szCs w:val="24"/>
          <w:lang w:val="en-US"/>
        </w:rPr>
        <w:t>XIV</w:t>
      </w:r>
      <w:r w:rsidRPr="002A615B">
        <w:rPr>
          <w:sz w:val="24"/>
          <w:szCs w:val="24"/>
        </w:rPr>
        <w:t xml:space="preserve"> века»; </w:t>
      </w:r>
    </w:p>
    <w:p w:rsidR="00E931D6" w:rsidRPr="002A615B" w:rsidRDefault="00E931D6" w:rsidP="00E931D6">
      <w:pPr>
        <w:numPr>
          <w:ilvl w:val="0"/>
          <w:numId w:val="36"/>
        </w:numPr>
        <w:spacing w:line="276" w:lineRule="auto"/>
        <w:ind w:firstLine="567"/>
        <w:jc w:val="both"/>
        <w:rPr>
          <w:sz w:val="24"/>
          <w:szCs w:val="24"/>
        </w:rPr>
      </w:pPr>
      <w:r w:rsidRPr="002A615B">
        <w:rPr>
          <w:sz w:val="24"/>
          <w:szCs w:val="24"/>
        </w:rPr>
        <w:t xml:space="preserve"> «Литературно-педагогический памятник </w:t>
      </w:r>
      <w:r w:rsidRPr="002A615B">
        <w:rPr>
          <w:sz w:val="24"/>
          <w:szCs w:val="24"/>
          <w:lang w:val="en-US"/>
        </w:rPr>
        <w:t>XVIII</w:t>
      </w:r>
      <w:r w:rsidRPr="002A615B">
        <w:rPr>
          <w:sz w:val="24"/>
          <w:szCs w:val="24"/>
        </w:rPr>
        <w:t xml:space="preserve"> века «Юности честное зерцало»; </w:t>
      </w:r>
    </w:p>
    <w:p w:rsidR="00E931D6" w:rsidRPr="002A615B" w:rsidRDefault="00E931D6" w:rsidP="00E931D6">
      <w:pPr>
        <w:numPr>
          <w:ilvl w:val="0"/>
          <w:numId w:val="36"/>
        </w:numPr>
        <w:spacing w:line="276" w:lineRule="auto"/>
        <w:ind w:firstLine="567"/>
        <w:jc w:val="both"/>
        <w:rPr>
          <w:sz w:val="24"/>
          <w:szCs w:val="24"/>
        </w:rPr>
      </w:pPr>
      <w:r w:rsidRPr="002A615B">
        <w:rPr>
          <w:sz w:val="24"/>
          <w:szCs w:val="24"/>
        </w:rPr>
        <w:t xml:space="preserve"> «Правила поведения, отраженные в народных сказках»; </w:t>
      </w:r>
    </w:p>
    <w:p w:rsidR="00E931D6" w:rsidRPr="002A615B" w:rsidRDefault="00E931D6" w:rsidP="00E931D6">
      <w:pPr>
        <w:numPr>
          <w:ilvl w:val="0"/>
          <w:numId w:val="36"/>
        </w:numPr>
        <w:spacing w:line="276" w:lineRule="auto"/>
        <w:ind w:firstLine="567"/>
        <w:jc w:val="both"/>
        <w:rPr>
          <w:sz w:val="24"/>
          <w:szCs w:val="24"/>
        </w:rPr>
      </w:pPr>
      <w:r w:rsidRPr="002A615B">
        <w:rPr>
          <w:sz w:val="24"/>
          <w:szCs w:val="24"/>
        </w:rPr>
        <w:t xml:space="preserve"> «Чему учат пословицы и поговорки».</w:t>
      </w:r>
    </w:p>
    <w:p w:rsidR="00E931D6" w:rsidRPr="002A615B" w:rsidRDefault="00E931D6" w:rsidP="00E931D6">
      <w:pPr>
        <w:ind w:firstLine="567"/>
        <w:jc w:val="both"/>
        <w:rPr>
          <w:i/>
          <w:sz w:val="24"/>
          <w:szCs w:val="24"/>
        </w:rPr>
      </w:pPr>
      <w:r w:rsidRPr="002A615B">
        <w:rPr>
          <w:i/>
          <w:sz w:val="24"/>
          <w:szCs w:val="24"/>
        </w:rPr>
        <w:t>1.2. Презентации:</w:t>
      </w:r>
    </w:p>
    <w:p w:rsidR="00E931D6" w:rsidRPr="002A615B" w:rsidRDefault="00E931D6" w:rsidP="00E931D6">
      <w:pPr>
        <w:numPr>
          <w:ilvl w:val="0"/>
          <w:numId w:val="37"/>
        </w:numPr>
        <w:spacing w:line="276" w:lineRule="auto"/>
        <w:ind w:firstLine="567"/>
        <w:jc w:val="both"/>
        <w:rPr>
          <w:sz w:val="24"/>
          <w:szCs w:val="24"/>
        </w:rPr>
      </w:pPr>
      <w:r w:rsidRPr="002A615B">
        <w:rPr>
          <w:sz w:val="24"/>
          <w:szCs w:val="24"/>
        </w:rPr>
        <w:t xml:space="preserve"> «Чести человек не кинет, хоть головушка сгинет»; </w:t>
      </w:r>
    </w:p>
    <w:p w:rsidR="00E931D6" w:rsidRPr="002A615B" w:rsidRDefault="00E931D6" w:rsidP="00E931D6">
      <w:pPr>
        <w:numPr>
          <w:ilvl w:val="0"/>
          <w:numId w:val="37"/>
        </w:numPr>
        <w:spacing w:line="276" w:lineRule="auto"/>
        <w:ind w:firstLine="567"/>
        <w:jc w:val="both"/>
        <w:rPr>
          <w:sz w:val="24"/>
          <w:szCs w:val="24"/>
        </w:rPr>
      </w:pPr>
      <w:r w:rsidRPr="002A615B">
        <w:rPr>
          <w:sz w:val="24"/>
          <w:szCs w:val="24"/>
        </w:rPr>
        <w:t xml:space="preserve"> «История религиозного праздника» (по выбору);</w:t>
      </w:r>
    </w:p>
    <w:p w:rsidR="00E931D6" w:rsidRPr="002A615B" w:rsidRDefault="00E931D6" w:rsidP="00E931D6">
      <w:pPr>
        <w:numPr>
          <w:ilvl w:val="0"/>
          <w:numId w:val="37"/>
        </w:numPr>
        <w:spacing w:line="276" w:lineRule="auto"/>
        <w:ind w:firstLine="567"/>
        <w:jc w:val="both"/>
        <w:rPr>
          <w:sz w:val="24"/>
          <w:szCs w:val="24"/>
        </w:rPr>
      </w:pPr>
      <w:r w:rsidRPr="002A615B">
        <w:rPr>
          <w:sz w:val="24"/>
          <w:szCs w:val="24"/>
        </w:rPr>
        <w:t xml:space="preserve"> «Герои Отечественных войн России».</w:t>
      </w:r>
    </w:p>
    <w:p w:rsidR="00E931D6" w:rsidRPr="002A615B" w:rsidRDefault="00E931D6" w:rsidP="00E931D6">
      <w:pPr>
        <w:numPr>
          <w:ilvl w:val="0"/>
          <w:numId w:val="31"/>
        </w:numPr>
        <w:tabs>
          <w:tab w:val="left" w:pos="282"/>
        </w:tabs>
        <w:spacing w:line="276" w:lineRule="auto"/>
        <w:ind w:left="-24" w:firstLine="567"/>
        <w:jc w:val="both"/>
        <w:rPr>
          <w:b/>
          <w:i/>
          <w:sz w:val="24"/>
          <w:szCs w:val="24"/>
        </w:rPr>
      </w:pPr>
      <w:r w:rsidRPr="002A615B">
        <w:rPr>
          <w:b/>
          <w:i/>
          <w:sz w:val="24"/>
          <w:szCs w:val="24"/>
        </w:rPr>
        <w:t>Праздники и вечера развлечений</w:t>
      </w:r>
    </w:p>
    <w:p w:rsidR="00E931D6" w:rsidRPr="002A615B" w:rsidRDefault="00E931D6" w:rsidP="00E931D6">
      <w:pPr>
        <w:numPr>
          <w:ilvl w:val="0"/>
          <w:numId w:val="38"/>
        </w:numPr>
        <w:spacing w:line="276" w:lineRule="auto"/>
        <w:ind w:firstLine="567"/>
        <w:jc w:val="both"/>
        <w:rPr>
          <w:sz w:val="24"/>
          <w:szCs w:val="24"/>
        </w:rPr>
      </w:pPr>
      <w:r w:rsidRPr="002A615B">
        <w:rPr>
          <w:sz w:val="24"/>
          <w:szCs w:val="24"/>
        </w:rPr>
        <w:t xml:space="preserve"> «Россия — Родина моя»;</w:t>
      </w:r>
    </w:p>
    <w:p w:rsidR="00E931D6" w:rsidRPr="002A615B" w:rsidRDefault="00E931D6" w:rsidP="00E931D6">
      <w:pPr>
        <w:numPr>
          <w:ilvl w:val="0"/>
          <w:numId w:val="38"/>
        </w:numPr>
        <w:spacing w:line="276" w:lineRule="auto"/>
        <w:ind w:firstLine="567"/>
        <w:jc w:val="both"/>
        <w:rPr>
          <w:sz w:val="24"/>
          <w:szCs w:val="24"/>
        </w:rPr>
      </w:pPr>
      <w:r w:rsidRPr="002A615B">
        <w:rPr>
          <w:sz w:val="24"/>
          <w:szCs w:val="24"/>
        </w:rPr>
        <w:t xml:space="preserve"> «Праздник Победы — праздник со слезами на глазах»;</w:t>
      </w:r>
    </w:p>
    <w:p w:rsidR="00E931D6" w:rsidRPr="002A615B" w:rsidRDefault="00E931D6" w:rsidP="00E931D6">
      <w:pPr>
        <w:numPr>
          <w:ilvl w:val="0"/>
          <w:numId w:val="38"/>
        </w:numPr>
        <w:spacing w:line="276" w:lineRule="auto"/>
        <w:ind w:firstLine="567"/>
        <w:jc w:val="both"/>
        <w:rPr>
          <w:sz w:val="24"/>
          <w:szCs w:val="24"/>
        </w:rPr>
      </w:pPr>
      <w:r w:rsidRPr="002A615B">
        <w:rPr>
          <w:sz w:val="24"/>
          <w:szCs w:val="24"/>
        </w:rPr>
        <w:t xml:space="preserve"> «Масленица»;</w:t>
      </w:r>
    </w:p>
    <w:p w:rsidR="00E931D6" w:rsidRPr="002A615B" w:rsidRDefault="00E931D6" w:rsidP="00E931D6">
      <w:pPr>
        <w:numPr>
          <w:ilvl w:val="0"/>
          <w:numId w:val="38"/>
        </w:numPr>
        <w:spacing w:line="276" w:lineRule="auto"/>
        <w:ind w:firstLine="567"/>
        <w:jc w:val="both"/>
        <w:rPr>
          <w:sz w:val="24"/>
          <w:szCs w:val="24"/>
        </w:rPr>
      </w:pPr>
      <w:r w:rsidRPr="002A615B">
        <w:rPr>
          <w:sz w:val="24"/>
          <w:szCs w:val="24"/>
        </w:rPr>
        <w:t xml:space="preserve"> «Что такое хорошо и что такое плохо?»;</w:t>
      </w:r>
    </w:p>
    <w:p w:rsidR="00E931D6" w:rsidRPr="002A615B" w:rsidRDefault="00E931D6" w:rsidP="00E931D6">
      <w:pPr>
        <w:numPr>
          <w:ilvl w:val="0"/>
          <w:numId w:val="38"/>
        </w:numPr>
        <w:spacing w:line="276" w:lineRule="auto"/>
        <w:ind w:firstLine="567"/>
        <w:jc w:val="both"/>
        <w:rPr>
          <w:sz w:val="24"/>
          <w:szCs w:val="24"/>
        </w:rPr>
      </w:pPr>
      <w:r w:rsidRPr="002A615B">
        <w:rPr>
          <w:sz w:val="24"/>
          <w:szCs w:val="24"/>
        </w:rPr>
        <w:t xml:space="preserve"> «Народные ремесла родного края».</w:t>
      </w:r>
    </w:p>
    <w:p w:rsidR="00E931D6" w:rsidRPr="002A615B" w:rsidRDefault="00E931D6" w:rsidP="00E931D6">
      <w:pPr>
        <w:numPr>
          <w:ilvl w:val="0"/>
          <w:numId w:val="31"/>
        </w:numPr>
        <w:tabs>
          <w:tab w:val="left" w:pos="312"/>
        </w:tabs>
        <w:spacing w:line="276" w:lineRule="auto"/>
        <w:ind w:left="-6" w:firstLine="567"/>
        <w:jc w:val="both"/>
        <w:rPr>
          <w:b/>
          <w:i/>
          <w:sz w:val="24"/>
          <w:szCs w:val="24"/>
        </w:rPr>
      </w:pPr>
      <w:r w:rsidRPr="002A615B">
        <w:rPr>
          <w:b/>
          <w:i/>
          <w:sz w:val="24"/>
          <w:szCs w:val="24"/>
        </w:rPr>
        <w:lastRenderedPageBreak/>
        <w:t>Выставки, конкурсы, презентации</w:t>
      </w:r>
    </w:p>
    <w:p w:rsidR="00E931D6" w:rsidRPr="002A615B" w:rsidRDefault="00E931D6" w:rsidP="00E931D6">
      <w:pPr>
        <w:ind w:firstLine="567"/>
        <w:jc w:val="both"/>
        <w:rPr>
          <w:i/>
          <w:sz w:val="24"/>
          <w:szCs w:val="24"/>
        </w:rPr>
      </w:pPr>
      <w:r w:rsidRPr="002A615B">
        <w:rPr>
          <w:i/>
          <w:sz w:val="24"/>
          <w:szCs w:val="24"/>
        </w:rPr>
        <w:t>3.1. Выставки:</w:t>
      </w:r>
    </w:p>
    <w:p w:rsidR="00E931D6" w:rsidRPr="002A615B" w:rsidRDefault="00E931D6" w:rsidP="00E931D6">
      <w:pPr>
        <w:numPr>
          <w:ilvl w:val="0"/>
          <w:numId w:val="39"/>
        </w:numPr>
        <w:spacing w:line="276" w:lineRule="auto"/>
        <w:ind w:firstLine="567"/>
        <w:jc w:val="both"/>
        <w:rPr>
          <w:sz w:val="24"/>
          <w:szCs w:val="24"/>
        </w:rPr>
      </w:pPr>
      <w:r w:rsidRPr="002A615B">
        <w:rPr>
          <w:sz w:val="24"/>
          <w:szCs w:val="24"/>
        </w:rPr>
        <w:t xml:space="preserve"> «Москва — столица»;</w:t>
      </w:r>
    </w:p>
    <w:p w:rsidR="00E931D6" w:rsidRPr="002A615B" w:rsidRDefault="00E931D6" w:rsidP="00E931D6">
      <w:pPr>
        <w:numPr>
          <w:ilvl w:val="0"/>
          <w:numId w:val="39"/>
        </w:numPr>
        <w:spacing w:line="276" w:lineRule="auto"/>
        <w:ind w:firstLine="567"/>
        <w:jc w:val="both"/>
        <w:rPr>
          <w:sz w:val="24"/>
          <w:szCs w:val="24"/>
        </w:rPr>
      </w:pPr>
      <w:r w:rsidRPr="002A615B">
        <w:rPr>
          <w:sz w:val="24"/>
          <w:szCs w:val="24"/>
        </w:rPr>
        <w:t xml:space="preserve"> «Герои ВОВ — жители нашего города»;</w:t>
      </w:r>
    </w:p>
    <w:p w:rsidR="00E931D6" w:rsidRPr="002A615B" w:rsidRDefault="00E931D6" w:rsidP="00E931D6">
      <w:pPr>
        <w:numPr>
          <w:ilvl w:val="0"/>
          <w:numId w:val="39"/>
        </w:numPr>
        <w:spacing w:line="276" w:lineRule="auto"/>
        <w:ind w:firstLine="567"/>
        <w:jc w:val="both"/>
        <w:rPr>
          <w:sz w:val="24"/>
          <w:szCs w:val="24"/>
        </w:rPr>
      </w:pPr>
      <w:r w:rsidRPr="002A615B">
        <w:rPr>
          <w:sz w:val="24"/>
          <w:szCs w:val="24"/>
        </w:rPr>
        <w:t xml:space="preserve"> «Герои труда рядом с нами».</w:t>
      </w:r>
    </w:p>
    <w:p w:rsidR="00E931D6" w:rsidRPr="002A615B" w:rsidRDefault="00E931D6" w:rsidP="00E931D6">
      <w:pPr>
        <w:ind w:firstLine="567"/>
        <w:jc w:val="both"/>
        <w:rPr>
          <w:i/>
          <w:sz w:val="24"/>
          <w:szCs w:val="24"/>
        </w:rPr>
      </w:pPr>
      <w:r w:rsidRPr="002A615B">
        <w:rPr>
          <w:i/>
          <w:sz w:val="24"/>
          <w:szCs w:val="24"/>
        </w:rPr>
        <w:t>3.2. Конкурсы:</w:t>
      </w:r>
    </w:p>
    <w:p w:rsidR="00E931D6" w:rsidRPr="002A615B" w:rsidRDefault="00E931D6" w:rsidP="00E931D6">
      <w:pPr>
        <w:numPr>
          <w:ilvl w:val="0"/>
          <w:numId w:val="40"/>
        </w:numPr>
        <w:spacing w:line="276" w:lineRule="auto"/>
        <w:ind w:firstLine="567"/>
        <w:jc w:val="both"/>
        <w:rPr>
          <w:sz w:val="24"/>
          <w:szCs w:val="24"/>
        </w:rPr>
      </w:pPr>
      <w:r w:rsidRPr="002A615B">
        <w:rPr>
          <w:sz w:val="24"/>
          <w:szCs w:val="24"/>
        </w:rPr>
        <w:t xml:space="preserve"> «Угощаем национальными блюдами» (коллективная работа школьников и родителей);</w:t>
      </w:r>
    </w:p>
    <w:p w:rsidR="00E931D6" w:rsidRPr="002A615B" w:rsidRDefault="00E931D6" w:rsidP="00E931D6">
      <w:pPr>
        <w:numPr>
          <w:ilvl w:val="0"/>
          <w:numId w:val="40"/>
        </w:numPr>
        <w:spacing w:line="276" w:lineRule="auto"/>
        <w:ind w:firstLine="567"/>
        <w:jc w:val="both"/>
        <w:rPr>
          <w:sz w:val="24"/>
          <w:szCs w:val="24"/>
        </w:rPr>
      </w:pPr>
      <w:r w:rsidRPr="002A615B">
        <w:rPr>
          <w:sz w:val="24"/>
          <w:szCs w:val="24"/>
        </w:rPr>
        <w:t xml:space="preserve"> «Что мы умеем: делаем новогодние игрушки».</w:t>
      </w:r>
    </w:p>
    <w:p w:rsidR="00E931D6" w:rsidRPr="002A615B" w:rsidRDefault="00E931D6" w:rsidP="00E931D6">
      <w:pPr>
        <w:ind w:firstLine="567"/>
        <w:jc w:val="both"/>
        <w:rPr>
          <w:i/>
          <w:sz w:val="24"/>
          <w:szCs w:val="24"/>
        </w:rPr>
      </w:pPr>
      <w:r w:rsidRPr="002A615B">
        <w:rPr>
          <w:i/>
          <w:sz w:val="24"/>
          <w:szCs w:val="24"/>
        </w:rPr>
        <w:t>3.3. Презентации:</w:t>
      </w:r>
    </w:p>
    <w:p w:rsidR="00E931D6" w:rsidRPr="002A615B" w:rsidRDefault="00E931D6" w:rsidP="00E931D6">
      <w:pPr>
        <w:numPr>
          <w:ilvl w:val="0"/>
          <w:numId w:val="41"/>
        </w:numPr>
        <w:spacing w:line="276" w:lineRule="auto"/>
        <w:ind w:firstLine="567"/>
        <w:jc w:val="both"/>
        <w:rPr>
          <w:sz w:val="24"/>
          <w:szCs w:val="24"/>
        </w:rPr>
      </w:pPr>
      <w:r w:rsidRPr="002A615B">
        <w:rPr>
          <w:sz w:val="24"/>
          <w:szCs w:val="24"/>
        </w:rPr>
        <w:t xml:space="preserve"> «Наша школьная жизнь»;</w:t>
      </w:r>
    </w:p>
    <w:p w:rsidR="00E931D6" w:rsidRPr="002A615B" w:rsidRDefault="00E931D6" w:rsidP="00E931D6">
      <w:pPr>
        <w:numPr>
          <w:ilvl w:val="0"/>
          <w:numId w:val="41"/>
        </w:numPr>
        <w:spacing w:line="276" w:lineRule="auto"/>
        <w:ind w:firstLine="567"/>
        <w:jc w:val="both"/>
        <w:rPr>
          <w:sz w:val="24"/>
          <w:szCs w:val="24"/>
        </w:rPr>
      </w:pPr>
      <w:r w:rsidRPr="002A615B">
        <w:rPr>
          <w:sz w:val="24"/>
          <w:szCs w:val="24"/>
        </w:rPr>
        <w:t xml:space="preserve"> «Мы любим свой город».</w:t>
      </w:r>
    </w:p>
    <w:p w:rsidR="00E931D6" w:rsidRPr="002A615B" w:rsidRDefault="00E931D6" w:rsidP="00E931D6">
      <w:pPr>
        <w:numPr>
          <w:ilvl w:val="0"/>
          <w:numId w:val="31"/>
        </w:numPr>
        <w:tabs>
          <w:tab w:val="left" w:pos="312"/>
        </w:tabs>
        <w:spacing w:line="276" w:lineRule="auto"/>
        <w:ind w:left="-6" w:firstLine="567"/>
        <w:jc w:val="both"/>
        <w:rPr>
          <w:b/>
          <w:i/>
          <w:sz w:val="24"/>
          <w:szCs w:val="24"/>
        </w:rPr>
      </w:pPr>
      <w:r w:rsidRPr="002A615B">
        <w:rPr>
          <w:b/>
          <w:i/>
          <w:sz w:val="24"/>
          <w:szCs w:val="24"/>
        </w:rPr>
        <w:t>Круглые столы и диспуты</w:t>
      </w:r>
    </w:p>
    <w:p w:rsidR="00E931D6" w:rsidRPr="002A615B" w:rsidRDefault="00E931D6" w:rsidP="00E931D6">
      <w:pPr>
        <w:numPr>
          <w:ilvl w:val="0"/>
          <w:numId w:val="42"/>
        </w:numPr>
        <w:spacing w:line="276" w:lineRule="auto"/>
        <w:ind w:firstLine="567"/>
        <w:jc w:val="both"/>
        <w:rPr>
          <w:sz w:val="24"/>
          <w:szCs w:val="24"/>
        </w:rPr>
      </w:pPr>
      <w:r w:rsidRPr="002A615B">
        <w:rPr>
          <w:sz w:val="24"/>
          <w:szCs w:val="24"/>
        </w:rPr>
        <w:t xml:space="preserve"> «Как избежать конфликта с одноклассником»;</w:t>
      </w:r>
    </w:p>
    <w:p w:rsidR="00E931D6" w:rsidRPr="002A615B" w:rsidRDefault="00E931D6" w:rsidP="00E931D6">
      <w:pPr>
        <w:numPr>
          <w:ilvl w:val="0"/>
          <w:numId w:val="42"/>
        </w:numPr>
        <w:spacing w:line="276" w:lineRule="auto"/>
        <w:ind w:firstLine="567"/>
        <w:jc w:val="both"/>
        <w:rPr>
          <w:sz w:val="24"/>
          <w:szCs w:val="24"/>
        </w:rPr>
      </w:pPr>
      <w:r w:rsidRPr="002A615B">
        <w:rPr>
          <w:sz w:val="24"/>
          <w:szCs w:val="24"/>
        </w:rPr>
        <w:t xml:space="preserve"> «Моя семья: традиции и праздники».</w:t>
      </w:r>
    </w:p>
    <w:p w:rsidR="00E931D6" w:rsidRPr="002A615B" w:rsidRDefault="00E931D6" w:rsidP="00E931D6">
      <w:pPr>
        <w:ind w:firstLine="567"/>
        <w:jc w:val="right"/>
        <w:rPr>
          <w:sz w:val="24"/>
          <w:szCs w:val="24"/>
        </w:rPr>
      </w:pPr>
      <w:r w:rsidRPr="002A615B">
        <w:rPr>
          <w:sz w:val="24"/>
          <w:szCs w:val="24"/>
        </w:rPr>
        <w:br w:type="page"/>
      </w:r>
      <w:r w:rsidRPr="002A615B">
        <w:rPr>
          <w:b/>
          <w:sz w:val="24"/>
          <w:szCs w:val="24"/>
        </w:rPr>
        <w:lastRenderedPageBreak/>
        <w:t xml:space="preserve">ПРИЛОЖЕНИЕ </w:t>
      </w:r>
    </w:p>
    <w:p w:rsidR="00E931D6" w:rsidRPr="002A615B" w:rsidRDefault="00E931D6" w:rsidP="00E931D6">
      <w:pPr>
        <w:ind w:firstLine="567"/>
        <w:jc w:val="center"/>
        <w:rPr>
          <w:b/>
          <w:sz w:val="24"/>
          <w:szCs w:val="24"/>
        </w:rPr>
      </w:pPr>
      <w:r w:rsidRPr="002A615B">
        <w:rPr>
          <w:b/>
          <w:sz w:val="24"/>
          <w:szCs w:val="24"/>
        </w:rPr>
        <w:t>ПЛАН</w:t>
      </w:r>
    </w:p>
    <w:p w:rsidR="00E931D6" w:rsidRPr="002A615B" w:rsidRDefault="00E931D6" w:rsidP="00E931D6">
      <w:pPr>
        <w:ind w:firstLine="567"/>
        <w:jc w:val="center"/>
        <w:rPr>
          <w:b/>
          <w:sz w:val="24"/>
          <w:szCs w:val="24"/>
        </w:rPr>
      </w:pPr>
      <w:r w:rsidRPr="002A615B">
        <w:rPr>
          <w:b/>
          <w:sz w:val="24"/>
          <w:szCs w:val="24"/>
        </w:rPr>
        <w:t>работы образовательного учреждения с семьей</w:t>
      </w:r>
    </w:p>
    <w:p w:rsidR="00E931D6" w:rsidRPr="002A615B" w:rsidRDefault="00E931D6" w:rsidP="00E931D6">
      <w:pPr>
        <w:ind w:firstLine="567"/>
        <w:jc w:val="center"/>
        <w:rPr>
          <w:b/>
          <w:sz w:val="24"/>
          <w:szCs w:val="24"/>
        </w:rPr>
      </w:pPr>
      <w:r w:rsidRPr="002A615B">
        <w:rPr>
          <w:b/>
          <w:sz w:val="24"/>
          <w:szCs w:val="24"/>
        </w:rPr>
        <w:t>по духовно-нравственному воспитанию и развитию младших школьников</w:t>
      </w:r>
    </w:p>
    <w:p w:rsidR="00E931D6" w:rsidRPr="002A615B" w:rsidRDefault="00E931D6" w:rsidP="00E931D6">
      <w:pPr>
        <w:numPr>
          <w:ilvl w:val="0"/>
          <w:numId w:val="29"/>
        </w:numPr>
        <w:tabs>
          <w:tab w:val="left" w:pos="294"/>
          <w:tab w:val="left" w:pos="1164"/>
        </w:tabs>
        <w:spacing w:line="276" w:lineRule="auto"/>
        <w:ind w:left="-6" w:firstLine="567"/>
        <w:rPr>
          <w:b/>
          <w:sz w:val="24"/>
          <w:szCs w:val="24"/>
        </w:rPr>
      </w:pPr>
      <w:r w:rsidRPr="002A615B">
        <w:rPr>
          <w:b/>
          <w:sz w:val="24"/>
          <w:szCs w:val="24"/>
        </w:rPr>
        <w:t>Повышение педагогической культуры родителей</w:t>
      </w:r>
    </w:p>
    <w:p w:rsidR="00E931D6" w:rsidRPr="002A615B" w:rsidRDefault="00E931D6" w:rsidP="00E931D6">
      <w:pPr>
        <w:numPr>
          <w:ilvl w:val="1"/>
          <w:numId w:val="29"/>
        </w:numPr>
        <w:tabs>
          <w:tab w:val="left" w:pos="522"/>
          <w:tab w:val="left" w:pos="1164"/>
        </w:tabs>
        <w:spacing w:line="276" w:lineRule="auto"/>
        <w:ind w:left="-36" w:firstLine="567"/>
        <w:rPr>
          <w:b/>
          <w:sz w:val="24"/>
          <w:szCs w:val="24"/>
        </w:rPr>
      </w:pPr>
      <w:r w:rsidRPr="002A615B">
        <w:rPr>
          <w:b/>
          <w:sz w:val="24"/>
          <w:szCs w:val="24"/>
        </w:rPr>
        <w:t>Родительские общешкольные собрания:</w:t>
      </w:r>
    </w:p>
    <w:p w:rsidR="00E931D6" w:rsidRPr="002A615B" w:rsidRDefault="00E931D6" w:rsidP="00E931D6">
      <w:pPr>
        <w:numPr>
          <w:ilvl w:val="0"/>
          <w:numId w:val="45"/>
        </w:numPr>
        <w:tabs>
          <w:tab w:val="clear" w:pos="1031"/>
          <w:tab w:val="left" w:pos="294"/>
          <w:tab w:val="left" w:pos="1164"/>
        </w:tabs>
        <w:spacing w:line="276" w:lineRule="auto"/>
        <w:ind w:left="24" w:firstLine="567"/>
        <w:jc w:val="both"/>
        <w:rPr>
          <w:sz w:val="24"/>
          <w:szCs w:val="24"/>
        </w:rPr>
      </w:pPr>
      <w:r w:rsidRPr="002A615B">
        <w:rPr>
          <w:sz w:val="24"/>
          <w:szCs w:val="24"/>
        </w:rPr>
        <w:t>«Нравственное воспитание младшего школьника»;</w:t>
      </w:r>
    </w:p>
    <w:p w:rsidR="00E931D6" w:rsidRPr="002A615B" w:rsidRDefault="00E931D6" w:rsidP="00E931D6">
      <w:pPr>
        <w:numPr>
          <w:ilvl w:val="0"/>
          <w:numId w:val="45"/>
        </w:numPr>
        <w:tabs>
          <w:tab w:val="clear" w:pos="1031"/>
          <w:tab w:val="left" w:pos="294"/>
          <w:tab w:val="left" w:pos="1164"/>
        </w:tabs>
        <w:spacing w:line="276" w:lineRule="auto"/>
        <w:ind w:left="24" w:firstLine="567"/>
        <w:jc w:val="both"/>
        <w:rPr>
          <w:sz w:val="24"/>
          <w:szCs w:val="24"/>
        </w:rPr>
      </w:pPr>
      <w:r w:rsidRPr="002A615B">
        <w:rPr>
          <w:sz w:val="24"/>
          <w:szCs w:val="24"/>
        </w:rPr>
        <w:t>«Психология семейных отношений и их влияние на становление личности ребенка»;</w:t>
      </w:r>
    </w:p>
    <w:p w:rsidR="00E931D6" w:rsidRPr="002A615B" w:rsidRDefault="00E931D6" w:rsidP="00E931D6">
      <w:pPr>
        <w:numPr>
          <w:ilvl w:val="0"/>
          <w:numId w:val="45"/>
        </w:numPr>
        <w:tabs>
          <w:tab w:val="clear" w:pos="1031"/>
          <w:tab w:val="left" w:pos="294"/>
          <w:tab w:val="left" w:pos="1164"/>
        </w:tabs>
        <w:spacing w:line="276" w:lineRule="auto"/>
        <w:ind w:left="24" w:firstLine="567"/>
        <w:rPr>
          <w:sz w:val="24"/>
          <w:szCs w:val="24"/>
        </w:rPr>
      </w:pPr>
      <w:r w:rsidRPr="002A615B">
        <w:rPr>
          <w:sz w:val="24"/>
          <w:szCs w:val="24"/>
        </w:rPr>
        <w:t>«Семья и религия: воспитание толерантности».</w:t>
      </w:r>
    </w:p>
    <w:p w:rsidR="00E931D6" w:rsidRPr="002A615B" w:rsidRDefault="00E931D6" w:rsidP="00E931D6">
      <w:pPr>
        <w:numPr>
          <w:ilvl w:val="1"/>
          <w:numId w:val="29"/>
        </w:numPr>
        <w:tabs>
          <w:tab w:val="left" w:pos="552"/>
          <w:tab w:val="left" w:pos="1164"/>
        </w:tabs>
        <w:spacing w:line="276" w:lineRule="auto"/>
        <w:ind w:left="-36" w:firstLine="567"/>
        <w:rPr>
          <w:b/>
          <w:sz w:val="24"/>
          <w:szCs w:val="24"/>
        </w:rPr>
      </w:pPr>
      <w:r w:rsidRPr="002A615B">
        <w:rPr>
          <w:b/>
          <w:sz w:val="24"/>
          <w:szCs w:val="24"/>
        </w:rPr>
        <w:t>Конференции, обмен опытом, круглые столы:</w:t>
      </w:r>
    </w:p>
    <w:p w:rsidR="00E931D6" w:rsidRPr="002A615B" w:rsidRDefault="00E931D6" w:rsidP="00E931D6">
      <w:pPr>
        <w:numPr>
          <w:ilvl w:val="1"/>
          <w:numId w:val="43"/>
        </w:numPr>
        <w:tabs>
          <w:tab w:val="clear" w:pos="1422"/>
          <w:tab w:val="num" w:pos="282"/>
          <w:tab w:val="left" w:pos="1164"/>
        </w:tabs>
        <w:spacing w:line="276" w:lineRule="auto"/>
        <w:ind w:left="-6" w:firstLine="567"/>
        <w:rPr>
          <w:sz w:val="24"/>
          <w:szCs w:val="24"/>
        </w:rPr>
      </w:pPr>
      <w:r w:rsidRPr="002A615B">
        <w:rPr>
          <w:sz w:val="24"/>
          <w:szCs w:val="24"/>
        </w:rPr>
        <w:t>конференция «Воспитание доброты: опыт семьи»;</w:t>
      </w:r>
    </w:p>
    <w:p w:rsidR="00E931D6" w:rsidRPr="002A615B" w:rsidRDefault="00E931D6" w:rsidP="00E931D6">
      <w:pPr>
        <w:numPr>
          <w:ilvl w:val="1"/>
          <w:numId w:val="43"/>
        </w:numPr>
        <w:tabs>
          <w:tab w:val="clear" w:pos="1422"/>
          <w:tab w:val="num" w:pos="282"/>
          <w:tab w:val="left" w:pos="1164"/>
        </w:tabs>
        <w:spacing w:line="276" w:lineRule="auto"/>
        <w:ind w:left="-6" w:firstLine="567"/>
        <w:rPr>
          <w:sz w:val="24"/>
          <w:szCs w:val="24"/>
        </w:rPr>
      </w:pPr>
      <w:r w:rsidRPr="002A615B">
        <w:rPr>
          <w:sz w:val="24"/>
          <w:szCs w:val="24"/>
        </w:rPr>
        <w:t>круглый стол «Воспитательный опыт пап»;</w:t>
      </w:r>
    </w:p>
    <w:p w:rsidR="00E931D6" w:rsidRPr="002A615B" w:rsidRDefault="00E931D6" w:rsidP="00E931D6">
      <w:pPr>
        <w:numPr>
          <w:ilvl w:val="1"/>
          <w:numId w:val="43"/>
        </w:numPr>
        <w:tabs>
          <w:tab w:val="clear" w:pos="1422"/>
          <w:tab w:val="num" w:pos="282"/>
          <w:tab w:val="left" w:pos="1164"/>
        </w:tabs>
        <w:spacing w:line="276" w:lineRule="auto"/>
        <w:ind w:left="-6" w:firstLine="567"/>
        <w:rPr>
          <w:sz w:val="24"/>
          <w:szCs w:val="24"/>
        </w:rPr>
      </w:pPr>
      <w:r w:rsidRPr="002A615B">
        <w:rPr>
          <w:sz w:val="24"/>
          <w:szCs w:val="24"/>
        </w:rPr>
        <w:t>круглый стол «Почему дети бывают эгоистами».</w:t>
      </w:r>
    </w:p>
    <w:p w:rsidR="00E931D6" w:rsidRPr="002A615B" w:rsidRDefault="00E931D6" w:rsidP="00E931D6">
      <w:pPr>
        <w:numPr>
          <w:ilvl w:val="0"/>
          <w:numId w:val="29"/>
        </w:numPr>
        <w:tabs>
          <w:tab w:val="left" w:pos="312"/>
          <w:tab w:val="left" w:pos="1164"/>
        </w:tabs>
        <w:spacing w:line="276" w:lineRule="auto"/>
        <w:ind w:left="-36" w:firstLine="567"/>
        <w:rPr>
          <w:b/>
          <w:sz w:val="24"/>
          <w:szCs w:val="24"/>
        </w:rPr>
      </w:pPr>
      <w:r w:rsidRPr="002A615B">
        <w:rPr>
          <w:b/>
          <w:sz w:val="24"/>
          <w:szCs w:val="24"/>
        </w:rPr>
        <w:t>Наглядная агитация для семьи и родителей (выставки, классные уголки для родителей, доска объявлений):</w:t>
      </w:r>
    </w:p>
    <w:p w:rsidR="00E931D6" w:rsidRPr="002A615B" w:rsidRDefault="00E931D6" w:rsidP="00E931D6">
      <w:pPr>
        <w:numPr>
          <w:ilvl w:val="1"/>
          <w:numId w:val="44"/>
        </w:numPr>
        <w:tabs>
          <w:tab w:val="clear" w:pos="1422"/>
          <w:tab w:val="left" w:pos="264"/>
          <w:tab w:val="left" w:pos="1164"/>
        </w:tabs>
        <w:spacing w:line="276" w:lineRule="auto"/>
        <w:ind w:left="-6" w:firstLine="567"/>
        <w:rPr>
          <w:sz w:val="24"/>
          <w:szCs w:val="24"/>
        </w:rPr>
      </w:pPr>
      <w:r w:rsidRPr="002A615B">
        <w:rPr>
          <w:sz w:val="24"/>
          <w:szCs w:val="24"/>
        </w:rPr>
        <w:t>фотовыставка «Труд младшего школьника в семье»;</w:t>
      </w:r>
    </w:p>
    <w:p w:rsidR="00E931D6" w:rsidRPr="002A615B" w:rsidRDefault="00E931D6" w:rsidP="00E931D6">
      <w:pPr>
        <w:numPr>
          <w:ilvl w:val="1"/>
          <w:numId w:val="44"/>
        </w:numPr>
        <w:tabs>
          <w:tab w:val="clear" w:pos="1422"/>
          <w:tab w:val="left" w:pos="264"/>
          <w:tab w:val="left" w:pos="1164"/>
        </w:tabs>
        <w:spacing w:line="276" w:lineRule="auto"/>
        <w:ind w:left="-6" w:firstLine="567"/>
        <w:rPr>
          <w:sz w:val="24"/>
          <w:szCs w:val="24"/>
        </w:rPr>
      </w:pPr>
      <w:r w:rsidRPr="002A615B">
        <w:rPr>
          <w:sz w:val="24"/>
          <w:szCs w:val="24"/>
        </w:rPr>
        <w:t>выставка «Как мы растем»;</w:t>
      </w:r>
    </w:p>
    <w:p w:rsidR="00E931D6" w:rsidRPr="002A615B" w:rsidRDefault="00E931D6" w:rsidP="00E931D6">
      <w:pPr>
        <w:numPr>
          <w:ilvl w:val="1"/>
          <w:numId w:val="44"/>
        </w:numPr>
        <w:tabs>
          <w:tab w:val="clear" w:pos="1422"/>
          <w:tab w:val="left" w:pos="264"/>
          <w:tab w:val="left" w:pos="1164"/>
        </w:tabs>
        <w:spacing w:line="276" w:lineRule="auto"/>
        <w:ind w:left="-6" w:firstLine="567"/>
        <w:jc w:val="both"/>
        <w:rPr>
          <w:sz w:val="24"/>
          <w:szCs w:val="24"/>
        </w:rPr>
      </w:pPr>
      <w:r w:rsidRPr="002A615B">
        <w:rPr>
          <w:sz w:val="24"/>
          <w:szCs w:val="24"/>
        </w:rPr>
        <w:t>выставка «Советуем прочитать. Педагогическое образование родителя»;</w:t>
      </w:r>
    </w:p>
    <w:p w:rsidR="00E931D6" w:rsidRPr="002A615B" w:rsidRDefault="00E931D6" w:rsidP="00E931D6">
      <w:pPr>
        <w:numPr>
          <w:ilvl w:val="1"/>
          <w:numId w:val="44"/>
        </w:numPr>
        <w:tabs>
          <w:tab w:val="clear" w:pos="1422"/>
          <w:tab w:val="left" w:pos="264"/>
          <w:tab w:val="left" w:pos="1164"/>
        </w:tabs>
        <w:spacing w:line="276" w:lineRule="auto"/>
        <w:ind w:left="-6" w:firstLine="567"/>
        <w:jc w:val="both"/>
        <w:rPr>
          <w:sz w:val="24"/>
          <w:szCs w:val="24"/>
        </w:rPr>
      </w:pPr>
      <w:r w:rsidRPr="002A615B">
        <w:rPr>
          <w:sz w:val="24"/>
          <w:szCs w:val="24"/>
        </w:rPr>
        <w:t>классные уголки: выставки детских рисунков, сочинений, творческих работ, информация для родителей.</w:t>
      </w:r>
    </w:p>
    <w:p w:rsidR="00E931D6" w:rsidRPr="002A615B" w:rsidRDefault="00E931D6" w:rsidP="00E931D6">
      <w:pPr>
        <w:numPr>
          <w:ilvl w:val="0"/>
          <w:numId w:val="29"/>
        </w:numPr>
        <w:tabs>
          <w:tab w:val="left" w:pos="282"/>
          <w:tab w:val="left" w:pos="1164"/>
        </w:tabs>
        <w:spacing w:line="276" w:lineRule="auto"/>
        <w:ind w:left="-24" w:firstLine="567"/>
        <w:rPr>
          <w:b/>
          <w:sz w:val="24"/>
          <w:szCs w:val="24"/>
        </w:rPr>
      </w:pPr>
      <w:r w:rsidRPr="002A615B">
        <w:rPr>
          <w:b/>
          <w:sz w:val="24"/>
          <w:szCs w:val="24"/>
        </w:rPr>
        <w:t>Консультации для родителей</w:t>
      </w:r>
    </w:p>
    <w:p w:rsidR="00E931D6" w:rsidRPr="002A615B" w:rsidRDefault="00E931D6" w:rsidP="00E931D6">
      <w:pPr>
        <w:tabs>
          <w:tab w:val="left" w:pos="1164"/>
        </w:tabs>
        <w:ind w:left="18" w:firstLine="567"/>
        <w:jc w:val="both"/>
        <w:rPr>
          <w:sz w:val="24"/>
          <w:szCs w:val="24"/>
        </w:rPr>
      </w:pPr>
      <w:r w:rsidRPr="002A615B">
        <w:rPr>
          <w:sz w:val="24"/>
          <w:szCs w:val="24"/>
        </w:rPr>
        <w:t>Консультации школьного психолога, логопеда, врача, директора школы и учителей по актуальным вопросам семейного воспитания.</w:t>
      </w:r>
    </w:p>
    <w:p w:rsidR="00E931D6" w:rsidRPr="002A615B" w:rsidRDefault="00E931D6" w:rsidP="00E931D6">
      <w:pPr>
        <w:ind w:firstLine="567"/>
        <w:jc w:val="both"/>
        <w:rPr>
          <w:sz w:val="24"/>
          <w:szCs w:val="24"/>
        </w:rPr>
      </w:pPr>
    </w:p>
    <w:p w:rsidR="00E931D6" w:rsidRPr="002A615B" w:rsidRDefault="00E931D6" w:rsidP="00E931D6">
      <w:pPr>
        <w:ind w:firstLine="567"/>
        <w:jc w:val="right"/>
        <w:rPr>
          <w:b/>
          <w:sz w:val="24"/>
          <w:szCs w:val="24"/>
        </w:rPr>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Pr="00D3310A" w:rsidRDefault="00E931D6" w:rsidP="00E931D6">
      <w:pPr>
        <w:ind w:firstLine="567"/>
      </w:pPr>
    </w:p>
    <w:p w:rsidR="00E931D6" w:rsidRDefault="00E931D6" w:rsidP="00E931D6">
      <w:pPr>
        <w:tabs>
          <w:tab w:val="left" w:pos="1820"/>
        </w:tabs>
        <w:spacing w:line="360" w:lineRule="auto"/>
        <w:ind w:firstLine="567"/>
        <w:jc w:val="center"/>
      </w:pPr>
      <w:r>
        <w:rPr>
          <w:b/>
          <w:bCs/>
          <w:sz w:val="24"/>
          <w:szCs w:val="24"/>
        </w:rPr>
        <w:lastRenderedPageBreak/>
        <w:t>ПРОГРАММА ФОРМИРОВАНИЯ ЭКОЛОГИЧЕСКОЙ КУЛЬТУРЫ, ЗДОРОВОГО И БЕЗОПАСНОГО ОБРАЗА ЖИЗНИ</w:t>
      </w:r>
    </w:p>
    <w:p w:rsidR="00E931D6" w:rsidRDefault="00E931D6" w:rsidP="00E931D6">
      <w:pPr>
        <w:spacing w:line="360" w:lineRule="auto"/>
        <w:ind w:firstLine="567"/>
        <w:jc w:val="both"/>
        <w:rPr>
          <w:b/>
          <w:bCs/>
          <w:sz w:val="24"/>
          <w:szCs w:val="24"/>
        </w:rPr>
      </w:pPr>
    </w:p>
    <w:p w:rsidR="00E931D6" w:rsidRDefault="00E931D6" w:rsidP="00E931D6">
      <w:pPr>
        <w:spacing w:line="360" w:lineRule="auto"/>
        <w:ind w:firstLine="567"/>
        <w:jc w:val="both"/>
        <w:rPr>
          <w:b/>
          <w:bCs/>
          <w:sz w:val="24"/>
          <w:szCs w:val="24"/>
        </w:rPr>
      </w:pPr>
      <w:r>
        <w:rPr>
          <w:b/>
          <w:bCs/>
          <w:sz w:val="24"/>
          <w:szCs w:val="24"/>
        </w:rPr>
        <w:t>Программа формирования экологической культуры, здорового и безопасного образа жизни должна обеспечивает:</w:t>
      </w:r>
    </w:p>
    <w:p w:rsidR="00E931D6" w:rsidRDefault="00E931D6" w:rsidP="00E931D6">
      <w:pPr>
        <w:spacing w:line="360" w:lineRule="auto"/>
        <w:ind w:firstLine="567"/>
        <w:jc w:val="both"/>
        <w:rPr>
          <w:sz w:val="24"/>
          <w:szCs w:val="24"/>
        </w:rPr>
      </w:pPr>
      <w:r>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931D6" w:rsidRDefault="00E931D6" w:rsidP="00E931D6">
      <w:pPr>
        <w:spacing w:line="360" w:lineRule="auto"/>
        <w:ind w:firstLine="567"/>
        <w:jc w:val="both"/>
        <w:rPr>
          <w:sz w:val="24"/>
          <w:szCs w:val="24"/>
        </w:rPr>
      </w:pPr>
      <w:r>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sz w:val="24"/>
          <w:szCs w:val="24"/>
        </w:rPr>
        <w:t>здоровьесберегающего</w:t>
      </w:r>
      <w:proofErr w:type="spellEnd"/>
      <w:r>
        <w:rPr>
          <w:sz w:val="24"/>
          <w:szCs w:val="24"/>
        </w:rPr>
        <w:t xml:space="preserve"> характера учебной деятельности и общения;</w:t>
      </w:r>
    </w:p>
    <w:p w:rsidR="00E931D6" w:rsidRDefault="00E931D6" w:rsidP="00E931D6">
      <w:pPr>
        <w:spacing w:line="360" w:lineRule="auto"/>
        <w:ind w:firstLine="567"/>
        <w:jc w:val="both"/>
        <w:rPr>
          <w:sz w:val="24"/>
          <w:szCs w:val="24"/>
        </w:rPr>
      </w:pPr>
      <w:r>
        <w:rPr>
          <w:sz w:val="24"/>
          <w:szCs w:val="24"/>
        </w:rPr>
        <w:t>формирование познавательного интереса и бережного отношения к природе;</w:t>
      </w:r>
    </w:p>
    <w:p w:rsidR="00E931D6" w:rsidRDefault="00E931D6" w:rsidP="00E931D6">
      <w:pPr>
        <w:spacing w:line="360" w:lineRule="auto"/>
        <w:ind w:firstLine="567"/>
        <w:jc w:val="both"/>
        <w:rPr>
          <w:sz w:val="24"/>
          <w:szCs w:val="24"/>
        </w:rPr>
      </w:pPr>
      <w:r>
        <w:rPr>
          <w:sz w:val="24"/>
          <w:szCs w:val="24"/>
        </w:rPr>
        <w:t>формирование установок на использование здорового питания;</w:t>
      </w:r>
    </w:p>
    <w:p w:rsidR="00E931D6" w:rsidRDefault="00E931D6" w:rsidP="00E931D6">
      <w:pPr>
        <w:spacing w:line="360" w:lineRule="auto"/>
        <w:ind w:firstLine="567"/>
        <w:jc w:val="both"/>
        <w:rPr>
          <w:sz w:val="24"/>
          <w:szCs w:val="24"/>
        </w:rPr>
      </w:pPr>
      <w:r>
        <w:rPr>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931D6" w:rsidRDefault="00E931D6" w:rsidP="00E931D6">
      <w:pPr>
        <w:spacing w:line="360" w:lineRule="auto"/>
        <w:ind w:firstLine="567"/>
        <w:jc w:val="both"/>
        <w:rPr>
          <w:sz w:val="24"/>
          <w:szCs w:val="24"/>
        </w:rPr>
      </w:pPr>
      <w:r>
        <w:rPr>
          <w:sz w:val="24"/>
          <w:szCs w:val="24"/>
        </w:rPr>
        <w:t xml:space="preserve">соблюдение </w:t>
      </w:r>
      <w:proofErr w:type="spellStart"/>
      <w:r>
        <w:rPr>
          <w:sz w:val="24"/>
          <w:szCs w:val="24"/>
        </w:rPr>
        <w:t>здоровьесозидающих</w:t>
      </w:r>
      <w:proofErr w:type="spellEnd"/>
      <w:r>
        <w:rPr>
          <w:sz w:val="24"/>
          <w:szCs w:val="24"/>
        </w:rPr>
        <w:t xml:space="preserve"> режимов дня;</w:t>
      </w:r>
    </w:p>
    <w:p w:rsidR="00E931D6" w:rsidRDefault="00E931D6" w:rsidP="00E931D6">
      <w:pPr>
        <w:spacing w:line="360" w:lineRule="auto"/>
        <w:ind w:firstLine="567"/>
        <w:jc w:val="both"/>
        <w:rPr>
          <w:sz w:val="24"/>
          <w:szCs w:val="24"/>
        </w:rPr>
      </w:pPr>
      <w:r>
        <w:rPr>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sz w:val="24"/>
          <w:szCs w:val="24"/>
        </w:rPr>
        <w:t>психоактивные</w:t>
      </w:r>
      <w:proofErr w:type="spellEnd"/>
      <w:r>
        <w:rPr>
          <w:sz w:val="24"/>
          <w:szCs w:val="24"/>
        </w:rPr>
        <w:t xml:space="preserve"> вещества, инфекционные заболевания);</w:t>
      </w:r>
    </w:p>
    <w:p w:rsidR="00E931D6" w:rsidRDefault="00E931D6" w:rsidP="00E931D6">
      <w:pPr>
        <w:spacing w:line="360" w:lineRule="auto"/>
        <w:ind w:firstLine="567"/>
        <w:jc w:val="both"/>
        <w:rPr>
          <w:sz w:val="24"/>
          <w:szCs w:val="24"/>
        </w:rPr>
      </w:pPr>
      <w:r>
        <w:rPr>
          <w:sz w:val="24"/>
          <w:szCs w:val="24"/>
        </w:rPr>
        <w:t xml:space="preserve">становление умений противостояния вовлечению в </w:t>
      </w:r>
      <w:proofErr w:type="spellStart"/>
      <w:r>
        <w:rPr>
          <w:sz w:val="24"/>
          <w:szCs w:val="24"/>
        </w:rPr>
        <w:t>табакокурение</w:t>
      </w:r>
      <w:proofErr w:type="spellEnd"/>
      <w:r>
        <w:rPr>
          <w:sz w:val="24"/>
          <w:szCs w:val="24"/>
        </w:rPr>
        <w:t>, употребление алкоголя, наркотических и сильнодействующих веществ;</w:t>
      </w:r>
    </w:p>
    <w:p w:rsidR="00E931D6" w:rsidRDefault="00E931D6" w:rsidP="00E931D6">
      <w:pPr>
        <w:spacing w:line="360" w:lineRule="auto"/>
        <w:ind w:firstLine="567"/>
        <w:jc w:val="both"/>
        <w:rPr>
          <w:sz w:val="24"/>
          <w:szCs w:val="24"/>
        </w:rPr>
      </w:pPr>
      <w:r>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931D6" w:rsidRDefault="00E931D6" w:rsidP="00E931D6">
      <w:pPr>
        <w:spacing w:line="360" w:lineRule="auto"/>
        <w:ind w:firstLine="567"/>
        <w:jc w:val="both"/>
        <w:rPr>
          <w:sz w:val="24"/>
          <w:szCs w:val="24"/>
        </w:rPr>
      </w:pPr>
      <w:r>
        <w:rPr>
          <w:sz w:val="24"/>
          <w:szCs w:val="24"/>
        </w:rPr>
        <w:t xml:space="preserve">формирование основ </w:t>
      </w:r>
      <w:proofErr w:type="spellStart"/>
      <w:r>
        <w:rPr>
          <w:sz w:val="24"/>
          <w:szCs w:val="24"/>
        </w:rPr>
        <w:t>здоровьесберегающей</w:t>
      </w:r>
      <w:proofErr w:type="spellEnd"/>
      <w:r>
        <w:rPr>
          <w:sz w:val="24"/>
          <w:szCs w:val="24"/>
        </w:rPr>
        <w:t xml:space="preserve"> учебной культуры: умений организовывать успешную учебную работу, создавая </w:t>
      </w:r>
      <w:proofErr w:type="spellStart"/>
      <w:r>
        <w:rPr>
          <w:sz w:val="24"/>
          <w:szCs w:val="24"/>
        </w:rPr>
        <w:t>здоровьесберегающие</w:t>
      </w:r>
      <w:proofErr w:type="spellEnd"/>
      <w:r>
        <w:rPr>
          <w:sz w:val="24"/>
          <w:szCs w:val="24"/>
        </w:rPr>
        <w:t xml:space="preserve"> условия, выбирая адекватные средства и приемы выполнения заданий с учетом индивидуальных особенностей;</w:t>
      </w:r>
    </w:p>
    <w:p w:rsidR="00E931D6" w:rsidRDefault="00E931D6" w:rsidP="00E931D6">
      <w:pPr>
        <w:spacing w:line="360" w:lineRule="auto"/>
        <w:ind w:firstLine="567"/>
        <w:jc w:val="both"/>
        <w:rPr>
          <w:sz w:val="24"/>
          <w:szCs w:val="24"/>
        </w:rPr>
      </w:pPr>
      <w:r>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tabs>
          <w:tab w:val="left" w:pos="0"/>
        </w:tabs>
        <w:spacing w:line="360" w:lineRule="auto"/>
        <w:ind w:firstLine="567"/>
        <w:jc w:val="both"/>
        <w:rPr>
          <w:b/>
          <w:bCs/>
          <w:sz w:val="24"/>
          <w:szCs w:val="24"/>
        </w:rPr>
      </w:pPr>
      <w:r>
        <w:rPr>
          <w:b/>
          <w:bCs/>
          <w:sz w:val="24"/>
          <w:szCs w:val="24"/>
        </w:rPr>
        <w:lastRenderedPageBreak/>
        <w:t>Цель программы</w:t>
      </w:r>
      <w:proofErr w:type="gramStart"/>
      <w:r>
        <w:rPr>
          <w:b/>
          <w:bCs/>
          <w:sz w:val="24"/>
          <w:szCs w:val="24"/>
        </w:rPr>
        <w:t xml:space="preserve"> :</w:t>
      </w:r>
      <w:proofErr w:type="gramEnd"/>
    </w:p>
    <w:p w:rsidR="00E931D6" w:rsidRDefault="00E931D6" w:rsidP="00E931D6">
      <w:pPr>
        <w:tabs>
          <w:tab w:val="left" w:pos="0"/>
        </w:tabs>
        <w:spacing w:line="360" w:lineRule="auto"/>
        <w:ind w:firstLine="567"/>
        <w:jc w:val="both"/>
        <w:rPr>
          <w:sz w:val="24"/>
          <w:szCs w:val="24"/>
        </w:rPr>
      </w:pPr>
      <w:r>
        <w:rPr>
          <w:sz w:val="24"/>
          <w:szCs w:val="24"/>
        </w:rPr>
        <w:t xml:space="preserve">Сформировать </w:t>
      </w:r>
      <w:proofErr w:type="spellStart"/>
      <w:r>
        <w:rPr>
          <w:sz w:val="24"/>
          <w:szCs w:val="24"/>
        </w:rPr>
        <w:t>мотивационно-ценностное</w:t>
      </w:r>
      <w:proofErr w:type="spellEnd"/>
      <w:r>
        <w:rPr>
          <w:sz w:val="24"/>
          <w:szCs w:val="24"/>
        </w:rPr>
        <w:t xml:space="preserve"> отношение к физической культуре, установку на здоровый стиль жизни,  физическое самосовершенствование и самовоспитание, потребность в регулярных занятиях физическими упражнениями и спортом</w:t>
      </w:r>
      <w:r>
        <w:rPr>
          <w:b/>
          <w:bCs/>
          <w:sz w:val="24"/>
          <w:szCs w:val="24"/>
        </w:rPr>
        <w:t>.</w:t>
      </w:r>
    </w:p>
    <w:p w:rsidR="00E931D6" w:rsidRDefault="00E931D6" w:rsidP="00E931D6">
      <w:pPr>
        <w:tabs>
          <w:tab w:val="left" w:pos="0"/>
        </w:tabs>
        <w:spacing w:line="360" w:lineRule="auto"/>
        <w:ind w:firstLine="567"/>
        <w:jc w:val="both"/>
        <w:rPr>
          <w:b/>
          <w:bCs/>
          <w:sz w:val="24"/>
          <w:szCs w:val="24"/>
        </w:rPr>
      </w:pPr>
      <w:r>
        <w:rPr>
          <w:b/>
          <w:bCs/>
          <w:sz w:val="24"/>
          <w:szCs w:val="24"/>
        </w:rPr>
        <w:t>Задачи:</w:t>
      </w:r>
    </w:p>
    <w:p w:rsidR="00E931D6" w:rsidRDefault="00E931D6" w:rsidP="00E931D6">
      <w:pPr>
        <w:numPr>
          <w:ilvl w:val="0"/>
          <w:numId w:val="46"/>
        </w:numPr>
        <w:tabs>
          <w:tab w:val="num" w:pos="720"/>
        </w:tabs>
        <w:spacing w:line="360" w:lineRule="auto"/>
        <w:ind w:left="0" w:firstLine="567"/>
        <w:jc w:val="both"/>
        <w:rPr>
          <w:sz w:val="24"/>
          <w:szCs w:val="24"/>
        </w:rPr>
      </w:pPr>
      <w:r>
        <w:rPr>
          <w:sz w:val="24"/>
          <w:szCs w:val="24"/>
        </w:rPr>
        <w:t xml:space="preserve">понимание социальной роли физической культуры в развитии личности и подготовка к учебной деятельности; </w:t>
      </w:r>
    </w:p>
    <w:p w:rsidR="00E931D6" w:rsidRDefault="00E931D6" w:rsidP="00E931D6">
      <w:pPr>
        <w:numPr>
          <w:ilvl w:val="0"/>
          <w:numId w:val="46"/>
        </w:numPr>
        <w:tabs>
          <w:tab w:val="num" w:pos="720"/>
        </w:tabs>
        <w:spacing w:line="360" w:lineRule="auto"/>
        <w:ind w:left="0" w:firstLine="567"/>
        <w:jc w:val="both"/>
        <w:rPr>
          <w:sz w:val="24"/>
          <w:szCs w:val="24"/>
        </w:rPr>
      </w:pPr>
      <w:r>
        <w:rPr>
          <w:sz w:val="24"/>
          <w:szCs w:val="24"/>
        </w:rPr>
        <w:t xml:space="preserve">организация </w:t>
      </w:r>
      <w:proofErr w:type="spellStart"/>
      <w:r>
        <w:rPr>
          <w:sz w:val="24"/>
          <w:szCs w:val="24"/>
        </w:rPr>
        <w:t>физкультурно</w:t>
      </w:r>
      <w:proofErr w:type="spellEnd"/>
      <w:r>
        <w:rPr>
          <w:sz w:val="24"/>
          <w:szCs w:val="24"/>
        </w:rPr>
        <w:t xml:space="preserve"> – оздоровительной работы;</w:t>
      </w:r>
    </w:p>
    <w:p w:rsidR="00E931D6" w:rsidRDefault="00E931D6" w:rsidP="00E931D6">
      <w:pPr>
        <w:numPr>
          <w:ilvl w:val="0"/>
          <w:numId w:val="46"/>
        </w:numPr>
        <w:tabs>
          <w:tab w:val="num" w:pos="720"/>
        </w:tabs>
        <w:spacing w:line="360" w:lineRule="auto"/>
        <w:ind w:left="0" w:firstLine="567"/>
        <w:jc w:val="both"/>
        <w:rPr>
          <w:sz w:val="24"/>
          <w:szCs w:val="24"/>
        </w:rPr>
      </w:pPr>
      <w:proofErr w:type="spellStart"/>
      <w:r>
        <w:rPr>
          <w:sz w:val="24"/>
          <w:szCs w:val="24"/>
        </w:rPr>
        <w:t>просветительско</w:t>
      </w:r>
      <w:proofErr w:type="spellEnd"/>
      <w:r>
        <w:rPr>
          <w:sz w:val="24"/>
          <w:szCs w:val="24"/>
        </w:rPr>
        <w:t xml:space="preserve"> – воспитательная работа с </w:t>
      </w:r>
      <w:proofErr w:type="gramStart"/>
      <w:r>
        <w:rPr>
          <w:sz w:val="24"/>
          <w:szCs w:val="24"/>
        </w:rPr>
        <w:t>обучающимися</w:t>
      </w:r>
      <w:proofErr w:type="gramEnd"/>
      <w:r>
        <w:rPr>
          <w:sz w:val="24"/>
          <w:szCs w:val="24"/>
        </w:rPr>
        <w:t>, направленная на формирование ценности здоровья и здорового образа жизни;</w:t>
      </w:r>
    </w:p>
    <w:p w:rsidR="00E931D6" w:rsidRDefault="00E931D6" w:rsidP="00E931D6">
      <w:pPr>
        <w:numPr>
          <w:ilvl w:val="0"/>
          <w:numId w:val="46"/>
        </w:numPr>
        <w:tabs>
          <w:tab w:val="num" w:pos="720"/>
        </w:tabs>
        <w:spacing w:line="360" w:lineRule="auto"/>
        <w:ind w:left="0" w:firstLine="567"/>
        <w:jc w:val="both"/>
        <w:rPr>
          <w:sz w:val="24"/>
          <w:szCs w:val="24"/>
        </w:rPr>
      </w:pPr>
      <w:r>
        <w:rPr>
          <w:sz w:val="24"/>
          <w:szCs w:val="24"/>
        </w:rPr>
        <w:t xml:space="preserve">организация системы просветительской и методической работы с педагогами, родителями, по вопросу сохранения и укрепления здоровья </w:t>
      </w:r>
      <w:proofErr w:type="gramStart"/>
      <w:r>
        <w:rPr>
          <w:sz w:val="24"/>
          <w:szCs w:val="24"/>
        </w:rPr>
        <w:t>обучающихся</w:t>
      </w:r>
      <w:proofErr w:type="gramEnd"/>
      <w:r>
        <w:rPr>
          <w:sz w:val="24"/>
          <w:szCs w:val="24"/>
        </w:rPr>
        <w:t>;</w:t>
      </w:r>
    </w:p>
    <w:p w:rsidR="00E931D6" w:rsidRDefault="00E931D6" w:rsidP="00E931D6">
      <w:pPr>
        <w:numPr>
          <w:ilvl w:val="0"/>
          <w:numId w:val="46"/>
        </w:numPr>
        <w:tabs>
          <w:tab w:val="num" w:pos="720"/>
        </w:tabs>
        <w:spacing w:line="360" w:lineRule="auto"/>
        <w:ind w:left="0" w:firstLine="567"/>
        <w:jc w:val="both"/>
        <w:rPr>
          <w:sz w:val="24"/>
          <w:szCs w:val="24"/>
        </w:rPr>
      </w:pPr>
      <w:r>
        <w:rPr>
          <w:sz w:val="24"/>
          <w:szCs w:val="24"/>
        </w:rPr>
        <w:t xml:space="preserve">медицинская профилактика и динамическое наблюдение за состоянием здоровья </w:t>
      </w:r>
      <w:proofErr w:type="gramStart"/>
      <w:r>
        <w:rPr>
          <w:sz w:val="24"/>
          <w:szCs w:val="24"/>
        </w:rPr>
        <w:t>обучающихся</w:t>
      </w:r>
      <w:proofErr w:type="gramEnd"/>
      <w:r>
        <w:rPr>
          <w:sz w:val="24"/>
          <w:szCs w:val="24"/>
        </w:rPr>
        <w:t>;</w:t>
      </w:r>
    </w:p>
    <w:p w:rsidR="00E931D6" w:rsidRDefault="00E931D6" w:rsidP="00E931D6">
      <w:pPr>
        <w:numPr>
          <w:ilvl w:val="0"/>
          <w:numId w:val="46"/>
        </w:numPr>
        <w:tabs>
          <w:tab w:val="num" w:pos="720"/>
        </w:tabs>
        <w:spacing w:line="360" w:lineRule="auto"/>
        <w:ind w:left="0" w:firstLine="567"/>
        <w:jc w:val="both"/>
        <w:rPr>
          <w:sz w:val="24"/>
          <w:szCs w:val="24"/>
        </w:rPr>
      </w:pPr>
      <w:r>
        <w:rPr>
          <w:sz w:val="24"/>
          <w:szCs w:val="24"/>
        </w:rPr>
        <w:t xml:space="preserve">формирование базы знаний научно-биологических и практических основ физической культуры и здорового образа жизни; </w:t>
      </w:r>
    </w:p>
    <w:p w:rsidR="00E931D6" w:rsidRDefault="00E931D6" w:rsidP="00E931D6">
      <w:pPr>
        <w:numPr>
          <w:ilvl w:val="0"/>
          <w:numId w:val="46"/>
        </w:numPr>
        <w:tabs>
          <w:tab w:val="num" w:pos="720"/>
        </w:tabs>
        <w:spacing w:line="360" w:lineRule="auto"/>
        <w:ind w:left="0" w:firstLine="567"/>
        <w:jc w:val="both"/>
        <w:rPr>
          <w:sz w:val="24"/>
          <w:szCs w:val="24"/>
        </w:rPr>
      </w:pPr>
      <w:proofErr w:type="gramStart"/>
      <w:r>
        <w:rPr>
          <w:sz w:val="24"/>
          <w:szCs w:val="24"/>
        </w:rPr>
        <w:t xml:space="preserve">создание системы практических умений и навыков у обучающихся,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w:t>
      </w:r>
      <w:proofErr w:type="gramEnd"/>
    </w:p>
    <w:p w:rsidR="00E931D6" w:rsidRDefault="00E931D6" w:rsidP="00E931D6">
      <w:pPr>
        <w:numPr>
          <w:ilvl w:val="0"/>
          <w:numId w:val="46"/>
        </w:numPr>
        <w:tabs>
          <w:tab w:val="num" w:pos="720"/>
        </w:tabs>
        <w:spacing w:line="360" w:lineRule="auto"/>
        <w:ind w:left="0" w:firstLine="567"/>
        <w:jc w:val="both"/>
        <w:rPr>
          <w:sz w:val="24"/>
          <w:szCs w:val="24"/>
        </w:rPr>
      </w:pPr>
      <w:r>
        <w:rPr>
          <w:sz w:val="24"/>
          <w:szCs w:val="24"/>
        </w:rPr>
        <w:t xml:space="preserve">проведение ежегодного мониторинга физической подготовленности и физического развития </w:t>
      </w:r>
      <w:proofErr w:type="gramStart"/>
      <w:r>
        <w:rPr>
          <w:sz w:val="24"/>
          <w:szCs w:val="24"/>
        </w:rPr>
        <w:t>обучающихся</w:t>
      </w:r>
      <w:proofErr w:type="gramEnd"/>
      <w:r>
        <w:rPr>
          <w:sz w:val="24"/>
          <w:szCs w:val="24"/>
        </w:rPr>
        <w:t>;</w:t>
      </w:r>
    </w:p>
    <w:p w:rsidR="00E931D6" w:rsidRDefault="00E931D6" w:rsidP="00E931D6">
      <w:pPr>
        <w:numPr>
          <w:ilvl w:val="0"/>
          <w:numId w:val="46"/>
        </w:numPr>
        <w:tabs>
          <w:tab w:val="num" w:pos="720"/>
        </w:tabs>
        <w:spacing w:line="360" w:lineRule="auto"/>
        <w:ind w:left="0" w:firstLine="567"/>
        <w:jc w:val="both"/>
        <w:rPr>
          <w:sz w:val="24"/>
          <w:szCs w:val="24"/>
        </w:rPr>
      </w:pPr>
      <w:r>
        <w:rPr>
          <w:sz w:val="24"/>
          <w:szCs w:val="24"/>
        </w:rPr>
        <w:t xml:space="preserve">качественное улучшение </w:t>
      </w:r>
      <w:proofErr w:type="spellStart"/>
      <w:r>
        <w:rPr>
          <w:sz w:val="24"/>
          <w:szCs w:val="24"/>
        </w:rPr>
        <w:t>здоровьесохранной</w:t>
      </w:r>
      <w:proofErr w:type="spellEnd"/>
      <w:r>
        <w:rPr>
          <w:sz w:val="24"/>
          <w:szCs w:val="24"/>
        </w:rPr>
        <w:t xml:space="preserve"> функции урока; </w:t>
      </w:r>
    </w:p>
    <w:p w:rsidR="00E931D6" w:rsidRDefault="00E931D6" w:rsidP="00E931D6">
      <w:pPr>
        <w:numPr>
          <w:ilvl w:val="0"/>
          <w:numId w:val="46"/>
        </w:numPr>
        <w:tabs>
          <w:tab w:val="num" w:pos="720"/>
        </w:tabs>
        <w:spacing w:line="360" w:lineRule="auto"/>
        <w:ind w:left="0" w:firstLine="567"/>
        <w:jc w:val="both"/>
        <w:rPr>
          <w:sz w:val="24"/>
          <w:szCs w:val="24"/>
        </w:rPr>
      </w:pPr>
      <w:r>
        <w:rPr>
          <w:sz w:val="24"/>
          <w:szCs w:val="24"/>
        </w:rPr>
        <w:t>увеличение количества спортивно – массовых мероприятий по классам, параллелям, гимназии в целом;</w:t>
      </w:r>
    </w:p>
    <w:p w:rsidR="00E931D6" w:rsidRDefault="00E931D6" w:rsidP="00E931D6">
      <w:pPr>
        <w:numPr>
          <w:ilvl w:val="0"/>
          <w:numId w:val="46"/>
        </w:numPr>
        <w:tabs>
          <w:tab w:val="num" w:pos="720"/>
        </w:tabs>
        <w:spacing w:line="360" w:lineRule="auto"/>
        <w:ind w:left="0" w:firstLine="567"/>
        <w:jc w:val="both"/>
        <w:rPr>
          <w:sz w:val="24"/>
          <w:szCs w:val="24"/>
        </w:rPr>
      </w:pPr>
      <w:r>
        <w:rPr>
          <w:sz w:val="24"/>
          <w:szCs w:val="24"/>
        </w:rPr>
        <w:t xml:space="preserve">привлечение высококвалифицированных специалистов в области спорта и </w:t>
      </w:r>
      <w:proofErr w:type="spellStart"/>
      <w:r>
        <w:rPr>
          <w:sz w:val="24"/>
          <w:szCs w:val="24"/>
        </w:rPr>
        <w:t>валеологии</w:t>
      </w:r>
      <w:proofErr w:type="spellEnd"/>
      <w:r>
        <w:rPr>
          <w:sz w:val="24"/>
          <w:szCs w:val="24"/>
        </w:rPr>
        <w:t>;</w:t>
      </w:r>
    </w:p>
    <w:p w:rsidR="00E931D6" w:rsidRDefault="00E931D6" w:rsidP="00E931D6">
      <w:pPr>
        <w:numPr>
          <w:ilvl w:val="0"/>
          <w:numId w:val="46"/>
        </w:numPr>
        <w:tabs>
          <w:tab w:val="num" w:pos="720"/>
        </w:tabs>
        <w:spacing w:line="360" w:lineRule="auto"/>
        <w:ind w:left="0" w:firstLine="567"/>
        <w:jc w:val="both"/>
        <w:rPr>
          <w:sz w:val="24"/>
          <w:szCs w:val="24"/>
        </w:rPr>
      </w:pPr>
      <w:r>
        <w:rPr>
          <w:sz w:val="24"/>
          <w:szCs w:val="24"/>
        </w:rPr>
        <w:t xml:space="preserve">привлечение системы внеклассной и внешкольной работы к формированию здорового образа жизни </w:t>
      </w:r>
      <w:proofErr w:type="gramStart"/>
      <w:r>
        <w:rPr>
          <w:sz w:val="24"/>
          <w:szCs w:val="24"/>
        </w:rPr>
        <w:t>обучающихся</w:t>
      </w:r>
      <w:proofErr w:type="gramEnd"/>
      <w:r>
        <w:rPr>
          <w:sz w:val="24"/>
          <w:szCs w:val="24"/>
        </w:rPr>
        <w:t>;</w:t>
      </w:r>
    </w:p>
    <w:p w:rsidR="00E931D6" w:rsidRDefault="00E931D6" w:rsidP="00E931D6">
      <w:pPr>
        <w:numPr>
          <w:ilvl w:val="0"/>
          <w:numId w:val="46"/>
        </w:numPr>
        <w:tabs>
          <w:tab w:val="num" w:pos="720"/>
        </w:tabs>
        <w:spacing w:line="360" w:lineRule="auto"/>
        <w:ind w:left="0" w:firstLine="567"/>
        <w:jc w:val="both"/>
        <w:rPr>
          <w:sz w:val="24"/>
          <w:szCs w:val="24"/>
        </w:rPr>
      </w:pPr>
      <w:r>
        <w:rPr>
          <w:sz w:val="24"/>
          <w:szCs w:val="24"/>
        </w:rPr>
        <w:t>совершенствование материально – технической базы гимназии.</w:t>
      </w:r>
    </w:p>
    <w:p w:rsidR="00E931D6" w:rsidRDefault="00E931D6" w:rsidP="00E931D6">
      <w:pPr>
        <w:tabs>
          <w:tab w:val="left" w:pos="0"/>
        </w:tabs>
        <w:spacing w:line="360" w:lineRule="auto"/>
        <w:ind w:firstLine="567"/>
        <w:jc w:val="both"/>
        <w:rPr>
          <w:b/>
          <w:bCs/>
          <w:sz w:val="24"/>
          <w:szCs w:val="24"/>
        </w:rPr>
      </w:pPr>
      <w:r>
        <w:rPr>
          <w:b/>
          <w:bCs/>
          <w:sz w:val="24"/>
          <w:szCs w:val="24"/>
        </w:rPr>
        <w:t>Предполагаемый результат деятельности по направлению</w:t>
      </w:r>
    </w:p>
    <w:p w:rsidR="00E931D6" w:rsidRDefault="00E931D6" w:rsidP="00E931D6">
      <w:pPr>
        <w:numPr>
          <w:ilvl w:val="0"/>
          <w:numId w:val="1"/>
        </w:numPr>
        <w:tabs>
          <w:tab w:val="left" w:pos="0"/>
          <w:tab w:val="left" w:pos="360"/>
          <w:tab w:val="num" w:pos="720"/>
          <w:tab w:val="num" w:pos="1440"/>
        </w:tabs>
        <w:spacing w:line="360" w:lineRule="auto"/>
        <w:ind w:firstLine="567"/>
        <w:jc w:val="both"/>
        <w:rPr>
          <w:sz w:val="24"/>
          <w:szCs w:val="24"/>
        </w:rPr>
      </w:pPr>
      <w:r>
        <w:rPr>
          <w:sz w:val="24"/>
          <w:szCs w:val="24"/>
        </w:rPr>
        <w:t>Изменение у всех субъектов образовательного процесса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здоровый образ жизни;</w:t>
      </w:r>
    </w:p>
    <w:p w:rsidR="00E931D6" w:rsidRDefault="00E931D6" w:rsidP="00E931D6">
      <w:pPr>
        <w:numPr>
          <w:ilvl w:val="0"/>
          <w:numId w:val="1"/>
        </w:numPr>
        <w:tabs>
          <w:tab w:val="left" w:pos="0"/>
          <w:tab w:val="left" w:pos="360"/>
          <w:tab w:val="num" w:pos="720"/>
          <w:tab w:val="num" w:pos="1440"/>
        </w:tabs>
        <w:spacing w:line="360" w:lineRule="auto"/>
        <w:ind w:firstLine="567"/>
        <w:jc w:val="both"/>
        <w:rPr>
          <w:sz w:val="24"/>
          <w:szCs w:val="24"/>
        </w:rPr>
      </w:pPr>
      <w:r>
        <w:rPr>
          <w:sz w:val="24"/>
          <w:szCs w:val="24"/>
        </w:rPr>
        <w:lastRenderedPageBreak/>
        <w:t xml:space="preserve">Повышение социально – психологической комфортности в коллективе </w:t>
      </w:r>
      <w:proofErr w:type="gramStart"/>
      <w:r>
        <w:rPr>
          <w:sz w:val="24"/>
          <w:szCs w:val="24"/>
        </w:rPr>
        <w:t>обучающихся</w:t>
      </w:r>
      <w:proofErr w:type="gramEnd"/>
      <w:r>
        <w:rPr>
          <w:sz w:val="24"/>
          <w:szCs w:val="24"/>
        </w:rPr>
        <w:t>;</w:t>
      </w:r>
    </w:p>
    <w:p w:rsidR="00E931D6" w:rsidRDefault="00E931D6" w:rsidP="00E931D6">
      <w:pPr>
        <w:numPr>
          <w:ilvl w:val="0"/>
          <w:numId w:val="1"/>
        </w:numPr>
        <w:tabs>
          <w:tab w:val="left" w:pos="0"/>
          <w:tab w:val="left" w:pos="360"/>
          <w:tab w:val="num" w:pos="720"/>
          <w:tab w:val="num" w:pos="1440"/>
        </w:tabs>
        <w:spacing w:line="360" w:lineRule="auto"/>
        <w:ind w:firstLine="567"/>
        <w:jc w:val="both"/>
        <w:rPr>
          <w:sz w:val="24"/>
          <w:szCs w:val="24"/>
        </w:rPr>
      </w:pPr>
      <w:r>
        <w:rPr>
          <w:sz w:val="24"/>
          <w:szCs w:val="24"/>
        </w:rPr>
        <w:t>Увеличение количества обучающихся, занимающихся в спортивных секциях и кружках;</w:t>
      </w:r>
    </w:p>
    <w:p w:rsidR="00E931D6" w:rsidRDefault="00E931D6" w:rsidP="00E931D6">
      <w:pPr>
        <w:numPr>
          <w:ilvl w:val="0"/>
          <w:numId w:val="1"/>
        </w:numPr>
        <w:tabs>
          <w:tab w:val="left" w:pos="0"/>
          <w:tab w:val="left" w:pos="360"/>
          <w:tab w:val="num" w:pos="720"/>
          <w:tab w:val="num" w:pos="1440"/>
        </w:tabs>
        <w:spacing w:line="360" w:lineRule="auto"/>
        <w:ind w:firstLine="567"/>
        <w:jc w:val="both"/>
        <w:rPr>
          <w:sz w:val="24"/>
          <w:szCs w:val="24"/>
        </w:rPr>
      </w:pPr>
      <w:r>
        <w:rPr>
          <w:sz w:val="24"/>
          <w:szCs w:val="24"/>
        </w:rPr>
        <w:t xml:space="preserve">Сокращение заболеваний обучающихся, сокращение количества </w:t>
      </w:r>
      <w:proofErr w:type="spellStart"/>
      <w:r>
        <w:rPr>
          <w:sz w:val="24"/>
          <w:szCs w:val="24"/>
        </w:rPr>
        <w:t>психоэмоциональных</w:t>
      </w:r>
      <w:proofErr w:type="spellEnd"/>
      <w:r>
        <w:rPr>
          <w:sz w:val="24"/>
          <w:szCs w:val="24"/>
        </w:rPr>
        <w:t xml:space="preserve"> расстройств;</w:t>
      </w:r>
    </w:p>
    <w:p w:rsidR="00E931D6" w:rsidRDefault="00E931D6" w:rsidP="00E931D6">
      <w:pPr>
        <w:numPr>
          <w:ilvl w:val="0"/>
          <w:numId w:val="1"/>
        </w:numPr>
        <w:tabs>
          <w:tab w:val="left" w:pos="0"/>
          <w:tab w:val="left" w:pos="360"/>
          <w:tab w:val="num" w:pos="720"/>
          <w:tab w:val="num" w:pos="1440"/>
        </w:tabs>
        <w:spacing w:line="360" w:lineRule="auto"/>
        <w:ind w:firstLine="567"/>
        <w:jc w:val="both"/>
        <w:rPr>
          <w:sz w:val="24"/>
          <w:szCs w:val="24"/>
        </w:rPr>
      </w:pPr>
      <w:r>
        <w:rPr>
          <w:sz w:val="24"/>
          <w:szCs w:val="24"/>
        </w:rPr>
        <w:t xml:space="preserve">Повышение информированности </w:t>
      </w:r>
      <w:proofErr w:type="gramStart"/>
      <w:r>
        <w:rPr>
          <w:sz w:val="24"/>
          <w:szCs w:val="24"/>
        </w:rPr>
        <w:t>обучающихся</w:t>
      </w:r>
      <w:proofErr w:type="gramEnd"/>
      <w:r>
        <w:rPr>
          <w:sz w:val="24"/>
          <w:szCs w:val="24"/>
        </w:rPr>
        <w:t xml:space="preserve"> по вопросам </w:t>
      </w:r>
      <w:proofErr w:type="spellStart"/>
      <w:r>
        <w:rPr>
          <w:sz w:val="24"/>
          <w:szCs w:val="24"/>
        </w:rPr>
        <w:t>здоровьесбережения</w:t>
      </w:r>
      <w:proofErr w:type="spellEnd"/>
      <w:r>
        <w:rPr>
          <w:sz w:val="24"/>
          <w:szCs w:val="24"/>
        </w:rPr>
        <w:t>;</w:t>
      </w:r>
    </w:p>
    <w:p w:rsidR="00E931D6" w:rsidRDefault="00E931D6" w:rsidP="00E931D6">
      <w:pPr>
        <w:spacing w:line="360" w:lineRule="auto"/>
        <w:ind w:firstLine="567"/>
        <w:jc w:val="both"/>
        <w:rPr>
          <w:sz w:val="24"/>
          <w:szCs w:val="24"/>
        </w:rPr>
      </w:pPr>
    </w:p>
    <w:p w:rsidR="00E931D6" w:rsidRDefault="00E931D6" w:rsidP="00E931D6">
      <w:pPr>
        <w:tabs>
          <w:tab w:val="left" w:pos="0"/>
        </w:tabs>
        <w:spacing w:line="360" w:lineRule="auto"/>
        <w:ind w:firstLine="567"/>
        <w:jc w:val="both"/>
        <w:rPr>
          <w:b/>
          <w:bCs/>
          <w:sz w:val="24"/>
          <w:szCs w:val="24"/>
        </w:rPr>
      </w:pPr>
      <w:r>
        <w:rPr>
          <w:b/>
          <w:bCs/>
          <w:sz w:val="24"/>
          <w:szCs w:val="24"/>
        </w:rPr>
        <w:t>Основные понятия направления</w:t>
      </w:r>
    </w:p>
    <w:p w:rsidR="00E931D6" w:rsidRDefault="00E931D6" w:rsidP="00E931D6">
      <w:pPr>
        <w:tabs>
          <w:tab w:val="left" w:pos="0"/>
        </w:tabs>
        <w:spacing w:line="360" w:lineRule="auto"/>
        <w:ind w:firstLine="567"/>
        <w:jc w:val="both"/>
        <w:rPr>
          <w:sz w:val="24"/>
          <w:szCs w:val="24"/>
        </w:rPr>
      </w:pPr>
      <w:r>
        <w:rPr>
          <w:sz w:val="24"/>
          <w:szCs w:val="24"/>
        </w:rPr>
        <w:t xml:space="preserve">Воспитание физическое </w:t>
      </w:r>
    </w:p>
    <w:p w:rsidR="00E931D6" w:rsidRDefault="00E931D6" w:rsidP="00E931D6">
      <w:pPr>
        <w:tabs>
          <w:tab w:val="left" w:pos="0"/>
        </w:tabs>
        <w:spacing w:line="360" w:lineRule="auto"/>
        <w:ind w:firstLine="567"/>
        <w:jc w:val="both"/>
        <w:rPr>
          <w:sz w:val="24"/>
          <w:szCs w:val="24"/>
        </w:rPr>
      </w:pPr>
      <w:r>
        <w:rPr>
          <w:sz w:val="24"/>
          <w:szCs w:val="24"/>
        </w:rPr>
        <w:t xml:space="preserve">Здоровье </w:t>
      </w:r>
    </w:p>
    <w:p w:rsidR="00E931D6" w:rsidRDefault="00E931D6" w:rsidP="00E931D6">
      <w:pPr>
        <w:tabs>
          <w:tab w:val="left" w:pos="0"/>
        </w:tabs>
        <w:spacing w:line="360" w:lineRule="auto"/>
        <w:ind w:firstLine="567"/>
        <w:jc w:val="both"/>
        <w:rPr>
          <w:sz w:val="24"/>
          <w:szCs w:val="24"/>
        </w:rPr>
      </w:pPr>
      <w:r>
        <w:rPr>
          <w:sz w:val="24"/>
          <w:szCs w:val="24"/>
        </w:rPr>
        <w:t xml:space="preserve">Здоровье физическое </w:t>
      </w:r>
    </w:p>
    <w:p w:rsidR="00E931D6" w:rsidRDefault="00E931D6" w:rsidP="00E931D6">
      <w:pPr>
        <w:tabs>
          <w:tab w:val="left" w:pos="0"/>
        </w:tabs>
        <w:spacing w:line="360" w:lineRule="auto"/>
        <w:ind w:firstLine="567"/>
        <w:jc w:val="both"/>
        <w:rPr>
          <w:sz w:val="24"/>
          <w:szCs w:val="24"/>
        </w:rPr>
      </w:pPr>
      <w:r>
        <w:rPr>
          <w:sz w:val="24"/>
          <w:szCs w:val="24"/>
        </w:rPr>
        <w:t>Здоровье психическое</w:t>
      </w:r>
    </w:p>
    <w:p w:rsidR="00E931D6" w:rsidRDefault="00E931D6" w:rsidP="00E931D6">
      <w:pPr>
        <w:tabs>
          <w:tab w:val="left" w:pos="0"/>
        </w:tabs>
        <w:spacing w:line="360" w:lineRule="auto"/>
        <w:ind w:firstLine="567"/>
        <w:jc w:val="both"/>
        <w:rPr>
          <w:sz w:val="24"/>
          <w:szCs w:val="24"/>
        </w:rPr>
      </w:pPr>
      <w:r>
        <w:rPr>
          <w:sz w:val="24"/>
          <w:szCs w:val="24"/>
        </w:rPr>
        <w:t>Здоровый образ жизни</w:t>
      </w:r>
    </w:p>
    <w:p w:rsidR="00E931D6" w:rsidRDefault="00E931D6" w:rsidP="00E931D6">
      <w:pPr>
        <w:tabs>
          <w:tab w:val="left" w:pos="0"/>
        </w:tabs>
        <w:spacing w:line="360" w:lineRule="auto"/>
        <w:ind w:firstLine="567"/>
        <w:jc w:val="both"/>
        <w:rPr>
          <w:sz w:val="24"/>
          <w:szCs w:val="24"/>
        </w:rPr>
      </w:pPr>
      <w:proofErr w:type="spellStart"/>
      <w:r>
        <w:rPr>
          <w:sz w:val="24"/>
          <w:szCs w:val="24"/>
        </w:rPr>
        <w:t>Здоровьесберегающий</w:t>
      </w:r>
      <w:proofErr w:type="spellEnd"/>
      <w:r>
        <w:rPr>
          <w:sz w:val="24"/>
          <w:szCs w:val="24"/>
        </w:rPr>
        <w:t xml:space="preserve"> потенциал школы</w:t>
      </w:r>
    </w:p>
    <w:p w:rsidR="00E931D6" w:rsidRDefault="00E931D6" w:rsidP="00E931D6">
      <w:pPr>
        <w:tabs>
          <w:tab w:val="left" w:pos="0"/>
        </w:tabs>
        <w:spacing w:line="360" w:lineRule="auto"/>
        <w:ind w:firstLine="567"/>
        <w:jc w:val="both"/>
        <w:rPr>
          <w:sz w:val="24"/>
          <w:szCs w:val="24"/>
        </w:rPr>
      </w:pPr>
      <w:r>
        <w:rPr>
          <w:sz w:val="24"/>
          <w:szCs w:val="24"/>
        </w:rPr>
        <w:t xml:space="preserve">Самостоятельная </w:t>
      </w:r>
      <w:proofErr w:type="spellStart"/>
      <w:r>
        <w:rPr>
          <w:sz w:val="24"/>
          <w:szCs w:val="24"/>
        </w:rPr>
        <w:t>физкультурно</w:t>
      </w:r>
      <w:proofErr w:type="spellEnd"/>
      <w:r>
        <w:rPr>
          <w:sz w:val="24"/>
          <w:szCs w:val="24"/>
        </w:rPr>
        <w:t xml:space="preserve"> – оздоровительная деятельность</w:t>
      </w:r>
    </w:p>
    <w:p w:rsidR="00E931D6" w:rsidRDefault="00E931D6" w:rsidP="00E931D6">
      <w:pPr>
        <w:tabs>
          <w:tab w:val="left" w:pos="0"/>
        </w:tabs>
        <w:spacing w:line="360" w:lineRule="auto"/>
        <w:ind w:firstLine="567"/>
        <w:jc w:val="both"/>
        <w:rPr>
          <w:sz w:val="24"/>
          <w:szCs w:val="24"/>
        </w:rPr>
      </w:pPr>
      <w:r>
        <w:rPr>
          <w:sz w:val="24"/>
          <w:szCs w:val="24"/>
        </w:rPr>
        <w:t>Физическая культура личности</w:t>
      </w:r>
    </w:p>
    <w:p w:rsidR="00E931D6" w:rsidRDefault="00E931D6" w:rsidP="00E931D6">
      <w:pPr>
        <w:tabs>
          <w:tab w:val="left" w:pos="0"/>
        </w:tabs>
        <w:spacing w:line="360" w:lineRule="auto"/>
        <w:ind w:firstLine="567"/>
        <w:jc w:val="both"/>
        <w:rPr>
          <w:sz w:val="24"/>
          <w:szCs w:val="24"/>
        </w:rPr>
      </w:pPr>
      <w:r>
        <w:rPr>
          <w:sz w:val="24"/>
          <w:szCs w:val="24"/>
        </w:rPr>
        <w:t>Физическое благополучие</w:t>
      </w:r>
    </w:p>
    <w:p w:rsidR="00E931D6" w:rsidRDefault="00E931D6" w:rsidP="00E931D6">
      <w:pPr>
        <w:tabs>
          <w:tab w:val="left" w:pos="0"/>
        </w:tabs>
        <w:spacing w:line="360" w:lineRule="auto"/>
        <w:ind w:firstLine="567"/>
        <w:jc w:val="both"/>
        <w:rPr>
          <w:sz w:val="24"/>
          <w:szCs w:val="24"/>
        </w:rPr>
      </w:pPr>
      <w:r>
        <w:rPr>
          <w:sz w:val="24"/>
          <w:szCs w:val="24"/>
        </w:rPr>
        <w:t>Факторы здорового образа жизни</w:t>
      </w:r>
    </w:p>
    <w:p w:rsidR="00E931D6" w:rsidRDefault="00E931D6" w:rsidP="00E931D6">
      <w:pPr>
        <w:tabs>
          <w:tab w:val="left" w:pos="0"/>
        </w:tabs>
        <w:spacing w:line="360" w:lineRule="auto"/>
        <w:ind w:firstLine="567"/>
        <w:jc w:val="both"/>
        <w:rPr>
          <w:b/>
          <w:bCs/>
          <w:sz w:val="24"/>
          <w:szCs w:val="24"/>
        </w:rPr>
      </w:pPr>
      <w:r>
        <w:rPr>
          <w:b/>
          <w:bCs/>
          <w:sz w:val="24"/>
          <w:szCs w:val="24"/>
        </w:rPr>
        <w:t xml:space="preserve"> Основные стратегические направления реализации программы: </w:t>
      </w:r>
    </w:p>
    <w:p w:rsidR="00E931D6" w:rsidRDefault="00E931D6" w:rsidP="00E931D6">
      <w:pPr>
        <w:spacing w:line="360" w:lineRule="auto"/>
        <w:ind w:firstLine="567"/>
        <w:jc w:val="both"/>
        <w:rPr>
          <w:b/>
          <w:bCs/>
          <w:sz w:val="24"/>
          <w:szCs w:val="24"/>
        </w:rPr>
      </w:pPr>
      <w:r>
        <w:rPr>
          <w:b/>
          <w:bCs/>
          <w:sz w:val="24"/>
          <w:szCs w:val="24"/>
        </w:rPr>
        <w:t xml:space="preserve">1. </w:t>
      </w:r>
      <w:r>
        <w:rPr>
          <w:b/>
          <w:bCs/>
          <w:i/>
          <w:iCs/>
          <w:sz w:val="24"/>
          <w:szCs w:val="24"/>
        </w:rPr>
        <w:t>В рамках данной программы реализуется программа курса внеурочной деятельности «Экология учебной деятельности»</w:t>
      </w:r>
      <w:r>
        <w:rPr>
          <w:sz w:val="24"/>
          <w:szCs w:val="24"/>
        </w:rPr>
        <w:t xml:space="preserve"> – область экологии человека и социальной экологии, решающая задачи экологического образования на примере проблемных ситуаций в учебной деятельности и связанной с ней повседневной жизни. </w:t>
      </w:r>
    </w:p>
    <w:p w:rsidR="00E931D6" w:rsidRDefault="00E931D6" w:rsidP="00E931D6">
      <w:pPr>
        <w:spacing w:line="360" w:lineRule="auto"/>
        <w:ind w:firstLine="567"/>
        <w:jc w:val="both"/>
        <w:rPr>
          <w:sz w:val="24"/>
          <w:szCs w:val="24"/>
        </w:rPr>
      </w:pPr>
      <w:r>
        <w:rPr>
          <w:sz w:val="24"/>
          <w:szCs w:val="24"/>
        </w:rPr>
        <w:t xml:space="preserve">Настоящая программа является неотъемлемым звеном в достижении целей начального  общего экологического образования. </w:t>
      </w:r>
    </w:p>
    <w:p w:rsidR="00E931D6" w:rsidRDefault="00E931D6" w:rsidP="00E931D6">
      <w:pPr>
        <w:spacing w:line="360" w:lineRule="auto"/>
        <w:ind w:firstLine="567"/>
        <w:jc w:val="both"/>
        <w:rPr>
          <w:sz w:val="24"/>
          <w:szCs w:val="24"/>
        </w:rPr>
      </w:pPr>
      <w:proofErr w:type="gramStart"/>
      <w:r>
        <w:rPr>
          <w:sz w:val="24"/>
          <w:szCs w:val="24"/>
        </w:rPr>
        <w:t>На этапе начального общего образования содержание экологического образования предусматривает формирование элементарных представлений об историческом опыте экологической культуры разных народов России; правилах экологически сообразного здорового образа жизни,  учебы, общения; получение опыта совместных действий по улучшению экологического качества окружающей среды; развитие ценностных установок на бережное отношение к здоровью человека и природы, понимание их взаимосвязей.</w:t>
      </w:r>
      <w:proofErr w:type="gramEnd"/>
    </w:p>
    <w:p w:rsidR="00E931D6" w:rsidRDefault="00E931D6" w:rsidP="00E931D6">
      <w:pPr>
        <w:spacing w:line="360" w:lineRule="auto"/>
        <w:ind w:firstLine="567"/>
        <w:jc w:val="both"/>
        <w:rPr>
          <w:sz w:val="24"/>
          <w:szCs w:val="24"/>
        </w:rPr>
      </w:pPr>
      <w:r>
        <w:rPr>
          <w:sz w:val="24"/>
          <w:szCs w:val="24"/>
        </w:rPr>
        <w:t xml:space="preserve"> </w:t>
      </w:r>
      <w:proofErr w:type="spellStart"/>
      <w:r>
        <w:rPr>
          <w:sz w:val="24"/>
          <w:szCs w:val="24"/>
        </w:rPr>
        <w:t>Деятельностным</w:t>
      </w:r>
      <w:proofErr w:type="spellEnd"/>
      <w:r>
        <w:rPr>
          <w:sz w:val="24"/>
          <w:szCs w:val="24"/>
        </w:rPr>
        <w:t xml:space="preserve"> средством формирования у обучающихся основ экологической грамотности выступает формирование у них универсальных учебных действий, </w:t>
      </w:r>
      <w:r>
        <w:rPr>
          <w:sz w:val="24"/>
          <w:szCs w:val="24"/>
        </w:rPr>
        <w:lastRenderedPageBreak/>
        <w:t xml:space="preserve">необходимых для развития впоследствии экологического мышления, экологически ориентированных рефлексивно-оценочных действий; способности к осознанному проектированию экологически целесообразного здорового образа жизни; готовности к общественной деятельности экологической направленности. В программе предусмотрено развитие  представленных в программах начального общего образования видов деятельности обучаемых. У учащихся накапливается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эмоционально-ценностного переживания. </w:t>
      </w:r>
    </w:p>
    <w:p w:rsidR="00E931D6" w:rsidRDefault="00E931D6" w:rsidP="00E931D6">
      <w:pPr>
        <w:spacing w:line="360" w:lineRule="auto"/>
        <w:ind w:firstLine="567"/>
        <w:jc w:val="both"/>
        <w:rPr>
          <w:sz w:val="24"/>
          <w:szCs w:val="24"/>
        </w:rPr>
      </w:pPr>
      <w:r>
        <w:rPr>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E931D6" w:rsidRDefault="00E931D6" w:rsidP="00E931D6">
      <w:pPr>
        <w:spacing w:line="360" w:lineRule="auto"/>
        <w:ind w:firstLine="567"/>
        <w:jc w:val="both"/>
        <w:rPr>
          <w:sz w:val="24"/>
          <w:szCs w:val="24"/>
        </w:rPr>
      </w:pPr>
      <w:r>
        <w:rPr>
          <w:sz w:val="24"/>
          <w:szCs w:val="24"/>
        </w:rPr>
        <w:t xml:space="preserve">Основные виды внеурочной деятельности: </w:t>
      </w:r>
      <w:proofErr w:type="gramStart"/>
      <w:r>
        <w:rPr>
          <w:sz w:val="24"/>
          <w:szCs w:val="24"/>
        </w:rPr>
        <w:t>эмоционально-эстетическая</w:t>
      </w:r>
      <w:proofErr w:type="gramEnd"/>
      <w:r>
        <w:rPr>
          <w:sz w:val="24"/>
          <w:szCs w:val="24"/>
        </w:rPr>
        <w:t xml:space="preserve">, образно-познавательная, игровая, рефлексивно-оценочная, регулятивная, </w:t>
      </w:r>
      <w:proofErr w:type="spellStart"/>
      <w:r>
        <w:rPr>
          <w:sz w:val="24"/>
          <w:szCs w:val="24"/>
        </w:rPr>
        <w:t>креативная</w:t>
      </w:r>
      <w:proofErr w:type="spellEnd"/>
      <w:r>
        <w:rPr>
          <w:sz w:val="24"/>
          <w:szCs w:val="24"/>
        </w:rPr>
        <w:t xml:space="preserve">, общественно-значимые полезные дела и начала научно-познавательной деятельности. </w:t>
      </w:r>
    </w:p>
    <w:p w:rsidR="00E931D6" w:rsidRDefault="00E931D6" w:rsidP="00E931D6">
      <w:pPr>
        <w:spacing w:line="360" w:lineRule="auto"/>
        <w:ind w:firstLine="567"/>
        <w:jc w:val="both"/>
        <w:rPr>
          <w:sz w:val="24"/>
          <w:szCs w:val="24"/>
        </w:rPr>
      </w:pPr>
      <w:r>
        <w:rPr>
          <w:sz w:val="24"/>
          <w:szCs w:val="24"/>
        </w:rPr>
        <w:t>Формируемые ценности: природа, здоровье, экологическая культура, экологически безопасное поведение. Основное педагогическое средство организации внеурочной деятельности: развивающие ситуации игрового и учебного типов.</w:t>
      </w:r>
    </w:p>
    <w:p w:rsidR="00E931D6" w:rsidRDefault="00E931D6" w:rsidP="00E931D6">
      <w:pPr>
        <w:spacing w:line="360" w:lineRule="auto"/>
        <w:ind w:firstLine="567"/>
        <w:jc w:val="both"/>
        <w:rPr>
          <w:sz w:val="24"/>
          <w:szCs w:val="24"/>
        </w:rPr>
      </w:pPr>
      <w:r>
        <w:rPr>
          <w:sz w:val="24"/>
          <w:szCs w:val="24"/>
        </w:rPr>
        <w:t xml:space="preserve"> Спокойное и уверенное самочувствие ребенка в классе является основным условием для его продуктивной деятельности и одним из показателей </w:t>
      </w:r>
      <w:proofErr w:type="spellStart"/>
      <w:r>
        <w:rPr>
          <w:sz w:val="24"/>
          <w:szCs w:val="24"/>
        </w:rPr>
        <w:t>здоровьесберегающего</w:t>
      </w:r>
      <w:proofErr w:type="spellEnd"/>
      <w:r>
        <w:rPr>
          <w:sz w:val="24"/>
          <w:szCs w:val="24"/>
        </w:rPr>
        <w:t xml:space="preserve"> характера обучения. Это его качество обеспечивается </w:t>
      </w:r>
      <w:proofErr w:type="spellStart"/>
      <w:r>
        <w:rPr>
          <w:b/>
          <w:bCs/>
          <w:sz w:val="24"/>
          <w:szCs w:val="24"/>
        </w:rPr>
        <w:t>здоровьесберегающим</w:t>
      </w:r>
      <w:proofErr w:type="spellEnd"/>
      <w:r>
        <w:rPr>
          <w:b/>
          <w:bCs/>
          <w:sz w:val="24"/>
          <w:szCs w:val="24"/>
        </w:rPr>
        <w:t xml:space="preserve"> потенциалом </w:t>
      </w:r>
      <w:r>
        <w:rPr>
          <w:sz w:val="24"/>
          <w:szCs w:val="24"/>
        </w:rPr>
        <w:t>представленных выше учебных программ, разработанной на их основе системы учебников в целом и каждого учебника в отдельности, и воплощается:</w:t>
      </w:r>
    </w:p>
    <w:p w:rsidR="00E931D6" w:rsidRDefault="00E931D6" w:rsidP="00E931D6">
      <w:pPr>
        <w:spacing w:line="360" w:lineRule="auto"/>
        <w:ind w:firstLine="567"/>
        <w:jc w:val="both"/>
        <w:rPr>
          <w:sz w:val="24"/>
          <w:szCs w:val="24"/>
        </w:rPr>
      </w:pPr>
      <w:r>
        <w:rPr>
          <w:sz w:val="24"/>
          <w:szCs w:val="24"/>
        </w:rPr>
        <w:t xml:space="preserve"> - в разнообразии форм и сущности заданий;</w:t>
      </w:r>
    </w:p>
    <w:p w:rsidR="00E931D6" w:rsidRDefault="00E931D6" w:rsidP="00E931D6">
      <w:pPr>
        <w:spacing w:line="360" w:lineRule="auto"/>
        <w:ind w:firstLine="567"/>
        <w:jc w:val="both"/>
        <w:rPr>
          <w:sz w:val="24"/>
          <w:szCs w:val="24"/>
        </w:rPr>
      </w:pPr>
      <w:r>
        <w:rPr>
          <w:sz w:val="24"/>
          <w:szCs w:val="24"/>
        </w:rPr>
        <w:t xml:space="preserve"> - </w:t>
      </w:r>
      <w:proofErr w:type="gramStart"/>
      <w:r>
        <w:rPr>
          <w:sz w:val="24"/>
          <w:szCs w:val="24"/>
        </w:rPr>
        <w:t>единстве</w:t>
      </w:r>
      <w:proofErr w:type="gramEnd"/>
      <w:r>
        <w:rPr>
          <w:sz w:val="24"/>
          <w:szCs w:val="24"/>
        </w:rPr>
        <w:t xml:space="preserve"> требований к учащимся и результатам их деятельности с учетом возможностей каждого, его индивидуального темпа развития; </w:t>
      </w:r>
    </w:p>
    <w:p w:rsidR="00E931D6" w:rsidRDefault="00E931D6" w:rsidP="00E931D6">
      <w:pPr>
        <w:spacing w:line="360" w:lineRule="auto"/>
        <w:ind w:firstLine="567"/>
        <w:jc w:val="both"/>
        <w:rPr>
          <w:sz w:val="24"/>
          <w:szCs w:val="24"/>
        </w:rPr>
      </w:pPr>
      <w:r>
        <w:rPr>
          <w:sz w:val="24"/>
          <w:szCs w:val="24"/>
        </w:rPr>
        <w:t xml:space="preserve">- общей стилистике представления учебных проблем и формулировок заданий; </w:t>
      </w:r>
    </w:p>
    <w:p w:rsidR="00E931D6" w:rsidRDefault="00E931D6" w:rsidP="00E931D6">
      <w:pPr>
        <w:spacing w:line="360" w:lineRule="auto"/>
        <w:ind w:firstLine="567"/>
        <w:jc w:val="both"/>
        <w:rPr>
          <w:sz w:val="24"/>
          <w:szCs w:val="24"/>
        </w:rPr>
      </w:pPr>
      <w:r>
        <w:rPr>
          <w:sz w:val="24"/>
          <w:szCs w:val="24"/>
        </w:rPr>
        <w:t xml:space="preserve">- в высоком санитарном, техническом и художественном качестве учебной литературы. </w:t>
      </w:r>
    </w:p>
    <w:p w:rsidR="00E931D6" w:rsidRDefault="00E931D6" w:rsidP="00E931D6">
      <w:pPr>
        <w:spacing w:line="360" w:lineRule="auto"/>
        <w:ind w:firstLine="567"/>
        <w:jc w:val="both"/>
        <w:rPr>
          <w:sz w:val="24"/>
          <w:szCs w:val="24"/>
        </w:rPr>
      </w:pPr>
      <w:r>
        <w:rPr>
          <w:sz w:val="24"/>
          <w:szCs w:val="24"/>
        </w:rPr>
        <w:t xml:space="preserve">Кроме того, учебные программы предусматривают содержание, специально направленное на понимание необходимости бережного отношения человека к своему </w:t>
      </w:r>
      <w:r>
        <w:rPr>
          <w:sz w:val="24"/>
          <w:szCs w:val="24"/>
        </w:rPr>
        <w:lastRenderedPageBreak/>
        <w:t>здоровью, грамотную организацию жизнедеятельности, внимание к экологическим проблемам и т.д.</w:t>
      </w:r>
    </w:p>
    <w:p w:rsidR="00E931D6" w:rsidRDefault="00E931D6" w:rsidP="00E931D6">
      <w:pPr>
        <w:tabs>
          <w:tab w:val="left" w:pos="0"/>
        </w:tabs>
        <w:spacing w:line="360" w:lineRule="auto"/>
        <w:ind w:firstLine="567"/>
        <w:jc w:val="both"/>
        <w:rPr>
          <w:sz w:val="24"/>
          <w:szCs w:val="24"/>
        </w:rPr>
      </w:pPr>
    </w:p>
    <w:p w:rsidR="00E931D6" w:rsidRDefault="00E931D6" w:rsidP="00E931D6">
      <w:pPr>
        <w:tabs>
          <w:tab w:val="left" w:pos="0"/>
        </w:tabs>
        <w:spacing w:line="360" w:lineRule="auto"/>
        <w:ind w:firstLine="567"/>
        <w:jc w:val="both"/>
        <w:rPr>
          <w:b/>
          <w:bCs/>
          <w:sz w:val="24"/>
          <w:szCs w:val="24"/>
        </w:rPr>
      </w:pPr>
      <w:r>
        <w:rPr>
          <w:b/>
          <w:bCs/>
          <w:sz w:val="24"/>
          <w:szCs w:val="24"/>
        </w:rPr>
        <w:t>2. «Санитарно – гигиеническая деятельность»</w:t>
      </w:r>
      <w:proofErr w:type="gramStart"/>
      <w:r>
        <w:rPr>
          <w:b/>
          <w:bCs/>
          <w:sz w:val="24"/>
          <w:szCs w:val="24"/>
        </w:rPr>
        <w:t xml:space="preserve"> :</w:t>
      </w:r>
      <w:proofErr w:type="gramEnd"/>
    </w:p>
    <w:p w:rsidR="00E931D6" w:rsidRDefault="00E931D6" w:rsidP="00D3310A">
      <w:pPr>
        <w:numPr>
          <w:ilvl w:val="0"/>
          <w:numId w:val="59"/>
        </w:numPr>
        <w:tabs>
          <w:tab w:val="num" w:pos="1440"/>
        </w:tabs>
        <w:spacing w:line="360" w:lineRule="auto"/>
        <w:ind w:left="397" w:firstLine="567"/>
        <w:jc w:val="both"/>
        <w:rPr>
          <w:sz w:val="24"/>
          <w:szCs w:val="24"/>
        </w:rPr>
      </w:pPr>
      <w:r>
        <w:rPr>
          <w:sz w:val="24"/>
          <w:szCs w:val="24"/>
        </w:rPr>
        <w:t>Рациональная организация образовательного процесса;</w:t>
      </w:r>
    </w:p>
    <w:p w:rsidR="00E931D6" w:rsidRDefault="00E931D6" w:rsidP="00D3310A">
      <w:pPr>
        <w:numPr>
          <w:ilvl w:val="0"/>
          <w:numId w:val="59"/>
        </w:numPr>
        <w:tabs>
          <w:tab w:val="num" w:pos="1440"/>
        </w:tabs>
        <w:spacing w:line="360" w:lineRule="auto"/>
        <w:ind w:left="397" w:firstLine="567"/>
        <w:jc w:val="both"/>
        <w:rPr>
          <w:sz w:val="24"/>
          <w:szCs w:val="24"/>
        </w:rPr>
      </w:pPr>
      <w:r>
        <w:rPr>
          <w:sz w:val="24"/>
          <w:szCs w:val="24"/>
        </w:rPr>
        <w:t xml:space="preserve">Рациональная организация режима дня </w:t>
      </w:r>
      <w:proofErr w:type="gramStart"/>
      <w:r>
        <w:rPr>
          <w:sz w:val="24"/>
          <w:szCs w:val="24"/>
        </w:rPr>
        <w:t>обучающихся</w:t>
      </w:r>
      <w:proofErr w:type="gramEnd"/>
      <w:r>
        <w:rPr>
          <w:sz w:val="24"/>
          <w:szCs w:val="24"/>
        </w:rPr>
        <w:t>;</w:t>
      </w:r>
    </w:p>
    <w:p w:rsidR="00E931D6" w:rsidRDefault="00E931D6" w:rsidP="00E931D6">
      <w:pPr>
        <w:tabs>
          <w:tab w:val="left" w:pos="0"/>
        </w:tabs>
        <w:spacing w:line="360" w:lineRule="auto"/>
        <w:ind w:firstLine="567"/>
        <w:jc w:val="both"/>
        <w:rPr>
          <w:b/>
          <w:bCs/>
          <w:sz w:val="24"/>
          <w:szCs w:val="24"/>
        </w:rPr>
      </w:pPr>
      <w:r>
        <w:rPr>
          <w:b/>
          <w:bCs/>
          <w:sz w:val="24"/>
          <w:szCs w:val="24"/>
        </w:rPr>
        <w:t>3. «</w:t>
      </w:r>
      <w:proofErr w:type="spellStart"/>
      <w:r>
        <w:rPr>
          <w:b/>
          <w:bCs/>
          <w:sz w:val="24"/>
          <w:szCs w:val="24"/>
        </w:rPr>
        <w:t>Физкультурно</w:t>
      </w:r>
      <w:proofErr w:type="spellEnd"/>
      <w:r>
        <w:rPr>
          <w:b/>
          <w:bCs/>
          <w:sz w:val="24"/>
          <w:szCs w:val="24"/>
        </w:rPr>
        <w:t xml:space="preserve"> – оздоровительная деятельность»</w:t>
      </w:r>
      <w:proofErr w:type="gramStart"/>
      <w:r>
        <w:rPr>
          <w:b/>
          <w:bCs/>
          <w:sz w:val="24"/>
          <w:szCs w:val="24"/>
        </w:rPr>
        <w:t xml:space="preserve"> :</w:t>
      </w:r>
      <w:proofErr w:type="gramEnd"/>
    </w:p>
    <w:p w:rsidR="00E931D6" w:rsidRDefault="00E931D6" w:rsidP="00D3310A">
      <w:pPr>
        <w:numPr>
          <w:ilvl w:val="0"/>
          <w:numId w:val="60"/>
        </w:numPr>
        <w:tabs>
          <w:tab w:val="left" w:pos="0"/>
          <w:tab w:val="num" w:pos="1440"/>
        </w:tabs>
        <w:spacing w:line="360" w:lineRule="auto"/>
        <w:ind w:left="284" w:firstLine="567"/>
        <w:jc w:val="both"/>
        <w:rPr>
          <w:sz w:val="24"/>
          <w:szCs w:val="24"/>
        </w:rPr>
      </w:pPr>
      <w:r>
        <w:rPr>
          <w:sz w:val="24"/>
          <w:szCs w:val="24"/>
        </w:rPr>
        <w:t xml:space="preserve">Применение в деятельности каждого педагога, </w:t>
      </w:r>
      <w:proofErr w:type="spellStart"/>
      <w:r>
        <w:rPr>
          <w:sz w:val="24"/>
          <w:szCs w:val="24"/>
        </w:rPr>
        <w:t>здоровьесберегающих</w:t>
      </w:r>
      <w:proofErr w:type="spellEnd"/>
      <w:r>
        <w:rPr>
          <w:sz w:val="24"/>
          <w:szCs w:val="24"/>
        </w:rPr>
        <w:t xml:space="preserve"> образовательных технологий;</w:t>
      </w:r>
    </w:p>
    <w:p w:rsidR="00E931D6" w:rsidRDefault="00E931D6" w:rsidP="00D3310A">
      <w:pPr>
        <w:numPr>
          <w:ilvl w:val="0"/>
          <w:numId w:val="60"/>
        </w:numPr>
        <w:tabs>
          <w:tab w:val="left" w:pos="0"/>
          <w:tab w:val="num" w:pos="1440"/>
        </w:tabs>
        <w:spacing w:line="360" w:lineRule="auto"/>
        <w:ind w:left="284" w:firstLine="567"/>
        <w:jc w:val="both"/>
        <w:rPr>
          <w:sz w:val="24"/>
          <w:szCs w:val="24"/>
        </w:rPr>
      </w:pPr>
      <w:r>
        <w:rPr>
          <w:sz w:val="24"/>
          <w:szCs w:val="24"/>
        </w:rPr>
        <w:t xml:space="preserve">Привлечение </w:t>
      </w:r>
      <w:proofErr w:type="gramStart"/>
      <w:r>
        <w:rPr>
          <w:sz w:val="24"/>
          <w:szCs w:val="24"/>
        </w:rPr>
        <w:t>обучающихся</w:t>
      </w:r>
      <w:proofErr w:type="gramEnd"/>
      <w:r>
        <w:rPr>
          <w:sz w:val="24"/>
          <w:szCs w:val="24"/>
        </w:rPr>
        <w:t xml:space="preserve">  к самостоятельным занятиям физической культурой и спортом;</w:t>
      </w:r>
    </w:p>
    <w:p w:rsidR="00E931D6" w:rsidRDefault="00E931D6" w:rsidP="00D3310A">
      <w:pPr>
        <w:numPr>
          <w:ilvl w:val="0"/>
          <w:numId w:val="60"/>
        </w:numPr>
        <w:tabs>
          <w:tab w:val="left" w:pos="0"/>
          <w:tab w:val="num" w:pos="1440"/>
        </w:tabs>
        <w:spacing w:line="360" w:lineRule="auto"/>
        <w:ind w:left="284" w:firstLine="567"/>
        <w:jc w:val="both"/>
        <w:rPr>
          <w:sz w:val="24"/>
          <w:szCs w:val="24"/>
        </w:rPr>
      </w:pPr>
      <w:proofErr w:type="gramStart"/>
      <w:r>
        <w:rPr>
          <w:sz w:val="24"/>
          <w:szCs w:val="24"/>
        </w:rPr>
        <w:t>Привлечение обучающихся к  занятиям в спортивных секциях;</w:t>
      </w:r>
      <w:proofErr w:type="gramEnd"/>
    </w:p>
    <w:p w:rsidR="00E931D6" w:rsidRDefault="00E931D6" w:rsidP="00D3310A">
      <w:pPr>
        <w:numPr>
          <w:ilvl w:val="0"/>
          <w:numId w:val="60"/>
        </w:numPr>
        <w:tabs>
          <w:tab w:val="left" w:pos="0"/>
          <w:tab w:val="num" w:pos="1440"/>
        </w:tabs>
        <w:spacing w:line="360" w:lineRule="auto"/>
        <w:ind w:left="284" w:firstLine="567"/>
        <w:jc w:val="both"/>
        <w:rPr>
          <w:sz w:val="24"/>
          <w:szCs w:val="24"/>
        </w:rPr>
      </w:pPr>
      <w:proofErr w:type="gramStart"/>
      <w:r>
        <w:rPr>
          <w:sz w:val="24"/>
          <w:szCs w:val="24"/>
        </w:rPr>
        <w:t>Привлечение обучающихся к участию в спортивно – массовых мероприятиях;</w:t>
      </w:r>
      <w:proofErr w:type="gramEnd"/>
    </w:p>
    <w:p w:rsidR="00E931D6" w:rsidRDefault="00E931D6" w:rsidP="00D3310A">
      <w:pPr>
        <w:numPr>
          <w:ilvl w:val="0"/>
          <w:numId w:val="60"/>
        </w:numPr>
        <w:tabs>
          <w:tab w:val="left" w:pos="0"/>
          <w:tab w:val="num" w:pos="1440"/>
        </w:tabs>
        <w:spacing w:line="360" w:lineRule="auto"/>
        <w:ind w:left="284" w:firstLine="567"/>
        <w:jc w:val="both"/>
        <w:rPr>
          <w:sz w:val="24"/>
          <w:szCs w:val="24"/>
        </w:rPr>
      </w:pPr>
      <w:r>
        <w:rPr>
          <w:sz w:val="24"/>
          <w:szCs w:val="24"/>
        </w:rPr>
        <w:t xml:space="preserve">Организация </w:t>
      </w:r>
      <w:proofErr w:type="spellStart"/>
      <w:r>
        <w:rPr>
          <w:sz w:val="24"/>
          <w:szCs w:val="24"/>
        </w:rPr>
        <w:t>физкультурно</w:t>
      </w:r>
      <w:proofErr w:type="spellEnd"/>
      <w:r>
        <w:rPr>
          <w:sz w:val="24"/>
          <w:szCs w:val="24"/>
        </w:rPr>
        <w:t xml:space="preserve"> – оздоровительной работы</w:t>
      </w:r>
    </w:p>
    <w:p w:rsidR="00E931D6" w:rsidRDefault="00E931D6" w:rsidP="00D3310A">
      <w:pPr>
        <w:numPr>
          <w:ilvl w:val="0"/>
          <w:numId w:val="60"/>
        </w:numPr>
        <w:tabs>
          <w:tab w:val="left" w:pos="0"/>
          <w:tab w:val="num" w:pos="1440"/>
        </w:tabs>
        <w:spacing w:line="360" w:lineRule="auto"/>
        <w:ind w:left="284" w:firstLine="567"/>
        <w:jc w:val="both"/>
        <w:rPr>
          <w:sz w:val="24"/>
          <w:szCs w:val="24"/>
        </w:rPr>
      </w:pPr>
      <w:r>
        <w:rPr>
          <w:sz w:val="24"/>
          <w:szCs w:val="24"/>
        </w:rPr>
        <w:t>Проведение уроков с обязательным включением динамических пауз, физкультурных минуток;</w:t>
      </w:r>
    </w:p>
    <w:p w:rsidR="00E931D6" w:rsidRDefault="00E931D6" w:rsidP="00D3310A">
      <w:pPr>
        <w:numPr>
          <w:ilvl w:val="0"/>
          <w:numId w:val="60"/>
        </w:numPr>
        <w:tabs>
          <w:tab w:val="left" w:pos="0"/>
          <w:tab w:val="num" w:pos="1440"/>
        </w:tabs>
        <w:spacing w:line="360" w:lineRule="auto"/>
        <w:ind w:left="284" w:firstLine="567"/>
        <w:jc w:val="both"/>
        <w:rPr>
          <w:sz w:val="24"/>
          <w:szCs w:val="24"/>
        </w:rPr>
      </w:pPr>
      <w:r>
        <w:rPr>
          <w:sz w:val="24"/>
          <w:szCs w:val="24"/>
        </w:rPr>
        <w:t>Проведение единого «Дня Здоровья»,  с обязательным выездом на природу;</w:t>
      </w:r>
    </w:p>
    <w:p w:rsidR="00E931D6" w:rsidRDefault="00E931D6" w:rsidP="00E931D6">
      <w:pPr>
        <w:tabs>
          <w:tab w:val="left" w:pos="0"/>
        </w:tabs>
        <w:spacing w:line="360" w:lineRule="auto"/>
        <w:ind w:firstLine="567"/>
        <w:jc w:val="both"/>
        <w:rPr>
          <w:b/>
          <w:bCs/>
          <w:sz w:val="24"/>
          <w:szCs w:val="24"/>
        </w:rPr>
      </w:pPr>
      <w:r>
        <w:rPr>
          <w:b/>
          <w:bCs/>
          <w:sz w:val="24"/>
          <w:szCs w:val="24"/>
        </w:rPr>
        <w:t xml:space="preserve">4. «Питание»: </w:t>
      </w:r>
    </w:p>
    <w:p w:rsidR="00E931D6" w:rsidRDefault="00E931D6" w:rsidP="00E931D6">
      <w:pPr>
        <w:numPr>
          <w:ilvl w:val="0"/>
          <w:numId w:val="4"/>
        </w:numPr>
        <w:tabs>
          <w:tab w:val="left" w:pos="0"/>
          <w:tab w:val="num" w:pos="340"/>
          <w:tab w:val="num" w:pos="1440"/>
        </w:tabs>
        <w:spacing w:line="360" w:lineRule="auto"/>
        <w:ind w:left="397" w:firstLine="567"/>
        <w:jc w:val="both"/>
        <w:rPr>
          <w:sz w:val="24"/>
          <w:szCs w:val="24"/>
        </w:rPr>
      </w:pPr>
      <w:r>
        <w:rPr>
          <w:sz w:val="24"/>
          <w:szCs w:val="24"/>
        </w:rPr>
        <w:t xml:space="preserve">Организация горячего питания для </w:t>
      </w:r>
      <w:proofErr w:type="gramStart"/>
      <w:r>
        <w:rPr>
          <w:sz w:val="24"/>
          <w:szCs w:val="24"/>
        </w:rPr>
        <w:t>обучающихся</w:t>
      </w:r>
      <w:proofErr w:type="gramEnd"/>
      <w:r>
        <w:rPr>
          <w:sz w:val="24"/>
          <w:szCs w:val="24"/>
        </w:rPr>
        <w:t>;</w:t>
      </w:r>
    </w:p>
    <w:p w:rsidR="00E931D6" w:rsidRDefault="00E931D6" w:rsidP="00E931D6">
      <w:pPr>
        <w:numPr>
          <w:ilvl w:val="0"/>
          <w:numId w:val="4"/>
        </w:numPr>
        <w:tabs>
          <w:tab w:val="left" w:pos="0"/>
          <w:tab w:val="num" w:pos="340"/>
          <w:tab w:val="num" w:pos="1440"/>
        </w:tabs>
        <w:spacing w:line="360" w:lineRule="auto"/>
        <w:ind w:left="397" w:firstLine="567"/>
        <w:jc w:val="both"/>
        <w:rPr>
          <w:sz w:val="24"/>
          <w:szCs w:val="24"/>
        </w:rPr>
      </w:pPr>
      <w:r>
        <w:rPr>
          <w:sz w:val="24"/>
          <w:szCs w:val="24"/>
        </w:rPr>
        <w:t>Организация  проверки  качества приготовленной пищи;</w:t>
      </w:r>
    </w:p>
    <w:p w:rsidR="00E931D6" w:rsidRDefault="00E931D6" w:rsidP="00E931D6">
      <w:pPr>
        <w:numPr>
          <w:ilvl w:val="0"/>
          <w:numId w:val="4"/>
        </w:numPr>
        <w:tabs>
          <w:tab w:val="left" w:pos="0"/>
          <w:tab w:val="num" w:pos="340"/>
          <w:tab w:val="num" w:pos="1440"/>
        </w:tabs>
        <w:spacing w:line="360" w:lineRule="auto"/>
        <w:ind w:left="397" w:firstLine="567"/>
        <w:jc w:val="both"/>
        <w:rPr>
          <w:sz w:val="24"/>
          <w:szCs w:val="24"/>
        </w:rPr>
      </w:pPr>
      <w:r>
        <w:rPr>
          <w:sz w:val="24"/>
          <w:szCs w:val="24"/>
        </w:rPr>
        <w:t>Витаминизация блюд, для повышения  сопротивляемости организма обучающихся к заболеваниям;</w:t>
      </w:r>
    </w:p>
    <w:p w:rsidR="00E931D6" w:rsidRDefault="00E931D6" w:rsidP="00E931D6">
      <w:pPr>
        <w:tabs>
          <w:tab w:val="left" w:pos="0"/>
        </w:tabs>
        <w:spacing w:line="360" w:lineRule="auto"/>
        <w:ind w:firstLine="567"/>
        <w:jc w:val="both"/>
        <w:rPr>
          <w:b/>
          <w:bCs/>
          <w:sz w:val="24"/>
          <w:szCs w:val="24"/>
        </w:rPr>
      </w:pPr>
      <w:r>
        <w:rPr>
          <w:b/>
          <w:bCs/>
          <w:sz w:val="24"/>
          <w:szCs w:val="24"/>
        </w:rPr>
        <w:t>5. «Консультативно – диагностическая  работа»:</w:t>
      </w:r>
    </w:p>
    <w:p w:rsidR="00E931D6" w:rsidRDefault="00E931D6" w:rsidP="00E931D6">
      <w:pPr>
        <w:numPr>
          <w:ilvl w:val="0"/>
          <w:numId w:val="5"/>
        </w:numPr>
        <w:tabs>
          <w:tab w:val="clear" w:pos="2415"/>
          <w:tab w:val="left" w:pos="0"/>
          <w:tab w:val="num" w:pos="340"/>
          <w:tab w:val="num" w:pos="1440"/>
        </w:tabs>
        <w:spacing w:line="360" w:lineRule="auto"/>
        <w:ind w:left="397" w:firstLine="567"/>
        <w:jc w:val="both"/>
        <w:rPr>
          <w:sz w:val="24"/>
          <w:szCs w:val="24"/>
        </w:rPr>
      </w:pPr>
      <w:r>
        <w:rPr>
          <w:sz w:val="24"/>
          <w:szCs w:val="24"/>
        </w:rPr>
        <w:t xml:space="preserve">Осуществление </w:t>
      </w:r>
      <w:proofErr w:type="spellStart"/>
      <w:r>
        <w:rPr>
          <w:sz w:val="24"/>
          <w:szCs w:val="24"/>
        </w:rPr>
        <w:t>медико</w:t>
      </w:r>
      <w:proofErr w:type="spellEnd"/>
      <w:r>
        <w:rPr>
          <w:sz w:val="24"/>
          <w:szCs w:val="24"/>
        </w:rPr>
        <w:t xml:space="preserve"> – физиологического и </w:t>
      </w:r>
      <w:proofErr w:type="spellStart"/>
      <w:r>
        <w:rPr>
          <w:sz w:val="24"/>
          <w:szCs w:val="24"/>
        </w:rPr>
        <w:t>психолого</w:t>
      </w:r>
      <w:proofErr w:type="spellEnd"/>
      <w:r>
        <w:rPr>
          <w:sz w:val="24"/>
          <w:szCs w:val="24"/>
        </w:rPr>
        <w:t xml:space="preserve"> – педагогического  мониторинга состояния здоровья </w:t>
      </w:r>
      <w:proofErr w:type="gramStart"/>
      <w:r>
        <w:rPr>
          <w:sz w:val="24"/>
          <w:szCs w:val="24"/>
        </w:rPr>
        <w:t>обучающихся</w:t>
      </w:r>
      <w:proofErr w:type="gramEnd"/>
      <w:r>
        <w:rPr>
          <w:sz w:val="24"/>
          <w:szCs w:val="24"/>
        </w:rPr>
        <w:t>;</w:t>
      </w:r>
    </w:p>
    <w:p w:rsidR="00E931D6" w:rsidRDefault="00E931D6" w:rsidP="00E931D6">
      <w:pPr>
        <w:numPr>
          <w:ilvl w:val="0"/>
          <w:numId w:val="5"/>
        </w:numPr>
        <w:tabs>
          <w:tab w:val="clear" w:pos="2415"/>
          <w:tab w:val="left" w:pos="0"/>
          <w:tab w:val="num" w:pos="340"/>
          <w:tab w:val="num" w:pos="1440"/>
        </w:tabs>
        <w:spacing w:line="360" w:lineRule="auto"/>
        <w:ind w:left="397" w:firstLine="567"/>
        <w:jc w:val="both"/>
        <w:rPr>
          <w:sz w:val="24"/>
          <w:szCs w:val="24"/>
        </w:rPr>
      </w:pPr>
      <w:r>
        <w:rPr>
          <w:sz w:val="24"/>
          <w:szCs w:val="24"/>
        </w:rPr>
        <w:t>Создание базы данных о состоянии здоровья обучающихся;</w:t>
      </w:r>
    </w:p>
    <w:p w:rsidR="00E931D6" w:rsidRDefault="00E931D6" w:rsidP="00E931D6">
      <w:pPr>
        <w:numPr>
          <w:ilvl w:val="0"/>
          <w:numId w:val="5"/>
        </w:numPr>
        <w:tabs>
          <w:tab w:val="clear" w:pos="2415"/>
          <w:tab w:val="left" w:pos="0"/>
          <w:tab w:val="num" w:pos="340"/>
          <w:tab w:val="num" w:pos="1440"/>
        </w:tabs>
        <w:spacing w:line="360" w:lineRule="auto"/>
        <w:ind w:left="397" w:firstLine="567"/>
        <w:jc w:val="both"/>
        <w:rPr>
          <w:sz w:val="24"/>
          <w:szCs w:val="24"/>
        </w:rPr>
      </w:pPr>
      <w:r>
        <w:rPr>
          <w:sz w:val="24"/>
          <w:szCs w:val="24"/>
        </w:rPr>
        <w:t xml:space="preserve">Медицинская профилактика и динамическое наблюдение за состоянием здоровья учащихся. </w:t>
      </w:r>
    </w:p>
    <w:p w:rsidR="00E931D6" w:rsidRDefault="00E931D6" w:rsidP="00E931D6">
      <w:pPr>
        <w:tabs>
          <w:tab w:val="left" w:pos="0"/>
        </w:tabs>
        <w:spacing w:line="360" w:lineRule="auto"/>
        <w:ind w:firstLine="567"/>
        <w:jc w:val="both"/>
        <w:rPr>
          <w:b/>
          <w:bCs/>
          <w:sz w:val="24"/>
          <w:szCs w:val="24"/>
        </w:rPr>
      </w:pPr>
      <w:r>
        <w:rPr>
          <w:b/>
          <w:bCs/>
          <w:sz w:val="24"/>
          <w:szCs w:val="24"/>
        </w:rPr>
        <w:t>6. «Информационно - обучающее»:</w:t>
      </w:r>
    </w:p>
    <w:p w:rsidR="00E931D6" w:rsidRDefault="00E931D6" w:rsidP="00E931D6">
      <w:pPr>
        <w:numPr>
          <w:ilvl w:val="0"/>
          <w:numId w:val="6"/>
        </w:numPr>
        <w:tabs>
          <w:tab w:val="left" w:pos="0"/>
          <w:tab w:val="num" w:pos="340"/>
          <w:tab w:val="num" w:pos="1440"/>
        </w:tabs>
        <w:spacing w:line="360" w:lineRule="auto"/>
        <w:ind w:left="397" w:firstLine="567"/>
        <w:jc w:val="both"/>
        <w:rPr>
          <w:sz w:val="24"/>
          <w:szCs w:val="24"/>
        </w:rPr>
      </w:pPr>
      <w:r>
        <w:rPr>
          <w:sz w:val="24"/>
          <w:szCs w:val="24"/>
        </w:rPr>
        <w:t>Проведение бесед, лекций, для родителей, обучающихся, педагогов по вопросам сбережения и укрепления здоровья;</w:t>
      </w:r>
    </w:p>
    <w:p w:rsidR="00E931D6" w:rsidRDefault="00E931D6" w:rsidP="00E931D6">
      <w:pPr>
        <w:tabs>
          <w:tab w:val="left" w:pos="0"/>
        </w:tabs>
        <w:spacing w:line="360" w:lineRule="auto"/>
        <w:ind w:firstLine="567"/>
        <w:jc w:val="both"/>
        <w:rPr>
          <w:b/>
          <w:bCs/>
          <w:sz w:val="24"/>
          <w:szCs w:val="24"/>
        </w:rPr>
      </w:pPr>
      <w:r>
        <w:rPr>
          <w:b/>
          <w:bCs/>
          <w:sz w:val="24"/>
          <w:szCs w:val="24"/>
        </w:rPr>
        <w:t>7. «Материально – техническое оснащение»:</w:t>
      </w:r>
    </w:p>
    <w:p w:rsidR="00E931D6" w:rsidRDefault="00E931D6" w:rsidP="00E931D6">
      <w:pPr>
        <w:numPr>
          <w:ilvl w:val="0"/>
          <w:numId w:val="6"/>
        </w:numPr>
        <w:tabs>
          <w:tab w:val="left" w:pos="0"/>
          <w:tab w:val="num" w:pos="340"/>
          <w:tab w:val="num" w:pos="1440"/>
        </w:tabs>
        <w:spacing w:line="360" w:lineRule="auto"/>
        <w:ind w:left="397" w:firstLine="567"/>
        <w:jc w:val="both"/>
        <w:rPr>
          <w:sz w:val="24"/>
          <w:szCs w:val="24"/>
        </w:rPr>
      </w:pPr>
      <w:r>
        <w:rPr>
          <w:sz w:val="24"/>
          <w:szCs w:val="24"/>
        </w:rPr>
        <w:lastRenderedPageBreak/>
        <w:t xml:space="preserve">Развитие материально – технической базы гимназии: приобретение </w:t>
      </w:r>
      <w:proofErr w:type="gramStart"/>
      <w:r>
        <w:rPr>
          <w:sz w:val="24"/>
          <w:szCs w:val="24"/>
        </w:rPr>
        <w:t>необходимых</w:t>
      </w:r>
      <w:proofErr w:type="gramEnd"/>
      <w:r>
        <w:rPr>
          <w:sz w:val="24"/>
          <w:szCs w:val="24"/>
        </w:rPr>
        <w:t xml:space="preserve"> ТСО, инвентаря, диагностического оборудования, оборудования пищеблока. </w:t>
      </w:r>
    </w:p>
    <w:p w:rsidR="00E931D6" w:rsidRDefault="00E931D6" w:rsidP="00E931D6">
      <w:pPr>
        <w:tabs>
          <w:tab w:val="left" w:pos="0"/>
        </w:tabs>
        <w:spacing w:line="360" w:lineRule="auto"/>
        <w:ind w:firstLine="567"/>
        <w:jc w:val="both"/>
        <w:rPr>
          <w:sz w:val="24"/>
          <w:szCs w:val="24"/>
        </w:rPr>
      </w:pPr>
    </w:p>
    <w:p w:rsidR="00E931D6" w:rsidRDefault="00E931D6" w:rsidP="00E931D6">
      <w:pPr>
        <w:tabs>
          <w:tab w:val="left" w:pos="0"/>
        </w:tabs>
        <w:spacing w:line="360" w:lineRule="auto"/>
        <w:ind w:firstLine="567"/>
        <w:jc w:val="both"/>
        <w:rPr>
          <w:b/>
          <w:bCs/>
          <w:sz w:val="24"/>
          <w:szCs w:val="24"/>
        </w:rPr>
      </w:pPr>
      <w:r>
        <w:rPr>
          <w:b/>
          <w:bCs/>
          <w:sz w:val="24"/>
          <w:szCs w:val="24"/>
        </w:rPr>
        <w:t>Предполагаемый результат деятельности по направлению</w:t>
      </w:r>
    </w:p>
    <w:p w:rsidR="00E931D6" w:rsidRDefault="00E931D6" w:rsidP="00E931D6">
      <w:pPr>
        <w:numPr>
          <w:ilvl w:val="0"/>
          <w:numId w:val="7"/>
        </w:numPr>
        <w:tabs>
          <w:tab w:val="clear" w:pos="1050"/>
          <w:tab w:val="left" w:pos="0"/>
          <w:tab w:val="num" w:pos="720"/>
          <w:tab w:val="num" w:pos="1440"/>
        </w:tabs>
        <w:spacing w:line="360" w:lineRule="auto"/>
        <w:ind w:left="720" w:firstLine="567"/>
        <w:jc w:val="both"/>
        <w:rPr>
          <w:sz w:val="24"/>
          <w:szCs w:val="24"/>
        </w:rPr>
      </w:pPr>
      <w:r>
        <w:rPr>
          <w:sz w:val="24"/>
          <w:szCs w:val="24"/>
        </w:rPr>
        <w:t>Изменение у всех субъектов образовательного процесса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здоровый образ жизни;</w:t>
      </w:r>
    </w:p>
    <w:p w:rsidR="00E931D6" w:rsidRDefault="00E931D6" w:rsidP="00E931D6">
      <w:pPr>
        <w:numPr>
          <w:ilvl w:val="0"/>
          <w:numId w:val="7"/>
        </w:numPr>
        <w:tabs>
          <w:tab w:val="clear" w:pos="1050"/>
          <w:tab w:val="left" w:pos="0"/>
          <w:tab w:val="num" w:pos="720"/>
          <w:tab w:val="num" w:pos="1440"/>
        </w:tabs>
        <w:spacing w:line="360" w:lineRule="auto"/>
        <w:ind w:left="720" w:firstLine="567"/>
        <w:jc w:val="both"/>
        <w:rPr>
          <w:sz w:val="24"/>
          <w:szCs w:val="24"/>
        </w:rPr>
      </w:pPr>
      <w:r>
        <w:rPr>
          <w:sz w:val="24"/>
          <w:szCs w:val="24"/>
        </w:rPr>
        <w:t xml:space="preserve">Повышение социально – психологической комфортности в коллективе </w:t>
      </w:r>
      <w:proofErr w:type="gramStart"/>
      <w:r>
        <w:rPr>
          <w:sz w:val="24"/>
          <w:szCs w:val="24"/>
        </w:rPr>
        <w:t>обучающихся</w:t>
      </w:r>
      <w:proofErr w:type="gramEnd"/>
      <w:r>
        <w:rPr>
          <w:sz w:val="24"/>
          <w:szCs w:val="24"/>
        </w:rPr>
        <w:t>;</w:t>
      </w:r>
    </w:p>
    <w:p w:rsidR="00E931D6" w:rsidRDefault="00E931D6" w:rsidP="00E931D6">
      <w:pPr>
        <w:numPr>
          <w:ilvl w:val="0"/>
          <w:numId w:val="7"/>
        </w:numPr>
        <w:tabs>
          <w:tab w:val="clear" w:pos="1050"/>
          <w:tab w:val="left" w:pos="0"/>
          <w:tab w:val="num" w:pos="720"/>
          <w:tab w:val="num" w:pos="1440"/>
        </w:tabs>
        <w:spacing w:line="360" w:lineRule="auto"/>
        <w:ind w:left="720" w:firstLine="567"/>
        <w:jc w:val="both"/>
        <w:rPr>
          <w:sz w:val="24"/>
          <w:szCs w:val="24"/>
        </w:rPr>
      </w:pPr>
      <w:r>
        <w:rPr>
          <w:sz w:val="24"/>
          <w:szCs w:val="24"/>
        </w:rPr>
        <w:t>Увеличение количества обучающихся, занимающихся в спортивных секциях и кружках;</w:t>
      </w:r>
    </w:p>
    <w:p w:rsidR="00E931D6" w:rsidRDefault="00E931D6" w:rsidP="00E931D6">
      <w:pPr>
        <w:numPr>
          <w:ilvl w:val="0"/>
          <w:numId w:val="7"/>
        </w:numPr>
        <w:tabs>
          <w:tab w:val="clear" w:pos="1050"/>
          <w:tab w:val="left" w:pos="0"/>
          <w:tab w:val="num" w:pos="720"/>
          <w:tab w:val="num" w:pos="1440"/>
        </w:tabs>
        <w:spacing w:line="360" w:lineRule="auto"/>
        <w:ind w:left="720" w:firstLine="567"/>
        <w:jc w:val="both"/>
        <w:rPr>
          <w:sz w:val="24"/>
          <w:szCs w:val="24"/>
        </w:rPr>
      </w:pPr>
      <w:r>
        <w:rPr>
          <w:sz w:val="24"/>
          <w:szCs w:val="24"/>
        </w:rPr>
        <w:t xml:space="preserve">Сокращение заболеваний обучающихся, сокращение количества </w:t>
      </w:r>
      <w:proofErr w:type="spellStart"/>
      <w:r>
        <w:rPr>
          <w:sz w:val="24"/>
          <w:szCs w:val="24"/>
        </w:rPr>
        <w:t>психоэмоциональных</w:t>
      </w:r>
      <w:proofErr w:type="spellEnd"/>
      <w:r>
        <w:rPr>
          <w:sz w:val="24"/>
          <w:szCs w:val="24"/>
        </w:rPr>
        <w:t xml:space="preserve"> расстройств;</w:t>
      </w:r>
    </w:p>
    <w:p w:rsidR="00E931D6" w:rsidRDefault="00E931D6" w:rsidP="00E931D6">
      <w:pPr>
        <w:numPr>
          <w:ilvl w:val="0"/>
          <w:numId w:val="7"/>
        </w:numPr>
        <w:tabs>
          <w:tab w:val="clear" w:pos="1050"/>
          <w:tab w:val="left" w:pos="0"/>
          <w:tab w:val="num" w:pos="720"/>
          <w:tab w:val="num" w:pos="1440"/>
        </w:tabs>
        <w:spacing w:line="360" w:lineRule="auto"/>
        <w:ind w:left="720" w:firstLine="567"/>
        <w:jc w:val="both"/>
        <w:rPr>
          <w:sz w:val="24"/>
          <w:szCs w:val="24"/>
        </w:rPr>
      </w:pPr>
      <w:r>
        <w:rPr>
          <w:sz w:val="24"/>
          <w:szCs w:val="24"/>
        </w:rPr>
        <w:t xml:space="preserve">Повышение информированности </w:t>
      </w:r>
      <w:proofErr w:type="gramStart"/>
      <w:r>
        <w:rPr>
          <w:sz w:val="24"/>
          <w:szCs w:val="24"/>
        </w:rPr>
        <w:t>обучающихся</w:t>
      </w:r>
      <w:proofErr w:type="gramEnd"/>
      <w:r>
        <w:rPr>
          <w:sz w:val="24"/>
          <w:szCs w:val="24"/>
        </w:rPr>
        <w:t xml:space="preserve"> по вопросам </w:t>
      </w:r>
      <w:proofErr w:type="spellStart"/>
      <w:r>
        <w:rPr>
          <w:sz w:val="24"/>
          <w:szCs w:val="24"/>
        </w:rPr>
        <w:t>здоровьесбережения</w:t>
      </w:r>
      <w:proofErr w:type="spellEnd"/>
      <w:r>
        <w:rPr>
          <w:sz w:val="24"/>
          <w:szCs w:val="24"/>
        </w:rPr>
        <w:t>;</w:t>
      </w:r>
    </w:p>
    <w:p w:rsidR="00E931D6" w:rsidRDefault="00E931D6" w:rsidP="00E931D6">
      <w:pPr>
        <w:tabs>
          <w:tab w:val="left" w:pos="0"/>
        </w:tabs>
        <w:spacing w:line="360" w:lineRule="auto"/>
        <w:ind w:left="680" w:firstLine="567"/>
        <w:jc w:val="both"/>
        <w:rPr>
          <w:sz w:val="24"/>
          <w:szCs w:val="24"/>
        </w:rPr>
      </w:pPr>
    </w:p>
    <w:p w:rsidR="00E931D6" w:rsidRDefault="00E931D6" w:rsidP="00E931D6">
      <w:pPr>
        <w:tabs>
          <w:tab w:val="left" w:pos="0"/>
        </w:tabs>
        <w:spacing w:line="360" w:lineRule="auto"/>
        <w:ind w:firstLine="567"/>
        <w:jc w:val="both"/>
        <w:rPr>
          <w:b/>
          <w:bCs/>
          <w:sz w:val="24"/>
          <w:szCs w:val="24"/>
        </w:rPr>
      </w:pPr>
      <w:r>
        <w:rPr>
          <w:b/>
          <w:bCs/>
          <w:sz w:val="24"/>
          <w:szCs w:val="24"/>
        </w:rPr>
        <w:t>Критерии оценки эффективности ожидаемых результатов:</w:t>
      </w:r>
    </w:p>
    <w:p w:rsidR="00E931D6" w:rsidRDefault="00E931D6" w:rsidP="00E931D6">
      <w:pPr>
        <w:numPr>
          <w:ilvl w:val="0"/>
          <w:numId w:val="8"/>
        </w:numPr>
        <w:tabs>
          <w:tab w:val="clear" w:pos="1050"/>
          <w:tab w:val="left" w:pos="0"/>
          <w:tab w:val="num" w:pos="720"/>
          <w:tab w:val="num" w:pos="1440"/>
        </w:tabs>
        <w:spacing w:line="360" w:lineRule="auto"/>
        <w:ind w:left="720" w:firstLine="567"/>
        <w:jc w:val="both"/>
        <w:rPr>
          <w:sz w:val="24"/>
          <w:szCs w:val="24"/>
        </w:rPr>
      </w:pPr>
      <w:r>
        <w:rPr>
          <w:sz w:val="24"/>
          <w:szCs w:val="24"/>
        </w:rPr>
        <w:t xml:space="preserve">Организация работы в соответствии с нормами </w:t>
      </w:r>
      <w:proofErr w:type="spellStart"/>
      <w:r>
        <w:rPr>
          <w:sz w:val="24"/>
          <w:szCs w:val="24"/>
        </w:rPr>
        <w:t>СаНПиНа</w:t>
      </w:r>
      <w:proofErr w:type="spellEnd"/>
      <w:r>
        <w:rPr>
          <w:sz w:val="24"/>
          <w:szCs w:val="24"/>
        </w:rPr>
        <w:t xml:space="preserve">. </w:t>
      </w:r>
    </w:p>
    <w:p w:rsidR="00E931D6" w:rsidRDefault="00E931D6" w:rsidP="00E931D6">
      <w:pPr>
        <w:numPr>
          <w:ilvl w:val="0"/>
          <w:numId w:val="8"/>
        </w:numPr>
        <w:tabs>
          <w:tab w:val="clear" w:pos="1050"/>
          <w:tab w:val="left" w:pos="0"/>
          <w:tab w:val="num" w:pos="720"/>
          <w:tab w:val="num" w:pos="1440"/>
        </w:tabs>
        <w:spacing w:line="360" w:lineRule="auto"/>
        <w:ind w:left="720" w:firstLine="567"/>
        <w:jc w:val="both"/>
        <w:rPr>
          <w:sz w:val="24"/>
          <w:szCs w:val="24"/>
        </w:rPr>
      </w:pPr>
      <w:proofErr w:type="gramStart"/>
      <w:r>
        <w:rPr>
          <w:sz w:val="24"/>
          <w:szCs w:val="24"/>
        </w:rPr>
        <w:t>Улучшение количественного и качественного показателя участия обучающихся в спортивных соревнованиях округа, города;</w:t>
      </w:r>
      <w:proofErr w:type="gramEnd"/>
    </w:p>
    <w:p w:rsidR="00E931D6" w:rsidRDefault="00E931D6" w:rsidP="00E931D6">
      <w:pPr>
        <w:numPr>
          <w:ilvl w:val="0"/>
          <w:numId w:val="8"/>
        </w:numPr>
        <w:tabs>
          <w:tab w:val="clear" w:pos="1050"/>
          <w:tab w:val="left" w:pos="0"/>
          <w:tab w:val="num" w:pos="720"/>
          <w:tab w:val="num" w:pos="1440"/>
        </w:tabs>
        <w:spacing w:line="360" w:lineRule="auto"/>
        <w:ind w:left="720" w:firstLine="567"/>
        <w:jc w:val="both"/>
        <w:rPr>
          <w:sz w:val="24"/>
          <w:szCs w:val="24"/>
        </w:rPr>
      </w:pPr>
      <w:r>
        <w:rPr>
          <w:sz w:val="24"/>
          <w:szCs w:val="24"/>
        </w:rPr>
        <w:t xml:space="preserve">Положительная динамика изменения в состоянии психофизического  и нравственного здоровья </w:t>
      </w:r>
      <w:proofErr w:type="gramStart"/>
      <w:r>
        <w:rPr>
          <w:sz w:val="24"/>
          <w:szCs w:val="24"/>
        </w:rPr>
        <w:t>обучающихся</w:t>
      </w:r>
      <w:proofErr w:type="gramEnd"/>
      <w:r>
        <w:rPr>
          <w:sz w:val="24"/>
          <w:szCs w:val="24"/>
        </w:rPr>
        <w:t>;</w:t>
      </w:r>
    </w:p>
    <w:p w:rsidR="00E931D6" w:rsidRDefault="00E931D6" w:rsidP="00E931D6">
      <w:pPr>
        <w:numPr>
          <w:ilvl w:val="0"/>
          <w:numId w:val="8"/>
        </w:numPr>
        <w:tabs>
          <w:tab w:val="clear" w:pos="1050"/>
          <w:tab w:val="left" w:pos="0"/>
          <w:tab w:val="num" w:pos="720"/>
          <w:tab w:val="num" w:pos="1440"/>
        </w:tabs>
        <w:spacing w:line="360" w:lineRule="auto"/>
        <w:ind w:left="720" w:firstLine="567"/>
        <w:jc w:val="both"/>
        <w:rPr>
          <w:sz w:val="24"/>
          <w:szCs w:val="24"/>
        </w:rPr>
      </w:pPr>
      <w:r>
        <w:rPr>
          <w:sz w:val="24"/>
          <w:szCs w:val="24"/>
        </w:rPr>
        <w:t xml:space="preserve">Высокий уровень социальной и психологической адаптации </w:t>
      </w:r>
      <w:proofErr w:type="gramStart"/>
      <w:r>
        <w:rPr>
          <w:sz w:val="24"/>
          <w:szCs w:val="24"/>
        </w:rPr>
        <w:t>обучающихся</w:t>
      </w:r>
      <w:proofErr w:type="gramEnd"/>
      <w:r>
        <w:rPr>
          <w:sz w:val="24"/>
          <w:szCs w:val="24"/>
        </w:rPr>
        <w:t>;</w:t>
      </w:r>
    </w:p>
    <w:p w:rsidR="00E931D6" w:rsidRDefault="00E931D6" w:rsidP="00E931D6">
      <w:pPr>
        <w:numPr>
          <w:ilvl w:val="0"/>
          <w:numId w:val="8"/>
        </w:numPr>
        <w:tabs>
          <w:tab w:val="clear" w:pos="1050"/>
          <w:tab w:val="left" w:pos="0"/>
          <w:tab w:val="num" w:pos="720"/>
          <w:tab w:val="num" w:pos="1440"/>
        </w:tabs>
        <w:spacing w:line="360" w:lineRule="auto"/>
        <w:ind w:left="720" w:firstLine="567"/>
        <w:jc w:val="both"/>
        <w:rPr>
          <w:sz w:val="24"/>
          <w:szCs w:val="24"/>
        </w:rPr>
      </w:pPr>
      <w:r>
        <w:rPr>
          <w:sz w:val="24"/>
          <w:szCs w:val="24"/>
        </w:rPr>
        <w:t xml:space="preserve">Уменьшение количества заболеваемости </w:t>
      </w:r>
      <w:proofErr w:type="gramStart"/>
      <w:r>
        <w:rPr>
          <w:sz w:val="24"/>
          <w:szCs w:val="24"/>
        </w:rPr>
        <w:t>обучающихся</w:t>
      </w:r>
      <w:proofErr w:type="gramEnd"/>
      <w:r>
        <w:rPr>
          <w:sz w:val="24"/>
          <w:szCs w:val="24"/>
        </w:rPr>
        <w:t>;</w:t>
      </w:r>
    </w:p>
    <w:p w:rsidR="00E931D6" w:rsidRDefault="00E931D6" w:rsidP="00E931D6">
      <w:pPr>
        <w:numPr>
          <w:ilvl w:val="0"/>
          <w:numId w:val="8"/>
        </w:numPr>
        <w:tabs>
          <w:tab w:val="clear" w:pos="1050"/>
          <w:tab w:val="left" w:pos="0"/>
          <w:tab w:val="num" w:pos="720"/>
          <w:tab w:val="num" w:pos="1440"/>
        </w:tabs>
        <w:spacing w:line="360" w:lineRule="auto"/>
        <w:ind w:left="720" w:firstLine="567"/>
        <w:jc w:val="both"/>
        <w:rPr>
          <w:sz w:val="24"/>
          <w:szCs w:val="24"/>
        </w:rPr>
      </w:pPr>
      <w:proofErr w:type="gramStart"/>
      <w:r>
        <w:rPr>
          <w:sz w:val="24"/>
          <w:szCs w:val="24"/>
        </w:rPr>
        <w:t>Увеличение количества обучающихся, занимающихся в спортивных секциях;</w:t>
      </w:r>
      <w:proofErr w:type="gramEnd"/>
    </w:p>
    <w:p w:rsidR="00E931D6" w:rsidRDefault="00E931D6" w:rsidP="00E931D6">
      <w:pPr>
        <w:numPr>
          <w:ilvl w:val="0"/>
          <w:numId w:val="8"/>
        </w:numPr>
        <w:tabs>
          <w:tab w:val="clear" w:pos="1050"/>
          <w:tab w:val="left" w:pos="0"/>
          <w:tab w:val="num" w:pos="720"/>
          <w:tab w:val="num" w:pos="1440"/>
        </w:tabs>
        <w:spacing w:line="360" w:lineRule="auto"/>
        <w:ind w:left="720" w:firstLine="567"/>
        <w:jc w:val="both"/>
        <w:rPr>
          <w:sz w:val="24"/>
          <w:szCs w:val="24"/>
        </w:rPr>
      </w:pPr>
      <w:r>
        <w:rPr>
          <w:sz w:val="24"/>
          <w:szCs w:val="24"/>
        </w:rPr>
        <w:t>Увеличение количества спортивно – массовых мероприятий;</w:t>
      </w:r>
    </w:p>
    <w:p w:rsidR="00E931D6" w:rsidRDefault="00E931D6" w:rsidP="00E931D6">
      <w:pPr>
        <w:numPr>
          <w:ilvl w:val="0"/>
          <w:numId w:val="8"/>
        </w:numPr>
        <w:tabs>
          <w:tab w:val="clear" w:pos="1050"/>
          <w:tab w:val="left" w:pos="0"/>
          <w:tab w:val="num" w:pos="720"/>
          <w:tab w:val="num" w:pos="1440"/>
        </w:tabs>
        <w:spacing w:line="360" w:lineRule="auto"/>
        <w:ind w:left="720" w:firstLine="567"/>
        <w:jc w:val="both"/>
        <w:rPr>
          <w:sz w:val="24"/>
          <w:szCs w:val="24"/>
        </w:rPr>
      </w:pPr>
      <w:r>
        <w:rPr>
          <w:sz w:val="24"/>
          <w:szCs w:val="24"/>
        </w:rPr>
        <w:t>Отсутствие у обучающихся вредных привычек;</w:t>
      </w:r>
    </w:p>
    <w:p w:rsidR="00E931D6" w:rsidRDefault="00E931D6" w:rsidP="00E931D6">
      <w:pPr>
        <w:numPr>
          <w:ilvl w:val="0"/>
          <w:numId w:val="8"/>
        </w:numPr>
        <w:tabs>
          <w:tab w:val="clear" w:pos="1050"/>
          <w:tab w:val="left" w:pos="0"/>
          <w:tab w:val="num" w:pos="720"/>
          <w:tab w:val="num" w:pos="1440"/>
        </w:tabs>
        <w:spacing w:line="360" w:lineRule="auto"/>
        <w:ind w:left="720" w:firstLine="567"/>
        <w:jc w:val="both"/>
        <w:rPr>
          <w:sz w:val="24"/>
          <w:szCs w:val="24"/>
        </w:rPr>
      </w:pPr>
      <w:r>
        <w:rPr>
          <w:sz w:val="24"/>
          <w:szCs w:val="24"/>
        </w:rPr>
        <w:t>Воспитание «культуры болельщика» – как одного из  важных компонентов воспитания коллективных качеств;</w:t>
      </w:r>
    </w:p>
    <w:p w:rsidR="00E931D6" w:rsidRDefault="00E931D6" w:rsidP="00E931D6">
      <w:pPr>
        <w:numPr>
          <w:ilvl w:val="0"/>
          <w:numId w:val="8"/>
        </w:numPr>
        <w:tabs>
          <w:tab w:val="clear" w:pos="1050"/>
          <w:tab w:val="left" w:pos="0"/>
          <w:tab w:val="num" w:pos="720"/>
          <w:tab w:val="num" w:pos="1440"/>
        </w:tabs>
        <w:spacing w:line="360" w:lineRule="auto"/>
        <w:ind w:left="720" w:firstLine="567"/>
        <w:jc w:val="both"/>
        <w:rPr>
          <w:sz w:val="24"/>
          <w:szCs w:val="24"/>
        </w:rPr>
      </w:pPr>
      <w:proofErr w:type="gramStart"/>
      <w:r>
        <w:rPr>
          <w:sz w:val="24"/>
          <w:szCs w:val="24"/>
        </w:rPr>
        <w:t>Повысить уровень знаний у обучающихся по вопросам здоровья и его сохранения.</w:t>
      </w:r>
      <w:proofErr w:type="gramEnd"/>
    </w:p>
    <w:p w:rsidR="00E931D6" w:rsidRDefault="00E931D6" w:rsidP="00E931D6">
      <w:pPr>
        <w:pageBreakBefore/>
        <w:spacing w:line="360" w:lineRule="auto"/>
        <w:ind w:firstLine="567"/>
        <w:jc w:val="center"/>
        <w:rPr>
          <w:b/>
          <w:bCs/>
          <w:sz w:val="24"/>
          <w:szCs w:val="24"/>
        </w:rPr>
      </w:pPr>
      <w:r>
        <w:rPr>
          <w:b/>
          <w:bCs/>
          <w:sz w:val="24"/>
          <w:szCs w:val="24"/>
        </w:rPr>
        <w:lastRenderedPageBreak/>
        <w:t>План действий по реализации  направления программы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2"/>
        <w:gridCol w:w="3037"/>
        <w:gridCol w:w="1521"/>
        <w:gridCol w:w="1980"/>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b/>
                <w:bCs/>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b/>
                <w:bCs/>
                <w:sz w:val="24"/>
                <w:szCs w:val="24"/>
              </w:rPr>
              <w:t xml:space="preserve">Действия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b/>
                <w:bCs/>
                <w:sz w:val="24"/>
                <w:szCs w:val="24"/>
              </w:rPr>
              <w:t>Сроки реализации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b/>
                <w:bCs/>
                <w:sz w:val="24"/>
                <w:szCs w:val="24"/>
              </w:rPr>
              <w:t xml:space="preserve">Ответственные  </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p w:rsidR="00E931D6" w:rsidRDefault="00E931D6" w:rsidP="00E931D6">
            <w:pPr>
              <w:numPr>
                <w:ilvl w:val="0"/>
                <w:numId w:val="9"/>
              </w:numPr>
              <w:tabs>
                <w:tab w:val="clear" w:pos="1050"/>
                <w:tab w:val="num" w:pos="720"/>
              </w:tabs>
              <w:ind w:left="720" w:firstLine="567"/>
              <w:jc w:val="both"/>
              <w:rPr>
                <w:b/>
                <w:bCs/>
                <w:sz w:val="24"/>
                <w:szCs w:val="24"/>
              </w:rPr>
            </w:pPr>
            <w:r>
              <w:rPr>
                <w:b/>
                <w:bCs/>
                <w:sz w:val="24"/>
                <w:szCs w:val="24"/>
              </w:rPr>
              <w:t>Санитарно – гигиеническая деятельность</w:t>
            </w:r>
          </w:p>
          <w:p w:rsidR="00E931D6" w:rsidRDefault="00E931D6" w:rsidP="00E931D6">
            <w:pPr>
              <w:ind w:firstLine="567"/>
              <w:jc w:val="both"/>
              <w:rPr>
                <w:b/>
                <w:bC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1.1.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497935" w:rsidRDefault="00E931D6" w:rsidP="00E931D6">
            <w:pPr>
              <w:ind w:firstLine="567"/>
              <w:jc w:val="both"/>
              <w:rPr>
                <w:sz w:val="22"/>
                <w:szCs w:val="22"/>
              </w:rPr>
            </w:pPr>
            <w:r w:rsidRPr="00497935">
              <w:rPr>
                <w:sz w:val="22"/>
                <w:szCs w:val="22"/>
              </w:rPr>
              <w:t xml:space="preserve">Организация образовательного процесса  в соответствии с нормами </w:t>
            </w:r>
            <w:proofErr w:type="spellStart"/>
            <w:r w:rsidRPr="00497935">
              <w:rPr>
                <w:sz w:val="22"/>
                <w:szCs w:val="22"/>
              </w:rPr>
              <w:t>СаНПиНа</w:t>
            </w:r>
            <w:proofErr w:type="spellEnd"/>
            <w:r w:rsidRPr="00497935">
              <w:rPr>
                <w:sz w:val="22"/>
                <w:szCs w:val="22"/>
              </w:rPr>
              <w:t>:</w:t>
            </w:r>
          </w:p>
          <w:p w:rsidR="00E931D6" w:rsidRPr="00497935" w:rsidRDefault="00E931D6" w:rsidP="00E931D6">
            <w:pPr>
              <w:numPr>
                <w:ilvl w:val="0"/>
                <w:numId w:val="10"/>
              </w:numPr>
              <w:tabs>
                <w:tab w:val="clear" w:pos="340"/>
                <w:tab w:val="left" w:pos="473"/>
                <w:tab w:val="num" w:pos="720"/>
                <w:tab w:val="left" w:pos="797"/>
              </w:tabs>
              <w:ind w:left="587" w:firstLine="567"/>
              <w:jc w:val="both"/>
              <w:rPr>
                <w:sz w:val="22"/>
                <w:szCs w:val="22"/>
              </w:rPr>
            </w:pPr>
            <w:r w:rsidRPr="00497935">
              <w:rPr>
                <w:sz w:val="22"/>
                <w:szCs w:val="22"/>
              </w:rPr>
              <w:t>проветривание учебных кабинетов;</w:t>
            </w:r>
          </w:p>
          <w:p w:rsidR="00E931D6" w:rsidRPr="00497935" w:rsidRDefault="00E931D6" w:rsidP="00E931D6">
            <w:pPr>
              <w:numPr>
                <w:ilvl w:val="0"/>
                <w:numId w:val="10"/>
              </w:numPr>
              <w:tabs>
                <w:tab w:val="clear" w:pos="340"/>
                <w:tab w:val="left" w:pos="473"/>
                <w:tab w:val="num" w:pos="720"/>
                <w:tab w:val="left" w:pos="797"/>
              </w:tabs>
              <w:ind w:left="587" w:firstLine="567"/>
              <w:jc w:val="both"/>
              <w:rPr>
                <w:sz w:val="22"/>
                <w:szCs w:val="22"/>
              </w:rPr>
            </w:pPr>
            <w:r w:rsidRPr="00497935">
              <w:rPr>
                <w:sz w:val="22"/>
                <w:szCs w:val="22"/>
              </w:rPr>
              <w:t>влажная уборка классных кабинетов;</w:t>
            </w:r>
          </w:p>
          <w:p w:rsidR="00E931D6" w:rsidRPr="00497935" w:rsidRDefault="00E931D6" w:rsidP="00E931D6">
            <w:pPr>
              <w:numPr>
                <w:ilvl w:val="0"/>
                <w:numId w:val="10"/>
              </w:numPr>
              <w:tabs>
                <w:tab w:val="clear" w:pos="340"/>
                <w:tab w:val="left" w:pos="473"/>
                <w:tab w:val="num" w:pos="720"/>
                <w:tab w:val="left" w:pos="797"/>
              </w:tabs>
              <w:ind w:left="587" w:firstLine="567"/>
              <w:jc w:val="both"/>
              <w:rPr>
                <w:sz w:val="22"/>
                <w:szCs w:val="22"/>
              </w:rPr>
            </w:pPr>
            <w:proofErr w:type="spellStart"/>
            <w:r w:rsidRPr="00497935">
              <w:rPr>
                <w:sz w:val="22"/>
                <w:szCs w:val="22"/>
              </w:rPr>
              <w:t>кварцевание</w:t>
            </w:r>
            <w:proofErr w:type="spellEnd"/>
            <w:r w:rsidRPr="00497935">
              <w:rPr>
                <w:sz w:val="22"/>
                <w:szCs w:val="22"/>
              </w:rPr>
              <w:t xml:space="preserve"> учебных кабинетов;</w:t>
            </w:r>
          </w:p>
          <w:p w:rsidR="00E931D6" w:rsidRPr="00497935" w:rsidRDefault="00E931D6" w:rsidP="00E931D6">
            <w:pPr>
              <w:numPr>
                <w:ilvl w:val="0"/>
                <w:numId w:val="10"/>
              </w:numPr>
              <w:tabs>
                <w:tab w:val="clear" w:pos="340"/>
                <w:tab w:val="left" w:pos="473"/>
                <w:tab w:val="num" w:pos="720"/>
                <w:tab w:val="left" w:pos="797"/>
              </w:tabs>
              <w:ind w:left="587" w:firstLine="567"/>
              <w:jc w:val="both"/>
              <w:rPr>
                <w:sz w:val="22"/>
                <w:szCs w:val="22"/>
              </w:rPr>
            </w:pPr>
            <w:r w:rsidRPr="00497935">
              <w:rPr>
                <w:sz w:val="22"/>
                <w:szCs w:val="22"/>
              </w:rPr>
              <w:t>дезинфекция учебных кабинетов;</w:t>
            </w:r>
          </w:p>
          <w:p w:rsidR="00E931D6" w:rsidRPr="00497935" w:rsidRDefault="00E931D6" w:rsidP="00E931D6">
            <w:pPr>
              <w:numPr>
                <w:ilvl w:val="0"/>
                <w:numId w:val="10"/>
              </w:numPr>
              <w:tabs>
                <w:tab w:val="clear" w:pos="340"/>
                <w:tab w:val="left" w:pos="473"/>
                <w:tab w:val="num" w:pos="720"/>
                <w:tab w:val="left" w:pos="797"/>
              </w:tabs>
              <w:ind w:left="587" w:firstLine="567"/>
              <w:jc w:val="both"/>
              <w:rPr>
                <w:sz w:val="22"/>
                <w:szCs w:val="22"/>
              </w:rPr>
            </w:pPr>
            <w:r w:rsidRPr="00497935">
              <w:rPr>
                <w:sz w:val="22"/>
                <w:szCs w:val="22"/>
              </w:rPr>
              <w:t>освещенность;</w:t>
            </w:r>
          </w:p>
          <w:p w:rsidR="00E931D6" w:rsidRPr="00497935" w:rsidRDefault="00E931D6" w:rsidP="00E931D6">
            <w:pPr>
              <w:numPr>
                <w:ilvl w:val="0"/>
                <w:numId w:val="10"/>
              </w:numPr>
              <w:tabs>
                <w:tab w:val="clear" w:pos="340"/>
                <w:tab w:val="left" w:pos="473"/>
                <w:tab w:val="num" w:pos="720"/>
                <w:tab w:val="left" w:pos="797"/>
              </w:tabs>
              <w:ind w:left="587" w:firstLine="567"/>
              <w:jc w:val="both"/>
              <w:rPr>
                <w:sz w:val="22"/>
                <w:szCs w:val="22"/>
              </w:rPr>
            </w:pPr>
            <w:r w:rsidRPr="00497935">
              <w:rPr>
                <w:sz w:val="22"/>
                <w:szCs w:val="22"/>
              </w:rPr>
              <w:t>воздушно – тепловой режим;</w:t>
            </w:r>
          </w:p>
          <w:p w:rsidR="00E931D6" w:rsidRPr="00497935" w:rsidRDefault="00E931D6" w:rsidP="00E931D6">
            <w:pPr>
              <w:numPr>
                <w:ilvl w:val="0"/>
                <w:numId w:val="10"/>
              </w:numPr>
              <w:tabs>
                <w:tab w:val="clear" w:pos="340"/>
                <w:tab w:val="left" w:pos="473"/>
                <w:tab w:val="num" w:pos="720"/>
                <w:tab w:val="left" w:pos="797"/>
              </w:tabs>
              <w:ind w:left="587" w:firstLine="567"/>
              <w:jc w:val="both"/>
              <w:rPr>
                <w:sz w:val="22"/>
                <w:szCs w:val="22"/>
              </w:rPr>
            </w:pPr>
            <w:r w:rsidRPr="00497935">
              <w:rPr>
                <w:sz w:val="22"/>
                <w:szCs w:val="22"/>
              </w:rPr>
              <w:t>уровень шума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ежегодно</w:t>
            </w:r>
          </w:p>
          <w:p w:rsidR="00E931D6" w:rsidRDefault="00E931D6" w:rsidP="00E931D6">
            <w:pPr>
              <w:ind w:firstLine="567"/>
              <w:jc w:val="both"/>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Комиссия по охране труда</w:t>
            </w:r>
          </w:p>
          <w:p w:rsidR="00E931D6" w:rsidRDefault="00E931D6" w:rsidP="00E931D6">
            <w:pPr>
              <w:ind w:firstLine="567"/>
              <w:jc w:val="both"/>
              <w:rPr>
                <w:sz w:val="24"/>
                <w:szCs w:val="24"/>
              </w:rPr>
            </w:pPr>
            <w:r>
              <w:rPr>
                <w:sz w:val="24"/>
                <w:szCs w:val="24"/>
              </w:rPr>
              <w:t>Классные руководители</w:t>
            </w:r>
          </w:p>
          <w:p w:rsidR="00E931D6" w:rsidRDefault="00E931D6" w:rsidP="00E931D6">
            <w:pPr>
              <w:ind w:firstLine="567"/>
              <w:jc w:val="both"/>
              <w:rPr>
                <w:sz w:val="24"/>
                <w:szCs w:val="24"/>
              </w:rPr>
            </w:pPr>
            <w:r>
              <w:rPr>
                <w:sz w:val="24"/>
                <w:szCs w:val="24"/>
              </w:rPr>
              <w:t>Родительская общественность</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1.2.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497935" w:rsidRDefault="00E931D6" w:rsidP="00E931D6">
            <w:pPr>
              <w:ind w:firstLine="567"/>
              <w:jc w:val="both"/>
              <w:rPr>
                <w:sz w:val="22"/>
                <w:szCs w:val="22"/>
              </w:rPr>
            </w:pPr>
            <w:r w:rsidRPr="00497935">
              <w:rPr>
                <w:sz w:val="22"/>
                <w:szCs w:val="22"/>
              </w:rPr>
              <w:t xml:space="preserve">Проведение оценки состояния учебных кабинетов в соответствии с нормами </w:t>
            </w:r>
            <w:proofErr w:type="spellStart"/>
            <w:r w:rsidRPr="00497935">
              <w:rPr>
                <w:sz w:val="22"/>
                <w:szCs w:val="22"/>
              </w:rPr>
              <w:t>СаНПиНа</w:t>
            </w:r>
            <w:proofErr w:type="spellEnd"/>
            <w:r w:rsidRPr="00497935">
              <w:rPr>
                <w:sz w:val="22"/>
                <w:szCs w:val="22"/>
              </w:rPr>
              <w:t>:</w:t>
            </w:r>
          </w:p>
          <w:p w:rsidR="00E931D6" w:rsidRPr="00497935" w:rsidRDefault="00E931D6" w:rsidP="00E931D6">
            <w:pPr>
              <w:numPr>
                <w:ilvl w:val="0"/>
                <w:numId w:val="11"/>
              </w:numPr>
              <w:tabs>
                <w:tab w:val="clear" w:pos="227"/>
                <w:tab w:val="left" w:pos="417"/>
                <w:tab w:val="num" w:pos="720"/>
              </w:tabs>
              <w:ind w:left="530" w:firstLine="567"/>
              <w:jc w:val="both"/>
              <w:rPr>
                <w:sz w:val="22"/>
                <w:szCs w:val="22"/>
              </w:rPr>
            </w:pPr>
            <w:r w:rsidRPr="00497935">
              <w:rPr>
                <w:sz w:val="22"/>
                <w:szCs w:val="22"/>
              </w:rPr>
              <w:t>освещение учебных кабинетов;</w:t>
            </w:r>
          </w:p>
          <w:p w:rsidR="00E931D6" w:rsidRPr="00497935" w:rsidRDefault="00E931D6" w:rsidP="00E931D6">
            <w:pPr>
              <w:numPr>
                <w:ilvl w:val="0"/>
                <w:numId w:val="11"/>
              </w:numPr>
              <w:tabs>
                <w:tab w:val="clear" w:pos="227"/>
                <w:tab w:val="left" w:pos="417"/>
                <w:tab w:val="num" w:pos="720"/>
              </w:tabs>
              <w:ind w:left="530" w:firstLine="567"/>
              <w:jc w:val="both"/>
              <w:rPr>
                <w:sz w:val="22"/>
                <w:szCs w:val="22"/>
              </w:rPr>
            </w:pPr>
            <w:r w:rsidRPr="00497935">
              <w:rPr>
                <w:sz w:val="22"/>
                <w:szCs w:val="22"/>
              </w:rPr>
              <w:t xml:space="preserve">соответствие учебной мебели антропометрическим данным </w:t>
            </w:r>
            <w:proofErr w:type="gramStart"/>
            <w:r w:rsidRPr="00497935">
              <w:rPr>
                <w:sz w:val="22"/>
                <w:szCs w:val="22"/>
              </w:rPr>
              <w:t>обучающихся</w:t>
            </w:r>
            <w:proofErr w:type="gramEnd"/>
            <w:r w:rsidRPr="00497935">
              <w:rPr>
                <w:sz w:val="22"/>
                <w:szCs w:val="22"/>
              </w:rPr>
              <w:t>;</w:t>
            </w:r>
          </w:p>
          <w:p w:rsidR="00E931D6" w:rsidRPr="00497935" w:rsidRDefault="00E931D6" w:rsidP="00E931D6">
            <w:pPr>
              <w:numPr>
                <w:ilvl w:val="0"/>
                <w:numId w:val="11"/>
              </w:numPr>
              <w:tabs>
                <w:tab w:val="clear" w:pos="227"/>
                <w:tab w:val="left" w:pos="417"/>
                <w:tab w:val="num" w:pos="720"/>
              </w:tabs>
              <w:ind w:left="530" w:firstLine="567"/>
              <w:jc w:val="both"/>
              <w:rPr>
                <w:sz w:val="22"/>
                <w:szCs w:val="22"/>
              </w:rPr>
            </w:pPr>
            <w:r w:rsidRPr="00497935">
              <w:rPr>
                <w:sz w:val="22"/>
                <w:szCs w:val="22"/>
              </w:rPr>
              <w:t xml:space="preserve">наличие </w:t>
            </w:r>
            <w:proofErr w:type="spellStart"/>
            <w:r w:rsidRPr="00497935">
              <w:rPr>
                <w:sz w:val="22"/>
                <w:szCs w:val="22"/>
              </w:rPr>
              <w:t>диспенсеров</w:t>
            </w:r>
            <w:proofErr w:type="spellEnd"/>
            <w:r w:rsidRPr="00497935">
              <w:rPr>
                <w:sz w:val="22"/>
                <w:szCs w:val="22"/>
              </w:rPr>
              <w:t>, питьевых фонтанов;</w:t>
            </w:r>
          </w:p>
          <w:p w:rsidR="00E931D6" w:rsidRPr="00497935" w:rsidRDefault="00E931D6" w:rsidP="00E931D6">
            <w:pPr>
              <w:ind w:firstLine="567"/>
              <w:jc w:val="both"/>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1 раз в четверть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Комиссия по охране труда</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497935" w:rsidRDefault="00E931D6" w:rsidP="00E931D6">
            <w:pPr>
              <w:ind w:firstLine="567"/>
              <w:jc w:val="both"/>
              <w:rPr>
                <w:sz w:val="22"/>
                <w:szCs w:val="22"/>
              </w:rPr>
            </w:pPr>
            <w:r w:rsidRPr="00497935">
              <w:rPr>
                <w:sz w:val="22"/>
                <w:szCs w:val="22"/>
              </w:rPr>
              <w:t>Гигиеническая оценка (экспертиза) расписания:</w:t>
            </w:r>
          </w:p>
          <w:p w:rsidR="00E931D6" w:rsidRPr="00497935" w:rsidRDefault="00E931D6" w:rsidP="00E931D6">
            <w:pPr>
              <w:numPr>
                <w:ilvl w:val="0"/>
                <w:numId w:val="12"/>
              </w:numPr>
              <w:tabs>
                <w:tab w:val="clear" w:pos="0"/>
                <w:tab w:val="left" w:pos="417"/>
                <w:tab w:val="num" w:pos="720"/>
              </w:tabs>
              <w:ind w:left="530" w:firstLine="567"/>
              <w:jc w:val="both"/>
              <w:rPr>
                <w:sz w:val="22"/>
                <w:szCs w:val="22"/>
              </w:rPr>
            </w:pPr>
            <w:r w:rsidRPr="00497935">
              <w:rPr>
                <w:sz w:val="22"/>
                <w:szCs w:val="22"/>
              </w:rPr>
              <w:t>количество учебных смен в гимназии;</w:t>
            </w:r>
          </w:p>
          <w:p w:rsidR="00E931D6" w:rsidRPr="00497935" w:rsidRDefault="00E931D6" w:rsidP="00E931D6">
            <w:pPr>
              <w:numPr>
                <w:ilvl w:val="0"/>
                <w:numId w:val="12"/>
              </w:numPr>
              <w:tabs>
                <w:tab w:val="clear" w:pos="0"/>
                <w:tab w:val="left" w:pos="417"/>
                <w:tab w:val="num" w:pos="720"/>
              </w:tabs>
              <w:ind w:left="530" w:firstLine="567"/>
              <w:jc w:val="both"/>
              <w:rPr>
                <w:sz w:val="22"/>
                <w:szCs w:val="22"/>
              </w:rPr>
            </w:pPr>
            <w:r w:rsidRPr="00497935">
              <w:rPr>
                <w:sz w:val="22"/>
                <w:szCs w:val="22"/>
              </w:rPr>
              <w:t>большие и малые перемены;</w:t>
            </w:r>
          </w:p>
          <w:p w:rsidR="00E931D6" w:rsidRPr="00497935" w:rsidRDefault="00E931D6" w:rsidP="00E931D6">
            <w:pPr>
              <w:numPr>
                <w:ilvl w:val="0"/>
                <w:numId w:val="12"/>
              </w:numPr>
              <w:tabs>
                <w:tab w:val="clear" w:pos="0"/>
                <w:tab w:val="left" w:pos="417"/>
                <w:tab w:val="num" w:pos="720"/>
              </w:tabs>
              <w:ind w:left="530" w:firstLine="567"/>
              <w:jc w:val="both"/>
              <w:rPr>
                <w:sz w:val="22"/>
                <w:szCs w:val="22"/>
              </w:rPr>
            </w:pPr>
            <w:r w:rsidRPr="00497935">
              <w:rPr>
                <w:sz w:val="22"/>
                <w:szCs w:val="22"/>
              </w:rPr>
              <w:t xml:space="preserve">дневная и недельная нагрузка </w:t>
            </w:r>
            <w:proofErr w:type="gramStart"/>
            <w:r w:rsidRPr="00497935">
              <w:rPr>
                <w:sz w:val="22"/>
                <w:szCs w:val="22"/>
              </w:rPr>
              <w:t>обучающихся</w:t>
            </w:r>
            <w:proofErr w:type="gramEnd"/>
          </w:p>
          <w:p w:rsidR="00E931D6" w:rsidRPr="00497935" w:rsidRDefault="00E931D6" w:rsidP="00E931D6">
            <w:pPr>
              <w:numPr>
                <w:ilvl w:val="0"/>
                <w:numId w:val="12"/>
              </w:numPr>
              <w:tabs>
                <w:tab w:val="clear" w:pos="0"/>
                <w:tab w:val="left" w:pos="417"/>
                <w:tab w:val="num" w:pos="720"/>
              </w:tabs>
              <w:ind w:left="530" w:firstLine="567"/>
              <w:jc w:val="both"/>
              <w:rPr>
                <w:sz w:val="22"/>
                <w:szCs w:val="22"/>
              </w:rPr>
            </w:pPr>
            <w:r w:rsidRPr="00497935">
              <w:rPr>
                <w:sz w:val="22"/>
                <w:szCs w:val="22"/>
              </w:rPr>
              <w:t>место уроков в расписании учебного дня;</w:t>
            </w:r>
          </w:p>
          <w:p w:rsidR="00E931D6" w:rsidRPr="00497935" w:rsidRDefault="00E931D6" w:rsidP="00E931D6">
            <w:pPr>
              <w:numPr>
                <w:ilvl w:val="0"/>
                <w:numId w:val="12"/>
              </w:numPr>
              <w:tabs>
                <w:tab w:val="clear" w:pos="0"/>
                <w:tab w:val="left" w:pos="417"/>
                <w:tab w:val="num" w:pos="720"/>
              </w:tabs>
              <w:ind w:left="530" w:firstLine="567"/>
              <w:jc w:val="both"/>
              <w:rPr>
                <w:sz w:val="22"/>
                <w:szCs w:val="22"/>
              </w:rPr>
            </w:pPr>
            <w:r w:rsidRPr="00497935">
              <w:rPr>
                <w:sz w:val="22"/>
                <w:szCs w:val="22"/>
              </w:rPr>
              <w:t>соответствие учебной нагрузки динамике работоспособности</w:t>
            </w:r>
          </w:p>
          <w:p w:rsidR="00E931D6" w:rsidRPr="00497935" w:rsidRDefault="00E931D6" w:rsidP="00E931D6">
            <w:pPr>
              <w:numPr>
                <w:ilvl w:val="0"/>
                <w:numId w:val="12"/>
              </w:numPr>
              <w:tabs>
                <w:tab w:val="clear" w:pos="0"/>
                <w:tab w:val="left" w:pos="417"/>
                <w:tab w:val="num" w:pos="720"/>
              </w:tabs>
              <w:ind w:left="530" w:firstLine="567"/>
              <w:jc w:val="both"/>
              <w:rPr>
                <w:sz w:val="22"/>
                <w:szCs w:val="22"/>
              </w:rPr>
            </w:pPr>
            <w:r w:rsidRPr="00497935">
              <w:rPr>
                <w:sz w:val="22"/>
                <w:szCs w:val="22"/>
              </w:rPr>
              <w:lastRenderedPageBreak/>
              <w:t>наличие облегченного дня в течение учебной недели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lastRenderedPageBreak/>
              <w:t>ежегодно</w:t>
            </w:r>
          </w:p>
          <w:p w:rsidR="00E931D6" w:rsidRDefault="00E931D6" w:rsidP="00E931D6">
            <w:pPr>
              <w:ind w:firstLine="567"/>
              <w:jc w:val="both"/>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Администрация</w:t>
            </w:r>
          </w:p>
          <w:p w:rsidR="00E931D6" w:rsidRDefault="00E931D6" w:rsidP="00E931D6">
            <w:pPr>
              <w:ind w:firstLine="567"/>
              <w:jc w:val="both"/>
              <w:rPr>
                <w:sz w:val="24"/>
                <w:szCs w:val="24"/>
              </w:rPr>
            </w:pPr>
            <w:r>
              <w:rPr>
                <w:sz w:val="24"/>
                <w:szCs w:val="24"/>
              </w:rPr>
              <w:t>Комиссия по охране труда</w:t>
            </w:r>
          </w:p>
        </w:tc>
      </w:tr>
    </w:tbl>
    <w:p w:rsidR="00E931D6" w:rsidRDefault="00E931D6" w:rsidP="00E931D6">
      <w:pPr>
        <w:spacing w:line="360" w:lineRule="auto"/>
        <w:ind w:firstLine="567"/>
        <w:jc w:val="both"/>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3627"/>
        <w:gridCol w:w="1660"/>
        <w:gridCol w:w="2073"/>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p w:rsidR="00E931D6" w:rsidRDefault="00E931D6" w:rsidP="00E931D6">
            <w:pPr>
              <w:ind w:firstLine="567"/>
              <w:jc w:val="both"/>
              <w:rPr>
                <w:b/>
                <w:bCs/>
                <w:sz w:val="24"/>
                <w:szCs w:val="24"/>
              </w:rPr>
            </w:pPr>
            <w:r>
              <w:rPr>
                <w:b/>
                <w:bCs/>
                <w:sz w:val="24"/>
                <w:szCs w:val="24"/>
              </w:rPr>
              <w:t xml:space="preserve">2. </w:t>
            </w:r>
            <w:proofErr w:type="spellStart"/>
            <w:r>
              <w:rPr>
                <w:b/>
                <w:bCs/>
                <w:sz w:val="24"/>
                <w:szCs w:val="24"/>
              </w:rPr>
              <w:t>Физкультурно</w:t>
            </w:r>
            <w:proofErr w:type="spellEnd"/>
            <w:r>
              <w:rPr>
                <w:b/>
                <w:bCs/>
                <w:sz w:val="24"/>
                <w:szCs w:val="24"/>
              </w:rPr>
              <w:t xml:space="preserve"> – оздоровительная деятельность</w:t>
            </w:r>
          </w:p>
          <w:p w:rsidR="00E931D6" w:rsidRDefault="00E931D6" w:rsidP="00E931D6">
            <w:pPr>
              <w:ind w:firstLine="567"/>
              <w:jc w:val="both"/>
              <w:rPr>
                <w:b/>
                <w:bC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2.1.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Обеспечение дополнительной двигательной активности </w:t>
            </w:r>
            <w:proofErr w:type="gramStart"/>
            <w:r>
              <w:rPr>
                <w:sz w:val="24"/>
                <w:szCs w:val="24"/>
              </w:rPr>
              <w:t>обучающихся</w:t>
            </w:r>
            <w:proofErr w:type="gramEnd"/>
            <w:r>
              <w:rPr>
                <w:sz w:val="24"/>
                <w:szCs w:val="24"/>
              </w:rPr>
              <w:t>, через введение:</w:t>
            </w:r>
          </w:p>
          <w:p w:rsidR="00E931D6" w:rsidRDefault="00E931D6" w:rsidP="00E931D6">
            <w:pPr>
              <w:numPr>
                <w:ilvl w:val="0"/>
                <w:numId w:val="13"/>
              </w:numPr>
              <w:tabs>
                <w:tab w:val="clear" w:pos="0"/>
                <w:tab w:val="left" w:pos="227"/>
                <w:tab w:val="num" w:pos="720"/>
              </w:tabs>
              <w:ind w:left="340" w:firstLine="567"/>
              <w:jc w:val="both"/>
              <w:rPr>
                <w:sz w:val="24"/>
                <w:szCs w:val="24"/>
              </w:rPr>
            </w:pPr>
            <w:r>
              <w:rPr>
                <w:sz w:val="24"/>
                <w:szCs w:val="24"/>
              </w:rPr>
              <w:t>3 часа урока физической культуры;</w:t>
            </w:r>
          </w:p>
          <w:p w:rsidR="00E931D6" w:rsidRDefault="00E931D6" w:rsidP="00E931D6">
            <w:pPr>
              <w:ind w:firstLine="567"/>
              <w:jc w:val="both"/>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ежегодно</w:t>
            </w:r>
          </w:p>
          <w:p w:rsidR="00E931D6" w:rsidRDefault="00E931D6" w:rsidP="00E931D6">
            <w:pPr>
              <w:ind w:firstLine="567"/>
              <w:jc w:val="both"/>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Учителя физической культуры</w:t>
            </w:r>
          </w:p>
          <w:p w:rsidR="00E931D6" w:rsidRDefault="00E931D6" w:rsidP="00E931D6">
            <w:pPr>
              <w:ind w:firstLine="567"/>
              <w:jc w:val="both"/>
              <w:rPr>
                <w:sz w:val="24"/>
                <w:szCs w:val="24"/>
              </w:rPr>
            </w:pPr>
            <w:r>
              <w:rPr>
                <w:sz w:val="24"/>
                <w:szCs w:val="24"/>
              </w:rPr>
              <w:t>Учителя хореографии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2.2.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Увеличение количества уроков физической культуры на свежем воздухе.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ежегодно</w:t>
            </w:r>
          </w:p>
          <w:p w:rsidR="00E931D6" w:rsidRDefault="00E931D6" w:rsidP="00E931D6">
            <w:pPr>
              <w:ind w:firstLine="567"/>
              <w:jc w:val="both"/>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Учителя физической культуры</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2.3.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Организация и проведение в режиме учебного дня </w:t>
            </w:r>
            <w:proofErr w:type="gramStart"/>
            <w:r>
              <w:rPr>
                <w:sz w:val="24"/>
                <w:szCs w:val="24"/>
              </w:rPr>
              <w:t>обучающихся</w:t>
            </w:r>
            <w:proofErr w:type="gramEnd"/>
            <w:r>
              <w:rPr>
                <w:sz w:val="24"/>
                <w:szCs w:val="24"/>
              </w:rPr>
              <w:t>:</w:t>
            </w:r>
          </w:p>
          <w:p w:rsidR="00E931D6" w:rsidRDefault="00E931D6" w:rsidP="00E931D6">
            <w:pPr>
              <w:numPr>
                <w:ilvl w:val="0"/>
                <w:numId w:val="14"/>
              </w:numPr>
              <w:tabs>
                <w:tab w:val="clear" w:pos="1165"/>
                <w:tab w:val="left" w:pos="307"/>
                <w:tab w:val="num" w:pos="720"/>
              </w:tabs>
              <w:ind w:left="420" w:firstLine="567"/>
              <w:jc w:val="both"/>
              <w:rPr>
                <w:sz w:val="24"/>
                <w:szCs w:val="24"/>
              </w:rPr>
            </w:pPr>
            <w:r>
              <w:rPr>
                <w:sz w:val="24"/>
                <w:szCs w:val="24"/>
              </w:rPr>
              <w:t>динамического часа (1 – 4 классы);</w:t>
            </w:r>
          </w:p>
          <w:p w:rsidR="00E931D6" w:rsidRDefault="00E931D6" w:rsidP="00E931D6">
            <w:pPr>
              <w:numPr>
                <w:ilvl w:val="0"/>
                <w:numId w:val="14"/>
              </w:numPr>
              <w:tabs>
                <w:tab w:val="clear" w:pos="1165"/>
                <w:tab w:val="left" w:pos="307"/>
                <w:tab w:val="num" w:pos="720"/>
              </w:tabs>
              <w:ind w:left="420" w:firstLine="567"/>
              <w:jc w:val="both"/>
              <w:rPr>
                <w:sz w:val="24"/>
                <w:szCs w:val="24"/>
              </w:rPr>
            </w:pPr>
            <w:r>
              <w:rPr>
                <w:sz w:val="24"/>
                <w:szCs w:val="24"/>
              </w:rPr>
              <w:t>физкультурные минутки (1 – 4 классы)</w:t>
            </w:r>
          </w:p>
          <w:p w:rsidR="00E931D6" w:rsidRDefault="00E931D6" w:rsidP="00E931D6">
            <w:pPr>
              <w:numPr>
                <w:ilvl w:val="0"/>
                <w:numId w:val="14"/>
              </w:numPr>
              <w:tabs>
                <w:tab w:val="clear" w:pos="1165"/>
                <w:tab w:val="left" w:pos="307"/>
                <w:tab w:val="num" w:pos="720"/>
              </w:tabs>
              <w:ind w:left="420" w:firstLine="567"/>
              <w:jc w:val="both"/>
              <w:rPr>
                <w:sz w:val="24"/>
                <w:szCs w:val="24"/>
              </w:rPr>
            </w:pPr>
            <w:r>
              <w:rPr>
                <w:sz w:val="24"/>
                <w:szCs w:val="24"/>
              </w:rPr>
              <w:t xml:space="preserve">гимнастики для глаз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регулярно</w:t>
            </w:r>
          </w:p>
          <w:p w:rsidR="00E931D6" w:rsidRDefault="00E931D6" w:rsidP="00E931D6">
            <w:pPr>
              <w:ind w:firstLine="567"/>
              <w:jc w:val="both"/>
              <w:rPr>
                <w:sz w:val="24"/>
                <w:szCs w:val="24"/>
              </w:rPr>
            </w:pPr>
            <w:r>
              <w:rPr>
                <w:sz w:val="24"/>
                <w:szCs w:val="24"/>
              </w:rPr>
              <w:t>ежедневно</w:t>
            </w:r>
          </w:p>
          <w:p w:rsidR="00E931D6" w:rsidRDefault="00E931D6" w:rsidP="00E931D6">
            <w:pPr>
              <w:ind w:firstLine="567"/>
              <w:jc w:val="both"/>
              <w:rPr>
                <w:sz w:val="24"/>
                <w:szCs w:val="24"/>
              </w:rPr>
            </w:pPr>
            <w:r>
              <w:rPr>
                <w:sz w:val="24"/>
                <w:szCs w:val="24"/>
              </w:rPr>
              <w:t>ежедневно, 2, 4,6 уроки каждой смены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Администрация Медицинские работники</w:t>
            </w:r>
          </w:p>
          <w:p w:rsidR="00E931D6" w:rsidRDefault="00E931D6" w:rsidP="00E931D6">
            <w:pPr>
              <w:ind w:firstLine="567"/>
              <w:jc w:val="both"/>
              <w:rPr>
                <w:sz w:val="24"/>
                <w:szCs w:val="24"/>
              </w:rPr>
            </w:pPr>
            <w:r>
              <w:rPr>
                <w:sz w:val="24"/>
                <w:szCs w:val="24"/>
              </w:rPr>
              <w:t xml:space="preserve">Классные руководители </w:t>
            </w:r>
          </w:p>
          <w:p w:rsidR="00E931D6" w:rsidRDefault="00E931D6" w:rsidP="00E931D6">
            <w:pPr>
              <w:ind w:firstLine="567"/>
              <w:jc w:val="both"/>
              <w:rPr>
                <w:sz w:val="24"/>
                <w:szCs w:val="24"/>
              </w:rPr>
            </w:pPr>
            <w:r>
              <w:rPr>
                <w:sz w:val="24"/>
                <w:szCs w:val="24"/>
              </w:rPr>
              <w:t>Учителя</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2.4.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Эффективная организация прогулок на свежем воздухе групп продленного дня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ежедневно</w:t>
            </w:r>
          </w:p>
          <w:p w:rsidR="00E931D6" w:rsidRDefault="00E931D6" w:rsidP="00E931D6">
            <w:pPr>
              <w:ind w:firstLine="567"/>
              <w:jc w:val="both"/>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Воспитатели ГПД</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2.5.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roofErr w:type="gramStart"/>
            <w:r>
              <w:rPr>
                <w:sz w:val="24"/>
                <w:szCs w:val="24"/>
              </w:rPr>
              <w:t xml:space="preserve">Организация  и привлечение обучающихся к занятию в спортивных секциях, клубах по интересам: атлетическая гимнастика, оздоровительное плавание, карате, рукопашный бой, шейпинг, теннис, баскетбол, футбол </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ежегодно</w:t>
            </w:r>
          </w:p>
          <w:p w:rsidR="00E931D6" w:rsidRDefault="00E931D6" w:rsidP="00E931D6">
            <w:pPr>
              <w:ind w:firstLine="567"/>
              <w:jc w:val="both"/>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Учителя физической культуры</w:t>
            </w:r>
          </w:p>
          <w:p w:rsidR="00E931D6" w:rsidRDefault="00E931D6" w:rsidP="00E931D6">
            <w:pPr>
              <w:ind w:firstLine="567"/>
              <w:jc w:val="both"/>
              <w:rPr>
                <w:sz w:val="24"/>
                <w:szCs w:val="24"/>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2.6.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Организация и проведение:</w:t>
            </w:r>
          </w:p>
          <w:p w:rsidR="00E931D6" w:rsidRDefault="00E931D6" w:rsidP="00E931D6">
            <w:pPr>
              <w:numPr>
                <w:ilvl w:val="0"/>
                <w:numId w:val="15"/>
              </w:numPr>
              <w:tabs>
                <w:tab w:val="clear" w:pos="1165"/>
                <w:tab w:val="left" w:pos="307"/>
                <w:tab w:val="num" w:pos="720"/>
              </w:tabs>
              <w:ind w:left="420" w:firstLine="567"/>
              <w:jc w:val="both"/>
              <w:rPr>
                <w:sz w:val="24"/>
                <w:szCs w:val="24"/>
              </w:rPr>
            </w:pPr>
            <w:r>
              <w:rPr>
                <w:sz w:val="24"/>
                <w:szCs w:val="24"/>
              </w:rPr>
              <w:t xml:space="preserve">спортивных соревнований: </w:t>
            </w:r>
            <w:proofErr w:type="gramStart"/>
            <w:r>
              <w:rPr>
                <w:sz w:val="24"/>
                <w:szCs w:val="24"/>
              </w:rPr>
              <w:t xml:space="preserve">«Быстрее, выше, сильнее!», «А ну – </w:t>
            </w:r>
            <w:proofErr w:type="spellStart"/>
            <w:r>
              <w:rPr>
                <w:sz w:val="24"/>
                <w:szCs w:val="24"/>
              </w:rPr>
              <w:t>ка</w:t>
            </w:r>
            <w:proofErr w:type="spellEnd"/>
            <w:r>
              <w:rPr>
                <w:sz w:val="24"/>
                <w:szCs w:val="24"/>
              </w:rPr>
              <w:t xml:space="preserve">, мальчики!»,  «А ну – </w:t>
            </w:r>
            <w:proofErr w:type="spellStart"/>
            <w:r>
              <w:rPr>
                <w:sz w:val="24"/>
                <w:szCs w:val="24"/>
              </w:rPr>
              <w:t>ка</w:t>
            </w:r>
            <w:proofErr w:type="spellEnd"/>
            <w:r>
              <w:rPr>
                <w:sz w:val="24"/>
                <w:szCs w:val="24"/>
              </w:rPr>
              <w:t>, девочки!», «Праздник спорта»</w:t>
            </w:r>
            <w:proofErr w:type="gramEnd"/>
          </w:p>
          <w:p w:rsidR="00E931D6" w:rsidRDefault="00E931D6" w:rsidP="00E931D6">
            <w:pPr>
              <w:numPr>
                <w:ilvl w:val="0"/>
                <w:numId w:val="15"/>
              </w:numPr>
              <w:tabs>
                <w:tab w:val="clear" w:pos="1165"/>
                <w:tab w:val="left" w:pos="307"/>
                <w:tab w:val="num" w:pos="720"/>
              </w:tabs>
              <w:ind w:left="420" w:firstLine="567"/>
              <w:jc w:val="both"/>
              <w:rPr>
                <w:sz w:val="24"/>
                <w:szCs w:val="24"/>
              </w:rPr>
            </w:pPr>
            <w:r>
              <w:rPr>
                <w:sz w:val="24"/>
                <w:szCs w:val="24"/>
              </w:rPr>
              <w:t xml:space="preserve">состязаний на </w:t>
            </w:r>
            <w:r>
              <w:rPr>
                <w:sz w:val="24"/>
                <w:szCs w:val="24"/>
              </w:rPr>
              <w:lastRenderedPageBreak/>
              <w:t xml:space="preserve">параллелях: «Лучший спортивный класс» </w:t>
            </w:r>
          </w:p>
          <w:p w:rsidR="00E931D6" w:rsidRDefault="00E931D6" w:rsidP="00E931D6">
            <w:pPr>
              <w:numPr>
                <w:ilvl w:val="0"/>
                <w:numId w:val="15"/>
              </w:numPr>
              <w:tabs>
                <w:tab w:val="clear" w:pos="1165"/>
                <w:tab w:val="left" w:pos="307"/>
                <w:tab w:val="num" w:pos="720"/>
              </w:tabs>
              <w:ind w:left="420" w:firstLine="567"/>
              <w:jc w:val="both"/>
              <w:rPr>
                <w:sz w:val="24"/>
                <w:szCs w:val="24"/>
              </w:rPr>
            </w:pPr>
            <w:r>
              <w:rPr>
                <w:sz w:val="24"/>
                <w:szCs w:val="24"/>
              </w:rPr>
              <w:t xml:space="preserve">праздников, семейных досугов: «Папа, мама, я – спортивная семья!», «Бабы </w:t>
            </w:r>
            <w:proofErr w:type="spellStart"/>
            <w:r>
              <w:rPr>
                <w:sz w:val="24"/>
                <w:szCs w:val="24"/>
              </w:rPr>
              <w:t>Ежки</w:t>
            </w:r>
            <w:proofErr w:type="spellEnd"/>
            <w:r>
              <w:rPr>
                <w:sz w:val="24"/>
                <w:szCs w:val="24"/>
              </w:rPr>
              <w:t xml:space="preserve"> и их девчушки первоклашки!», «Мужской праздник»</w:t>
            </w:r>
          </w:p>
          <w:p w:rsidR="00E931D6" w:rsidRDefault="00E931D6" w:rsidP="00E931D6">
            <w:pPr>
              <w:numPr>
                <w:ilvl w:val="0"/>
                <w:numId w:val="15"/>
              </w:numPr>
              <w:tabs>
                <w:tab w:val="clear" w:pos="1165"/>
                <w:tab w:val="left" w:pos="307"/>
                <w:tab w:val="num" w:pos="720"/>
              </w:tabs>
              <w:ind w:left="420" w:firstLine="567"/>
              <w:jc w:val="both"/>
              <w:rPr>
                <w:sz w:val="24"/>
                <w:szCs w:val="24"/>
              </w:rPr>
            </w:pPr>
            <w:r>
              <w:rPr>
                <w:sz w:val="24"/>
                <w:szCs w:val="24"/>
              </w:rPr>
              <w:t>единого «Дня Здоровья», с обязательным выездом на природу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lastRenderedPageBreak/>
              <w:t>1 раз в месяц</w:t>
            </w:r>
          </w:p>
          <w:p w:rsidR="00E931D6" w:rsidRDefault="00E931D6" w:rsidP="00E931D6">
            <w:pPr>
              <w:ind w:firstLine="567"/>
              <w:jc w:val="both"/>
              <w:rPr>
                <w:sz w:val="24"/>
                <w:szCs w:val="24"/>
              </w:rPr>
            </w:pPr>
            <w:r>
              <w:rPr>
                <w:sz w:val="24"/>
                <w:szCs w:val="24"/>
              </w:rPr>
              <w:t>1 – 4 классы</w:t>
            </w:r>
          </w:p>
          <w:p w:rsidR="00E931D6" w:rsidRDefault="00E931D6" w:rsidP="00E931D6">
            <w:pPr>
              <w:ind w:firstLine="567"/>
              <w:jc w:val="both"/>
              <w:rPr>
                <w:sz w:val="24"/>
                <w:szCs w:val="24"/>
              </w:rPr>
            </w:pPr>
            <w:r>
              <w:rPr>
                <w:sz w:val="24"/>
                <w:szCs w:val="24"/>
              </w:rPr>
              <w:t>по спортивному плану</w:t>
            </w:r>
          </w:p>
          <w:p w:rsidR="00E931D6" w:rsidRDefault="00E931D6" w:rsidP="00E931D6">
            <w:pPr>
              <w:ind w:firstLine="567"/>
              <w:jc w:val="both"/>
              <w:rPr>
                <w:sz w:val="24"/>
                <w:szCs w:val="24"/>
              </w:rPr>
            </w:pPr>
            <w:r>
              <w:rPr>
                <w:sz w:val="24"/>
                <w:szCs w:val="24"/>
              </w:rPr>
              <w:t xml:space="preserve">1 раз в </w:t>
            </w:r>
            <w:r>
              <w:rPr>
                <w:sz w:val="24"/>
                <w:szCs w:val="24"/>
              </w:rPr>
              <w:lastRenderedPageBreak/>
              <w:t>год</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lastRenderedPageBreak/>
              <w:t>Учителя физической культуры</w:t>
            </w:r>
          </w:p>
          <w:p w:rsidR="00E931D6" w:rsidRDefault="00E931D6" w:rsidP="00E931D6">
            <w:pPr>
              <w:ind w:firstLine="567"/>
              <w:jc w:val="both"/>
              <w:rPr>
                <w:sz w:val="24"/>
                <w:szCs w:val="24"/>
              </w:rPr>
            </w:pPr>
            <w:r>
              <w:rPr>
                <w:sz w:val="24"/>
                <w:szCs w:val="24"/>
              </w:rPr>
              <w:t>Педагоги организаторы</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lastRenderedPageBreak/>
              <w:t>2.7.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Участие обучающихся во всех спортивных мероприятиях города:</w:t>
            </w:r>
          </w:p>
          <w:p w:rsidR="00E931D6" w:rsidRPr="00497935" w:rsidRDefault="00E931D6" w:rsidP="00E931D6">
            <w:pPr>
              <w:numPr>
                <w:ilvl w:val="0"/>
                <w:numId w:val="16"/>
              </w:numPr>
              <w:tabs>
                <w:tab w:val="clear" w:pos="1165"/>
                <w:tab w:val="left" w:pos="227"/>
                <w:tab w:val="num" w:pos="720"/>
              </w:tabs>
              <w:ind w:left="340" w:firstLine="567"/>
              <w:jc w:val="both"/>
              <w:rPr>
                <w:sz w:val="24"/>
                <w:szCs w:val="24"/>
              </w:rPr>
            </w:pPr>
            <w:r>
              <w:rPr>
                <w:sz w:val="24"/>
                <w:szCs w:val="24"/>
              </w:rPr>
              <w:t>«Кросс наций»;</w:t>
            </w:r>
          </w:p>
          <w:p w:rsidR="00E931D6" w:rsidRDefault="00E931D6" w:rsidP="00E931D6">
            <w:pPr>
              <w:numPr>
                <w:ilvl w:val="0"/>
                <w:numId w:val="16"/>
              </w:numPr>
              <w:tabs>
                <w:tab w:val="clear" w:pos="1165"/>
                <w:tab w:val="left" w:pos="227"/>
                <w:tab w:val="num" w:pos="720"/>
              </w:tabs>
              <w:ind w:left="340" w:firstLine="567"/>
              <w:jc w:val="both"/>
              <w:rPr>
                <w:sz w:val="24"/>
                <w:szCs w:val="24"/>
              </w:rPr>
            </w:pPr>
            <w:r>
              <w:rPr>
                <w:sz w:val="24"/>
                <w:szCs w:val="24"/>
              </w:rPr>
              <w:t>«Легкоатлетическая эстафета, посвященная Дню Победы»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ежегодно, по спортивному плану</w:t>
            </w:r>
          </w:p>
          <w:p w:rsidR="00E931D6" w:rsidRDefault="00E931D6" w:rsidP="00E931D6">
            <w:pPr>
              <w:ind w:firstLine="567"/>
              <w:jc w:val="both"/>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Учителя физической культуры</w:t>
            </w:r>
          </w:p>
          <w:p w:rsidR="00E931D6" w:rsidRDefault="00E931D6" w:rsidP="00E931D6">
            <w:pPr>
              <w:ind w:firstLine="567"/>
              <w:jc w:val="both"/>
              <w:rPr>
                <w:sz w:val="24"/>
                <w:szCs w:val="24"/>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2.8.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Проведение соревнований среди «дворовых команд» по футболу, баскетболу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ежегодно, в течение учебного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Учителя физической культуры</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2.9.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Организация и проведение:</w:t>
            </w:r>
          </w:p>
          <w:p w:rsidR="00E931D6" w:rsidRDefault="00E931D6" w:rsidP="00E931D6">
            <w:pPr>
              <w:numPr>
                <w:ilvl w:val="0"/>
                <w:numId w:val="17"/>
              </w:numPr>
              <w:tabs>
                <w:tab w:val="clear" w:pos="1165"/>
                <w:tab w:val="left" w:pos="302"/>
                <w:tab w:val="num" w:pos="720"/>
              </w:tabs>
              <w:ind w:left="415" w:firstLine="567"/>
              <w:jc w:val="both"/>
              <w:rPr>
                <w:sz w:val="24"/>
                <w:szCs w:val="24"/>
              </w:rPr>
            </w:pPr>
            <w:r>
              <w:rPr>
                <w:sz w:val="24"/>
                <w:szCs w:val="24"/>
              </w:rPr>
              <w:t xml:space="preserve">походов, </w:t>
            </w:r>
          </w:p>
          <w:p w:rsidR="00E931D6" w:rsidRDefault="00E931D6" w:rsidP="00E931D6">
            <w:pPr>
              <w:numPr>
                <w:ilvl w:val="0"/>
                <w:numId w:val="17"/>
              </w:numPr>
              <w:tabs>
                <w:tab w:val="clear" w:pos="1165"/>
                <w:tab w:val="left" w:pos="302"/>
                <w:tab w:val="num" w:pos="720"/>
              </w:tabs>
              <w:ind w:left="415" w:firstLine="567"/>
              <w:jc w:val="both"/>
              <w:rPr>
                <w:sz w:val="24"/>
                <w:szCs w:val="24"/>
              </w:rPr>
            </w:pPr>
            <w:r>
              <w:rPr>
                <w:sz w:val="24"/>
                <w:szCs w:val="24"/>
              </w:rPr>
              <w:t>посещение туристических баз, баз отдыха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Классные руководители </w:t>
            </w:r>
          </w:p>
          <w:p w:rsidR="00E931D6" w:rsidRDefault="00E931D6" w:rsidP="00E931D6">
            <w:pPr>
              <w:ind w:firstLine="567"/>
              <w:jc w:val="both"/>
              <w:rPr>
                <w:sz w:val="24"/>
                <w:szCs w:val="24"/>
              </w:rPr>
            </w:pPr>
            <w:r>
              <w:rPr>
                <w:sz w:val="24"/>
                <w:szCs w:val="24"/>
              </w:rPr>
              <w:t>Родительская общественность</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2.10.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roofErr w:type="gramStart"/>
            <w:r>
              <w:rPr>
                <w:sz w:val="24"/>
                <w:szCs w:val="24"/>
              </w:rPr>
              <w:t>Участие обучающихся в спортивных мероприятиях  округа, города, области.</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ежегодно, по спортивному плану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Учителя физической культуры</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2.11.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Проведение именных турниров на призы родителей:</w:t>
            </w:r>
          </w:p>
          <w:p w:rsidR="00E931D6" w:rsidRPr="00497935" w:rsidRDefault="00E931D6" w:rsidP="00E931D6">
            <w:pPr>
              <w:numPr>
                <w:ilvl w:val="0"/>
                <w:numId w:val="47"/>
              </w:numPr>
              <w:tabs>
                <w:tab w:val="left" w:pos="302"/>
                <w:tab w:val="num" w:pos="720"/>
              </w:tabs>
              <w:ind w:firstLine="567"/>
              <w:jc w:val="both"/>
              <w:rPr>
                <w:sz w:val="24"/>
                <w:szCs w:val="24"/>
              </w:rPr>
            </w:pPr>
            <w:r>
              <w:rPr>
                <w:sz w:val="24"/>
                <w:szCs w:val="24"/>
              </w:rPr>
              <w:t>по футболу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Классные руководители </w:t>
            </w:r>
          </w:p>
          <w:p w:rsidR="00E931D6" w:rsidRDefault="00E931D6" w:rsidP="00E931D6">
            <w:pPr>
              <w:ind w:firstLine="567"/>
              <w:jc w:val="both"/>
              <w:rPr>
                <w:sz w:val="24"/>
                <w:szCs w:val="24"/>
              </w:rPr>
            </w:pPr>
            <w:r>
              <w:rPr>
                <w:sz w:val="24"/>
                <w:szCs w:val="24"/>
              </w:rPr>
              <w:t>Родительская общественность</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2.12.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Организация  работы  летнего оздоровительного лагеря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Июнь – июль</w:t>
            </w:r>
          </w:p>
          <w:p w:rsidR="00E931D6" w:rsidRDefault="00E931D6" w:rsidP="00E931D6">
            <w:pPr>
              <w:ind w:firstLine="567"/>
              <w:jc w:val="both"/>
              <w:rPr>
                <w:sz w:val="24"/>
                <w:szCs w:val="24"/>
              </w:rPr>
            </w:pPr>
            <w:r>
              <w:rPr>
                <w:sz w:val="24"/>
                <w:szCs w:val="24"/>
              </w:rPr>
              <w:t>учебного года</w:t>
            </w:r>
          </w:p>
          <w:p w:rsidR="00E931D6" w:rsidRDefault="00E931D6" w:rsidP="00E931D6">
            <w:pPr>
              <w:ind w:firstLine="567"/>
              <w:jc w:val="both"/>
              <w:rPr>
                <w:sz w:val="24"/>
                <w:szCs w:val="24"/>
              </w:rPr>
            </w:pPr>
            <w:r>
              <w:rPr>
                <w:sz w:val="24"/>
                <w:szCs w:val="24"/>
              </w:rPr>
              <w:t>1 – 4 классы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Администрация</w:t>
            </w:r>
          </w:p>
          <w:p w:rsidR="00E931D6" w:rsidRDefault="00E931D6" w:rsidP="00E931D6">
            <w:pPr>
              <w:ind w:firstLine="567"/>
              <w:jc w:val="both"/>
              <w:rPr>
                <w:sz w:val="24"/>
                <w:szCs w:val="24"/>
              </w:rPr>
            </w:pPr>
            <w:r>
              <w:rPr>
                <w:sz w:val="24"/>
                <w:szCs w:val="24"/>
              </w:rPr>
              <w:t>Начальник лагеря</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p w:rsidR="00E931D6" w:rsidRDefault="00E931D6" w:rsidP="00E931D6">
            <w:pPr>
              <w:ind w:firstLine="567"/>
              <w:jc w:val="both"/>
              <w:rPr>
                <w:b/>
                <w:bCs/>
                <w:sz w:val="24"/>
                <w:szCs w:val="24"/>
              </w:rPr>
            </w:pPr>
            <w:r>
              <w:rPr>
                <w:b/>
                <w:bCs/>
                <w:sz w:val="24"/>
                <w:szCs w:val="24"/>
              </w:rPr>
              <w:t xml:space="preserve"> 3. Питание</w:t>
            </w:r>
          </w:p>
          <w:p w:rsidR="00E931D6" w:rsidRDefault="00E931D6" w:rsidP="00E931D6">
            <w:pPr>
              <w:ind w:firstLine="567"/>
              <w:jc w:val="both"/>
              <w:rPr>
                <w:b/>
                <w:bC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3.1.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Обеспечение качественного и рационального питания обучающихся и педагогов, в соответствии с нормативами детского питания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в течение учебного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Работники пищеблока </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3.2.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Еженедельные рейды по проверке качества хранения, приготовления пищи, соблюдения норм  </w:t>
            </w:r>
            <w:proofErr w:type="spellStart"/>
            <w:r>
              <w:rPr>
                <w:sz w:val="24"/>
                <w:szCs w:val="24"/>
              </w:rPr>
              <w:t>СаНПиНа</w:t>
            </w:r>
            <w:proofErr w:type="spellEnd"/>
            <w:r>
              <w:rPr>
                <w:sz w:val="24"/>
                <w:szCs w:val="24"/>
              </w:rPr>
              <w:t>:</w:t>
            </w:r>
          </w:p>
          <w:p w:rsidR="00E931D6" w:rsidRDefault="00E931D6" w:rsidP="00E931D6">
            <w:pPr>
              <w:numPr>
                <w:ilvl w:val="0"/>
                <w:numId w:val="48"/>
              </w:numPr>
              <w:tabs>
                <w:tab w:val="left" w:pos="227"/>
                <w:tab w:val="num" w:pos="720"/>
              </w:tabs>
              <w:ind w:firstLine="567"/>
              <w:jc w:val="both"/>
              <w:rPr>
                <w:sz w:val="24"/>
                <w:szCs w:val="24"/>
              </w:rPr>
            </w:pPr>
            <w:r>
              <w:rPr>
                <w:sz w:val="24"/>
                <w:szCs w:val="24"/>
              </w:rPr>
              <w:lastRenderedPageBreak/>
              <w:t>сбалансированность рациона;</w:t>
            </w:r>
          </w:p>
          <w:p w:rsidR="00E931D6" w:rsidRDefault="00E931D6" w:rsidP="00E931D6">
            <w:pPr>
              <w:numPr>
                <w:ilvl w:val="0"/>
                <w:numId w:val="48"/>
              </w:numPr>
              <w:tabs>
                <w:tab w:val="left" w:pos="227"/>
                <w:tab w:val="num" w:pos="720"/>
              </w:tabs>
              <w:ind w:firstLine="567"/>
              <w:jc w:val="both"/>
              <w:rPr>
                <w:sz w:val="24"/>
                <w:szCs w:val="24"/>
              </w:rPr>
            </w:pPr>
            <w:r>
              <w:rPr>
                <w:sz w:val="24"/>
                <w:szCs w:val="24"/>
              </w:rPr>
              <w:t>разнообразие рациона;</w:t>
            </w:r>
          </w:p>
          <w:p w:rsidR="00E931D6" w:rsidRDefault="00E931D6" w:rsidP="00E931D6">
            <w:pPr>
              <w:numPr>
                <w:ilvl w:val="0"/>
                <w:numId w:val="48"/>
              </w:numPr>
              <w:tabs>
                <w:tab w:val="left" w:pos="227"/>
                <w:tab w:val="num" w:pos="720"/>
              </w:tabs>
              <w:ind w:firstLine="567"/>
              <w:jc w:val="both"/>
              <w:rPr>
                <w:sz w:val="24"/>
                <w:szCs w:val="24"/>
              </w:rPr>
            </w:pPr>
            <w:r>
              <w:rPr>
                <w:sz w:val="24"/>
                <w:szCs w:val="24"/>
              </w:rPr>
              <w:t>соблюдение технологической обработки пищевых продуктов;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lastRenderedPageBreak/>
              <w:t xml:space="preserve">еженедельно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Уполномоченная комиссия</w:t>
            </w:r>
          </w:p>
        </w:tc>
      </w:tr>
    </w:tbl>
    <w:p w:rsidR="00E931D6" w:rsidRDefault="00E931D6" w:rsidP="00E931D6">
      <w:pPr>
        <w:spacing w:line="360" w:lineRule="auto"/>
        <w:ind w:firstLine="567"/>
        <w:jc w:val="both"/>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5"/>
        <w:gridCol w:w="2912"/>
        <w:gridCol w:w="1569"/>
        <w:gridCol w:w="1904"/>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b/>
                <w:bCs/>
                <w:sz w:val="24"/>
                <w:szCs w:val="24"/>
              </w:rPr>
              <w:t>4. Консультативно – диагностическая  работа</w:t>
            </w:r>
          </w:p>
          <w:p w:rsidR="00E931D6" w:rsidRDefault="00E931D6" w:rsidP="00E931D6">
            <w:pPr>
              <w:ind w:firstLine="567"/>
              <w:jc w:val="both"/>
              <w:rPr>
                <w:b/>
                <w:bC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4.1.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Организация и проведение углубленных медицинских осмотров (1 – 11 классы)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 2 раза в год</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Администрация</w:t>
            </w:r>
          </w:p>
          <w:p w:rsidR="00E931D6" w:rsidRDefault="00E931D6" w:rsidP="00E931D6">
            <w:pPr>
              <w:ind w:firstLine="567"/>
              <w:jc w:val="both"/>
              <w:rPr>
                <w:sz w:val="24"/>
                <w:szCs w:val="24"/>
              </w:rPr>
            </w:pPr>
            <w:r>
              <w:rPr>
                <w:sz w:val="24"/>
                <w:szCs w:val="24"/>
              </w:rPr>
              <w:t>Медицинские работники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4.2.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Создание базы данных  о состоянии здоровья обучающихся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в начале учебного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Администрация</w:t>
            </w:r>
          </w:p>
          <w:p w:rsidR="00E931D6" w:rsidRDefault="00E931D6" w:rsidP="00E931D6">
            <w:pPr>
              <w:ind w:firstLine="567"/>
              <w:jc w:val="both"/>
              <w:rPr>
                <w:sz w:val="24"/>
                <w:szCs w:val="24"/>
              </w:rPr>
            </w:pPr>
            <w:r>
              <w:rPr>
                <w:sz w:val="24"/>
                <w:szCs w:val="24"/>
              </w:rPr>
              <w:t>Медицинские работники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4.3.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Организация и оказание необходимых консультаций </w:t>
            </w:r>
            <w:proofErr w:type="gramStart"/>
            <w:r>
              <w:rPr>
                <w:sz w:val="24"/>
                <w:szCs w:val="24"/>
              </w:rPr>
              <w:t>для</w:t>
            </w:r>
            <w:proofErr w:type="gramEnd"/>
            <w:r>
              <w:rPr>
                <w:sz w:val="24"/>
                <w:szCs w:val="24"/>
              </w:rPr>
              <w:t xml:space="preserve"> обучающихся:</w:t>
            </w:r>
          </w:p>
          <w:p w:rsidR="00E931D6" w:rsidRDefault="00E931D6" w:rsidP="00E931D6">
            <w:pPr>
              <w:numPr>
                <w:ilvl w:val="0"/>
                <w:numId w:val="49"/>
              </w:numPr>
              <w:tabs>
                <w:tab w:val="left" w:pos="227"/>
                <w:tab w:val="num" w:pos="720"/>
              </w:tabs>
              <w:ind w:firstLine="567"/>
              <w:jc w:val="both"/>
              <w:rPr>
                <w:sz w:val="24"/>
                <w:szCs w:val="24"/>
              </w:rPr>
            </w:pPr>
            <w:r>
              <w:rPr>
                <w:sz w:val="24"/>
                <w:szCs w:val="24"/>
              </w:rPr>
              <w:t>врача;</w:t>
            </w:r>
          </w:p>
          <w:p w:rsidR="00E931D6" w:rsidRDefault="00E931D6" w:rsidP="00E931D6">
            <w:pPr>
              <w:numPr>
                <w:ilvl w:val="0"/>
                <w:numId w:val="49"/>
              </w:numPr>
              <w:tabs>
                <w:tab w:val="left" w:pos="227"/>
                <w:tab w:val="num" w:pos="720"/>
              </w:tabs>
              <w:ind w:firstLine="567"/>
              <w:jc w:val="both"/>
              <w:rPr>
                <w:sz w:val="24"/>
                <w:szCs w:val="24"/>
              </w:rPr>
            </w:pPr>
            <w:r>
              <w:rPr>
                <w:sz w:val="24"/>
                <w:szCs w:val="24"/>
              </w:rPr>
              <w:t xml:space="preserve">стоматолога;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p w:rsidR="00E931D6" w:rsidRDefault="00E931D6" w:rsidP="00E931D6">
            <w:pPr>
              <w:ind w:firstLine="567"/>
              <w:jc w:val="both"/>
              <w:rPr>
                <w:sz w:val="24"/>
                <w:szCs w:val="24"/>
              </w:rPr>
            </w:pPr>
            <w:r>
              <w:rPr>
                <w:sz w:val="24"/>
                <w:szCs w:val="24"/>
              </w:rPr>
              <w:t>по запросу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Медицинские работники</w:t>
            </w:r>
          </w:p>
          <w:p w:rsidR="00E931D6" w:rsidRDefault="00E931D6" w:rsidP="00E931D6">
            <w:pPr>
              <w:ind w:firstLine="567"/>
              <w:jc w:val="both"/>
              <w:rPr>
                <w:sz w:val="24"/>
                <w:szCs w:val="24"/>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4.4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Индивидуальные консультации для обучающихся, родителей, педагогов:</w:t>
            </w:r>
          </w:p>
          <w:p w:rsidR="00E931D6" w:rsidRDefault="00E931D6" w:rsidP="00E931D6">
            <w:pPr>
              <w:numPr>
                <w:ilvl w:val="0"/>
                <w:numId w:val="50"/>
              </w:numPr>
              <w:tabs>
                <w:tab w:val="left" w:pos="227"/>
                <w:tab w:val="num" w:pos="720"/>
              </w:tabs>
              <w:ind w:firstLine="567"/>
              <w:jc w:val="both"/>
              <w:rPr>
                <w:sz w:val="24"/>
                <w:szCs w:val="24"/>
              </w:rPr>
            </w:pPr>
            <w:r>
              <w:rPr>
                <w:sz w:val="24"/>
                <w:szCs w:val="24"/>
              </w:rPr>
              <w:t>психолога;</w:t>
            </w:r>
          </w:p>
          <w:p w:rsidR="00E931D6" w:rsidRDefault="00E931D6" w:rsidP="00E931D6">
            <w:pPr>
              <w:ind w:left="340" w:firstLine="567"/>
              <w:jc w:val="both"/>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еженедельно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Психологи</w:t>
            </w:r>
          </w:p>
          <w:p w:rsidR="00E931D6" w:rsidRDefault="00E931D6" w:rsidP="00E931D6">
            <w:pPr>
              <w:ind w:firstLine="567"/>
              <w:jc w:val="both"/>
              <w:rPr>
                <w:sz w:val="24"/>
                <w:szCs w:val="24"/>
              </w:rPr>
            </w:pPr>
            <w:r>
              <w:rPr>
                <w:sz w:val="24"/>
                <w:szCs w:val="24"/>
              </w:rPr>
              <w:t>Логопеды</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Проведение </w:t>
            </w:r>
            <w:proofErr w:type="spellStart"/>
            <w:r>
              <w:rPr>
                <w:sz w:val="24"/>
                <w:szCs w:val="24"/>
              </w:rPr>
              <w:t>Физмониторинга</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Учителя физической культуры</w:t>
            </w:r>
          </w:p>
          <w:p w:rsidR="00E931D6" w:rsidRDefault="00E931D6" w:rsidP="00E931D6">
            <w:pPr>
              <w:ind w:firstLine="567"/>
              <w:jc w:val="both"/>
              <w:rPr>
                <w:sz w:val="24"/>
                <w:szCs w:val="24"/>
              </w:rPr>
            </w:pPr>
            <w:r>
              <w:rPr>
                <w:sz w:val="24"/>
                <w:szCs w:val="24"/>
              </w:rPr>
              <w:t>Медицинские работники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p w:rsidR="00E931D6" w:rsidRDefault="00E931D6" w:rsidP="00E931D6">
            <w:pPr>
              <w:ind w:firstLine="567"/>
              <w:jc w:val="both"/>
              <w:rPr>
                <w:b/>
                <w:bCs/>
                <w:sz w:val="24"/>
                <w:szCs w:val="24"/>
              </w:rPr>
            </w:pPr>
            <w:r>
              <w:rPr>
                <w:b/>
                <w:bCs/>
                <w:sz w:val="24"/>
                <w:szCs w:val="24"/>
              </w:rPr>
              <w:t>5.</w:t>
            </w:r>
            <w:r>
              <w:rPr>
                <w:sz w:val="24"/>
                <w:szCs w:val="24"/>
              </w:rPr>
              <w:t xml:space="preserve"> </w:t>
            </w:r>
            <w:r>
              <w:rPr>
                <w:b/>
                <w:bCs/>
                <w:sz w:val="24"/>
                <w:szCs w:val="24"/>
              </w:rPr>
              <w:t>Информационно - обучающее</w:t>
            </w:r>
            <w:r>
              <w:rPr>
                <w:sz w:val="24"/>
                <w:szCs w:val="24"/>
              </w:rPr>
              <w:t xml:space="preserve"> </w:t>
            </w:r>
          </w:p>
          <w:p w:rsidR="00E931D6" w:rsidRDefault="00E931D6" w:rsidP="00E931D6">
            <w:pPr>
              <w:ind w:firstLine="567"/>
              <w:jc w:val="both"/>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5.1.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Организация и проведение с привлечением медицинских работников, психологов:</w:t>
            </w:r>
          </w:p>
          <w:p w:rsidR="00E931D6" w:rsidRDefault="00E931D6" w:rsidP="00E931D6">
            <w:pPr>
              <w:numPr>
                <w:ilvl w:val="0"/>
                <w:numId w:val="51"/>
              </w:numPr>
              <w:tabs>
                <w:tab w:val="left" w:pos="227"/>
                <w:tab w:val="num" w:pos="720"/>
              </w:tabs>
              <w:ind w:firstLine="567"/>
              <w:jc w:val="both"/>
              <w:rPr>
                <w:sz w:val="24"/>
                <w:szCs w:val="24"/>
              </w:rPr>
            </w:pPr>
            <w:r>
              <w:rPr>
                <w:sz w:val="24"/>
                <w:szCs w:val="24"/>
              </w:rPr>
              <w:t>бесед;</w:t>
            </w:r>
          </w:p>
          <w:p w:rsidR="00E931D6" w:rsidRDefault="00E931D6" w:rsidP="00E931D6">
            <w:pPr>
              <w:numPr>
                <w:ilvl w:val="0"/>
                <w:numId w:val="51"/>
              </w:numPr>
              <w:tabs>
                <w:tab w:val="left" w:pos="227"/>
                <w:tab w:val="num" w:pos="720"/>
              </w:tabs>
              <w:ind w:firstLine="567"/>
              <w:jc w:val="both"/>
              <w:rPr>
                <w:sz w:val="24"/>
                <w:szCs w:val="24"/>
              </w:rPr>
            </w:pPr>
            <w:r>
              <w:rPr>
                <w:sz w:val="24"/>
                <w:szCs w:val="24"/>
              </w:rPr>
              <w:t>лекториев;</w:t>
            </w:r>
          </w:p>
          <w:p w:rsidR="00E931D6" w:rsidRDefault="00E931D6" w:rsidP="00E931D6">
            <w:pPr>
              <w:numPr>
                <w:ilvl w:val="0"/>
                <w:numId w:val="51"/>
              </w:numPr>
              <w:tabs>
                <w:tab w:val="left" w:pos="227"/>
                <w:tab w:val="num" w:pos="720"/>
              </w:tabs>
              <w:ind w:firstLine="567"/>
              <w:jc w:val="both"/>
              <w:rPr>
                <w:sz w:val="24"/>
                <w:szCs w:val="24"/>
              </w:rPr>
            </w:pPr>
            <w:r>
              <w:rPr>
                <w:sz w:val="24"/>
                <w:szCs w:val="24"/>
              </w:rPr>
              <w:lastRenderedPageBreak/>
              <w:t>встреч</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lastRenderedPageBreak/>
              <w:t>2 раза в триместр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Администрация</w:t>
            </w:r>
          </w:p>
          <w:p w:rsidR="00E931D6" w:rsidRDefault="00E931D6" w:rsidP="00E931D6">
            <w:pPr>
              <w:ind w:firstLine="567"/>
              <w:jc w:val="both"/>
              <w:rPr>
                <w:sz w:val="24"/>
                <w:szCs w:val="24"/>
              </w:rPr>
            </w:pPr>
            <w:r>
              <w:rPr>
                <w:sz w:val="24"/>
                <w:szCs w:val="24"/>
              </w:rPr>
              <w:t>Медицинские работники</w:t>
            </w:r>
          </w:p>
          <w:p w:rsidR="00E931D6" w:rsidRDefault="00E931D6" w:rsidP="00E931D6">
            <w:pPr>
              <w:ind w:firstLine="567"/>
              <w:jc w:val="both"/>
              <w:rPr>
                <w:sz w:val="24"/>
                <w:szCs w:val="24"/>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lastRenderedPageBreak/>
              <w:t>5.2.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Разработка  обязательных документов, с целью информирования обучающихся, родителей по вопросам сохранения и укрепления здоровья:</w:t>
            </w:r>
          </w:p>
          <w:p w:rsidR="00E931D6" w:rsidRDefault="00E931D6" w:rsidP="00E931D6">
            <w:pPr>
              <w:numPr>
                <w:ilvl w:val="0"/>
                <w:numId w:val="52"/>
              </w:numPr>
              <w:tabs>
                <w:tab w:val="left" w:pos="227"/>
                <w:tab w:val="num" w:pos="720"/>
              </w:tabs>
              <w:ind w:firstLine="567"/>
              <w:jc w:val="both"/>
              <w:rPr>
                <w:sz w:val="24"/>
                <w:szCs w:val="24"/>
              </w:rPr>
            </w:pPr>
            <w:r>
              <w:rPr>
                <w:sz w:val="24"/>
                <w:szCs w:val="24"/>
              </w:rPr>
              <w:t xml:space="preserve">памяток, </w:t>
            </w:r>
          </w:p>
          <w:p w:rsidR="00E931D6" w:rsidRDefault="00E931D6" w:rsidP="00E931D6">
            <w:pPr>
              <w:numPr>
                <w:ilvl w:val="0"/>
                <w:numId w:val="52"/>
              </w:numPr>
              <w:tabs>
                <w:tab w:val="left" w:pos="227"/>
                <w:tab w:val="num" w:pos="720"/>
              </w:tabs>
              <w:ind w:firstLine="567"/>
              <w:jc w:val="both"/>
              <w:rPr>
                <w:sz w:val="24"/>
                <w:szCs w:val="24"/>
              </w:rPr>
            </w:pPr>
            <w:r>
              <w:rPr>
                <w:sz w:val="24"/>
                <w:szCs w:val="24"/>
              </w:rPr>
              <w:t>буклетов,</w:t>
            </w:r>
          </w:p>
          <w:p w:rsidR="00E931D6" w:rsidRDefault="00E931D6" w:rsidP="00E931D6">
            <w:pPr>
              <w:numPr>
                <w:ilvl w:val="0"/>
                <w:numId w:val="52"/>
              </w:numPr>
              <w:tabs>
                <w:tab w:val="left" w:pos="227"/>
                <w:tab w:val="num" w:pos="720"/>
              </w:tabs>
              <w:ind w:firstLine="567"/>
              <w:jc w:val="both"/>
              <w:rPr>
                <w:sz w:val="24"/>
                <w:szCs w:val="24"/>
              </w:rPr>
            </w:pPr>
            <w:r>
              <w:rPr>
                <w:sz w:val="24"/>
                <w:szCs w:val="24"/>
              </w:rPr>
              <w:t xml:space="preserve">презентаций,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ежегодно, 1 раз в четверть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Администрация</w:t>
            </w:r>
          </w:p>
          <w:p w:rsidR="00E931D6" w:rsidRDefault="00E931D6" w:rsidP="00E931D6">
            <w:pPr>
              <w:ind w:firstLine="567"/>
              <w:jc w:val="both"/>
              <w:rPr>
                <w:sz w:val="24"/>
                <w:szCs w:val="24"/>
              </w:rPr>
            </w:pPr>
            <w:r>
              <w:rPr>
                <w:sz w:val="24"/>
                <w:szCs w:val="24"/>
              </w:rPr>
              <w:t>Медицинские работники</w:t>
            </w:r>
          </w:p>
          <w:p w:rsidR="00E931D6" w:rsidRDefault="00E931D6" w:rsidP="00E931D6">
            <w:pPr>
              <w:ind w:firstLine="567"/>
              <w:jc w:val="both"/>
              <w:rPr>
                <w:sz w:val="24"/>
                <w:szCs w:val="24"/>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5.3.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Организация для обучающихся, родителей, педагогов:</w:t>
            </w:r>
          </w:p>
          <w:p w:rsidR="00E931D6" w:rsidRDefault="00E931D6" w:rsidP="00E931D6">
            <w:pPr>
              <w:numPr>
                <w:ilvl w:val="0"/>
                <w:numId w:val="53"/>
              </w:numPr>
              <w:tabs>
                <w:tab w:val="left" w:pos="302"/>
                <w:tab w:val="num" w:pos="720"/>
              </w:tabs>
              <w:ind w:firstLine="567"/>
              <w:jc w:val="both"/>
              <w:rPr>
                <w:sz w:val="24"/>
                <w:szCs w:val="24"/>
              </w:rPr>
            </w:pPr>
            <w:r>
              <w:rPr>
                <w:sz w:val="24"/>
                <w:szCs w:val="24"/>
              </w:rPr>
              <w:t>выставок – продаж литературы;</w:t>
            </w:r>
          </w:p>
          <w:p w:rsidR="00E931D6" w:rsidRDefault="00E931D6" w:rsidP="00E931D6">
            <w:pPr>
              <w:numPr>
                <w:ilvl w:val="0"/>
                <w:numId w:val="53"/>
              </w:numPr>
              <w:tabs>
                <w:tab w:val="left" w:pos="302"/>
                <w:tab w:val="num" w:pos="720"/>
              </w:tabs>
              <w:ind w:firstLine="567"/>
              <w:jc w:val="both"/>
              <w:rPr>
                <w:sz w:val="24"/>
                <w:szCs w:val="24"/>
              </w:rPr>
            </w:pPr>
            <w:r>
              <w:rPr>
                <w:sz w:val="24"/>
                <w:szCs w:val="24"/>
              </w:rPr>
              <w:t>подборка статей СМИ;</w:t>
            </w:r>
          </w:p>
          <w:p w:rsidR="00E931D6" w:rsidRDefault="00E931D6" w:rsidP="00E931D6">
            <w:pPr>
              <w:numPr>
                <w:ilvl w:val="0"/>
                <w:numId w:val="53"/>
              </w:numPr>
              <w:tabs>
                <w:tab w:val="left" w:pos="302"/>
                <w:tab w:val="num" w:pos="720"/>
              </w:tabs>
              <w:ind w:firstLine="567"/>
              <w:jc w:val="both"/>
              <w:rPr>
                <w:sz w:val="24"/>
                <w:szCs w:val="24"/>
              </w:rPr>
            </w:pPr>
            <w:r>
              <w:rPr>
                <w:sz w:val="24"/>
                <w:szCs w:val="24"/>
              </w:rPr>
              <w:t>подборка Интернет – адресов с необходимым перечнем лечебно  - профилактических  учреждений.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Администрация</w:t>
            </w:r>
          </w:p>
          <w:p w:rsidR="00E931D6" w:rsidRDefault="00E931D6" w:rsidP="00E931D6">
            <w:pPr>
              <w:ind w:firstLine="567"/>
              <w:jc w:val="both"/>
              <w:rPr>
                <w:sz w:val="24"/>
                <w:szCs w:val="24"/>
              </w:rPr>
            </w:pPr>
            <w:r>
              <w:rPr>
                <w:sz w:val="24"/>
                <w:szCs w:val="24"/>
              </w:rPr>
              <w:t>Библиотекари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5.4.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Проведение  обязательных классных часов:</w:t>
            </w:r>
          </w:p>
          <w:p w:rsidR="00E931D6" w:rsidRDefault="00E931D6" w:rsidP="00E931D6">
            <w:pPr>
              <w:ind w:firstLine="567"/>
              <w:jc w:val="both"/>
              <w:rPr>
                <w:sz w:val="24"/>
                <w:szCs w:val="24"/>
              </w:rPr>
            </w:pPr>
          </w:p>
          <w:p w:rsidR="00E931D6" w:rsidRDefault="00E931D6" w:rsidP="00E931D6">
            <w:pPr>
              <w:numPr>
                <w:ilvl w:val="0"/>
                <w:numId w:val="54"/>
              </w:numPr>
              <w:tabs>
                <w:tab w:val="left" w:pos="227"/>
                <w:tab w:val="num" w:pos="720"/>
              </w:tabs>
              <w:ind w:firstLine="567"/>
              <w:jc w:val="both"/>
              <w:rPr>
                <w:sz w:val="24"/>
                <w:szCs w:val="24"/>
              </w:rPr>
            </w:pPr>
            <w:r>
              <w:rPr>
                <w:sz w:val="24"/>
                <w:szCs w:val="24"/>
              </w:rPr>
              <w:t>«Гигиена и здоровье. Влияние внешней среды на здоровье человека»;</w:t>
            </w:r>
          </w:p>
          <w:p w:rsidR="00E931D6" w:rsidRDefault="00E931D6" w:rsidP="00E931D6">
            <w:pPr>
              <w:numPr>
                <w:ilvl w:val="0"/>
                <w:numId w:val="54"/>
              </w:numPr>
              <w:tabs>
                <w:tab w:val="left" w:pos="227"/>
                <w:tab w:val="num" w:pos="720"/>
              </w:tabs>
              <w:ind w:firstLine="567"/>
              <w:jc w:val="both"/>
              <w:rPr>
                <w:sz w:val="24"/>
                <w:szCs w:val="24"/>
              </w:rPr>
            </w:pPr>
            <w:r>
              <w:rPr>
                <w:sz w:val="24"/>
                <w:szCs w:val="24"/>
              </w:rPr>
              <w:t xml:space="preserve">«Выработка привычек к систематическому занятию физкультурой. Самоконтроль нагрузок»; </w:t>
            </w:r>
          </w:p>
          <w:p w:rsidR="00E931D6" w:rsidRDefault="00E931D6" w:rsidP="00E931D6">
            <w:pPr>
              <w:numPr>
                <w:ilvl w:val="0"/>
                <w:numId w:val="54"/>
              </w:numPr>
              <w:tabs>
                <w:tab w:val="left" w:pos="227"/>
                <w:tab w:val="num" w:pos="720"/>
              </w:tabs>
              <w:ind w:firstLine="567"/>
              <w:jc w:val="both"/>
              <w:rPr>
                <w:sz w:val="24"/>
                <w:szCs w:val="24"/>
              </w:rPr>
            </w:pPr>
            <w:r>
              <w:rPr>
                <w:sz w:val="24"/>
                <w:szCs w:val="24"/>
              </w:rPr>
              <w:t>«Закаливание организма»;</w:t>
            </w:r>
          </w:p>
          <w:p w:rsidR="00E931D6" w:rsidRDefault="00E931D6" w:rsidP="00E931D6">
            <w:pPr>
              <w:numPr>
                <w:ilvl w:val="0"/>
                <w:numId w:val="54"/>
              </w:numPr>
              <w:tabs>
                <w:tab w:val="left" w:pos="227"/>
                <w:tab w:val="num" w:pos="720"/>
              </w:tabs>
              <w:ind w:firstLine="567"/>
              <w:jc w:val="both"/>
              <w:rPr>
                <w:sz w:val="24"/>
                <w:szCs w:val="24"/>
              </w:rPr>
            </w:pPr>
            <w:r>
              <w:rPr>
                <w:sz w:val="24"/>
                <w:szCs w:val="24"/>
              </w:rPr>
              <w:t xml:space="preserve">«Физиологические основы влияния внешней среды на работоспособность и утомляемость»; </w:t>
            </w:r>
          </w:p>
          <w:p w:rsidR="00E931D6" w:rsidRDefault="00E931D6" w:rsidP="00E931D6">
            <w:pPr>
              <w:numPr>
                <w:ilvl w:val="0"/>
                <w:numId w:val="54"/>
              </w:numPr>
              <w:tabs>
                <w:tab w:val="left" w:pos="227"/>
                <w:tab w:val="num" w:pos="720"/>
              </w:tabs>
              <w:ind w:firstLine="567"/>
              <w:jc w:val="both"/>
              <w:rPr>
                <w:sz w:val="24"/>
                <w:szCs w:val="24"/>
              </w:rPr>
            </w:pPr>
            <w:r>
              <w:rPr>
                <w:sz w:val="24"/>
                <w:szCs w:val="24"/>
              </w:rPr>
              <w:t xml:space="preserve">«Психологическая уравновешенность и ее значение для </w:t>
            </w:r>
            <w:r>
              <w:rPr>
                <w:sz w:val="24"/>
                <w:szCs w:val="24"/>
              </w:rPr>
              <w:lastRenderedPageBreak/>
              <w:t>человека. Правила выработки умения управлять своими чувствами</w:t>
            </w:r>
          </w:p>
          <w:p w:rsidR="00E931D6" w:rsidRDefault="00E931D6" w:rsidP="00E931D6">
            <w:pPr>
              <w:numPr>
                <w:ilvl w:val="0"/>
                <w:numId w:val="54"/>
              </w:numPr>
              <w:tabs>
                <w:tab w:val="left" w:pos="227"/>
                <w:tab w:val="num" w:pos="720"/>
              </w:tabs>
              <w:ind w:firstLine="567"/>
              <w:jc w:val="both"/>
              <w:rPr>
                <w:sz w:val="24"/>
                <w:szCs w:val="24"/>
              </w:rPr>
            </w:pPr>
            <w:r>
              <w:rPr>
                <w:sz w:val="24"/>
                <w:szCs w:val="24"/>
              </w:rPr>
              <w:t xml:space="preserve">Личная заинтересованность каждого человека в сохранении здоровья»; </w:t>
            </w:r>
          </w:p>
          <w:p w:rsidR="00E931D6" w:rsidRDefault="00E931D6" w:rsidP="00E931D6">
            <w:pPr>
              <w:numPr>
                <w:ilvl w:val="0"/>
                <w:numId w:val="54"/>
              </w:numPr>
              <w:tabs>
                <w:tab w:val="left" w:pos="227"/>
                <w:tab w:val="num" w:pos="720"/>
              </w:tabs>
              <w:ind w:firstLine="567"/>
              <w:jc w:val="both"/>
              <w:rPr>
                <w:sz w:val="24"/>
                <w:szCs w:val="24"/>
              </w:rPr>
            </w:pPr>
            <w:r>
              <w:rPr>
                <w:sz w:val="24"/>
                <w:szCs w:val="24"/>
              </w:rPr>
              <w:t>«Меры укрепления здоровья и профилактики заболеваний. Факторы риска основных инфекционных заболеваний».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lastRenderedPageBreak/>
              <w:t>ежегодно,  1 раз в четверть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Классные руководители</w:t>
            </w:r>
          </w:p>
          <w:p w:rsidR="00E931D6" w:rsidRDefault="00E931D6" w:rsidP="00E931D6">
            <w:pPr>
              <w:ind w:firstLine="567"/>
              <w:jc w:val="both"/>
              <w:rPr>
                <w:sz w:val="24"/>
                <w:szCs w:val="24"/>
              </w:rPr>
            </w:pPr>
            <w:r>
              <w:rPr>
                <w:sz w:val="24"/>
                <w:szCs w:val="24"/>
              </w:rPr>
              <w:t>Психологи</w:t>
            </w:r>
          </w:p>
          <w:p w:rsidR="00E931D6" w:rsidRDefault="00E931D6" w:rsidP="00E931D6">
            <w:pPr>
              <w:ind w:firstLine="567"/>
              <w:jc w:val="both"/>
              <w:rPr>
                <w:sz w:val="24"/>
                <w:szCs w:val="24"/>
              </w:rPr>
            </w:pPr>
            <w:r>
              <w:rPr>
                <w:sz w:val="24"/>
                <w:szCs w:val="24"/>
              </w:rPr>
              <w:t>Логопеды</w:t>
            </w: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lastRenderedPageBreak/>
              <w:t>5.5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Проведение психологических тренингов.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Психологи</w:t>
            </w:r>
          </w:p>
          <w:p w:rsidR="00E931D6" w:rsidRDefault="00E931D6" w:rsidP="00E931D6">
            <w:pPr>
              <w:ind w:firstLine="567"/>
              <w:jc w:val="both"/>
              <w:rPr>
                <w:sz w:val="24"/>
                <w:szCs w:val="24"/>
              </w:rPr>
            </w:pPr>
            <w:r>
              <w:rPr>
                <w:sz w:val="24"/>
                <w:szCs w:val="24"/>
              </w:rPr>
              <w:t>Логопеды</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5.6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Информационное обновление стенда: «Наше здоровье – в наших руках!»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1 раз в четверть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Администрация</w:t>
            </w:r>
          </w:p>
          <w:p w:rsidR="00E931D6" w:rsidRDefault="00E931D6" w:rsidP="00E931D6">
            <w:pPr>
              <w:ind w:firstLine="567"/>
              <w:jc w:val="both"/>
              <w:rPr>
                <w:sz w:val="24"/>
                <w:szCs w:val="24"/>
              </w:rPr>
            </w:pPr>
            <w:r>
              <w:rPr>
                <w:sz w:val="24"/>
                <w:szCs w:val="24"/>
              </w:rPr>
              <w:t>Учителя физической культуры</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5.7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Создание информационной карты, для обучающихся, родителей  о спортивных секциях «Мой досуг».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в начале каждого учебного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Администрация</w:t>
            </w:r>
          </w:p>
          <w:p w:rsidR="00E931D6" w:rsidRDefault="00E931D6" w:rsidP="00E931D6">
            <w:pPr>
              <w:ind w:firstLine="567"/>
              <w:jc w:val="both"/>
              <w:rPr>
                <w:sz w:val="24"/>
                <w:szCs w:val="24"/>
              </w:rPr>
            </w:pPr>
            <w:r>
              <w:rPr>
                <w:sz w:val="24"/>
                <w:szCs w:val="24"/>
              </w:rPr>
              <w:t>Учителя физической культуры</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p w:rsidR="00E931D6" w:rsidRDefault="00E931D6" w:rsidP="00E931D6">
            <w:pPr>
              <w:numPr>
                <w:ilvl w:val="0"/>
                <w:numId w:val="7"/>
              </w:numPr>
              <w:tabs>
                <w:tab w:val="clear" w:pos="1050"/>
                <w:tab w:val="num" w:pos="720"/>
              </w:tabs>
              <w:ind w:left="720" w:firstLine="567"/>
              <w:jc w:val="both"/>
              <w:rPr>
                <w:b/>
                <w:bCs/>
                <w:sz w:val="24"/>
                <w:szCs w:val="24"/>
              </w:rPr>
            </w:pPr>
            <w:r>
              <w:rPr>
                <w:b/>
                <w:bCs/>
                <w:sz w:val="24"/>
                <w:szCs w:val="24"/>
              </w:rPr>
              <w:t>Материально – техническое оснащение</w:t>
            </w:r>
          </w:p>
          <w:p w:rsidR="00E931D6" w:rsidRDefault="00E931D6" w:rsidP="00E931D6">
            <w:pPr>
              <w:ind w:firstLine="567"/>
              <w:jc w:val="both"/>
              <w:rPr>
                <w:b/>
                <w:bC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6.1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Развитие материально – технической базы</w:t>
            </w:r>
            <w:proofErr w:type="gramStart"/>
            <w:r>
              <w:rPr>
                <w:sz w:val="24"/>
                <w:szCs w:val="24"/>
              </w:rPr>
              <w:t xml:space="preserve"> :</w:t>
            </w:r>
            <w:proofErr w:type="gramEnd"/>
            <w:r>
              <w:rPr>
                <w:sz w:val="24"/>
                <w:szCs w:val="24"/>
              </w:rPr>
              <w:t xml:space="preserve">    </w:t>
            </w:r>
          </w:p>
          <w:p w:rsidR="00E931D6" w:rsidRDefault="00E931D6" w:rsidP="00E931D6">
            <w:pPr>
              <w:numPr>
                <w:ilvl w:val="0"/>
                <w:numId w:val="55"/>
              </w:numPr>
              <w:tabs>
                <w:tab w:val="left" w:pos="227"/>
                <w:tab w:val="num" w:pos="720"/>
              </w:tabs>
              <w:ind w:firstLine="567"/>
              <w:jc w:val="both"/>
              <w:rPr>
                <w:sz w:val="24"/>
                <w:szCs w:val="24"/>
              </w:rPr>
            </w:pPr>
            <w:r>
              <w:rPr>
                <w:sz w:val="24"/>
                <w:szCs w:val="24"/>
              </w:rPr>
              <w:t>приобретение в учебные кабинеты переносных кварцевых ламп, для дезинфекции учебных кабинетов;</w:t>
            </w:r>
          </w:p>
          <w:p w:rsidR="00E931D6" w:rsidRDefault="00E931D6" w:rsidP="00E931D6">
            <w:pPr>
              <w:numPr>
                <w:ilvl w:val="0"/>
                <w:numId w:val="55"/>
              </w:numPr>
              <w:tabs>
                <w:tab w:val="left" w:pos="227"/>
                <w:tab w:val="num" w:pos="720"/>
              </w:tabs>
              <w:ind w:firstLine="567"/>
              <w:jc w:val="both"/>
              <w:rPr>
                <w:sz w:val="24"/>
                <w:szCs w:val="24"/>
              </w:rPr>
            </w:pPr>
            <w:r>
              <w:rPr>
                <w:sz w:val="24"/>
                <w:szCs w:val="24"/>
              </w:rPr>
              <w:t xml:space="preserve">приобретение </w:t>
            </w:r>
            <w:proofErr w:type="spellStart"/>
            <w:r>
              <w:rPr>
                <w:sz w:val="24"/>
                <w:szCs w:val="24"/>
              </w:rPr>
              <w:t>диспенсеров</w:t>
            </w:r>
            <w:proofErr w:type="spellEnd"/>
            <w:r>
              <w:rPr>
                <w:sz w:val="24"/>
                <w:szCs w:val="24"/>
              </w:rPr>
              <w:t xml:space="preserve"> с питьевой водой, для соблюдения норм по реализации питьевого режима;</w:t>
            </w:r>
          </w:p>
          <w:p w:rsidR="00E931D6" w:rsidRDefault="00E931D6" w:rsidP="00E931D6">
            <w:pPr>
              <w:numPr>
                <w:ilvl w:val="0"/>
                <w:numId w:val="55"/>
              </w:numPr>
              <w:tabs>
                <w:tab w:val="left" w:pos="227"/>
                <w:tab w:val="num" w:pos="720"/>
              </w:tabs>
              <w:ind w:firstLine="567"/>
              <w:jc w:val="both"/>
              <w:rPr>
                <w:sz w:val="24"/>
                <w:szCs w:val="24"/>
              </w:rPr>
            </w:pPr>
            <w:r>
              <w:rPr>
                <w:sz w:val="24"/>
                <w:szCs w:val="24"/>
              </w:rPr>
              <w:t xml:space="preserve">приобретение инвентаря для уроков физической культуры; </w:t>
            </w:r>
          </w:p>
          <w:p w:rsidR="00E931D6" w:rsidRDefault="00E931D6" w:rsidP="00E931D6">
            <w:pPr>
              <w:numPr>
                <w:ilvl w:val="0"/>
                <w:numId w:val="55"/>
              </w:numPr>
              <w:tabs>
                <w:tab w:val="left" w:pos="227"/>
                <w:tab w:val="num" w:pos="720"/>
              </w:tabs>
              <w:ind w:firstLine="567"/>
              <w:jc w:val="both"/>
              <w:rPr>
                <w:sz w:val="24"/>
                <w:szCs w:val="24"/>
              </w:rPr>
            </w:pPr>
            <w:r>
              <w:rPr>
                <w:sz w:val="24"/>
                <w:szCs w:val="24"/>
              </w:rPr>
              <w:lastRenderedPageBreak/>
              <w:t>приобретение школьной мебели;</w:t>
            </w:r>
          </w:p>
          <w:p w:rsidR="00E931D6" w:rsidRDefault="00E931D6" w:rsidP="00E931D6">
            <w:pPr>
              <w:numPr>
                <w:ilvl w:val="0"/>
                <w:numId w:val="55"/>
              </w:numPr>
              <w:tabs>
                <w:tab w:val="left" w:pos="227"/>
                <w:tab w:val="num" w:pos="720"/>
              </w:tabs>
              <w:ind w:firstLine="567"/>
              <w:jc w:val="both"/>
              <w:rPr>
                <w:sz w:val="24"/>
                <w:szCs w:val="24"/>
              </w:rPr>
            </w:pPr>
            <w:r>
              <w:rPr>
                <w:sz w:val="24"/>
                <w:szCs w:val="24"/>
              </w:rPr>
              <w:t>приобретение необходимой посуды, для эффективной организации работы пищеблока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lastRenderedPageBreak/>
              <w:t>в течение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Администрация</w:t>
            </w:r>
          </w:p>
          <w:p w:rsidR="00E931D6" w:rsidRDefault="00E931D6" w:rsidP="00E931D6">
            <w:pPr>
              <w:ind w:firstLine="567"/>
              <w:jc w:val="both"/>
              <w:rPr>
                <w:sz w:val="24"/>
                <w:szCs w:val="24"/>
              </w:rPr>
            </w:pPr>
            <w:r>
              <w:rPr>
                <w:sz w:val="24"/>
                <w:szCs w:val="24"/>
              </w:rPr>
              <w:t>Родительская общественность</w:t>
            </w:r>
          </w:p>
        </w:tc>
      </w:tr>
    </w:tbl>
    <w:p w:rsidR="00E931D6" w:rsidRDefault="00E931D6" w:rsidP="00E931D6">
      <w:pPr>
        <w:spacing w:line="360" w:lineRule="auto"/>
        <w:ind w:firstLine="567"/>
        <w:jc w:val="both"/>
        <w:rPr>
          <w:sz w:val="24"/>
          <w:szCs w:val="24"/>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pPr>
    </w:p>
    <w:p w:rsidR="00D3310A" w:rsidRDefault="00D3310A" w:rsidP="00E931D6">
      <w:pPr>
        <w:ind w:firstLine="567"/>
      </w:pPr>
    </w:p>
    <w:p w:rsidR="00D3310A" w:rsidRDefault="00D3310A" w:rsidP="00E931D6">
      <w:pPr>
        <w:ind w:firstLine="567"/>
      </w:pPr>
    </w:p>
    <w:p w:rsidR="00D3310A" w:rsidRDefault="00D3310A" w:rsidP="00E931D6">
      <w:pPr>
        <w:ind w:firstLine="567"/>
      </w:pPr>
    </w:p>
    <w:p w:rsidR="00D3310A" w:rsidRPr="00D3310A" w:rsidRDefault="00D3310A" w:rsidP="00E931D6">
      <w:pPr>
        <w:ind w:firstLine="567"/>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jc w:val="center"/>
      </w:pPr>
      <w:r>
        <w:rPr>
          <w:b/>
          <w:bCs/>
          <w:sz w:val="24"/>
          <w:szCs w:val="24"/>
        </w:rPr>
        <w:lastRenderedPageBreak/>
        <w:t>ПРОГРАММА КОРРЕКЦИОННОЙ РАБОТЫ</w:t>
      </w:r>
    </w:p>
    <w:p w:rsidR="00E931D6" w:rsidRDefault="00E931D6" w:rsidP="00E931D6">
      <w:pPr>
        <w:ind w:firstLine="567"/>
        <w:jc w:val="center"/>
        <w:rPr>
          <w:b/>
          <w:bCs/>
          <w:sz w:val="24"/>
          <w:szCs w:val="24"/>
        </w:rPr>
      </w:pPr>
    </w:p>
    <w:p w:rsidR="00E931D6" w:rsidRDefault="00E931D6" w:rsidP="00E931D6">
      <w:pPr>
        <w:spacing w:line="360" w:lineRule="auto"/>
        <w:ind w:firstLine="567"/>
        <w:jc w:val="both"/>
        <w:rPr>
          <w:sz w:val="24"/>
          <w:szCs w:val="24"/>
        </w:rPr>
      </w:pPr>
      <w:r>
        <w:rPr>
          <w:sz w:val="24"/>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E931D6" w:rsidRDefault="00E931D6" w:rsidP="00E931D6">
      <w:pPr>
        <w:spacing w:line="360" w:lineRule="auto"/>
        <w:ind w:firstLine="567"/>
        <w:jc w:val="both"/>
        <w:rPr>
          <w:sz w:val="24"/>
          <w:szCs w:val="24"/>
        </w:rPr>
      </w:pPr>
      <w:r>
        <w:rPr>
          <w:sz w:val="24"/>
          <w:szCs w:val="24"/>
        </w:rPr>
        <w:t xml:space="preserve">Программа коррекционной работы направлена </w:t>
      </w:r>
      <w:proofErr w:type="gramStart"/>
      <w:r>
        <w:rPr>
          <w:sz w:val="24"/>
          <w:szCs w:val="24"/>
        </w:rPr>
        <w:t>на</w:t>
      </w:r>
      <w:proofErr w:type="gramEnd"/>
      <w:r>
        <w:rPr>
          <w:sz w:val="24"/>
          <w:szCs w:val="24"/>
        </w:rPr>
        <w:t>:</w:t>
      </w:r>
    </w:p>
    <w:p w:rsidR="00E931D6" w:rsidRDefault="00E931D6" w:rsidP="00E931D6">
      <w:pPr>
        <w:numPr>
          <w:ilvl w:val="0"/>
          <w:numId w:val="46"/>
        </w:numPr>
        <w:tabs>
          <w:tab w:val="clear" w:pos="340"/>
          <w:tab w:val="num" w:pos="1080"/>
        </w:tabs>
        <w:spacing w:line="360" w:lineRule="auto"/>
        <w:ind w:left="1080" w:firstLine="567"/>
        <w:jc w:val="both"/>
        <w:rPr>
          <w:sz w:val="24"/>
          <w:szCs w:val="24"/>
        </w:rPr>
      </w:pPr>
      <w:r>
        <w:rPr>
          <w:sz w:val="24"/>
          <w:szCs w:val="24"/>
        </w:rPr>
        <w:t>преодоление затруднений учащихся в учебной деятельности (особенности учебников, индивидуальная работа, дополнительные занятия, дистанционное обучение, индивидуальные домашние задания и т.д.);</w:t>
      </w:r>
    </w:p>
    <w:p w:rsidR="00E931D6" w:rsidRDefault="00E931D6" w:rsidP="00E931D6">
      <w:pPr>
        <w:numPr>
          <w:ilvl w:val="0"/>
          <w:numId w:val="46"/>
        </w:numPr>
        <w:tabs>
          <w:tab w:val="clear" w:pos="340"/>
          <w:tab w:val="num" w:pos="1080"/>
        </w:tabs>
        <w:spacing w:line="360" w:lineRule="auto"/>
        <w:ind w:left="1080" w:firstLine="567"/>
        <w:jc w:val="both"/>
        <w:rPr>
          <w:sz w:val="24"/>
          <w:szCs w:val="24"/>
        </w:rPr>
      </w:pPr>
      <w:r>
        <w:rPr>
          <w:sz w:val="24"/>
          <w:szCs w:val="24"/>
        </w:rPr>
        <w:t xml:space="preserve">овладение навыками адаптации учащихся к социуму; </w:t>
      </w:r>
    </w:p>
    <w:p w:rsidR="00E931D6" w:rsidRPr="00E42119" w:rsidRDefault="00E931D6" w:rsidP="00E931D6">
      <w:pPr>
        <w:numPr>
          <w:ilvl w:val="0"/>
          <w:numId w:val="46"/>
        </w:numPr>
        <w:tabs>
          <w:tab w:val="clear" w:pos="340"/>
          <w:tab w:val="num" w:pos="1080"/>
        </w:tabs>
        <w:spacing w:line="360" w:lineRule="auto"/>
        <w:ind w:left="1080" w:firstLine="567"/>
        <w:jc w:val="both"/>
        <w:rPr>
          <w:sz w:val="24"/>
          <w:szCs w:val="24"/>
        </w:rPr>
      </w:pPr>
      <w:proofErr w:type="spellStart"/>
      <w:r>
        <w:rPr>
          <w:sz w:val="24"/>
          <w:szCs w:val="24"/>
        </w:rPr>
        <w:t>психолого-медико-педагогическое</w:t>
      </w:r>
      <w:proofErr w:type="spellEnd"/>
      <w:r>
        <w:rPr>
          <w:sz w:val="24"/>
          <w:szCs w:val="24"/>
        </w:rPr>
        <w:t xml:space="preserve"> сопровождение школьников, имеющих проблемы в обучении;</w:t>
      </w:r>
    </w:p>
    <w:p w:rsidR="00E931D6" w:rsidRDefault="00E931D6" w:rsidP="00E931D6">
      <w:pPr>
        <w:numPr>
          <w:ilvl w:val="0"/>
          <w:numId w:val="46"/>
        </w:numPr>
        <w:tabs>
          <w:tab w:val="clear" w:pos="340"/>
          <w:tab w:val="num" w:pos="1080"/>
        </w:tabs>
        <w:spacing w:line="360" w:lineRule="auto"/>
        <w:ind w:left="1080" w:firstLine="567"/>
        <w:jc w:val="both"/>
        <w:rPr>
          <w:sz w:val="24"/>
          <w:szCs w:val="24"/>
        </w:rPr>
      </w:pPr>
      <w:r>
        <w:rPr>
          <w:sz w:val="24"/>
          <w:szCs w:val="24"/>
        </w:rPr>
        <w:t>развитие творческого потенциала учащихся (одаренных детей).</w:t>
      </w: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b/>
          <w:bCs/>
          <w:i/>
          <w:iCs/>
          <w:sz w:val="24"/>
          <w:szCs w:val="24"/>
        </w:rPr>
      </w:pPr>
      <w:r>
        <w:rPr>
          <w:b/>
          <w:bCs/>
          <w:i/>
          <w:iCs/>
          <w:sz w:val="24"/>
          <w:szCs w:val="24"/>
        </w:rPr>
        <w:t>1) Преодоление затруднений учащихся в учебной деятельности</w:t>
      </w:r>
    </w:p>
    <w:p w:rsidR="00E931D6" w:rsidRDefault="00E931D6" w:rsidP="00E931D6">
      <w:pPr>
        <w:spacing w:line="360" w:lineRule="auto"/>
        <w:ind w:firstLine="567"/>
        <w:jc w:val="both"/>
        <w:rPr>
          <w:sz w:val="24"/>
          <w:szCs w:val="24"/>
        </w:rPr>
      </w:pPr>
      <w:r>
        <w:rPr>
          <w:sz w:val="24"/>
          <w:szCs w:val="24"/>
        </w:rPr>
        <w:t xml:space="preserve">Ведущим для развивающего обучения является положение Л.С. </w:t>
      </w:r>
      <w:proofErr w:type="spellStart"/>
      <w:r>
        <w:rPr>
          <w:sz w:val="24"/>
          <w:szCs w:val="24"/>
        </w:rPr>
        <w:t>Выготского</w:t>
      </w:r>
      <w:proofErr w:type="spellEnd"/>
      <w:r>
        <w:rPr>
          <w:sz w:val="24"/>
          <w:szCs w:val="24"/>
        </w:rPr>
        <w:t xml:space="preserve"> о том, что обучение должно осуществляться в зоне ближайшего развития, а не на актуальном, уже достигнутом ребенком уровне. Реализация этого положения  осуществляется следующим образом. Предметное содержание отбирается и структурируется на основе дидактического </w:t>
      </w:r>
      <w:r>
        <w:rPr>
          <w:i/>
          <w:iCs/>
          <w:sz w:val="24"/>
          <w:szCs w:val="24"/>
        </w:rPr>
        <w:t>принципа ведущей роли теоретических знаний</w:t>
      </w:r>
      <w:r>
        <w:rPr>
          <w:sz w:val="24"/>
          <w:szCs w:val="24"/>
        </w:rPr>
        <w:t xml:space="preserve">, тем самым создаются условия для исследования учениками взаимозависимости явлений, их внутренних существенных связей. Ребенок работает не с отдельными фактами и явлениями, а на перекрестках знаний (теоретических, теоретических и практических, на </w:t>
      </w:r>
      <w:proofErr w:type="spellStart"/>
      <w:r>
        <w:rPr>
          <w:sz w:val="24"/>
          <w:szCs w:val="24"/>
        </w:rPr>
        <w:t>межпредметном</w:t>
      </w:r>
      <w:proofErr w:type="spellEnd"/>
      <w:r>
        <w:rPr>
          <w:sz w:val="24"/>
          <w:szCs w:val="24"/>
        </w:rPr>
        <w:t xml:space="preserve"> и </w:t>
      </w:r>
      <w:proofErr w:type="spellStart"/>
      <w:r>
        <w:rPr>
          <w:sz w:val="24"/>
          <w:szCs w:val="24"/>
        </w:rPr>
        <w:t>внутрипредметном</w:t>
      </w:r>
      <w:proofErr w:type="spellEnd"/>
      <w:r>
        <w:rPr>
          <w:sz w:val="24"/>
          <w:szCs w:val="24"/>
        </w:rPr>
        <w:t xml:space="preserve"> уровнях), что, в свою очередь, создает условия для реализации дидактического принципа </w:t>
      </w:r>
      <w:r>
        <w:rPr>
          <w:i/>
          <w:iCs/>
          <w:sz w:val="24"/>
          <w:szCs w:val="24"/>
        </w:rPr>
        <w:t>обучение на высоком уровне трудности</w:t>
      </w:r>
      <w:r>
        <w:rPr>
          <w:sz w:val="24"/>
          <w:szCs w:val="24"/>
        </w:rPr>
        <w:t xml:space="preserve">. Возникшую трудность ребенок преодолевает благодаря реализации дидактического принципа </w:t>
      </w:r>
      <w:r>
        <w:rPr>
          <w:i/>
          <w:iCs/>
          <w:sz w:val="24"/>
          <w:szCs w:val="24"/>
        </w:rPr>
        <w:t>осознания процесса учения</w:t>
      </w:r>
      <w:r>
        <w:rPr>
          <w:sz w:val="24"/>
          <w:szCs w:val="24"/>
        </w:rPr>
        <w:t xml:space="preserve">: «Почему не получилось?», «Каких знаний не хватает?». Так мотивируется учебно-исследовательская самостоятельная деятельность ребенка, в ходе которой активизируются личностные качества, воспитывается характер, формируется рефлексия, включается общение, обсуждение, рассуждающее мышление, осуществляется дифференциация «знание - незнание», поиск недостающей информации и многое другое, что приводит к решению проблемы. В необходимых случаях оказываются разные меры помощи: </w:t>
      </w:r>
      <w:proofErr w:type="gramStart"/>
      <w:r>
        <w:rPr>
          <w:sz w:val="24"/>
          <w:szCs w:val="24"/>
        </w:rPr>
        <w:t>от</w:t>
      </w:r>
      <w:proofErr w:type="gramEnd"/>
      <w:r>
        <w:rPr>
          <w:sz w:val="24"/>
          <w:szCs w:val="24"/>
        </w:rPr>
        <w:t xml:space="preserve"> намекающей, ориентировочной до прямой. Оперирование связями обеспечивает </w:t>
      </w:r>
      <w:proofErr w:type="spellStart"/>
      <w:r>
        <w:rPr>
          <w:sz w:val="24"/>
          <w:szCs w:val="24"/>
        </w:rPr>
        <w:t>разноуровневую</w:t>
      </w:r>
      <w:proofErr w:type="spellEnd"/>
      <w:r>
        <w:rPr>
          <w:sz w:val="24"/>
          <w:szCs w:val="24"/>
        </w:rPr>
        <w:t xml:space="preserve"> систематизацию знаний, промежуточное и итоговое их обобщение, что и придает обучению </w:t>
      </w:r>
      <w:r>
        <w:rPr>
          <w:i/>
          <w:iCs/>
          <w:sz w:val="24"/>
          <w:szCs w:val="24"/>
        </w:rPr>
        <w:t>быстрый темп</w:t>
      </w:r>
      <w:r>
        <w:rPr>
          <w:sz w:val="24"/>
          <w:szCs w:val="24"/>
        </w:rPr>
        <w:t xml:space="preserve">. Общей чертой всей системы </w:t>
      </w:r>
      <w:r>
        <w:rPr>
          <w:sz w:val="24"/>
          <w:szCs w:val="24"/>
        </w:rPr>
        <w:lastRenderedPageBreak/>
        <w:t xml:space="preserve">учебников является то, что одно и то же учебное содержание может быть представлено в форме наглядных и/или словесных (и иных) образов, в виде теории, в виде подборки эмпирических фактов и т.п. Разнообразие представления учебного содержания позволяет активизировать разные типы мышления - наглядно-действенное, наглядно-образное, словесно-образное, словесно-логическое (теоретическое); разные типы восприятия и переработки информации - </w:t>
      </w:r>
      <w:proofErr w:type="spellStart"/>
      <w:r>
        <w:rPr>
          <w:sz w:val="24"/>
          <w:szCs w:val="24"/>
        </w:rPr>
        <w:t>аудиальный</w:t>
      </w:r>
      <w:proofErr w:type="spellEnd"/>
      <w:r>
        <w:rPr>
          <w:sz w:val="24"/>
          <w:szCs w:val="24"/>
        </w:rPr>
        <w:t xml:space="preserve">, визуальный и кинестетический, а в целом создает предпосылки для индивидуализации обучения и прочности усвоения знаний. Один и тот же объект (явление) рассматривается с возможно большего числа сторон, знание о нем естественным образом закрепляется в сознании ребенка благодаря включению его во все большее количество </w:t>
      </w:r>
      <w:proofErr w:type="gramStart"/>
      <w:r>
        <w:rPr>
          <w:sz w:val="24"/>
          <w:szCs w:val="24"/>
        </w:rPr>
        <w:t>взаимосвязей</w:t>
      </w:r>
      <w:proofErr w:type="gramEnd"/>
      <w:r>
        <w:rPr>
          <w:sz w:val="24"/>
          <w:szCs w:val="24"/>
        </w:rPr>
        <w:t xml:space="preserve"> как с другим учебным материалом, так и с личным опытом школьника. Знание становится ценностным, приобретает личную значимость и практический смысл. Это дает возможность каждому школьнику проявить свои сильные стороны и развить недостаточно сформированные. </w:t>
      </w:r>
    </w:p>
    <w:p w:rsidR="00E931D6" w:rsidRDefault="00E931D6" w:rsidP="00E931D6">
      <w:pPr>
        <w:spacing w:line="360" w:lineRule="auto"/>
        <w:ind w:firstLine="567"/>
        <w:jc w:val="both"/>
        <w:rPr>
          <w:sz w:val="24"/>
          <w:szCs w:val="24"/>
        </w:rPr>
      </w:pPr>
      <w:proofErr w:type="gramStart"/>
      <w:r>
        <w:rPr>
          <w:sz w:val="24"/>
          <w:szCs w:val="24"/>
        </w:rPr>
        <w:t>Кроме того, вариативны способы приобретения знания - каждый ребенок действует оптимальным для себя способом в зависимости от учебной ситуации: на репродуктивном, проблемном, творческом уровне; индивидуально, в паре, в группе, с классом, с учителем; письменно или устно; посредством слова, рисунка, схемы…</w:t>
      </w:r>
      <w:proofErr w:type="gramEnd"/>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b/>
          <w:bCs/>
          <w:i/>
          <w:iCs/>
          <w:sz w:val="24"/>
          <w:szCs w:val="24"/>
        </w:rPr>
      </w:pPr>
      <w:r>
        <w:rPr>
          <w:b/>
          <w:bCs/>
          <w:i/>
          <w:iCs/>
          <w:sz w:val="24"/>
          <w:szCs w:val="24"/>
        </w:rPr>
        <w:t xml:space="preserve">2) Овладение навыками адаптации учащихся к социуму </w:t>
      </w:r>
    </w:p>
    <w:p w:rsidR="00E931D6" w:rsidRDefault="00E931D6" w:rsidP="00E931D6">
      <w:pPr>
        <w:spacing w:line="360" w:lineRule="auto"/>
        <w:ind w:firstLine="567"/>
        <w:jc w:val="both"/>
        <w:rPr>
          <w:sz w:val="24"/>
          <w:szCs w:val="24"/>
        </w:rPr>
      </w:pPr>
      <w:r>
        <w:rPr>
          <w:sz w:val="24"/>
          <w:szCs w:val="24"/>
        </w:rPr>
        <w:t xml:space="preserve">На уроках с использованием учебников, завершенной предметной линии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практические работы, направленные на осмысление норм и правил поведения в жизни (на это работает, практически, весь </w:t>
      </w:r>
      <w:r>
        <w:rPr>
          <w:b/>
          <w:bCs/>
          <w:sz w:val="24"/>
          <w:szCs w:val="24"/>
        </w:rPr>
        <w:t>курс «Окружающий мир», курсы внеурочной деятельности</w:t>
      </w:r>
      <w:r>
        <w:rPr>
          <w:sz w:val="24"/>
          <w:szCs w:val="24"/>
        </w:rPr>
        <w:t xml:space="preserve">). </w:t>
      </w:r>
    </w:p>
    <w:p w:rsidR="00E931D6" w:rsidRDefault="00E931D6" w:rsidP="00E931D6">
      <w:pPr>
        <w:spacing w:line="360" w:lineRule="auto"/>
        <w:ind w:firstLine="567"/>
        <w:jc w:val="both"/>
        <w:rPr>
          <w:sz w:val="24"/>
          <w:szCs w:val="24"/>
        </w:rPr>
      </w:pPr>
      <w:r>
        <w:rPr>
          <w:sz w:val="24"/>
          <w:szCs w:val="24"/>
        </w:rPr>
        <w:t xml:space="preserve"> </w:t>
      </w:r>
      <w:r>
        <w:rPr>
          <w:b/>
          <w:bCs/>
          <w:sz w:val="24"/>
          <w:szCs w:val="24"/>
        </w:rPr>
        <w:t>Курс «Математика»</w:t>
      </w:r>
      <w:r>
        <w:rPr>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E931D6" w:rsidRDefault="00E931D6" w:rsidP="00E931D6">
      <w:pPr>
        <w:spacing w:line="360" w:lineRule="auto"/>
        <w:ind w:firstLine="567"/>
        <w:jc w:val="both"/>
        <w:rPr>
          <w:b/>
          <w:bCs/>
          <w:sz w:val="24"/>
          <w:szCs w:val="24"/>
        </w:rPr>
      </w:pPr>
      <w:r>
        <w:rPr>
          <w:b/>
          <w:bCs/>
          <w:sz w:val="24"/>
          <w:szCs w:val="24"/>
        </w:rPr>
        <w:t>Курсы «Литературное чтение», «Русский язык», «Иностранные языки»</w:t>
      </w:r>
      <w:r>
        <w:rPr>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E931D6" w:rsidRDefault="00E931D6" w:rsidP="00E931D6">
      <w:pPr>
        <w:spacing w:line="360" w:lineRule="auto"/>
        <w:ind w:firstLine="567"/>
        <w:jc w:val="both"/>
        <w:rPr>
          <w:b/>
          <w:bCs/>
          <w:sz w:val="24"/>
          <w:szCs w:val="24"/>
        </w:rPr>
      </w:pPr>
      <w:r>
        <w:rPr>
          <w:b/>
          <w:bCs/>
          <w:sz w:val="24"/>
          <w:szCs w:val="24"/>
        </w:rPr>
        <w:t xml:space="preserve">Курсы «Изобразительное искусство, «Музыка» </w:t>
      </w:r>
      <w:r>
        <w:rPr>
          <w:sz w:val="24"/>
          <w:szCs w:val="24"/>
        </w:rPr>
        <w:t xml:space="preserve"> знакомят школьника с миром прекрасного.</w:t>
      </w:r>
    </w:p>
    <w:p w:rsidR="00E931D6" w:rsidRDefault="00E931D6" w:rsidP="00E931D6">
      <w:pPr>
        <w:spacing w:line="360" w:lineRule="auto"/>
        <w:ind w:firstLine="567"/>
        <w:jc w:val="both"/>
        <w:rPr>
          <w:sz w:val="24"/>
          <w:szCs w:val="24"/>
        </w:rPr>
      </w:pPr>
      <w:r>
        <w:rPr>
          <w:sz w:val="24"/>
          <w:szCs w:val="24"/>
        </w:rPr>
        <w:lastRenderedPageBreak/>
        <w:t xml:space="preserve"> </w:t>
      </w:r>
      <w:r>
        <w:rPr>
          <w:b/>
          <w:bCs/>
          <w:sz w:val="24"/>
          <w:szCs w:val="24"/>
        </w:rPr>
        <w:t>Курс «Основы религиозных культур и светской этики»</w:t>
      </w:r>
      <w:r>
        <w:rPr>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E931D6" w:rsidRDefault="00E931D6" w:rsidP="00E931D6">
      <w:pPr>
        <w:spacing w:line="360" w:lineRule="auto"/>
        <w:ind w:firstLine="567"/>
        <w:jc w:val="both"/>
        <w:rPr>
          <w:sz w:val="24"/>
          <w:szCs w:val="24"/>
        </w:rPr>
      </w:pPr>
      <w:r>
        <w:rPr>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Pr>
          <w:sz w:val="24"/>
          <w:szCs w:val="24"/>
        </w:rPr>
        <w:t>нет и не может</w:t>
      </w:r>
      <w:proofErr w:type="gramEnd"/>
      <w:r>
        <w:rPr>
          <w:sz w:val="24"/>
          <w:szCs w:val="24"/>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b/>
          <w:bCs/>
          <w:i/>
          <w:iCs/>
          <w:sz w:val="28"/>
          <w:szCs w:val="28"/>
        </w:rPr>
      </w:pPr>
      <w:r>
        <w:rPr>
          <w:b/>
          <w:bCs/>
          <w:i/>
          <w:iCs/>
          <w:sz w:val="28"/>
          <w:szCs w:val="28"/>
        </w:rPr>
        <w:t xml:space="preserve">3) </w:t>
      </w:r>
      <w:proofErr w:type="spellStart"/>
      <w:r>
        <w:rPr>
          <w:b/>
          <w:bCs/>
          <w:i/>
          <w:iCs/>
          <w:sz w:val="24"/>
          <w:szCs w:val="24"/>
        </w:rPr>
        <w:t>Психолого-медико-педагогическое</w:t>
      </w:r>
      <w:proofErr w:type="spellEnd"/>
      <w:r>
        <w:rPr>
          <w:b/>
          <w:bCs/>
          <w:i/>
          <w:iCs/>
          <w:sz w:val="24"/>
          <w:szCs w:val="24"/>
        </w:rPr>
        <w:t xml:space="preserve"> сопровождение школьников, имеющих проблемы в обучении</w:t>
      </w:r>
    </w:p>
    <w:p w:rsidR="00E931D6" w:rsidRDefault="00E931D6" w:rsidP="00E931D6">
      <w:pPr>
        <w:spacing w:line="360" w:lineRule="auto"/>
        <w:ind w:firstLine="567"/>
        <w:jc w:val="both"/>
        <w:rPr>
          <w:sz w:val="24"/>
          <w:szCs w:val="24"/>
        </w:rPr>
      </w:pPr>
      <w:r>
        <w:rPr>
          <w:sz w:val="24"/>
          <w:szCs w:val="24"/>
        </w:rPr>
        <w:t xml:space="preserve">Основной целью </w:t>
      </w:r>
      <w:proofErr w:type="spellStart"/>
      <w:r>
        <w:rPr>
          <w:sz w:val="24"/>
          <w:szCs w:val="24"/>
        </w:rPr>
        <w:t>медико-психолого-педагогического</w:t>
      </w:r>
      <w:proofErr w:type="spellEnd"/>
      <w:r>
        <w:rPr>
          <w:sz w:val="24"/>
          <w:szCs w:val="24"/>
        </w:rPr>
        <w:t xml:space="preserve"> сопровождения является создание условий для максимального  личностного развития,  обучения  детей и  их безопасности.</w:t>
      </w:r>
    </w:p>
    <w:p w:rsidR="00E931D6" w:rsidRDefault="00E931D6" w:rsidP="00E931D6">
      <w:pPr>
        <w:spacing w:line="360" w:lineRule="auto"/>
        <w:ind w:firstLine="567"/>
        <w:jc w:val="both"/>
        <w:rPr>
          <w:sz w:val="24"/>
          <w:szCs w:val="24"/>
        </w:rPr>
      </w:pPr>
      <w:proofErr w:type="spellStart"/>
      <w:r>
        <w:rPr>
          <w:sz w:val="24"/>
          <w:szCs w:val="24"/>
        </w:rPr>
        <w:t>Медико-психолого-педагогическое</w:t>
      </w:r>
      <w:proofErr w:type="spellEnd"/>
      <w:r>
        <w:rPr>
          <w:sz w:val="24"/>
          <w:szCs w:val="24"/>
        </w:rPr>
        <w:t xml:space="preserve"> сопровождение  включает:</w:t>
      </w:r>
    </w:p>
    <w:p w:rsidR="00E931D6" w:rsidRDefault="00E931D6" w:rsidP="00E931D6">
      <w:pPr>
        <w:numPr>
          <w:ilvl w:val="0"/>
          <w:numId w:val="1"/>
        </w:numPr>
        <w:tabs>
          <w:tab w:val="clear" w:pos="0"/>
          <w:tab w:val="left" w:pos="720"/>
          <w:tab w:val="num" w:pos="1440"/>
        </w:tabs>
        <w:spacing w:line="360" w:lineRule="auto"/>
        <w:ind w:left="1428" w:firstLine="567"/>
        <w:jc w:val="both"/>
        <w:rPr>
          <w:sz w:val="24"/>
          <w:szCs w:val="24"/>
        </w:rPr>
      </w:pPr>
      <w:r>
        <w:rPr>
          <w:sz w:val="24"/>
          <w:szCs w:val="24"/>
        </w:rPr>
        <w:t>деятельность медицинской службы в рамках договора о сотрудничестве между  МКОУ СОШ №5 г</w:t>
      </w:r>
      <w:proofErr w:type="gramStart"/>
      <w:r>
        <w:rPr>
          <w:sz w:val="24"/>
          <w:szCs w:val="24"/>
        </w:rPr>
        <w:t>.Б</w:t>
      </w:r>
      <w:proofErr w:type="gramEnd"/>
      <w:r>
        <w:rPr>
          <w:sz w:val="24"/>
          <w:szCs w:val="24"/>
        </w:rPr>
        <w:t xml:space="preserve">еслана  и муниципальным учреждением здравоохранения Правобережного района. Она  осуществляет  амбулаторно-поликлиническую помощь. За школой </w:t>
      </w:r>
      <w:proofErr w:type="gramStart"/>
      <w:r>
        <w:rPr>
          <w:sz w:val="24"/>
          <w:szCs w:val="24"/>
        </w:rPr>
        <w:t>закреплены</w:t>
      </w:r>
      <w:proofErr w:type="gramEnd"/>
      <w:r>
        <w:rPr>
          <w:sz w:val="24"/>
          <w:szCs w:val="24"/>
        </w:rPr>
        <w:t xml:space="preserve"> 2 медицинских работника - один   педиатр и  одна медицинская сестра.</w:t>
      </w:r>
    </w:p>
    <w:p w:rsidR="00E931D6" w:rsidRDefault="00E931D6" w:rsidP="00E931D6">
      <w:pPr>
        <w:numPr>
          <w:ilvl w:val="0"/>
          <w:numId w:val="1"/>
        </w:numPr>
        <w:tabs>
          <w:tab w:val="clear" w:pos="0"/>
          <w:tab w:val="left" w:pos="720"/>
          <w:tab w:val="num" w:pos="1440"/>
        </w:tabs>
        <w:spacing w:line="360" w:lineRule="auto"/>
        <w:ind w:left="1428" w:firstLine="567"/>
        <w:jc w:val="both"/>
        <w:rPr>
          <w:sz w:val="24"/>
          <w:szCs w:val="24"/>
        </w:rPr>
      </w:pPr>
      <w:r>
        <w:rPr>
          <w:sz w:val="24"/>
          <w:szCs w:val="24"/>
        </w:rPr>
        <w:t>деятельность психологической службы школы в рамках Положения о работе психологической службе школы. В штате школы – один педагог-психолог.</w:t>
      </w: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r>
        <w:rPr>
          <w:sz w:val="24"/>
          <w:szCs w:val="24"/>
        </w:rPr>
        <w:t>Психолого-педагогическое сопровождение осуществляется по следующим направлениям:</w:t>
      </w:r>
    </w:p>
    <w:p w:rsidR="00E931D6" w:rsidRDefault="00E931D6" w:rsidP="00D3310A">
      <w:pPr>
        <w:numPr>
          <w:ilvl w:val="0"/>
          <w:numId w:val="59"/>
        </w:numPr>
        <w:tabs>
          <w:tab w:val="num" w:pos="1440"/>
        </w:tabs>
        <w:spacing w:line="360" w:lineRule="auto"/>
        <w:ind w:left="720" w:firstLine="567"/>
        <w:jc w:val="both"/>
        <w:rPr>
          <w:sz w:val="24"/>
          <w:szCs w:val="24"/>
          <w:u w:val="single"/>
        </w:rPr>
      </w:pPr>
      <w:r>
        <w:rPr>
          <w:sz w:val="24"/>
          <w:szCs w:val="24"/>
          <w:u w:val="single"/>
        </w:rPr>
        <w:t>психологическая диагностика</w:t>
      </w:r>
      <w:r>
        <w:rPr>
          <w:sz w:val="24"/>
          <w:szCs w:val="24"/>
        </w:rPr>
        <w:t>: систематическое отслеживание психолого-педагогического статуса школьника и динамики его развития в процессе обучения</w:t>
      </w:r>
    </w:p>
    <w:p w:rsidR="00E931D6" w:rsidRDefault="00E931D6" w:rsidP="00D3310A">
      <w:pPr>
        <w:numPr>
          <w:ilvl w:val="0"/>
          <w:numId w:val="59"/>
        </w:numPr>
        <w:tabs>
          <w:tab w:val="num" w:pos="1440"/>
        </w:tabs>
        <w:spacing w:line="360" w:lineRule="auto"/>
        <w:ind w:left="720" w:firstLine="567"/>
        <w:jc w:val="both"/>
        <w:rPr>
          <w:sz w:val="24"/>
          <w:szCs w:val="24"/>
          <w:u w:val="single"/>
        </w:rPr>
      </w:pPr>
      <w:r>
        <w:rPr>
          <w:sz w:val="24"/>
          <w:szCs w:val="24"/>
          <w:u w:val="single"/>
        </w:rPr>
        <w:t>психологическая профилактика</w:t>
      </w:r>
      <w:r>
        <w:rPr>
          <w:sz w:val="24"/>
          <w:szCs w:val="24"/>
        </w:rPr>
        <w:t xml:space="preserve"> </w:t>
      </w:r>
      <w:r>
        <w:rPr>
          <w:sz w:val="24"/>
          <w:szCs w:val="24"/>
          <w:u w:val="single"/>
        </w:rPr>
        <w:t>и просвещение</w:t>
      </w:r>
      <w:r>
        <w:rPr>
          <w:sz w:val="24"/>
          <w:szCs w:val="24"/>
        </w:rPr>
        <w:t xml:space="preserve">: содействие распространению и внедрению в практику образования достижений психологической науки </w:t>
      </w:r>
    </w:p>
    <w:p w:rsidR="00E931D6" w:rsidRDefault="00E931D6" w:rsidP="00D3310A">
      <w:pPr>
        <w:numPr>
          <w:ilvl w:val="0"/>
          <w:numId w:val="59"/>
        </w:numPr>
        <w:tabs>
          <w:tab w:val="num" w:pos="1440"/>
        </w:tabs>
        <w:spacing w:line="360" w:lineRule="auto"/>
        <w:ind w:left="720" w:firstLine="567"/>
        <w:jc w:val="both"/>
        <w:rPr>
          <w:sz w:val="24"/>
          <w:szCs w:val="24"/>
          <w:u w:val="single"/>
        </w:rPr>
      </w:pPr>
      <w:r>
        <w:rPr>
          <w:sz w:val="24"/>
          <w:szCs w:val="24"/>
          <w:u w:val="single"/>
        </w:rPr>
        <w:lastRenderedPageBreak/>
        <w:t>психологическое развитие</w:t>
      </w:r>
      <w:r>
        <w:rPr>
          <w:sz w:val="24"/>
          <w:szCs w:val="24"/>
        </w:rPr>
        <w:t xml:space="preserve">: проведение развивающей и </w:t>
      </w:r>
      <w:proofErr w:type="spellStart"/>
      <w:r>
        <w:rPr>
          <w:sz w:val="24"/>
          <w:szCs w:val="24"/>
        </w:rPr>
        <w:t>психокоррекционной</w:t>
      </w:r>
      <w:proofErr w:type="spellEnd"/>
      <w:r>
        <w:rPr>
          <w:sz w:val="24"/>
          <w:szCs w:val="24"/>
        </w:rPr>
        <w:t xml:space="preserve"> работы с учетом возрастных и индивидуальных особенностей обучающихся и преодоление отклонений в социальном развитии подрастающего поколения</w:t>
      </w:r>
    </w:p>
    <w:p w:rsidR="00E931D6" w:rsidRDefault="00E931D6" w:rsidP="00D3310A">
      <w:pPr>
        <w:numPr>
          <w:ilvl w:val="0"/>
          <w:numId w:val="59"/>
        </w:numPr>
        <w:tabs>
          <w:tab w:val="num" w:pos="1440"/>
        </w:tabs>
        <w:spacing w:line="360" w:lineRule="auto"/>
        <w:ind w:left="720" w:firstLine="567"/>
        <w:jc w:val="both"/>
        <w:rPr>
          <w:sz w:val="24"/>
          <w:szCs w:val="24"/>
          <w:u w:val="single"/>
        </w:rPr>
      </w:pPr>
      <w:r>
        <w:rPr>
          <w:sz w:val="24"/>
          <w:szCs w:val="24"/>
          <w:u w:val="single"/>
        </w:rPr>
        <w:t>психологическое консультирование</w:t>
      </w:r>
      <w:r>
        <w:rPr>
          <w:sz w:val="24"/>
          <w:szCs w:val="24"/>
        </w:rPr>
        <w:t>: оказание помощи в решении личностных проблем и проблем межличностных взаимоотношений; реализация условий успешной психолого-педагогической преемственности при переходе обучающихся со ступени на ступень  обучения</w:t>
      </w:r>
    </w:p>
    <w:p w:rsidR="00E931D6" w:rsidRDefault="00E931D6" w:rsidP="00D3310A">
      <w:pPr>
        <w:numPr>
          <w:ilvl w:val="0"/>
          <w:numId w:val="59"/>
        </w:numPr>
        <w:tabs>
          <w:tab w:val="num" w:pos="1440"/>
        </w:tabs>
        <w:spacing w:line="360" w:lineRule="auto"/>
        <w:ind w:left="720" w:firstLine="567"/>
        <w:jc w:val="both"/>
        <w:rPr>
          <w:sz w:val="24"/>
          <w:szCs w:val="24"/>
          <w:u w:val="single"/>
        </w:rPr>
      </w:pPr>
      <w:r>
        <w:rPr>
          <w:sz w:val="24"/>
          <w:szCs w:val="24"/>
          <w:u w:val="single"/>
        </w:rPr>
        <w:t>социально-диспетчерская работ</w:t>
      </w:r>
      <w:r>
        <w:rPr>
          <w:sz w:val="24"/>
          <w:szCs w:val="24"/>
        </w:rPr>
        <w:t xml:space="preserve">а: содействие в получении специализированных консультаций во внешнем </w:t>
      </w:r>
      <w:proofErr w:type="spellStart"/>
      <w:r>
        <w:rPr>
          <w:sz w:val="24"/>
          <w:szCs w:val="24"/>
        </w:rPr>
        <w:t>медико-психолого-педагогическом</w:t>
      </w:r>
      <w:proofErr w:type="spellEnd"/>
      <w:r>
        <w:rPr>
          <w:sz w:val="24"/>
          <w:szCs w:val="24"/>
        </w:rPr>
        <w:t xml:space="preserve"> пространстве </w:t>
      </w:r>
    </w:p>
    <w:p w:rsidR="00E931D6" w:rsidRDefault="00E931D6" w:rsidP="00E931D6">
      <w:pPr>
        <w:spacing w:line="360" w:lineRule="auto"/>
        <w:ind w:firstLine="567"/>
        <w:jc w:val="both"/>
        <w:rPr>
          <w:b/>
          <w:bCs/>
          <w:sz w:val="24"/>
          <w:szCs w:val="24"/>
        </w:rPr>
      </w:pPr>
      <w:r>
        <w:rPr>
          <w:b/>
          <w:bCs/>
          <w:sz w:val="24"/>
          <w:szCs w:val="24"/>
        </w:rPr>
        <w:t>Данное направление строится с использованием программы «Уроки психологического сопровождения»</w:t>
      </w:r>
      <w:r>
        <w:rPr>
          <w:i/>
          <w:iCs/>
          <w:sz w:val="24"/>
          <w:szCs w:val="24"/>
          <w:u w:val="single"/>
        </w:rPr>
        <w:t xml:space="preserve"> </w:t>
      </w:r>
    </w:p>
    <w:p w:rsidR="00E931D6" w:rsidRDefault="00E931D6" w:rsidP="00E931D6">
      <w:pPr>
        <w:spacing w:line="360" w:lineRule="auto"/>
        <w:ind w:firstLine="567"/>
        <w:jc w:val="both"/>
        <w:rPr>
          <w:i/>
          <w:iCs/>
          <w:sz w:val="24"/>
          <w:szCs w:val="24"/>
          <w:u w:val="single"/>
        </w:rPr>
      </w:pPr>
      <w:r>
        <w:rPr>
          <w:i/>
          <w:iCs/>
          <w:sz w:val="24"/>
          <w:szCs w:val="24"/>
          <w:u w:val="single"/>
        </w:rPr>
        <w:t>Цель программы</w:t>
      </w:r>
      <w:r>
        <w:rPr>
          <w:sz w:val="24"/>
          <w:szCs w:val="24"/>
        </w:rPr>
        <w:t xml:space="preserve"> – обеспечение психологического сопровождения детям, имеющим трудности в адаптации к школе.</w:t>
      </w:r>
    </w:p>
    <w:p w:rsidR="00E931D6" w:rsidRDefault="00E931D6" w:rsidP="00E931D6">
      <w:pPr>
        <w:spacing w:line="360" w:lineRule="auto"/>
        <w:ind w:firstLine="567"/>
        <w:jc w:val="both"/>
        <w:rPr>
          <w:i/>
          <w:iCs/>
          <w:sz w:val="24"/>
          <w:szCs w:val="24"/>
          <w:u w:val="single"/>
        </w:rPr>
      </w:pPr>
      <w:r>
        <w:rPr>
          <w:i/>
          <w:iCs/>
          <w:sz w:val="24"/>
          <w:szCs w:val="24"/>
          <w:u w:val="single"/>
        </w:rPr>
        <w:t>Задачи:</w:t>
      </w:r>
    </w:p>
    <w:p w:rsidR="00E931D6" w:rsidRDefault="00E931D6" w:rsidP="00D3310A">
      <w:pPr>
        <w:numPr>
          <w:ilvl w:val="0"/>
          <w:numId w:val="60"/>
        </w:numPr>
        <w:tabs>
          <w:tab w:val="num" w:pos="1800"/>
        </w:tabs>
        <w:spacing w:line="360" w:lineRule="auto"/>
        <w:ind w:left="0" w:firstLine="567"/>
        <w:jc w:val="both"/>
        <w:rPr>
          <w:sz w:val="24"/>
          <w:szCs w:val="24"/>
        </w:rPr>
      </w:pPr>
      <w:proofErr w:type="spellStart"/>
      <w:r>
        <w:rPr>
          <w:sz w:val="24"/>
          <w:szCs w:val="24"/>
        </w:rPr>
        <w:t>Научение</w:t>
      </w:r>
      <w:proofErr w:type="spellEnd"/>
      <w:r>
        <w:rPr>
          <w:sz w:val="24"/>
          <w:szCs w:val="24"/>
        </w:rPr>
        <w:t xml:space="preserve"> детей </w:t>
      </w:r>
      <w:proofErr w:type="spellStart"/>
      <w:r>
        <w:rPr>
          <w:sz w:val="24"/>
          <w:szCs w:val="24"/>
        </w:rPr>
        <w:t>рефлексировать</w:t>
      </w:r>
      <w:proofErr w:type="spellEnd"/>
      <w:r>
        <w:rPr>
          <w:sz w:val="24"/>
          <w:szCs w:val="24"/>
        </w:rPr>
        <w:t>.</w:t>
      </w:r>
    </w:p>
    <w:p w:rsidR="00E931D6" w:rsidRDefault="00E931D6" w:rsidP="00D3310A">
      <w:pPr>
        <w:numPr>
          <w:ilvl w:val="0"/>
          <w:numId w:val="60"/>
        </w:numPr>
        <w:tabs>
          <w:tab w:val="num" w:pos="1800"/>
        </w:tabs>
        <w:spacing w:line="360" w:lineRule="auto"/>
        <w:ind w:left="0" w:firstLine="567"/>
        <w:jc w:val="both"/>
        <w:rPr>
          <w:sz w:val="24"/>
          <w:szCs w:val="24"/>
        </w:rPr>
      </w:pPr>
      <w:r>
        <w:rPr>
          <w:sz w:val="24"/>
          <w:szCs w:val="24"/>
        </w:rPr>
        <w:t>Активизация мозговой деятельности.</w:t>
      </w:r>
    </w:p>
    <w:p w:rsidR="00E931D6" w:rsidRDefault="00E931D6" w:rsidP="00D3310A">
      <w:pPr>
        <w:numPr>
          <w:ilvl w:val="0"/>
          <w:numId w:val="60"/>
        </w:numPr>
        <w:tabs>
          <w:tab w:val="num" w:pos="1800"/>
        </w:tabs>
        <w:spacing w:line="360" w:lineRule="auto"/>
        <w:ind w:left="0" w:firstLine="567"/>
        <w:jc w:val="both"/>
        <w:rPr>
          <w:sz w:val="24"/>
          <w:szCs w:val="24"/>
        </w:rPr>
      </w:pPr>
      <w:r>
        <w:rPr>
          <w:sz w:val="24"/>
          <w:szCs w:val="24"/>
        </w:rPr>
        <w:t>Профилактика нарушений зрения.</w:t>
      </w:r>
    </w:p>
    <w:p w:rsidR="00E931D6" w:rsidRDefault="00E931D6" w:rsidP="00D3310A">
      <w:pPr>
        <w:numPr>
          <w:ilvl w:val="0"/>
          <w:numId w:val="60"/>
        </w:numPr>
        <w:tabs>
          <w:tab w:val="num" w:pos="1800"/>
        </w:tabs>
        <w:spacing w:line="360" w:lineRule="auto"/>
        <w:ind w:left="0" w:firstLine="567"/>
        <w:jc w:val="both"/>
        <w:rPr>
          <w:sz w:val="24"/>
          <w:szCs w:val="24"/>
        </w:rPr>
      </w:pPr>
      <w:r>
        <w:rPr>
          <w:sz w:val="24"/>
          <w:szCs w:val="24"/>
        </w:rPr>
        <w:t>Создание положительного эмоционального фона, атмосферы доверия.</w:t>
      </w:r>
    </w:p>
    <w:p w:rsidR="00E931D6" w:rsidRDefault="00E931D6" w:rsidP="00D3310A">
      <w:pPr>
        <w:numPr>
          <w:ilvl w:val="0"/>
          <w:numId w:val="60"/>
        </w:numPr>
        <w:tabs>
          <w:tab w:val="num" w:pos="1800"/>
        </w:tabs>
        <w:spacing w:line="360" w:lineRule="auto"/>
        <w:ind w:left="0" w:firstLine="567"/>
        <w:jc w:val="both"/>
        <w:rPr>
          <w:sz w:val="24"/>
          <w:szCs w:val="24"/>
        </w:rPr>
      </w:pPr>
      <w:r>
        <w:rPr>
          <w:sz w:val="24"/>
          <w:szCs w:val="24"/>
        </w:rPr>
        <w:t>Сплочение классного коллектива.</w:t>
      </w:r>
    </w:p>
    <w:p w:rsidR="00E931D6" w:rsidRDefault="00E931D6" w:rsidP="00D3310A">
      <w:pPr>
        <w:numPr>
          <w:ilvl w:val="0"/>
          <w:numId w:val="60"/>
        </w:numPr>
        <w:tabs>
          <w:tab w:val="num" w:pos="1800"/>
        </w:tabs>
        <w:spacing w:line="360" w:lineRule="auto"/>
        <w:ind w:left="0" w:firstLine="567"/>
        <w:jc w:val="both"/>
        <w:rPr>
          <w:sz w:val="24"/>
          <w:szCs w:val="24"/>
        </w:rPr>
      </w:pPr>
      <w:r>
        <w:rPr>
          <w:sz w:val="24"/>
          <w:szCs w:val="24"/>
        </w:rPr>
        <w:t>Формирование  социальных эмоций.</w:t>
      </w:r>
    </w:p>
    <w:p w:rsidR="00E931D6" w:rsidRDefault="00E931D6" w:rsidP="00D3310A">
      <w:pPr>
        <w:numPr>
          <w:ilvl w:val="0"/>
          <w:numId w:val="60"/>
        </w:numPr>
        <w:tabs>
          <w:tab w:val="num" w:pos="1800"/>
        </w:tabs>
        <w:spacing w:line="360" w:lineRule="auto"/>
        <w:ind w:left="0" w:firstLine="567"/>
        <w:jc w:val="both"/>
        <w:rPr>
          <w:sz w:val="24"/>
          <w:szCs w:val="24"/>
        </w:rPr>
      </w:pPr>
      <w:r>
        <w:rPr>
          <w:sz w:val="24"/>
          <w:szCs w:val="24"/>
        </w:rPr>
        <w:t>Коррекция эмоционально-волевой сферы.</w:t>
      </w:r>
    </w:p>
    <w:p w:rsidR="00E931D6" w:rsidRDefault="00E931D6" w:rsidP="00D3310A">
      <w:pPr>
        <w:numPr>
          <w:ilvl w:val="0"/>
          <w:numId w:val="60"/>
        </w:numPr>
        <w:tabs>
          <w:tab w:val="num" w:pos="1800"/>
        </w:tabs>
        <w:spacing w:line="360" w:lineRule="auto"/>
        <w:ind w:left="0" w:firstLine="567"/>
        <w:jc w:val="both"/>
        <w:rPr>
          <w:sz w:val="24"/>
          <w:szCs w:val="24"/>
        </w:rPr>
      </w:pPr>
      <w:r>
        <w:rPr>
          <w:sz w:val="24"/>
          <w:szCs w:val="24"/>
        </w:rPr>
        <w:t>Развитие познавательных процессов.</w:t>
      </w:r>
    </w:p>
    <w:p w:rsidR="00E931D6" w:rsidRDefault="00E931D6" w:rsidP="00D3310A">
      <w:pPr>
        <w:numPr>
          <w:ilvl w:val="0"/>
          <w:numId w:val="60"/>
        </w:numPr>
        <w:tabs>
          <w:tab w:val="num" w:pos="1800"/>
        </w:tabs>
        <w:spacing w:line="360" w:lineRule="auto"/>
        <w:ind w:left="0" w:firstLine="567"/>
        <w:jc w:val="both"/>
        <w:rPr>
          <w:sz w:val="24"/>
          <w:szCs w:val="24"/>
        </w:rPr>
      </w:pPr>
      <w:r>
        <w:rPr>
          <w:sz w:val="24"/>
          <w:szCs w:val="24"/>
        </w:rPr>
        <w:t>Формирование положительной учебной мотивации.</w:t>
      </w:r>
    </w:p>
    <w:p w:rsidR="00E931D6" w:rsidRDefault="00E931D6" w:rsidP="00E931D6">
      <w:pPr>
        <w:spacing w:line="360" w:lineRule="auto"/>
        <w:ind w:firstLine="567"/>
        <w:jc w:val="both"/>
        <w:rPr>
          <w:sz w:val="24"/>
          <w:szCs w:val="24"/>
        </w:rPr>
      </w:pPr>
      <w:r>
        <w:rPr>
          <w:sz w:val="24"/>
          <w:szCs w:val="24"/>
        </w:rPr>
        <w:t>Данный курс позволяет реализовывать следующие аспекты: познавательный, развивающий и воспитывающий.</w:t>
      </w: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center"/>
        <w:rPr>
          <w:i/>
          <w:iCs/>
          <w:sz w:val="24"/>
          <w:szCs w:val="24"/>
        </w:rPr>
      </w:pPr>
      <w:r>
        <w:rPr>
          <w:i/>
          <w:iCs/>
          <w:sz w:val="24"/>
          <w:szCs w:val="24"/>
        </w:rPr>
        <w:t>Познавательный аспект</w:t>
      </w:r>
    </w:p>
    <w:p w:rsidR="00E931D6" w:rsidRDefault="00E931D6" w:rsidP="00E931D6">
      <w:pPr>
        <w:spacing w:line="360" w:lineRule="auto"/>
        <w:ind w:firstLine="567"/>
        <w:jc w:val="both"/>
        <w:rPr>
          <w:sz w:val="24"/>
          <w:szCs w:val="24"/>
        </w:rPr>
      </w:pPr>
      <w:r>
        <w:rPr>
          <w:sz w:val="24"/>
          <w:szCs w:val="24"/>
        </w:rPr>
        <w:t>Формирование и развитие различных видов памяти, внимания, воображения.</w:t>
      </w:r>
    </w:p>
    <w:p w:rsidR="00E931D6" w:rsidRDefault="00E931D6" w:rsidP="00E931D6">
      <w:pPr>
        <w:spacing w:line="360" w:lineRule="auto"/>
        <w:ind w:firstLine="567"/>
        <w:jc w:val="both"/>
        <w:rPr>
          <w:sz w:val="24"/>
          <w:szCs w:val="24"/>
        </w:rPr>
      </w:pPr>
      <w:r>
        <w:rPr>
          <w:sz w:val="24"/>
          <w:szCs w:val="24"/>
        </w:rPr>
        <w:t xml:space="preserve">Формирование и развитие </w:t>
      </w:r>
      <w:proofErr w:type="spellStart"/>
      <w:r>
        <w:rPr>
          <w:sz w:val="24"/>
          <w:szCs w:val="24"/>
        </w:rPr>
        <w:t>общеучебных</w:t>
      </w:r>
      <w:proofErr w:type="spellEnd"/>
      <w:r>
        <w:rPr>
          <w:sz w:val="24"/>
          <w:szCs w:val="24"/>
        </w:rPr>
        <w:t xml:space="preserve"> умений и навыков.</w:t>
      </w:r>
    </w:p>
    <w:p w:rsidR="00E931D6" w:rsidRDefault="00E931D6" w:rsidP="00E931D6">
      <w:pPr>
        <w:spacing w:line="360" w:lineRule="auto"/>
        <w:ind w:firstLine="567"/>
        <w:jc w:val="both"/>
        <w:rPr>
          <w:sz w:val="24"/>
          <w:szCs w:val="24"/>
        </w:rPr>
      </w:pPr>
      <w:r>
        <w:rPr>
          <w:sz w:val="24"/>
          <w:szCs w:val="24"/>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E931D6" w:rsidRDefault="00E931D6" w:rsidP="00E931D6">
      <w:pPr>
        <w:spacing w:line="360" w:lineRule="auto"/>
        <w:ind w:firstLine="567"/>
        <w:jc w:val="center"/>
        <w:rPr>
          <w:i/>
          <w:iCs/>
          <w:sz w:val="24"/>
          <w:szCs w:val="24"/>
        </w:rPr>
      </w:pPr>
      <w:r>
        <w:rPr>
          <w:i/>
          <w:iCs/>
          <w:sz w:val="24"/>
          <w:szCs w:val="24"/>
        </w:rPr>
        <w:t>Развивающий аспект</w:t>
      </w:r>
    </w:p>
    <w:p w:rsidR="00E931D6" w:rsidRDefault="00E931D6" w:rsidP="00E931D6">
      <w:pPr>
        <w:spacing w:line="360" w:lineRule="auto"/>
        <w:ind w:firstLine="567"/>
        <w:jc w:val="both"/>
        <w:rPr>
          <w:sz w:val="24"/>
          <w:szCs w:val="24"/>
        </w:rPr>
      </w:pPr>
      <w:r>
        <w:rPr>
          <w:sz w:val="24"/>
          <w:szCs w:val="24"/>
        </w:rPr>
        <w:t>Развитие речи.</w:t>
      </w:r>
    </w:p>
    <w:p w:rsidR="00E931D6" w:rsidRDefault="00E931D6" w:rsidP="00E931D6">
      <w:pPr>
        <w:spacing w:line="360" w:lineRule="auto"/>
        <w:ind w:firstLine="567"/>
        <w:jc w:val="both"/>
        <w:rPr>
          <w:sz w:val="24"/>
          <w:szCs w:val="24"/>
        </w:rPr>
      </w:pPr>
      <w:r>
        <w:rPr>
          <w:sz w:val="24"/>
          <w:szCs w:val="24"/>
        </w:rPr>
        <w:lastRenderedPageBreak/>
        <w:t>Развитие мышления в ходе усвоения таких приемов мыслительной деятельности, как умение анализировать, сравнивать, синтезировать, выделять главное, обобщать, доказывать и опровергать</w:t>
      </w:r>
    </w:p>
    <w:p w:rsidR="00E931D6" w:rsidRDefault="00E931D6" w:rsidP="00E931D6">
      <w:pPr>
        <w:spacing w:line="360" w:lineRule="auto"/>
        <w:ind w:firstLine="567"/>
        <w:jc w:val="both"/>
        <w:rPr>
          <w:sz w:val="24"/>
          <w:szCs w:val="24"/>
        </w:rPr>
      </w:pPr>
      <w:r>
        <w:rPr>
          <w:sz w:val="24"/>
          <w:szCs w:val="24"/>
        </w:rPr>
        <w:t>Развитие сенсорной сферы.</w:t>
      </w:r>
    </w:p>
    <w:p w:rsidR="00E931D6" w:rsidRDefault="00E931D6" w:rsidP="00E931D6">
      <w:pPr>
        <w:spacing w:line="360" w:lineRule="auto"/>
        <w:ind w:firstLine="567"/>
        <w:jc w:val="both"/>
        <w:rPr>
          <w:sz w:val="24"/>
          <w:szCs w:val="24"/>
        </w:rPr>
      </w:pPr>
      <w:r>
        <w:rPr>
          <w:sz w:val="24"/>
          <w:szCs w:val="24"/>
        </w:rPr>
        <w:t>Развитие двигательной сферы.</w:t>
      </w:r>
    </w:p>
    <w:p w:rsidR="00E931D6" w:rsidRDefault="00E931D6" w:rsidP="00E931D6">
      <w:pPr>
        <w:spacing w:line="360" w:lineRule="auto"/>
        <w:ind w:firstLine="567"/>
        <w:jc w:val="center"/>
        <w:rPr>
          <w:i/>
          <w:iCs/>
          <w:sz w:val="24"/>
          <w:szCs w:val="24"/>
        </w:rPr>
      </w:pPr>
      <w:r>
        <w:rPr>
          <w:i/>
          <w:iCs/>
          <w:sz w:val="24"/>
          <w:szCs w:val="24"/>
        </w:rPr>
        <w:t>Воспитывающий аспект</w:t>
      </w:r>
    </w:p>
    <w:p w:rsidR="00E931D6" w:rsidRDefault="00E931D6" w:rsidP="00E931D6">
      <w:pPr>
        <w:spacing w:line="360" w:lineRule="auto"/>
        <w:ind w:firstLine="567"/>
        <w:jc w:val="both"/>
        <w:rPr>
          <w:sz w:val="24"/>
          <w:szCs w:val="24"/>
        </w:rPr>
      </w:pPr>
      <w:r>
        <w:rPr>
          <w:sz w:val="24"/>
          <w:szCs w:val="24"/>
        </w:rPr>
        <w:t>Воспитание системы нравственных межличностных отношений (формирование «</w:t>
      </w:r>
      <w:proofErr w:type="spellStart"/>
      <w:proofErr w:type="gramStart"/>
      <w:r>
        <w:rPr>
          <w:sz w:val="24"/>
          <w:szCs w:val="24"/>
        </w:rPr>
        <w:t>Я-концепции</w:t>
      </w:r>
      <w:proofErr w:type="spellEnd"/>
      <w:proofErr w:type="gramEnd"/>
      <w:r>
        <w:rPr>
          <w:sz w:val="24"/>
          <w:szCs w:val="24"/>
        </w:rPr>
        <w:t>»).</w:t>
      </w:r>
    </w:p>
    <w:p w:rsidR="00E931D6" w:rsidRDefault="00E931D6" w:rsidP="00E931D6">
      <w:pPr>
        <w:ind w:firstLine="567"/>
        <w:jc w:val="center"/>
        <w:rPr>
          <w:i/>
          <w:iCs/>
          <w:sz w:val="24"/>
          <w:szCs w:val="24"/>
        </w:rPr>
      </w:pPr>
      <w:r>
        <w:rPr>
          <w:i/>
          <w:iCs/>
          <w:sz w:val="24"/>
          <w:szCs w:val="24"/>
        </w:rPr>
        <w:t xml:space="preserve">Программа </w:t>
      </w:r>
      <w:proofErr w:type="spellStart"/>
      <w:r>
        <w:rPr>
          <w:i/>
          <w:iCs/>
          <w:sz w:val="24"/>
          <w:szCs w:val="24"/>
        </w:rPr>
        <w:t>медико-психолого-педагогического</w:t>
      </w:r>
      <w:proofErr w:type="spellEnd"/>
      <w:r>
        <w:rPr>
          <w:i/>
          <w:iCs/>
          <w:sz w:val="24"/>
          <w:szCs w:val="24"/>
        </w:rPr>
        <w:t xml:space="preserve"> изучения ребёнка</w:t>
      </w:r>
    </w:p>
    <w:p w:rsidR="00E931D6" w:rsidRDefault="00E931D6" w:rsidP="00E931D6">
      <w:pPr>
        <w:ind w:firstLine="567"/>
        <w:jc w:val="center"/>
        <w:rPr>
          <w:i/>
          <w:i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8"/>
        <w:gridCol w:w="4738"/>
        <w:gridCol w:w="2894"/>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4"/>
                <w:szCs w:val="24"/>
              </w:rPr>
              <w:t>Изучение</w:t>
            </w:r>
          </w:p>
          <w:p w:rsidR="00E931D6" w:rsidRDefault="00E931D6" w:rsidP="00E931D6">
            <w:pPr>
              <w:ind w:firstLine="567"/>
              <w:jc w:val="center"/>
              <w:rPr>
                <w:i/>
                <w:iCs/>
                <w:sz w:val="24"/>
                <w:szCs w:val="24"/>
              </w:rPr>
            </w:pPr>
            <w:r>
              <w:rPr>
                <w:i/>
                <w:iCs/>
                <w:sz w:val="24"/>
                <w:szCs w:val="24"/>
              </w:rPr>
              <w:t>ребенка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4"/>
                <w:szCs w:val="24"/>
              </w:rPr>
              <w:t>Содержание работы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i/>
                <w:iCs/>
                <w:sz w:val="24"/>
                <w:szCs w:val="24"/>
              </w:rPr>
              <w:t>Где и кем выполняется</w:t>
            </w:r>
          </w:p>
          <w:p w:rsidR="00E931D6" w:rsidRDefault="00E931D6" w:rsidP="00E931D6">
            <w:pPr>
              <w:ind w:firstLine="567"/>
              <w:jc w:val="center"/>
              <w:rPr>
                <w:i/>
                <w:iCs/>
                <w:sz w:val="24"/>
                <w:szCs w:val="24"/>
              </w:rPr>
            </w:pPr>
            <w:r>
              <w:rPr>
                <w:i/>
                <w:iCs/>
                <w:sz w:val="24"/>
                <w:szCs w:val="24"/>
              </w:rPr>
              <w:t>работа</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p>
          <w:p w:rsidR="00E931D6" w:rsidRDefault="00E931D6" w:rsidP="00E931D6">
            <w:pPr>
              <w:ind w:firstLine="567"/>
              <w:jc w:val="center"/>
              <w:rPr>
                <w:i/>
                <w:iCs/>
                <w:sz w:val="24"/>
                <w:szCs w:val="24"/>
              </w:rPr>
            </w:pPr>
          </w:p>
          <w:p w:rsidR="00E931D6" w:rsidRDefault="00E931D6" w:rsidP="00E931D6">
            <w:pPr>
              <w:ind w:firstLine="567"/>
              <w:jc w:val="center"/>
              <w:rPr>
                <w:sz w:val="24"/>
                <w:szCs w:val="24"/>
              </w:rPr>
            </w:pPr>
            <w:r>
              <w:rPr>
                <w:sz w:val="24"/>
                <w:szCs w:val="24"/>
              </w:rPr>
              <w:t>Медицинское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E931D6" w:rsidRDefault="00E931D6" w:rsidP="00E931D6">
            <w:pPr>
              <w:ind w:firstLine="567"/>
              <w:jc w:val="both"/>
              <w:rPr>
                <w:sz w:val="24"/>
                <w:szCs w:val="24"/>
              </w:rPr>
            </w:pPr>
            <w:r>
              <w:rPr>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Школьный медицинский работник, педагог.</w:t>
            </w:r>
          </w:p>
          <w:p w:rsidR="00E931D6" w:rsidRDefault="00E931D6" w:rsidP="00E931D6">
            <w:pPr>
              <w:ind w:firstLine="567"/>
              <w:jc w:val="both"/>
              <w:rPr>
                <w:sz w:val="24"/>
                <w:szCs w:val="24"/>
              </w:rPr>
            </w:pPr>
          </w:p>
          <w:p w:rsidR="00E931D6" w:rsidRDefault="00E931D6" w:rsidP="00E931D6">
            <w:pPr>
              <w:ind w:firstLine="567"/>
              <w:jc w:val="both"/>
              <w:rPr>
                <w:sz w:val="24"/>
                <w:szCs w:val="24"/>
              </w:rPr>
            </w:pPr>
          </w:p>
          <w:p w:rsidR="00E931D6" w:rsidRDefault="00E931D6" w:rsidP="00E931D6">
            <w:pPr>
              <w:ind w:firstLine="567"/>
              <w:jc w:val="both"/>
              <w:rPr>
                <w:sz w:val="24"/>
                <w:szCs w:val="24"/>
              </w:rPr>
            </w:pPr>
            <w:r>
              <w:rPr>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r>
              <w:rPr>
                <w:sz w:val="24"/>
                <w:szCs w:val="24"/>
              </w:rPr>
              <w:t>Психолого-логопедическое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Обследование актуального уровня психического и речевого развития, определение зоны ближайшего развития.</w:t>
            </w:r>
          </w:p>
          <w:p w:rsidR="00E931D6" w:rsidRDefault="00E931D6" w:rsidP="00E931D6">
            <w:pPr>
              <w:ind w:firstLine="567"/>
              <w:jc w:val="both"/>
              <w:rPr>
                <w:sz w:val="24"/>
                <w:szCs w:val="24"/>
              </w:rPr>
            </w:pPr>
            <w:r>
              <w:rPr>
                <w:sz w:val="24"/>
                <w:szCs w:val="24"/>
              </w:rPr>
              <w:t>Внимание: устойчивость, переключаемость с одного вида деятельности на другой, объем, работоспособность.</w:t>
            </w:r>
          </w:p>
          <w:p w:rsidR="00E931D6" w:rsidRDefault="00E931D6" w:rsidP="00E931D6">
            <w:pPr>
              <w:ind w:firstLine="567"/>
              <w:jc w:val="both"/>
              <w:rPr>
                <w:sz w:val="24"/>
                <w:szCs w:val="24"/>
              </w:rPr>
            </w:pPr>
            <w:r>
              <w:rPr>
                <w:sz w:val="24"/>
                <w:szCs w:val="24"/>
              </w:rPr>
              <w:t>Мышление: визуальное (линейное, структурное); понятийное (интуитивное, логическое); абстрактное, речевое, образное.</w:t>
            </w:r>
          </w:p>
          <w:p w:rsidR="00E931D6" w:rsidRDefault="00E931D6" w:rsidP="00E931D6">
            <w:pPr>
              <w:ind w:firstLine="567"/>
              <w:jc w:val="both"/>
              <w:rPr>
                <w:sz w:val="24"/>
                <w:szCs w:val="24"/>
              </w:rPr>
            </w:pPr>
            <w:r>
              <w:rPr>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Наблюдение за ребенком на занятиях и во внеурочное время</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читель).</w:t>
            </w:r>
          </w:p>
          <w:p w:rsidR="00E931D6" w:rsidRDefault="00E931D6" w:rsidP="00E931D6">
            <w:pPr>
              <w:ind w:firstLine="567"/>
              <w:jc w:val="both"/>
              <w:rPr>
                <w:sz w:val="24"/>
                <w:szCs w:val="24"/>
              </w:rPr>
            </w:pPr>
            <w:r>
              <w:rPr>
                <w:sz w:val="24"/>
                <w:szCs w:val="24"/>
              </w:rPr>
              <w:t>Специальный эксперимент</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сихолог).</w:t>
            </w:r>
          </w:p>
          <w:p w:rsidR="00E931D6" w:rsidRDefault="00E931D6" w:rsidP="00E931D6">
            <w:pPr>
              <w:ind w:firstLine="567"/>
              <w:jc w:val="both"/>
              <w:rPr>
                <w:sz w:val="24"/>
                <w:szCs w:val="24"/>
              </w:rPr>
            </w:pPr>
            <w:r>
              <w:rPr>
                <w:sz w:val="24"/>
                <w:szCs w:val="24"/>
              </w:rPr>
              <w:t>Беседы с ребенком, с родителями.</w:t>
            </w:r>
          </w:p>
          <w:p w:rsidR="00E931D6" w:rsidRDefault="00E931D6" w:rsidP="00E931D6">
            <w:pPr>
              <w:ind w:firstLine="567"/>
              <w:jc w:val="both"/>
              <w:rPr>
                <w:sz w:val="24"/>
                <w:szCs w:val="24"/>
              </w:rPr>
            </w:pPr>
            <w:r>
              <w:rPr>
                <w:sz w:val="24"/>
                <w:szCs w:val="24"/>
              </w:rPr>
              <w:t>Наблюдения за речью ребенка на занятиях и в свободное время.</w:t>
            </w:r>
          </w:p>
          <w:p w:rsidR="00E931D6" w:rsidRDefault="00E931D6" w:rsidP="00E931D6">
            <w:pPr>
              <w:ind w:firstLine="567"/>
              <w:jc w:val="both"/>
              <w:rPr>
                <w:sz w:val="24"/>
                <w:szCs w:val="24"/>
              </w:rPr>
            </w:pPr>
            <w:r>
              <w:rPr>
                <w:sz w:val="24"/>
                <w:szCs w:val="24"/>
              </w:rPr>
              <w:t>Изучение письменных работ (учитель). Специальный эксперимент (логопед).</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r>
              <w:rPr>
                <w:sz w:val="24"/>
                <w:szCs w:val="24"/>
              </w:rPr>
              <w:t>Социально-педагогическое</w:t>
            </w:r>
          </w:p>
          <w:p w:rsidR="00E931D6" w:rsidRDefault="00E931D6" w:rsidP="00E931D6">
            <w:pPr>
              <w:ind w:firstLine="567"/>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t xml:space="preserve">Семья ребенка. Состав семьи. Условия воспитания. </w:t>
            </w:r>
          </w:p>
          <w:p w:rsidR="00E931D6" w:rsidRDefault="00E931D6" w:rsidP="00E931D6">
            <w:pPr>
              <w:ind w:firstLine="567"/>
              <w:jc w:val="both"/>
              <w:rPr>
                <w:sz w:val="24"/>
                <w:szCs w:val="24"/>
              </w:rPr>
            </w:pPr>
            <w:r>
              <w:rPr>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E931D6" w:rsidRDefault="00E931D6" w:rsidP="00E931D6">
            <w:pPr>
              <w:ind w:firstLine="567"/>
              <w:jc w:val="both"/>
              <w:rPr>
                <w:sz w:val="24"/>
                <w:szCs w:val="24"/>
              </w:rPr>
            </w:pPr>
            <w:r>
              <w:rPr>
                <w:sz w:val="24"/>
                <w:szCs w:val="24"/>
              </w:rPr>
              <w:t xml:space="preserve">Мотивы учебной деятельности. </w:t>
            </w:r>
            <w:r>
              <w:rPr>
                <w:sz w:val="24"/>
                <w:szCs w:val="24"/>
              </w:rPr>
              <w:lastRenderedPageBreak/>
              <w:t>Прилежание, отношение к отметке, похвале или порицанию учителя, воспитателя.</w:t>
            </w:r>
          </w:p>
          <w:p w:rsidR="00E931D6" w:rsidRDefault="00E931D6" w:rsidP="00E931D6">
            <w:pPr>
              <w:ind w:firstLine="567"/>
              <w:jc w:val="both"/>
              <w:rPr>
                <w:sz w:val="24"/>
                <w:szCs w:val="24"/>
              </w:rPr>
            </w:pPr>
            <w:r>
              <w:rPr>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E931D6" w:rsidRDefault="00E931D6" w:rsidP="00E931D6">
            <w:pPr>
              <w:ind w:firstLine="567"/>
              <w:jc w:val="both"/>
              <w:rPr>
                <w:sz w:val="24"/>
                <w:szCs w:val="24"/>
              </w:rPr>
            </w:pPr>
            <w:r>
              <w:rPr>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Pr>
                <w:sz w:val="24"/>
                <w:szCs w:val="24"/>
              </w:rPr>
              <w:t>гиперактивность</w:t>
            </w:r>
            <w:proofErr w:type="spellEnd"/>
            <w:r>
              <w:rPr>
                <w:sz w:val="24"/>
                <w:szCs w:val="24"/>
              </w:rPr>
              <w:t xml:space="preserve">, замкнутость, </w:t>
            </w:r>
            <w:proofErr w:type="spellStart"/>
            <w:r>
              <w:rPr>
                <w:sz w:val="24"/>
                <w:szCs w:val="24"/>
              </w:rPr>
              <w:t>аутистические</w:t>
            </w:r>
            <w:proofErr w:type="spellEnd"/>
            <w:r>
              <w:rPr>
                <w:sz w:val="24"/>
                <w:szCs w:val="24"/>
              </w:rPr>
              <w:t xml:space="preserve"> проявления, обидчивость, эгоизм. Поведение. Уровень притязаний и самооценка.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sz w:val="24"/>
                <w:szCs w:val="24"/>
              </w:rPr>
              <w:lastRenderedPageBreak/>
              <w:t>Посещение семьи ребенка</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читель, соц. педагог).</w:t>
            </w:r>
          </w:p>
          <w:p w:rsidR="00E931D6" w:rsidRDefault="00E931D6" w:rsidP="00E931D6">
            <w:pPr>
              <w:ind w:firstLine="567"/>
              <w:jc w:val="both"/>
              <w:rPr>
                <w:sz w:val="24"/>
                <w:szCs w:val="24"/>
              </w:rPr>
            </w:pPr>
            <w:r>
              <w:rPr>
                <w:sz w:val="24"/>
                <w:szCs w:val="24"/>
              </w:rPr>
              <w:t>Наблюдения во время занятий. Изучение работ ученика (педагог).</w:t>
            </w:r>
          </w:p>
          <w:p w:rsidR="00E931D6" w:rsidRDefault="00E931D6" w:rsidP="00E931D6">
            <w:pPr>
              <w:ind w:firstLine="567"/>
              <w:jc w:val="both"/>
              <w:rPr>
                <w:sz w:val="24"/>
                <w:szCs w:val="24"/>
              </w:rPr>
            </w:pPr>
            <w:r>
              <w:rPr>
                <w:sz w:val="24"/>
                <w:szCs w:val="24"/>
              </w:rPr>
              <w:t xml:space="preserve">Анкетирование по </w:t>
            </w:r>
            <w:r>
              <w:rPr>
                <w:sz w:val="24"/>
                <w:szCs w:val="24"/>
              </w:rPr>
              <w:lastRenderedPageBreak/>
              <w:t>выявлению школьных трудностей (учитель).</w:t>
            </w:r>
          </w:p>
          <w:p w:rsidR="00E931D6" w:rsidRDefault="00E931D6" w:rsidP="00E931D6">
            <w:pPr>
              <w:ind w:firstLine="567"/>
              <w:jc w:val="both"/>
              <w:rPr>
                <w:sz w:val="24"/>
                <w:szCs w:val="24"/>
              </w:rPr>
            </w:pPr>
          </w:p>
          <w:p w:rsidR="00E931D6" w:rsidRDefault="00E931D6" w:rsidP="00E931D6">
            <w:pPr>
              <w:ind w:firstLine="567"/>
              <w:jc w:val="both"/>
              <w:rPr>
                <w:sz w:val="24"/>
                <w:szCs w:val="24"/>
              </w:rPr>
            </w:pPr>
            <w:r>
              <w:rPr>
                <w:sz w:val="24"/>
                <w:szCs w:val="24"/>
              </w:rPr>
              <w:t>Беседа с родителями и учителям</w:t>
            </w:r>
            <w:proofErr w:type="gramStart"/>
            <w:r>
              <w:rPr>
                <w:sz w:val="24"/>
                <w:szCs w:val="24"/>
              </w:rPr>
              <w:t>и-</w:t>
            </w:r>
            <w:proofErr w:type="gramEnd"/>
            <w:r>
              <w:rPr>
                <w:sz w:val="24"/>
                <w:szCs w:val="24"/>
              </w:rPr>
              <w:t xml:space="preserve"> предметниками.</w:t>
            </w:r>
          </w:p>
          <w:p w:rsidR="00E931D6" w:rsidRDefault="00E931D6" w:rsidP="00E931D6">
            <w:pPr>
              <w:ind w:firstLine="567"/>
              <w:jc w:val="both"/>
              <w:rPr>
                <w:sz w:val="24"/>
                <w:szCs w:val="24"/>
              </w:rPr>
            </w:pPr>
          </w:p>
          <w:p w:rsidR="00E931D6" w:rsidRDefault="00E931D6" w:rsidP="00E931D6">
            <w:pPr>
              <w:ind w:firstLine="567"/>
              <w:jc w:val="both"/>
              <w:rPr>
                <w:sz w:val="24"/>
                <w:szCs w:val="24"/>
              </w:rPr>
            </w:pPr>
            <w:r>
              <w:rPr>
                <w:sz w:val="24"/>
                <w:szCs w:val="24"/>
              </w:rPr>
              <w:t>Специальный эксперимент (педагог, психолог).</w:t>
            </w:r>
          </w:p>
          <w:p w:rsidR="00E931D6" w:rsidRDefault="00E931D6" w:rsidP="00E931D6">
            <w:pPr>
              <w:ind w:firstLine="567"/>
              <w:jc w:val="both"/>
              <w:rPr>
                <w:sz w:val="24"/>
                <w:szCs w:val="24"/>
              </w:rPr>
            </w:pPr>
          </w:p>
          <w:p w:rsidR="00E931D6" w:rsidRDefault="00E931D6" w:rsidP="00E931D6">
            <w:pPr>
              <w:ind w:firstLine="567"/>
              <w:jc w:val="both"/>
              <w:rPr>
                <w:sz w:val="24"/>
                <w:szCs w:val="24"/>
              </w:rPr>
            </w:pPr>
            <w:r>
              <w:rPr>
                <w:sz w:val="24"/>
                <w:szCs w:val="24"/>
              </w:rPr>
              <w:t>Анкета для родителей и учителей.</w:t>
            </w:r>
          </w:p>
          <w:p w:rsidR="00E931D6" w:rsidRDefault="00E931D6" w:rsidP="00E931D6">
            <w:pPr>
              <w:ind w:firstLine="567"/>
              <w:jc w:val="both"/>
              <w:rPr>
                <w:sz w:val="24"/>
                <w:szCs w:val="24"/>
              </w:rPr>
            </w:pPr>
          </w:p>
          <w:p w:rsidR="00E931D6" w:rsidRDefault="00E931D6" w:rsidP="00E931D6">
            <w:pPr>
              <w:ind w:firstLine="567"/>
              <w:jc w:val="both"/>
              <w:rPr>
                <w:sz w:val="24"/>
                <w:szCs w:val="24"/>
              </w:rPr>
            </w:pPr>
            <w:r>
              <w:rPr>
                <w:sz w:val="24"/>
                <w:szCs w:val="24"/>
              </w:rPr>
              <w:t>Наблюдение за ребёнком в различных видах деятельности.</w:t>
            </w:r>
          </w:p>
        </w:tc>
      </w:tr>
    </w:tbl>
    <w:p w:rsidR="00E931D6" w:rsidRDefault="00E931D6" w:rsidP="00E931D6">
      <w:pPr>
        <w:ind w:firstLine="567"/>
      </w:pPr>
    </w:p>
    <w:p w:rsidR="00E931D6" w:rsidRDefault="00E931D6" w:rsidP="00E931D6">
      <w:pPr>
        <w:ind w:firstLine="567"/>
        <w:rPr>
          <w:sz w:val="24"/>
          <w:szCs w:val="24"/>
        </w:rPr>
      </w:pPr>
    </w:p>
    <w:p w:rsidR="00E931D6" w:rsidRDefault="00E931D6" w:rsidP="00E931D6">
      <w:pPr>
        <w:spacing w:line="360" w:lineRule="auto"/>
        <w:ind w:firstLine="567"/>
        <w:jc w:val="center"/>
        <w:rPr>
          <w:b/>
          <w:bCs/>
          <w:sz w:val="24"/>
          <w:szCs w:val="24"/>
        </w:rPr>
      </w:pPr>
      <w:r>
        <w:rPr>
          <w:b/>
          <w:bCs/>
          <w:sz w:val="24"/>
          <w:szCs w:val="24"/>
        </w:rPr>
        <w:t xml:space="preserve">Результаты коррекционной работы </w:t>
      </w:r>
      <w:proofErr w:type="gramStart"/>
      <w:r>
        <w:rPr>
          <w:b/>
          <w:bCs/>
          <w:sz w:val="24"/>
          <w:szCs w:val="24"/>
        </w:rPr>
        <w:t>на конец</w:t>
      </w:r>
      <w:proofErr w:type="gramEnd"/>
      <w:r>
        <w:rPr>
          <w:b/>
          <w:bCs/>
          <w:sz w:val="24"/>
          <w:szCs w:val="24"/>
        </w:rPr>
        <w:t xml:space="preserve"> 4 класса</w:t>
      </w:r>
    </w:p>
    <w:p w:rsidR="00E931D6" w:rsidRDefault="00E931D6" w:rsidP="00E931D6">
      <w:pPr>
        <w:spacing w:line="360" w:lineRule="auto"/>
        <w:ind w:firstLine="567"/>
        <w:jc w:val="both"/>
        <w:rPr>
          <w:b/>
          <w:bCs/>
          <w:sz w:val="24"/>
          <w:szCs w:val="24"/>
        </w:rPr>
      </w:pPr>
      <w:r>
        <w:rPr>
          <w:b/>
          <w:bCs/>
          <w:sz w:val="24"/>
          <w:szCs w:val="24"/>
        </w:rPr>
        <w:t xml:space="preserve">Четвероклассники </w:t>
      </w:r>
      <w:r>
        <w:rPr>
          <w:sz w:val="24"/>
          <w:szCs w:val="24"/>
        </w:rPr>
        <w:t>– это выпускники начальной школы. Главная особенность – появление глубокого интереса к своему внутреннему миру. К четвертому классу у большинства детей уже складывается индивидуальный стиль учебной работы. В этот период намечается дифференциация учебных интересов, складывается разное отношение к учебным предметам. К этому периоду ребенок должен «научиться учиться». Поведение четвероклассников заметно меняется: дети требуют подчеркнутого уважения к себе со стороны взрослых, настаивают на своих правах, нередко игнорируют обязанности. К концу четвертого класса должны составить определенный личностный идеал в качестве внутреннего ориентира поведения и поступков, приобрести способность делать осознанный выбор в сложных ситуациях. Поэтому в четвертом классе следует уделять особое внимание детской инициативе, отводить активную роль в организации занятий, предоставлять свободный выбор форм и приемов работы.</w:t>
      </w:r>
    </w:p>
    <w:p w:rsidR="00E931D6" w:rsidRDefault="00E931D6" w:rsidP="00E931D6">
      <w:pPr>
        <w:spacing w:line="360" w:lineRule="auto"/>
        <w:ind w:firstLine="567"/>
        <w:jc w:val="both"/>
        <w:rPr>
          <w:sz w:val="24"/>
          <w:szCs w:val="24"/>
        </w:rPr>
      </w:pPr>
      <w:r>
        <w:rPr>
          <w:sz w:val="24"/>
          <w:szCs w:val="24"/>
        </w:rPr>
        <w:t xml:space="preserve">Анализируя результаты коррекционной работы, следует отметить, что мы выделяем их по следующим основным сферам: </w:t>
      </w:r>
      <w:r>
        <w:rPr>
          <w:b/>
          <w:bCs/>
          <w:sz w:val="24"/>
          <w:szCs w:val="24"/>
        </w:rPr>
        <w:t>познавательная сфера, особенности поведения и общения, мотивационная сфера, система отношений к миру и самому себе.</w:t>
      </w:r>
    </w:p>
    <w:p w:rsidR="00E931D6" w:rsidRDefault="00E931D6" w:rsidP="00E931D6">
      <w:pPr>
        <w:spacing w:line="360" w:lineRule="auto"/>
        <w:ind w:firstLine="567"/>
        <w:jc w:val="both"/>
        <w:rPr>
          <w:b/>
          <w:bCs/>
          <w:sz w:val="24"/>
          <w:szCs w:val="24"/>
        </w:rPr>
      </w:pPr>
      <w:r>
        <w:rPr>
          <w:b/>
          <w:bCs/>
          <w:sz w:val="24"/>
          <w:szCs w:val="24"/>
        </w:rPr>
        <w:t xml:space="preserve">ПОЗНАВАТЕЛЬНАЯ СФЕРА включает: </w:t>
      </w:r>
      <w:r>
        <w:rPr>
          <w:sz w:val="24"/>
          <w:szCs w:val="24"/>
        </w:rPr>
        <w:t xml:space="preserve">произвольность психических процессов, развитие мышления, </w:t>
      </w:r>
      <w:proofErr w:type="spellStart"/>
      <w:r>
        <w:rPr>
          <w:sz w:val="24"/>
          <w:szCs w:val="24"/>
        </w:rPr>
        <w:t>сформированность</w:t>
      </w:r>
      <w:proofErr w:type="spellEnd"/>
      <w:r>
        <w:rPr>
          <w:sz w:val="24"/>
          <w:szCs w:val="24"/>
        </w:rPr>
        <w:t xml:space="preserve"> учебных действий, развитие речи, развитие тонкой моторики, работоспособность.</w:t>
      </w:r>
    </w:p>
    <w:p w:rsidR="00E931D6" w:rsidRDefault="00E931D6" w:rsidP="00E931D6">
      <w:pPr>
        <w:spacing w:line="360" w:lineRule="auto"/>
        <w:ind w:firstLine="567"/>
        <w:jc w:val="both"/>
        <w:rPr>
          <w:i/>
          <w:iCs/>
          <w:sz w:val="24"/>
          <w:szCs w:val="24"/>
          <w:u w:val="single"/>
        </w:rPr>
      </w:pPr>
      <w:proofErr w:type="gramStart"/>
      <w:r>
        <w:rPr>
          <w:i/>
          <w:iCs/>
          <w:sz w:val="24"/>
          <w:szCs w:val="24"/>
          <w:u w:val="single"/>
        </w:rPr>
        <w:t>Произвольность психических процессов</w:t>
      </w:r>
      <w:r>
        <w:rPr>
          <w:sz w:val="24"/>
          <w:szCs w:val="24"/>
        </w:rPr>
        <w:t xml:space="preserve"> у обучающихся в конце 4 класса должна характеризоваться:</w:t>
      </w:r>
      <w:proofErr w:type="gramEnd"/>
    </w:p>
    <w:p w:rsidR="00E931D6" w:rsidRDefault="00E931D6" w:rsidP="00E931D6">
      <w:pPr>
        <w:numPr>
          <w:ilvl w:val="0"/>
          <w:numId w:val="5"/>
        </w:numPr>
        <w:tabs>
          <w:tab w:val="clear" w:pos="2415"/>
          <w:tab w:val="num" w:pos="1440"/>
          <w:tab w:val="num" w:pos="1485"/>
        </w:tabs>
        <w:spacing w:line="360" w:lineRule="auto"/>
        <w:ind w:left="1485" w:firstLine="567"/>
        <w:jc w:val="both"/>
        <w:rPr>
          <w:sz w:val="24"/>
          <w:szCs w:val="24"/>
        </w:rPr>
      </w:pPr>
      <w:r>
        <w:rPr>
          <w:sz w:val="24"/>
          <w:szCs w:val="24"/>
        </w:rPr>
        <w:lastRenderedPageBreak/>
        <w:t>высоким уровнем активности, самостоятельности в организации деятельности в рамках учебных и других целей, заданных педагогом;</w:t>
      </w:r>
    </w:p>
    <w:p w:rsidR="00E931D6" w:rsidRDefault="00E931D6" w:rsidP="00E931D6">
      <w:pPr>
        <w:numPr>
          <w:ilvl w:val="0"/>
          <w:numId w:val="5"/>
        </w:numPr>
        <w:tabs>
          <w:tab w:val="clear" w:pos="2415"/>
          <w:tab w:val="num" w:pos="1440"/>
          <w:tab w:val="num" w:pos="1485"/>
        </w:tabs>
        <w:spacing w:line="360" w:lineRule="auto"/>
        <w:ind w:left="1485" w:firstLine="567"/>
        <w:jc w:val="both"/>
        <w:rPr>
          <w:sz w:val="24"/>
          <w:szCs w:val="24"/>
        </w:rPr>
      </w:pPr>
      <w:r>
        <w:rPr>
          <w:sz w:val="24"/>
          <w:szCs w:val="24"/>
        </w:rPr>
        <w:t>принятие целей, заданных учителем;</w:t>
      </w:r>
    </w:p>
    <w:p w:rsidR="00E931D6" w:rsidRDefault="00E931D6" w:rsidP="00E931D6">
      <w:pPr>
        <w:numPr>
          <w:ilvl w:val="0"/>
          <w:numId w:val="5"/>
        </w:numPr>
        <w:tabs>
          <w:tab w:val="clear" w:pos="2415"/>
          <w:tab w:val="num" w:pos="1440"/>
          <w:tab w:val="num" w:pos="1485"/>
        </w:tabs>
        <w:spacing w:line="360" w:lineRule="auto"/>
        <w:ind w:left="1485" w:firstLine="567"/>
        <w:jc w:val="both"/>
        <w:rPr>
          <w:sz w:val="24"/>
          <w:szCs w:val="24"/>
        </w:rPr>
      </w:pPr>
      <w:r>
        <w:rPr>
          <w:sz w:val="24"/>
          <w:szCs w:val="24"/>
        </w:rPr>
        <w:t>сосредоточение и поддержка внимания на учебной задаче;</w:t>
      </w:r>
    </w:p>
    <w:p w:rsidR="00E931D6" w:rsidRDefault="00E931D6" w:rsidP="00E931D6">
      <w:pPr>
        <w:numPr>
          <w:ilvl w:val="0"/>
          <w:numId w:val="5"/>
        </w:numPr>
        <w:tabs>
          <w:tab w:val="clear" w:pos="2415"/>
          <w:tab w:val="num" w:pos="1440"/>
          <w:tab w:val="num" w:pos="1485"/>
        </w:tabs>
        <w:spacing w:line="360" w:lineRule="auto"/>
        <w:ind w:left="1485" w:firstLine="567"/>
        <w:jc w:val="both"/>
        <w:rPr>
          <w:sz w:val="24"/>
          <w:szCs w:val="24"/>
        </w:rPr>
      </w:pPr>
      <w:r>
        <w:rPr>
          <w:sz w:val="24"/>
          <w:szCs w:val="24"/>
        </w:rPr>
        <w:t>определение важности и последовательности выдвигаемых целей в рамках конкретной деятельности.</w:t>
      </w:r>
    </w:p>
    <w:p w:rsidR="00E931D6" w:rsidRDefault="00E931D6" w:rsidP="00E931D6">
      <w:pPr>
        <w:spacing w:line="360" w:lineRule="auto"/>
        <w:ind w:firstLine="567"/>
        <w:jc w:val="both"/>
        <w:rPr>
          <w:i/>
          <w:iCs/>
          <w:sz w:val="24"/>
          <w:szCs w:val="24"/>
          <w:u w:val="single"/>
        </w:rPr>
      </w:pPr>
      <w:r>
        <w:rPr>
          <w:i/>
          <w:iCs/>
          <w:sz w:val="24"/>
          <w:szCs w:val="24"/>
          <w:u w:val="single"/>
        </w:rPr>
        <w:t>Развитие мышления:</w:t>
      </w:r>
    </w:p>
    <w:p w:rsidR="00E931D6" w:rsidRDefault="00E931D6" w:rsidP="00E931D6">
      <w:pPr>
        <w:numPr>
          <w:ilvl w:val="0"/>
          <w:numId w:val="6"/>
        </w:numPr>
        <w:tabs>
          <w:tab w:val="clear" w:pos="0"/>
          <w:tab w:val="num" w:pos="1440"/>
        </w:tabs>
        <w:spacing w:line="360" w:lineRule="auto"/>
        <w:ind w:left="1428" w:firstLine="567"/>
        <w:jc w:val="both"/>
        <w:rPr>
          <w:sz w:val="24"/>
          <w:szCs w:val="24"/>
        </w:rPr>
      </w:pPr>
      <w:r>
        <w:rPr>
          <w:sz w:val="24"/>
          <w:szCs w:val="24"/>
        </w:rPr>
        <w:t>владение приемами понятийного мышления;</w:t>
      </w:r>
    </w:p>
    <w:p w:rsidR="00E931D6" w:rsidRDefault="00E931D6" w:rsidP="00E931D6">
      <w:pPr>
        <w:numPr>
          <w:ilvl w:val="0"/>
          <w:numId w:val="6"/>
        </w:numPr>
        <w:tabs>
          <w:tab w:val="clear" w:pos="0"/>
          <w:tab w:val="num" w:pos="1440"/>
        </w:tabs>
        <w:spacing w:line="360" w:lineRule="auto"/>
        <w:ind w:left="1428" w:firstLine="567"/>
        <w:jc w:val="both"/>
        <w:rPr>
          <w:sz w:val="24"/>
          <w:szCs w:val="24"/>
        </w:rPr>
      </w:pPr>
      <w:r>
        <w:rPr>
          <w:sz w:val="24"/>
          <w:szCs w:val="24"/>
        </w:rPr>
        <w:t>способность к установлению причинно-следственных связей между изучаемыми учебными понятиями.</w:t>
      </w:r>
    </w:p>
    <w:p w:rsidR="00E931D6" w:rsidRDefault="00E931D6" w:rsidP="00E931D6">
      <w:pPr>
        <w:spacing w:line="360" w:lineRule="auto"/>
        <w:ind w:firstLine="567"/>
        <w:jc w:val="both"/>
        <w:rPr>
          <w:i/>
          <w:iCs/>
          <w:sz w:val="24"/>
          <w:szCs w:val="24"/>
          <w:u w:val="single"/>
        </w:rPr>
      </w:pPr>
      <w:proofErr w:type="spellStart"/>
      <w:r>
        <w:rPr>
          <w:i/>
          <w:iCs/>
          <w:sz w:val="24"/>
          <w:szCs w:val="24"/>
          <w:u w:val="single"/>
        </w:rPr>
        <w:t>Сформированность</w:t>
      </w:r>
      <w:proofErr w:type="spellEnd"/>
      <w:r>
        <w:rPr>
          <w:i/>
          <w:iCs/>
          <w:sz w:val="24"/>
          <w:szCs w:val="24"/>
          <w:u w:val="single"/>
        </w:rPr>
        <w:t xml:space="preserve"> учебных действий:</w:t>
      </w:r>
    </w:p>
    <w:p w:rsidR="00E931D6" w:rsidRDefault="00E931D6" w:rsidP="00E931D6">
      <w:pPr>
        <w:numPr>
          <w:ilvl w:val="0"/>
          <w:numId w:val="7"/>
        </w:numPr>
        <w:tabs>
          <w:tab w:val="clear" w:pos="1050"/>
          <w:tab w:val="num" w:pos="1440"/>
        </w:tabs>
        <w:spacing w:line="360" w:lineRule="auto"/>
        <w:ind w:left="1428" w:firstLine="567"/>
        <w:jc w:val="both"/>
        <w:rPr>
          <w:sz w:val="24"/>
          <w:szCs w:val="24"/>
        </w:rPr>
      </w:pPr>
      <w:r>
        <w:rPr>
          <w:sz w:val="24"/>
          <w:szCs w:val="24"/>
        </w:rPr>
        <w:t>ориентация на всю систему требований, заданных учебной задачей;</w:t>
      </w:r>
    </w:p>
    <w:p w:rsidR="00E931D6" w:rsidRDefault="00E931D6" w:rsidP="00E931D6">
      <w:pPr>
        <w:numPr>
          <w:ilvl w:val="0"/>
          <w:numId w:val="7"/>
        </w:numPr>
        <w:tabs>
          <w:tab w:val="clear" w:pos="1050"/>
          <w:tab w:val="num" w:pos="1440"/>
        </w:tabs>
        <w:spacing w:line="360" w:lineRule="auto"/>
        <w:ind w:left="1428" w:firstLine="567"/>
        <w:jc w:val="both"/>
        <w:rPr>
          <w:sz w:val="24"/>
          <w:szCs w:val="24"/>
        </w:rPr>
      </w:pPr>
      <w:r>
        <w:rPr>
          <w:sz w:val="24"/>
          <w:szCs w:val="24"/>
        </w:rPr>
        <w:t>систематизация знаний, перенос учебных навыков;</w:t>
      </w:r>
    </w:p>
    <w:p w:rsidR="00E931D6" w:rsidRDefault="00E931D6" w:rsidP="00E931D6">
      <w:pPr>
        <w:numPr>
          <w:ilvl w:val="0"/>
          <w:numId w:val="7"/>
        </w:numPr>
        <w:tabs>
          <w:tab w:val="clear" w:pos="1050"/>
          <w:tab w:val="num" w:pos="1440"/>
        </w:tabs>
        <w:spacing w:line="360" w:lineRule="auto"/>
        <w:ind w:left="1428" w:firstLine="567"/>
        <w:jc w:val="both"/>
        <w:rPr>
          <w:sz w:val="24"/>
          <w:szCs w:val="24"/>
        </w:rPr>
      </w:pPr>
      <w:r>
        <w:rPr>
          <w:sz w:val="24"/>
          <w:szCs w:val="24"/>
        </w:rPr>
        <w:t>навыки логических операций: выделение существенных признаков, обобщение, классификация, аналогии.</w:t>
      </w:r>
    </w:p>
    <w:p w:rsidR="00E931D6" w:rsidRDefault="00E931D6" w:rsidP="00E931D6">
      <w:pPr>
        <w:spacing w:line="360" w:lineRule="auto"/>
        <w:ind w:firstLine="567"/>
        <w:jc w:val="both"/>
        <w:rPr>
          <w:i/>
          <w:iCs/>
          <w:sz w:val="24"/>
          <w:szCs w:val="24"/>
          <w:u w:val="single"/>
        </w:rPr>
      </w:pPr>
      <w:r>
        <w:rPr>
          <w:i/>
          <w:iCs/>
          <w:sz w:val="24"/>
          <w:szCs w:val="24"/>
          <w:u w:val="single"/>
        </w:rPr>
        <w:t>Развитие речи:</w:t>
      </w:r>
    </w:p>
    <w:p w:rsidR="00E931D6" w:rsidRDefault="00E931D6" w:rsidP="00E931D6">
      <w:pPr>
        <w:numPr>
          <w:ilvl w:val="0"/>
          <w:numId w:val="8"/>
        </w:numPr>
        <w:tabs>
          <w:tab w:val="clear" w:pos="1050"/>
          <w:tab w:val="num" w:pos="1440"/>
        </w:tabs>
        <w:spacing w:line="360" w:lineRule="auto"/>
        <w:ind w:left="1428" w:firstLine="567"/>
        <w:jc w:val="both"/>
        <w:rPr>
          <w:sz w:val="24"/>
          <w:szCs w:val="24"/>
        </w:rPr>
      </w:pPr>
      <w:r>
        <w:rPr>
          <w:sz w:val="24"/>
          <w:szCs w:val="24"/>
        </w:rPr>
        <w:t>понимание смысла изученных понятий речи, обращенной к школьнику;</w:t>
      </w:r>
    </w:p>
    <w:p w:rsidR="00E931D6" w:rsidRDefault="00E931D6" w:rsidP="00E931D6">
      <w:pPr>
        <w:numPr>
          <w:ilvl w:val="0"/>
          <w:numId w:val="8"/>
        </w:numPr>
        <w:tabs>
          <w:tab w:val="clear" w:pos="1050"/>
          <w:tab w:val="num" w:pos="1440"/>
        </w:tabs>
        <w:spacing w:line="360" w:lineRule="auto"/>
        <w:ind w:left="1428" w:firstLine="567"/>
        <w:jc w:val="both"/>
        <w:rPr>
          <w:sz w:val="24"/>
          <w:szCs w:val="24"/>
        </w:rPr>
      </w:pPr>
      <w:r>
        <w:rPr>
          <w:sz w:val="24"/>
          <w:szCs w:val="24"/>
        </w:rPr>
        <w:t>использование речи как инструмента мышления (владение сложноподчиненными конструкциями в устной и письменной речи, связное изложение своих идей, использование доказательств, грамотность, богатый словарный запас)</w:t>
      </w:r>
    </w:p>
    <w:p w:rsidR="00E931D6" w:rsidRDefault="00E931D6" w:rsidP="00E931D6">
      <w:pPr>
        <w:spacing w:line="360" w:lineRule="auto"/>
        <w:ind w:firstLine="567"/>
        <w:jc w:val="both"/>
        <w:rPr>
          <w:i/>
          <w:iCs/>
          <w:sz w:val="24"/>
          <w:szCs w:val="24"/>
          <w:u w:val="single"/>
        </w:rPr>
      </w:pPr>
      <w:r>
        <w:rPr>
          <w:i/>
          <w:iCs/>
          <w:sz w:val="24"/>
          <w:szCs w:val="24"/>
          <w:u w:val="single"/>
        </w:rPr>
        <w:t>Развитие тонкой моторики:</w:t>
      </w:r>
    </w:p>
    <w:p w:rsidR="00E931D6" w:rsidRDefault="00E931D6" w:rsidP="00E931D6">
      <w:pPr>
        <w:numPr>
          <w:ilvl w:val="0"/>
          <w:numId w:val="9"/>
        </w:numPr>
        <w:tabs>
          <w:tab w:val="clear" w:pos="1050"/>
          <w:tab w:val="num" w:pos="1440"/>
        </w:tabs>
        <w:spacing w:line="360" w:lineRule="auto"/>
        <w:ind w:left="1428" w:firstLine="567"/>
        <w:jc w:val="both"/>
        <w:rPr>
          <w:sz w:val="24"/>
          <w:szCs w:val="24"/>
        </w:rPr>
      </w:pPr>
      <w:r>
        <w:rPr>
          <w:sz w:val="24"/>
          <w:szCs w:val="24"/>
        </w:rPr>
        <w:t>понятность письма;</w:t>
      </w:r>
    </w:p>
    <w:p w:rsidR="00E931D6" w:rsidRDefault="00E931D6" w:rsidP="00E931D6">
      <w:pPr>
        <w:numPr>
          <w:ilvl w:val="0"/>
          <w:numId w:val="9"/>
        </w:numPr>
        <w:tabs>
          <w:tab w:val="clear" w:pos="1050"/>
          <w:tab w:val="num" w:pos="1440"/>
        </w:tabs>
        <w:spacing w:line="360" w:lineRule="auto"/>
        <w:ind w:left="1428" w:firstLine="567"/>
        <w:jc w:val="both"/>
        <w:rPr>
          <w:sz w:val="24"/>
          <w:szCs w:val="24"/>
        </w:rPr>
      </w:pPr>
      <w:r>
        <w:rPr>
          <w:sz w:val="24"/>
          <w:szCs w:val="24"/>
        </w:rPr>
        <w:t>аккуратность оформления письменных работ;</w:t>
      </w:r>
    </w:p>
    <w:p w:rsidR="00E931D6" w:rsidRDefault="00E931D6" w:rsidP="00E931D6">
      <w:pPr>
        <w:numPr>
          <w:ilvl w:val="0"/>
          <w:numId w:val="9"/>
        </w:numPr>
        <w:tabs>
          <w:tab w:val="clear" w:pos="1050"/>
          <w:tab w:val="num" w:pos="1440"/>
        </w:tabs>
        <w:spacing w:line="360" w:lineRule="auto"/>
        <w:ind w:left="1428" w:firstLine="567"/>
        <w:jc w:val="both"/>
        <w:rPr>
          <w:sz w:val="24"/>
          <w:szCs w:val="24"/>
        </w:rPr>
      </w:pPr>
      <w:r>
        <w:rPr>
          <w:sz w:val="24"/>
          <w:szCs w:val="24"/>
        </w:rPr>
        <w:t>способность к различным видам ручного труда.</w:t>
      </w:r>
    </w:p>
    <w:p w:rsidR="00E931D6" w:rsidRDefault="00E931D6" w:rsidP="00E931D6">
      <w:pPr>
        <w:spacing w:line="360" w:lineRule="auto"/>
        <w:ind w:firstLine="567"/>
        <w:jc w:val="both"/>
        <w:rPr>
          <w:i/>
          <w:iCs/>
          <w:sz w:val="24"/>
          <w:szCs w:val="24"/>
          <w:u w:val="single"/>
        </w:rPr>
      </w:pPr>
      <w:r>
        <w:rPr>
          <w:i/>
          <w:iCs/>
          <w:sz w:val="24"/>
          <w:szCs w:val="24"/>
          <w:u w:val="single"/>
        </w:rPr>
        <w:t>Работоспособность:</w:t>
      </w:r>
    </w:p>
    <w:p w:rsidR="00E931D6" w:rsidRDefault="00E931D6" w:rsidP="00E931D6">
      <w:pPr>
        <w:numPr>
          <w:ilvl w:val="0"/>
          <w:numId w:val="10"/>
        </w:numPr>
        <w:tabs>
          <w:tab w:val="clear" w:pos="340"/>
          <w:tab w:val="num" w:pos="1440"/>
        </w:tabs>
        <w:spacing w:line="360" w:lineRule="auto"/>
        <w:ind w:left="1428" w:firstLine="567"/>
        <w:jc w:val="both"/>
        <w:rPr>
          <w:sz w:val="24"/>
          <w:szCs w:val="24"/>
        </w:rPr>
      </w:pPr>
      <w:r>
        <w:rPr>
          <w:sz w:val="24"/>
          <w:szCs w:val="24"/>
        </w:rPr>
        <w:t>сохранение учебной активности в течение всего урока;</w:t>
      </w:r>
    </w:p>
    <w:p w:rsidR="00E931D6" w:rsidRDefault="00E931D6" w:rsidP="00E931D6">
      <w:pPr>
        <w:numPr>
          <w:ilvl w:val="0"/>
          <w:numId w:val="10"/>
        </w:numPr>
        <w:tabs>
          <w:tab w:val="clear" w:pos="340"/>
          <w:tab w:val="num" w:pos="1440"/>
        </w:tabs>
        <w:spacing w:line="360" w:lineRule="auto"/>
        <w:ind w:left="1428" w:firstLine="567"/>
        <w:jc w:val="both"/>
        <w:rPr>
          <w:sz w:val="24"/>
          <w:szCs w:val="24"/>
        </w:rPr>
      </w:pPr>
      <w:r>
        <w:rPr>
          <w:sz w:val="24"/>
          <w:szCs w:val="24"/>
        </w:rPr>
        <w:t>адаптация учебной нагрузки;</w:t>
      </w:r>
    </w:p>
    <w:p w:rsidR="00E931D6" w:rsidRDefault="00E931D6" w:rsidP="00E931D6">
      <w:pPr>
        <w:numPr>
          <w:ilvl w:val="0"/>
          <w:numId w:val="10"/>
        </w:numPr>
        <w:tabs>
          <w:tab w:val="clear" w:pos="340"/>
          <w:tab w:val="num" w:pos="1440"/>
        </w:tabs>
        <w:spacing w:line="360" w:lineRule="auto"/>
        <w:ind w:left="1428" w:firstLine="567"/>
        <w:jc w:val="both"/>
        <w:rPr>
          <w:sz w:val="24"/>
          <w:szCs w:val="24"/>
        </w:rPr>
      </w:pPr>
      <w:r>
        <w:rPr>
          <w:sz w:val="24"/>
          <w:szCs w:val="24"/>
        </w:rPr>
        <w:t>способность работать в едином темпе со всем классом.</w:t>
      </w:r>
    </w:p>
    <w:p w:rsidR="00E931D6" w:rsidRDefault="00E931D6" w:rsidP="00E931D6">
      <w:pPr>
        <w:spacing w:line="360" w:lineRule="auto"/>
        <w:ind w:firstLine="567"/>
        <w:jc w:val="both"/>
        <w:rPr>
          <w:b/>
          <w:bCs/>
          <w:sz w:val="24"/>
          <w:szCs w:val="24"/>
        </w:rPr>
      </w:pPr>
      <w:r>
        <w:rPr>
          <w:b/>
          <w:bCs/>
          <w:sz w:val="24"/>
          <w:szCs w:val="24"/>
        </w:rPr>
        <w:t xml:space="preserve">ОСОБЕННОСТИ ПОВЕДЕНИЯ И ОБЩЕНИЯ </w:t>
      </w:r>
      <w:r>
        <w:rPr>
          <w:sz w:val="24"/>
          <w:szCs w:val="24"/>
        </w:rPr>
        <w:t xml:space="preserve">включают: межличностные отношения со сверстниками, межличностные отношения с педагогами, соблюдение социальных и этических норм, поведенческая </w:t>
      </w:r>
      <w:proofErr w:type="spellStart"/>
      <w:r>
        <w:rPr>
          <w:sz w:val="24"/>
          <w:szCs w:val="24"/>
        </w:rPr>
        <w:t>саморегуляция</w:t>
      </w:r>
      <w:proofErr w:type="spellEnd"/>
      <w:r>
        <w:rPr>
          <w:sz w:val="24"/>
          <w:szCs w:val="24"/>
        </w:rPr>
        <w:t>, активность и независимость.</w:t>
      </w:r>
    </w:p>
    <w:p w:rsidR="00E931D6" w:rsidRDefault="00E931D6" w:rsidP="00E931D6">
      <w:pPr>
        <w:spacing w:line="360" w:lineRule="auto"/>
        <w:ind w:firstLine="567"/>
        <w:jc w:val="both"/>
        <w:rPr>
          <w:i/>
          <w:iCs/>
          <w:sz w:val="24"/>
          <w:szCs w:val="24"/>
          <w:u w:val="single"/>
        </w:rPr>
      </w:pPr>
      <w:r>
        <w:rPr>
          <w:i/>
          <w:iCs/>
          <w:sz w:val="24"/>
          <w:szCs w:val="24"/>
          <w:u w:val="single"/>
        </w:rPr>
        <w:lastRenderedPageBreak/>
        <w:t xml:space="preserve">Межличностные отношения со сверстниками </w:t>
      </w:r>
      <w:r>
        <w:rPr>
          <w:sz w:val="24"/>
          <w:szCs w:val="24"/>
        </w:rPr>
        <w:t>в конце 4 класса должны характеризоваться:</w:t>
      </w:r>
    </w:p>
    <w:p w:rsidR="00E931D6" w:rsidRDefault="00E931D6" w:rsidP="00E931D6">
      <w:pPr>
        <w:numPr>
          <w:ilvl w:val="0"/>
          <w:numId w:val="11"/>
        </w:numPr>
        <w:tabs>
          <w:tab w:val="clear" w:pos="227"/>
          <w:tab w:val="num" w:pos="1440"/>
        </w:tabs>
        <w:spacing w:line="360" w:lineRule="auto"/>
        <w:ind w:left="1428" w:firstLine="567"/>
        <w:jc w:val="both"/>
        <w:rPr>
          <w:sz w:val="24"/>
          <w:szCs w:val="24"/>
        </w:rPr>
      </w:pPr>
      <w:r>
        <w:rPr>
          <w:sz w:val="24"/>
          <w:szCs w:val="24"/>
        </w:rPr>
        <w:t>владением приемами и навыками эффективного межличностного общения со сверстниками;</w:t>
      </w:r>
    </w:p>
    <w:p w:rsidR="00E931D6" w:rsidRDefault="00E931D6" w:rsidP="00E931D6">
      <w:pPr>
        <w:numPr>
          <w:ilvl w:val="0"/>
          <w:numId w:val="11"/>
        </w:numPr>
        <w:tabs>
          <w:tab w:val="clear" w:pos="227"/>
          <w:tab w:val="num" w:pos="1440"/>
        </w:tabs>
        <w:spacing w:line="360" w:lineRule="auto"/>
        <w:ind w:left="1428" w:firstLine="567"/>
        <w:jc w:val="both"/>
        <w:rPr>
          <w:sz w:val="24"/>
          <w:szCs w:val="24"/>
        </w:rPr>
      </w:pPr>
      <w:r>
        <w:rPr>
          <w:sz w:val="24"/>
          <w:szCs w:val="24"/>
        </w:rPr>
        <w:t>установление дружеских отношений;</w:t>
      </w:r>
    </w:p>
    <w:p w:rsidR="00E931D6" w:rsidRDefault="00E931D6" w:rsidP="00E931D6">
      <w:pPr>
        <w:numPr>
          <w:ilvl w:val="0"/>
          <w:numId w:val="11"/>
        </w:numPr>
        <w:tabs>
          <w:tab w:val="clear" w:pos="227"/>
          <w:tab w:val="num" w:pos="1440"/>
        </w:tabs>
        <w:spacing w:line="360" w:lineRule="auto"/>
        <w:ind w:left="1428" w:firstLine="567"/>
        <w:jc w:val="both"/>
        <w:rPr>
          <w:sz w:val="24"/>
          <w:szCs w:val="24"/>
        </w:rPr>
      </w:pPr>
      <w:r>
        <w:rPr>
          <w:sz w:val="24"/>
          <w:szCs w:val="24"/>
        </w:rPr>
        <w:t>готовность к коллективным формам деятельности;</w:t>
      </w:r>
    </w:p>
    <w:p w:rsidR="00E931D6" w:rsidRDefault="00E931D6" w:rsidP="00E931D6">
      <w:pPr>
        <w:numPr>
          <w:ilvl w:val="0"/>
          <w:numId w:val="11"/>
        </w:numPr>
        <w:tabs>
          <w:tab w:val="clear" w:pos="227"/>
          <w:tab w:val="num" w:pos="1440"/>
        </w:tabs>
        <w:spacing w:line="360" w:lineRule="auto"/>
        <w:ind w:left="1428" w:firstLine="567"/>
        <w:jc w:val="both"/>
        <w:rPr>
          <w:sz w:val="24"/>
          <w:szCs w:val="24"/>
        </w:rPr>
      </w:pPr>
      <w:r>
        <w:rPr>
          <w:sz w:val="24"/>
          <w:szCs w:val="24"/>
        </w:rPr>
        <w:t>умение самостоятельно разрешать конфликты;</w:t>
      </w:r>
    </w:p>
    <w:p w:rsidR="00E931D6" w:rsidRDefault="00E931D6" w:rsidP="00E931D6">
      <w:pPr>
        <w:numPr>
          <w:ilvl w:val="0"/>
          <w:numId w:val="11"/>
        </w:numPr>
        <w:tabs>
          <w:tab w:val="clear" w:pos="227"/>
          <w:tab w:val="num" w:pos="1440"/>
        </w:tabs>
        <w:spacing w:line="360" w:lineRule="auto"/>
        <w:ind w:left="1428" w:firstLine="567"/>
        <w:jc w:val="both"/>
        <w:rPr>
          <w:sz w:val="24"/>
          <w:szCs w:val="24"/>
        </w:rPr>
      </w:pPr>
      <w:r>
        <w:rPr>
          <w:sz w:val="24"/>
          <w:szCs w:val="24"/>
        </w:rPr>
        <w:t>способность к глубоким эмоциональным привязанностям.</w:t>
      </w:r>
    </w:p>
    <w:p w:rsidR="00E931D6" w:rsidRDefault="00E931D6" w:rsidP="00E931D6">
      <w:pPr>
        <w:spacing w:line="360" w:lineRule="auto"/>
        <w:ind w:firstLine="567"/>
        <w:jc w:val="both"/>
        <w:rPr>
          <w:i/>
          <w:iCs/>
          <w:sz w:val="24"/>
          <w:szCs w:val="24"/>
          <w:u w:val="single"/>
        </w:rPr>
      </w:pPr>
      <w:r>
        <w:rPr>
          <w:i/>
          <w:iCs/>
          <w:sz w:val="24"/>
          <w:szCs w:val="24"/>
          <w:u w:val="single"/>
        </w:rPr>
        <w:t>Межличностные отношения с педагогами:</w:t>
      </w:r>
    </w:p>
    <w:p w:rsidR="00E931D6" w:rsidRDefault="00E931D6" w:rsidP="00E931D6">
      <w:pPr>
        <w:numPr>
          <w:ilvl w:val="0"/>
          <w:numId w:val="12"/>
        </w:numPr>
        <w:tabs>
          <w:tab w:val="clear" w:pos="0"/>
          <w:tab w:val="num" w:pos="1440"/>
        </w:tabs>
        <w:spacing w:line="360" w:lineRule="auto"/>
        <w:ind w:left="1428" w:firstLine="567"/>
        <w:jc w:val="both"/>
        <w:rPr>
          <w:sz w:val="24"/>
          <w:szCs w:val="24"/>
        </w:rPr>
      </w:pPr>
      <w:r>
        <w:rPr>
          <w:sz w:val="24"/>
          <w:szCs w:val="24"/>
        </w:rPr>
        <w:t xml:space="preserve">установление адекватных ролевых отношений с педагогами на уроках и </w:t>
      </w:r>
      <w:proofErr w:type="gramStart"/>
      <w:r>
        <w:rPr>
          <w:sz w:val="24"/>
          <w:szCs w:val="24"/>
        </w:rPr>
        <w:t>вне</w:t>
      </w:r>
      <w:proofErr w:type="gramEnd"/>
      <w:r>
        <w:rPr>
          <w:sz w:val="24"/>
          <w:szCs w:val="24"/>
        </w:rPr>
        <w:t xml:space="preserve"> </w:t>
      </w:r>
      <w:proofErr w:type="gramStart"/>
      <w:r>
        <w:rPr>
          <w:sz w:val="24"/>
          <w:szCs w:val="24"/>
        </w:rPr>
        <w:t>их</w:t>
      </w:r>
      <w:proofErr w:type="gramEnd"/>
      <w:r>
        <w:rPr>
          <w:sz w:val="24"/>
          <w:szCs w:val="24"/>
        </w:rPr>
        <w:t>;</w:t>
      </w:r>
    </w:p>
    <w:p w:rsidR="00E931D6" w:rsidRDefault="00E931D6" w:rsidP="00E931D6">
      <w:pPr>
        <w:numPr>
          <w:ilvl w:val="0"/>
          <w:numId w:val="12"/>
        </w:numPr>
        <w:tabs>
          <w:tab w:val="clear" w:pos="0"/>
          <w:tab w:val="num" w:pos="1440"/>
        </w:tabs>
        <w:spacing w:line="360" w:lineRule="auto"/>
        <w:ind w:left="1428" w:firstLine="567"/>
        <w:jc w:val="both"/>
        <w:rPr>
          <w:sz w:val="24"/>
          <w:szCs w:val="24"/>
        </w:rPr>
      </w:pPr>
      <w:r>
        <w:rPr>
          <w:sz w:val="24"/>
          <w:szCs w:val="24"/>
        </w:rPr>
        <w:t>проявление уважения к учителю;</w:t>
      </w:r>
    </w:p>
    <w:p w:rsidR="00E931D6" w:rsidRDefault="00E931D6" w:rsidP="00E931D6">
      <w:pPr>
        <w:numPr>
          <w:ilvl w:val="0"/>
          <w:numId w:val="12"/>
        </w:numPr>
        <w:tabs>
          <w:tab w:val="clear" w:pos="0"/>
          <w:tab w:val="num" w:pos="1440"/>
        </w:tabs>
        <w:spacing w:line="360" w:lineRule="auto"/>
        <w:ind w:left="1428" w:firstLine="567"/>
        <w:jc w:val="both"/>
        <w:rPr>
          <w:sz w:val="24"/>
          <w:szCs w:val="24"/>
        </w:rPr>
      </w:pPr>
      <w:r>
        <w:rPr>
          <w:sz w:val="24"/>
          <w:szCs w:val="24"/>
        </w:rPr>
        <w:t>способность к установлению межличностных отношений с педагогами.</w:t>
      </w:r>
    </w:p>
    <w:p w:rsidR="00E931D6" w:rsidRDefault="00E931D6" w:rsidP="00E931D6">
      <w:pPr>
        <w:spacing w:line="360" w:lineRule="auto"/>
        <w:ind w:firstLine="567"/>
        <w:jc w:val="both"/>
        <w:rPr>
          <w:i/>
          <w:iCs/>
          <w:sz w:val="24"/>
          <w:szCs w:val="24"/>
          <w:u w:val="single"/>
        </w:rPr>
      </w:pPr>
      <w:r>
        <w:rPr>
          <w:i/>
          <w:iCs/>
          <w:sz w:val="24"/>
          <w:szCs w:val="24"/>
          <w:u w:val="single"/>
        </w:rPr>
        <w:t>Соблюдение социальных и этических норм:</w:t>
      </w:r>
    </w:p>
    <w:p w:rsidR="00E931D6" w:rsidRDefault="00E931D6" w:rsidP="00E931D6">
      <w:pPr>
        <w:numPr>
          <w:ilvl w:val="0"/>
          <w:numId w:val="13"/>
        </w:numPr>
        <w:tabs>
          <w:tab w:val="clear" w:pos="0"/>
          <w:tab w:val="num" w:pos="1440"/>
        </w:tabs>
        <w:spacing w:line="360" w:lineRule="auto"/>
        <w:ind w:left="1428" w:firstLine="567"/>
        <w:jc w:val="both"/>
        <w:rPr>
          <w:sz w:val="24"/>
          <w:szCs w:val="24"/>
        </w:rPr>
      </w:pPr>
      <w:r>
        <w:rPr>
          <w:sz w:val="24"/>
          <w:szCs w:val="24"/>
        </w:rPr>
        <w:t>принятие и соблюдение классных и школьных социальных и этических норм.</w:t>
      </w:r>
    </w:p>
    <w:p w:rsidR="00E931D6" w:rsidRDefault="00E931D6" w:rsidP="00E931D6">
      <w:pPr>
        <w:spacing w:line="360" w:lineRule="auto"/>
        <w:ind w:firstLine="567"/>
        <w:jc w:val="both"/>
        <w:rPr>
          <w:i/>
          <w:iCs/>
          <w:sz w:val="24"/>
          <w:szCs w:val="24"/>
          <w:u w:val="single"/>
        </w:rPr>
      </w:pPr>
      <w:r>
        <w:rPr>
          <w:i/>
          <w:iCs/>
          <w:sz w:val="24"/>
          <w:szCs w:val="24"/>
          <w:u w:val="single"/>
        </w:rPr>
        <w:t xml:space="preserve">Поведенческая </w:t>
      </w:r>
      <w:proofErr w:type="spellStart"/>
      <w:r>
        <w:rPr>
          <w:i/>
          <w:iCs/>
          <w:sz w:val="24"/>
          <w:szCs w:val="24"/>
          <w:u w:val="single"/>
        </w:rPr>
        <w:t>саморегуляция</w:t>
      </w:r>
      <w:proofErr w:type="spellEnd"/>
      <w:r>
        <w:rPr>
          <w:i/>
          <w:iCs/>
          <w:sz w:val="24"/>
          <w:szCs w:val="24"/>
          <w:u w:val="single"/>
        </w:rPr>
        <w:t>:</w:t>
      </w:r>
    </w:p>
    <w:p w:rsidR="00E931D6" w:rsidRDefault="00E931D6" w:rsidP="00E931D6">
      <w:pPr>
        <w:numPr>
          <w:ilvl w:val="0"/>
          <w:numId w:val="13"/>
        </w:numPr>
        <w:tabs>
          <w:tab w:val="clear" w:pos="0"/>
          <w:tab w:val="num" w:pos="1440"/>
        </w:tabs>
        <w:spacing w:line="360" w:lineRule="auto"/>
        <w:ind w:left="1428" w:firstLine="567"/>
        <w:jc w:val="both"/>
        <w:rPr>
          <w:sz w:val="24"/>
          <w:szCs w:val="24"/>
        </w:rPr>
      </w:pPr>
      <w:r>
        <w:rPr>
          <w:sz w:val="24"/>
          <w:szCs w:val="24"/>
        </w:rPr>
        <w:t>произвольная регуляция поведения и естественная двигательная активность в учебной ситуации и во внеурочном взаимодействии со сверстниками и взрослыми;</w:t>
      </w:r>
    </w:p>
    <w:p w:rsidR="00E931D6" w:rsidRDefault="00E931D6" w:rsidP="00E931D6">
      <w:pPr>
        <w:numPr>
          <w:ilvl w:val="0"/>
          <w:numId w:val="13"/>
        </w:numPr>
        <w:tabs>
          <w:tab w:val="clear" w:pos="0"/>
          <w:tab w:val="num" w:pos="1440"/>
        </w:tabs>
        <w:spacing w:line="360" w:lineRule="auto"/>
        <w:ind w:left="1428" w:firstLine="567"/>
        <w:jc w:val="both"/>
        <w:rPr>
          <w:sz w:val="24"/>
          <w:szCs w:val="24"/>
        </w:rPr>
      </w:pPr>
      <w:proofErr w:type="gramStart"/>
      <w:r>
        <w:rPr>
          <w:sz w:val="24"/>
          <w:szCs w:val="24"/>
        </w:rPr>
        <w:t>сдерживании</w:t>
      </w:r>
      <w:proofErr w:type="gramEnd"/>
      <w:r>
        <w:rPr>
          <w:sz w:val="24"/>
          <w:szCs w:val="24"/>
        </w:rPr>
        <w:t xml:space="preserve"> е непроизвольных эмоций и желаний;</w:t>
      </w:r>
    </w:p>
    <w:p w:rsidR="00E931D6" w:rsidRDefault="00E931D6" w:rsidP="00E931D6">
      <w:pPr>
        <w:numPr>
          <w:ilvl w:val="0"/>
          <w:numId w:val="13"/>
        </w:numPr>
        <w:tabs>
          <w:tab w:val="clear" w:pos="0"/>
          <w:tab w:val="num" w:pos="1440"/>
        </w:tabs>
        <w:spacing w:line="360" w:lineRule="auto"/>
        <w:ind w:left="1428" w:firstLine="567"/>
        <w:jc w:val="both"/>
        <w:rPr>
          <w:sz w:val="24"/>
          <w:szCs w:val="24"/>
        </w:rPr>
      </w:pPr>
      <w:r>
        <w:rPr>
          <w:sz w:val="24"/>
          <w:szCs w:val="24"/>
        </w:rPr>
        <w:t>способность к ответственному поведению</w:t>
      </w:r>
    </w:p>
    <w:p w:rsidR="00E931D6" w:rsidRDefault="00E931D6" w:rsidP="00E931D6">
      <w:pPr>
        <w:numPr>
          <w:ilvl w:val="0"/>
          <w:numId w:val="13"/>
        </w:numPr>
        <w:tabs>
          <w:tab w:val="clear" w:pos="0"/>
          <w:tab w:val="num" w:pos="1440"/>
        </w:tabs>
        <w:spacing w:line="360" w:lineRule="auto"/>
        <w:ind w:left="1428" w:firstLine="567"/>
        <w:jc w:val="both"/>
        <w:rPr>
          <w:sz w:val="24"/>
          <w:szCs w:val="24"/>
        </w:rPr>
      </w:pPr>
      <w:r>
        <w:rPr>
          <w:sz w:val="24"/>
          <w:szCs w:val="24"/>
        </w:rPr>
        <w:t>моральная регуляция поведения.</w:t>
      </w:r>
    </w:p>
    <w:p w:rsidR="00E931D6" w:rsidRDefault="00E931D6" w:rsidP="00E931D6">
      <w:pPr>
        <w:spacing w:line="360" w:lineRule="auto"/>
        <w:ind w:firstLine="567"/>
        <w:jc w:val="both"/>
        <w:rPr>
          <w:i/>
          <w:iCs/>
          <w:sz w:val="24"/>
          <w:szCs w:val="24"/>
          <w:u w:val="single"/>
        </w:rPr>
      </w:pPr>
      <w:r>
        <w:rPr>
          <w:i/>
          <w:iCs/>
          <w:sz w:val="24"/>
          <w:szCs w:val="24"/>
          <w:u w:val="single"/>
        </w:rPr>
        <w:t>Активность и независимость:</w:t>
      </w:r>
    </w:p>
    <w:p w:rsidR="00E931D6" w:rsidRDefault="00E931D6" w:rsidP="00E931D6">
      <w:pPr>
        <w:numPr>
          <w:ilvl w:val="0"/>
          <w:numId w:val="14"/>
        </w:numPr>
        <w:tabs>
          <w:tab w:val="clear" w:pos="1165"/>
          <w:tab w:val="num" w:pos="1440"/>
        </w:tabs>
        <w:spacing w:line="360" w:lineRule="auto"/>
        <w:ind w:left="1428" w:firstLine="567"/>
        <w:jc w:val="both"/>
        <w:rPr>
          <w:sz w:val="24"/>
          <w:szCs w:val="24"/>
        </w:rPr>
      </w:pPr>
      <w:r>
        <w:rPr>
          <w:sz w:val="24"/>
          <w:szCs w:val="24"/>
        </w:rPr>
        <w:t>активность и самостоятельность в познавательной и социальной деятельности.</w:t>
      </w:r>
    </w:p>
    <w:p w:rsidR="00E931D6" w:rsidRDefault="00E931D6" w:rsidP="00E931D6">
      <w:pPr>
        <w:spacing w:line="360" w:lineRule="auto"/>
        <w:ind w:firstLine="567"/>
        <w:jc w:val="both"/>
        <w:rPr>
          <w:b/>
          <w:bCs/>
          <w:sz w:val="24"/>
          <w:szCs w:val="24"/>
        </w:rPr>
      </w:pPr>
      <w:r>
        <w:rPr>
          <w:b/>
          <w:bCs/>
          <w:sz w:val="24"/>
          <w:szCs w:val="24"/>
        </w:rPr>
        <w:t xml:space="preserve">МОТИВАЦИОННАЯ СФЕРА: </w:t>
      </w:r>
      <w:r>
        <w:rPr>
          <w:sz w:val="24"/>
          <w:szCs w:val="24"/>
        </w:rPr>
        <w:t>наличие и характер учебной мотивации, устойчивое эмоциональное состояние.</w:t>
      </w:r>
    </w:p>
    <w:p w:rsidR="00E931D6" w:rsidRDefault="00E931D6" w:rsidP="00E931D6">
      <w:pPr>
        <w:spacing w:line="360" w:lineRule="auto"/>
        <w:ind w:firstLine="567"/>
        <w:jc w:val="both"/>
        <w:rPr>
          <w:i/>
          <w:iCs/>
          <w:sz w:val="24"/>
          <w:szCs w:val="24"/>
          <w:u w:val="single"/>
        </w:rPr>
      </w:pPr>
      <w:r>
        <w:rPr>
          <w:i/>
          <w:iCs/>
          <w:sz w:val="24"/>
          <w:szCs w:val="24"/>
          <w:u w:val="single"/>
        </w:rPr>
        <w:t>Наличие и характер учебной мотивации:</w:t>
      </w:r>
    </w:p>
    <w:p w:rsidR="00E931D6" w:rsidRDefault="00E931D6" w:rsidP="00E931D6">
      <w:pPr>
        <w:numPr>
          <w:ilvl w:val="0"/>
          <w:numId w:val="14"/>
        </w:numPr>
        <w:tabs>
          <w:tab w:val="clear" w:pos="1165"/>
          <w:tab w:val="num" w:pos="1440"/>
        </w:tabs>
        <w:spacing w:line="360" w:lineRule="auto"/>
        <w:ind w:left="1428" w:firstLine="567"/>
        <w:jc w:val="both"/>
        <w:rPr>
          <w:sz w:val="24"/>
          <w:szCs w:val="24"/>
        </w:rPr>
      </w:pPr>
      <w:r>
        <w:rPr>
          <w:sz w:val="24"/>
          <w:szCs w:val="24"/>
        </w:rPr>
        <w:t>предпочтение «трудных» заданий;</w:t>
      </w:r>
    </w:p>
    <w:p w:rsidR="00E931D6" w:rsidRDefault="00E931D6" w:rsidP="00E931D6">
      <w:pPr>
        <w:numPr>
          <w:ilvl w:val="0"/>
          <w:numId w:val="14"/>
        </w:numPr>
        <w:tabs>
          <w:tab w:val="clear" w:pos="1165"/>
          <w:tab w:val="num" w:pos="1440"/>
        </w:tabs>
        <w:spacing w:line="360" w:lineRule="auto"/>
        <w:ind w:left="1428" w:firstLine="567"/>
        <w:jc w:val="both"/>
        <w:rPr>
          <w:sz w:val="24"/>
          <w:szCs w:val="24"/>
        </w:rPr>
      </w:pPr>
      <w:r>
        <w:rPr>
          <w:sz w:val="24"/>
          <w:szCs w:val="24"/>
        </w:rPr>
        <w:t>ориентация на освоение способов получения знания;</w:t>
      </w:r>
    </w:p>
    <w:p w:rsidR="00E931D6" w:rsidRDefault="00E931D6" w:rsidP="00E931D6">
      <w:pPr>
        <w:numPr>
          <w:ilvl w:val="0"/>
          <w:numId w:val="14"/>
        </w:numPr>
        <w:tabs>
          <w:tab w:val="clear" w:pos="1165"/>
          <w:tab w:val="num" w:pos="1440"/>
        </w:tabs>
        <w:spacing w:line="360" w:lineRule="auto"/>
        <w:ind w:left="1428" w:firstLine="567"/>
        <w:jc w:val="both"/>
        <w:rPr>
          <w:sz w:val="24"/>
          <w:szCs w:val="24"/>
        </w:rPr>
      </w:pPr>
      <w:r>
        <w:rPr>
          <w:sz w:val="24"/>
          <w:szCs w:val="24"/>
        </w:rPr>
        <w:t>наличие мотива самообразования, представленного интересам к дополнительным источникам знаний.</w:t>
      </w:r>
    </w:p>
    <w:p w:rsidR="00E931D6" w:rsidRDefault="00E931D6" w:rsidP="00E931D6">
      <w:pPr>
        <w:spacing w:line="360" w:lineRule="auto"/>
        <w:ind w:firstLine="567"/>
        <w:jc w:val="both"/>
        <w:rPr>
          <w:i/>
          <w:iCs/>
          <w:sz w:val="24"/>
          <w:szCs w:val="24"/>
          <w:u w:val="single"/>
        </w:rPr>
      </w:pPr>
      <w:r>
        <w:rPr>
          <w:i/>
          <w:iCs/>
          <w:sz w:val="24"/>
          <w:szCs w:val="24"/>
          <w:u w:val="single"/>
        </w:rPr>
        <w:t>Устойчивое эмоциональное состояние:</w:t>
      </w:r>
    </w:p>
    <w:p w:rsidR="00E931D6" w:rsidRDefault="00E931D6" w:rsidP="00E931D6">
      <w:pPr>
        <w:numPr>
          <w:ilvl w:val="0"/>
          <w:numId w:val="15"/>
        </w:numPr>
        <w:tabs>
          <w:tab w:val="clear" w:pos="1165"/>
          <w:tab w:val="num" w:pos="1440"/>
        </w:tabs>
        <w:spacing w:line="360" w:lineRule="auto"/>
        <w:ind w:left="1428" w:firstLine="567"/>
        <w:jc w:val="both"/>
        <w:rPr>
          <w:sz w:val="24"/>
          <w:szCs w:val="24"/>
        </w:rPr>
      </w:pPr>
      <w:r>
        <w:rPr>
          <w:sz w:val="24"/>
          <w:szCs w:val="24"/>
        </w:rPr>
        <w:lastRenderedPageBreak/>
        <w:t xml:space="preserve">отсутствие выраженных противоречий </w:t>
      </w:r>
      <w:proofErr w:type="gramStart"/>
      <w:r>
        <w:rPr>
          <w:sz w:val="24"/>
          <w:szCs w:val="24"/>
        </w:rPr>
        <w:t>между</w:t>
      </w:r>
      <w:proofErr w:type="gramEnd"/>
      <w:r>
        <w:rPr>
          <w:sz w:val="24"/>
          <w:szCs w:val="24"/>
        </w:rPr>
        <w:t>:</w:t>
      </w:r>
    </w:p>
    <w:p w:rsidR="00E931D6" w:rsidRDefault="00E931D6" w:rsidP="00E931D6">
      <w:pPr>
        <w:spacing w:line="360" w:lineRule="auto"/>
        <w:ind w:firstLine="567"/>
        <w:jc w:val="both"/>
        <w:rPr>
          <w:sz w:val="24"/>
          <w:szCs w:val="24"/>
        </w:rPr>
      </w:pPr>
      <w:r>
        <w:rPr>
          <w:sz w:val="24"/>
          <w:szCs w:val="24"/>
        </w:rPr>
        <w:t>- требованиями учителя и родителя;</w:t>
      </w:r>
    </w:p>
    <w:p w:rsidR="00E931D6" w:rsidRDefault="00E931D6" w:rsidP="00E931D6">
      <w:pPr>
        <w:spacing w:line="360" w:lineRule="auto"/>
        <w:ind w:firstLine="567"/>
        <w:jc w:val="both"/>
        <w:rPr>
          <w:sz w:val="24"/>
          <w:szCs w:val="24"/>
        </w:rPr>
      </w:pPr>
      <w:r>
        <w:rPr>
          <w:sz w:val="24"/>
          <w:szCs w:val="24"/>
        </w:rPr>
        <w:t>- требованиями взрослых и возможностями ребенка.</w:t>
      </w: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b/>
          <w:bCs/>
          <w:sz w:val="24"/>
          <w:szCs w:val="24"/>
        </w:rPr>
      </w:pPr>
      <w:r>
        <w:rPr>
          <w:b/>
          <w:bCs/>
          <w:sz w:val="24"/>
          <w:szCs w:val="24"/>
        </w:rPr>
        <w:t xml:space="preserve">СИСТЕМА ОТНОШЕНИЙ К МИРУ И САМОМУ СЕБЕ </w:t>
      </w:r>
      <w:r>
        <w:rPr>
          <w:sz w:val="24"/>
          <w:szCs w:val="24"/>
        </w:rPr>
        <w:t>включает: отношения со сверстниками, отношения с педагогами, отношения к значимой деятельности, отношения к себе.</w:t>
      </w:r>
    </w:p>
    <w:p w:rsidR="00E931D6" w:rsidRDefault="00E931D6" w:rsidP="00E931D6">
      <w:pPr>
        <w:spacing w:line="360" w:lineRule="auto"/>
        <w:ind w:firstLine="567"/>
        <w:jc w:val="both"/>
        <w:rPr>
          <w:sz w:val="24"/>
          <w:szCs w:val="24"/>
        </w:rPr>
      </w:pPr>
      <w:r>
        <w:rPr>
          <w:sz w:val="24"/>
          <w:szCs w:val="24"/>
        </w:rPr>
        <w:tab/>
      </w:r>
      <w:r>
        <w:rPr>
          <w:i/>
          <w:iCs/>
          <w:sz w:val="24"/>
          <w:szCs w:val="24"/>
          <w:u w:val="single"/>
        </w:rPr>
        <w:t>Отношения со сверстниками:</w:t>
      </w:r>
    </w:p>
    <w:p w:rsidR="00E931D6" w:rsidRDefault="00E931D6" w:rsidP="00E931D6">
      <w:pPr>
        <w:numPr>
          <w:ilvl w:val="0"/>
          <w:numId w:val="15"/>
        </w:numPr>
        <w:tabs>
          <w:tab w:val="clear" w:pos="1165"/>
          <w:tab w:val="num" w:pos="1440"/>
        </w:tabs>
        <w:spacing w:line="360" w:lineRule="auto"/>
        <w:ind w:left="1428" w:firstLine="567"/>
        <w:jc w:val="both"/>
        <w:rPr>
          <w:sz w:val="24"/>
          <w:szCs w:val="24"/>
        </w:rPr>
      </w:pPr>
      <w:r>
        <w:rPr>
          <w:sz w:val="24"/>
          <w:szCs w:val="24"/>
        </w:rPr>
        <w:t>эмоционально-положительное восприятие ребенком системы своих отношений со сверстниками;</w:t>
      </w:r>
    </w:p>
    <w:p w:rsidR="00E931D6" w:rsidRDefault="00E931D6" w:rsidP="00E931D6">
      <w:pPr>
        <w:numPr>
          <w:ilvl w:val="0"/>
          <w:numId w:val="15"/>
        </w:numPr>
        <w:tabs>
          <w:tab w:val="clear" w:pos="1165"/>
          <w:tab w:val="num" w:pos="1440"/>
        </w:tabs>
        <w:spacing w:line="360" w:lineRule="auto"/>
        <w:ind w:left="1428" w:firstLine="567"/>
        <w:jc w:val="both"/>
        <w:rPr>
          <w:sz w:val="24"/>
          <w:szCs w:val="24"/>
        </w:rPr>
      </w:pPr>
      <w:r>
        <w:rPr>
          <w:sz w:val="24"/>
          <w:szCs w:val="24"/>
        </w:rPr>
        <w:t>ориентация.</w:t>
      </w:r>
    </w:p>
    <w:p w:rsidR="00E931D6" w:rsidRDefault="00E931D6" w:rsidP="00E931D6">
      <w:pPr>
        <w:spacing w:line="360" w:lineRule="auto"/>
        <w:ind w:firstLine="567"/>
        <w:jc w:val="both"/>
        <w:rPr>
          <w:i/>
          <w:iCs/>
          <w:sz w:val="24"/>
          <w:szCs w:val="24"/>
          <w:u w:val="single"/>
        </w:rPr>
      </w:pPr>
      <w:r>
        <w:rPr>
          <w:i/>
          <w:iCs/>
          <w:sz w:val="24"/>
          <w:szCs w:val="24"/>
          <w:u w:val="single"/>
        </w:rPr>
        <w:t>Отношения с педагогами:</w:t>
      </w:r>
    </w:p>
    <w:p w:rsidR="00E931D6" w:rsidRDefault="00E931D6" w:rsidP="00E931D6">
      <w:pPr>
        <w:numPr>
          <w:ilvl w:val="0"/>
          <w:numId w:val="16"/>
        </w:numPr>
        <w:tabs>
          <w:tab w:val="clear" w:pos="1165"/>
          <w:tab w:val="num" w:pos="1440"/>
        </w:tabs>
        <w:spacing w:line="360" w:lineRule="auto"/>
        <w:ind w:left="1428" w:firstLine="567"/>
        <w:jc w:val="both"/>
        <w:rPr>
          <w:sz w:val="24"/>
          <w:szCs w:val="24"/>
        </w:rPr>
      </w:pPr>
      <w:r>
        <w:rPr>
          <w:sz w:val="24"/>
          <w:szCs w:val="24"/>
        </w:rPr>
        <w:t>эмоционально – положительное восприятие ребенком системы своих отношений с педагогами и воспитателями.</w:t>
      </w:r>
    </w:p>
    <w:p w:rsidR="00E931D6" w:rsidRDefault="00E931D6" w:rsidP="00E931D6">
      <w:pPr>
        <w:spacing w:line="360" w:lineRule="auto"/>
        <w:ind w:firstLine="567"/>
        <w:jc w:val="both"/>
        <w:rPr>
          <w:i/>
          <w:iCs/>
          <w:sz w:val="24"/>
          <w:szCs w:val="24"/>
          <w:u w:val="single"/>
        </w:rPr>
      </w:pPr>
      <w:r>
        <w:rPr>
          <w:i/>
          <w:iCs/>
          <w:sz w:val="24"/>
          <w:szCs w:val="24"/>
          <w:u w:val="single"/>
        </w:rPr>
        <w:t>Отношения к значимой деятельности:</w:t>
      </w:r>
    </w:p>
    <w:p w:rsidR="00E931D6" w:rsidRDefault="00E931D6" w:rsidP="00E931D6">
      <w:pPr>
        <w:numPr>
          <w:ilvl w:val="0"/>
          <w:numId w:val="16"/>
        </w:numPr>
        <w:tabs>
          <w:tab w:val="clear" w:pos="1165"/>
          <w:tab w:val="num" w:pos="1440"/>
        </w:tabs>
        <w:spacing w:line="360" w:lineRule="auto"/>
        <w:ind w:left="1428" w:firstLine="567"/>
        <w:jc w:val="both"/>
        <w:rPr>
          <w:sz w:val="24"/>
          <w:szCs w:val="24"/>
        </w:rPr>
      </w:pPr>
      <w:r>
        <w:rPr>
          <w:sz w:val="24"/>
          <w:szCs w:val="24"/>
        </w:rPr>
        <w:t>эмоционально-положительное восприятие школы и учения</w:t>
      </w:r>
    </w:p>
    <w:p w:rsidR="00E931D6" w:rsidRDefault="00E931D6" w:rsidP="00E931D6">
      <w:pPr>
        <w:numPr>
          <w:ilvl w:val="0"/>
          <w:numId w:val="16"/>
        </w:numPr>
        <w:tabs>
          <w:tab w:val="clear" w:pos="1165"/>
          <w:tab w:val="num" w:pos="1440"/>
        </w:tabs>
        <w:spacing w:line="360" w:lineRule="auto"/>
        <w:ind w:left="1428" w:firstLine="567"/>
        <w:jc w:val="both"/>
        <w:rPr>
          <w:sz w:val="24"/>
          <w:szCs w:val="24"/>
        </w:rPr>
      </w:pPr>
      <w:r>
        <w:rPr>
          <w:sz w:val="24"/>
          <w:szCs w:val="24"/>
        </w:rPr>
        <w:t>понимание смысла учения для себя.</w:t>
      </w:r>
    </w:p>
    <w:p w:rsidR="00E931D6" w:rsidRDefault="00E931D6" w:rsidP="00E931D6">
      <w:pPr>
        <w:spacing w:line="360" w:lineRule="auto"/>
        <w:ind w:firstLine="567"/>
        <w:jc w:val="both"/>
        <w:rPr>
          <w:i/>
          <w:iCs/>
          <w:sz w:val="24"/>
          <w:szCs w:val="24"/>
          <w:u w:val="single"/>
        </w:rPr>
      </w:pPr>
      <w:r>
        <w:rPr>
          <w:i/>
          <w:iCs/>
          <w:sz w:val="24"/>
          <w:szCs w:val="24"/>
          <w:u w:val="single"/>
        </w:rPr>
        <w:t>Отношения к себе:</w:t>
      </w:r>
    </w:p>
    <w:p w:rsidR="00E931D6" w:rsidRDefault="00E931D6" w:rsidP="00E931D6">
      <w:pPr>
        <w:numPr>
          <w:ilvl w:val="0"/>
          <w:numId w:val="17"/>
        </w:numPr>
        <w:tabs>
          <w:tab w:val="clear" w:pos="1165"/>
          <w:tab w:val="num" w:pos="1440"/>
        </w:tabs>
        <w:spacing w:line="360" w:lineRule="auto"/>
        <w:ind w:left="1428" w:firstLine="567"/>
        <w:jc w:val="both"/>
        <w:rPr>
          <w:sz w:val="24"/>
          <w:szCs w:val="24"/>
        </w:rPr>
      </w:pPr>
      <w:r>
        <w:rPr>
          <w:sz w:val="24"/>
          <w:szCs w:val="24"/>
        </w:rPr>
        <w:t>позитивная «Я - концепция»;</w:t>
      </w:r>
    </w:p>
    <w:p w:rsidR="00E931D6" w:rsidRDefault="00E931D6" w:rsidP="00E931D6">
      <w:pPr>
        <w:numPr>
          <w:ilvl w:val="0"/>
          <w:numId w:val="17"/>
        </w:numPr>
        <w:tabs>
          <w:tab w:val="clear" w:pos="1165"/>
          <w:tab w:val="num" w:pos="1440"/>
        </w:tabs>
        <w:spacing w:line="360" w:lineRule="auto"/>
        <w:ind w:left="1428" w:firstLine="567"/>
        <w:jc w:val="both"/>
        <w:rPr>
          <w:sz w:val="24"/>
          <w:szCs w:val="24"/>
        </w:rPr>
      </w:pPr>
      <w:r>
        <w:rPr>
          <w:sz w:val="24"/>
          <w:szCs w:val="24"/>
        </w:rPr>
        <w:t>устойчивая, адекватная самооценка.</w:t>
      </w:r>
    </w:p>
    <w:p w:rsidR="00E931D6" w:rsidRDefault="00E931D6" w:rsidP="00E931D6">
      <w:pPr>
        <w:spacing w:line="360" w:lineRule="auto"/>
        <w:ind w:firstLine="567"/>
        <w:jc w:val="both"/>
        <w:rPr>
          <w:b/>
          <w:bCs/>
          <w:sz w:val="24"/>
          <w:szCs w:val="24"/>
        </w:rPr>
      </w:pPr>
      <w:r>
        <w:rPr>
          <w:b/>
          <w:bCs/>
          <w:sz w:val="24"/>
          <w:szCs w:val="24"/>
        </w:rPr>
        <w:t>Таким образом, основными результатами коррекционной работы на момент окончания начальной школы являются сформированные центральные новообразования младшего школьного возраста и готовность ученика к переходу на среднюю ступень общеобразовательного учреждения, а именно:</w:t>
      </w:r>
    </w:p>
    <w:p w:rsidR="00E931D6" w:rsidRDefault="00E931D6" w:rsidP="00E931D6">
      <w:pPr>
        <w:spacing w:line="360" w:lineRule="auto"/>
        <w:ind w:firstLine="567"/>
        <w:jc w:val="both"/>
        <w:rPr>
          <w:b/>
          <w:bCs/>
          <w:sz w:val="24"/>
          <w:szCs w:val="24"/>
        </w:rPr>
      </w:pPr>
      <w:r>
        <w:rPr>
          <w:b/>
          <w:bCs/>
          <w:sz w:val="24"/>
          <w:szCs w:val="24"/>
        </w:rPr>
        <w:t>- качественно новый уровень развития произвольной регуляции поведения и деятельности;</w:t>
      </w:r>
    </w:p>
    <w:p w:rsidR="00E931D6" w:rsidRDefault="00E931D6" w:rsidP="00E931D6">
      <w:pPr>
        <w:spacing w:line="360" w:lineRule="auto"/>
        <w:ind w:firstLine="567"/>
        <w:jc w:val="both"/>
        <w:rPr>
          <w:b/>
          <w:bCs/>
          <w:sz w:val="24"/>
          <w:szCs w:val="24"/>
        </w:rPr>
      </w:pPr>
      <w:r>
        <w:rPr>
          <w:b/>
          <w:bCs/>
          <w:sz w:val="24"/>
          <w:szCs w:val="24"/>
        </w:rPr>
        <w:t>- рефлексия, анализ, внутренний план действий;</w:t>
      </w:r>
    </w:p>
    <w:p w:rsidR="00E931D6" w:rsidRDefault="00E931D6" w:rsidP="00E931D6">
      <w:pPr>
        <w:spacing w:line="360" w:lineRule="auto"/>
        <w:ind w:firstLine="567"/>
        <w:jc w:val="both"/>
        <w:rPr>
          <w:b/>
          <w:bCs/>
          <w:sz w:val="24"/>
          <w:szCs w:val="24"/>
        </w:rPr>
      </w:pPr>
      <w:r>
        <w:rPr>
          <w:b/>
          <w:bCs/>
          <w:sz w:val="24"/>
          <w:szCs w:val="24"/>
        </w:rPr>
        <w:t>- развитие нового познавательного отношения к действительности;</w:t>
      </w:r>
    </w:p>
    <w:p w:rsidR="00E931D6" w:rsidRDefault="00E931D6" w:rsidP="00E931D6">
      <w:pPr>
        <w:spacing w:line="360" w:lineRule="auto"/>
        <w:ind w:firstLine="567"/>
        <w:jc w:val="both"/>
        <w:rPr>
          <w:b/>
          <w:bCs/>
          <w:sz w:val="24"/>
          <w:szCs w:val="24"/>
        </w:rPr>
      </w:pPr>
      <w:r>
        <w:rPr>
          <w:b/>
          <w:bCs/>
          <w:sz w:val="24"/>
          <w:szCs w:val="24"/>
        </w:rPr>
        <w:t>- ориентация на группу сверстников.</w:t>
      </w:r>
    </w:p>
    <w:p w:rsidR="00E931D6" w:rsidRDefault="00E931D6" w:rsidP="00E931D6">
      <w:pPr>
        <w:tabs>
          <w:tab w:val="left" w:pos="5944"/>
        </w:tabs>
        <w:spacing w:after="200" w:line="276" w:lineRule="auto"/>
        <w:ind w:firstLine="567"/>
        <w:rPr>
          <w:b/>
          <w:bCs/>
          <w:sz w:val="24"/>
          <w:szCs w:val="24"/>
        </w:rPr>
      </w:pPr>
    </w:p>
    <w:p w:rsidR="00E931D6" w:rsidRPr="00D3310A" w:rsidRDefault="00E931D6" w:rsidP="00E931D6">
      <w:pPr>
        <w:ind w:firstLine="567"/>
      </w:pPr>
    </w:p>
    <w:p w:rsidR="00E931D6" w:rsidRPr="00F63314" w:rsidRDefault="00E931D6" w:rsidP="00E931D6">
      <w:pPr>
        <w:ind w:firstLine="567"/>
        <w:jc w:val="center"/>
        <w:rPr>
          <w:sz w:val="30"/>
          <w:szCs w:val="30"/>
        </w:rPr>
      </w:pPr>
      <w:r>
        <w:rPr>
          <w:b/>
          <w:sz w:val="30"/>
          <w:szCs w:val="30"/>
        </w:rPr>
        <w:t xml:space="preserve">  У</w:t>
      </w:r>
      <w:r w:rsidRPr="00F63314">
        <w:rPr>
          <w:b/>
          <w:sz w:val="30"/>
          <w:szCs w:val="30"/>
        </w:rPr>
        <w:t>чебный   план  образовательного   учреждения</w:t>
      </w:r>
      <w:r>
        <w:rPr>
          <w:b/>
          <w:sz w:val="30"/>
          <w:szCs w:val="30"/>
        </w:rPr>
        <w:t>.</w:t>
      </w:r>
    </w:p>
    <w:p w:rsidR="00E931D6" w:rsidRPr="00F63314" w:rsidRDefault="00E931D6" w:rsidP="00E931D6">
      <w:pPr>
        <w:ind w:firstLine="567"/>
        <w:jc w:val="center"/>
        <w:rPr>
          <w:b/>
          <w:sz w:val="26"/>
          <w:szCs w:val="26"/>
        </w:rPr>
      </w:pPr>
    </w:p>
    <w:p w:rsidR="00E931D6" w:rsidRPr="00F63314" w:rsidRDefault="00E931D6" w:rsidP="00E931D6">
      <w:pPr>
        <w:ind w:firstLine="567"/>
        <w:jc w:val="center"/>
        <w:rPr>
          <w:b/>
          <w:sz w:val="26"/>
          <w:szCs w:val="26"/>
        </w:rPr>
      </w:pPr>
      <w:r w:rsidRPr="00F63314">
        <w:rPr>
          <w:b/>
          <w:sz w:val="26"/>
          <w:szCs w:val="26"/>
        </w:rPr>
        <w:t>Пояснительная  записка</w:t>
      </w:r>
      <w:r>
        <w:rPr>
          <w:b/>
          <w:sz w:val="26"/>
          <w:szCs w:val="26"/>
        </w:rPr>
        <w:t>.</w:t>
      </w:r>
    </w:p>
    <w:p w:rsidR="00E931D6" w:rsidRPr="00F63314" w:rsidRDefault="00E931D6" w:rsidP="00E931D6">
      <w:pPr>
        <w:ind w:firstLine="567"/>
        <w:jc w:val="center"/>
        <w:rPr>
          <w:b/>
          <w:sz w:val="26"/>
          <w:szCs w:val="26"/>
        </w:rPr>
      </w:pPr>
    </w:p>
    <w:p w:rsidR="00E931D6" w:rsidRPr="00F523DA" w:rsidRDefault="00E931D6" w:rsidP="00E931D6">
      <w:pPr>
        <w:ind w:firstLine="567"/>
        <w:jc w:val="both"/>
        <w:rPr>
          <w:sz w:val="24"/>
          <w:szCs w:val="24"/>
        </w:rPr>
      </w:pPr>
      <w:r w:rsidRPr="00F523DA">
        <w:rPr>
          <w:sz w:val="24"/>
          <w:szCs w:val="24"/>
        </w:rPr>
        <w:t xml:space="preserve">Базисный  учебный  план  образовательного учреждения,  реализующий  основную  образовательную  программу  начального общего образования, является  важнейшим  </w:t>
      </w:r>
      <w:r w:rsidRPr="00F523DA">
        <w:rPr>
          <w:sz w:val="24"/>
          <w:szCs w:val="24"/>
        </w:rPr>
        <w:lastRenderedPageBreak/>
        <w:t xml:space="preserve">нормативным документом  по  введению и реализации  ФГОС   начального общего образования.  </w:t>
      </w:r>
    </w:p>
    <w:p w:rsidR="00E931D6" w:rsidRPr="00F523DA" w:rsidRDefault="00E931D6" w:rsidP="00E931D6">
      <w:pPr>
        <w:ind w:firstLine="567"/>
        <w:jc w:val="both"/>
        <w:rPr>
          <w:sz w:val="24"/>
          <w:szCs w:val="24"/>
        </w:rPr>
      </w:pPr>
      <w:r w:rsidRPr="00F523DA">
        <w:rPr>
          <w:sz w:val="24"/>
          <w:szCs w:val="24"/>
        </w:rPr>
        <w:t xml:space="preserve"> Учебный план началь</w:t>
      </w:r>
      <w:r>
        <w:rPr>
          <w:sz w:val="24"/>
          <w:szCs w:val="24"/>
        </w:rPr>
        <w:t>ного общего образования МКОУ СОШ № 5</w:t>
      </w:r>
      <w:r w:rsidRPr="00F523DA">
        <w:rPr>
          <w:sz w:val="24"/>
          <w:szCs w:val="24"/>
        </w:rPr>
        <w:t xml:space="preserve"> г. Беслан</w:t>
      </w:r>
      <w:r>
        <w:rPr>
          <w:sz w:val="24"/>
          <w:szCs w:val="24"/>
        </w:rPr>
        <w:t>а</w:t>
      </w:r>
      <w:r w:rsidRPr="00F523DA">
        <w:rPr>
          <w:sz w:val="24"/>
          <w:szCs w:val="24"/>
        </w:rPr>
        <w:t xml:space="preserve"> Правобережного района </w:t>
      </w:r>
      <w:proofErr w:type="spellStart"/>
      <w:r w:rsidRPr="00F523DA">
        <w:rPr>
          <w:sz w:val="24"/>
          <w:szCs w:val="24"/>
        </w:rPr>
        <w:t>РСО-Алания</w:t>
      </w:r>
      <w:proofErr w:type="spellEnd"/>
      <w:r w:rsidRPr="00F523DA">
        <w:rPr>
          <w:sz w:val="24"/>
          <w:szCs w:val="24"/>
        </w:rPr>
        <w:t xml:space="preserve"> разработан  в соответствии   с базисным учебным планом  РФ</w:t>
      </w:r>
      <w:proofErr w:type="gramStart"/>
      <w:r w:rsidRPr="00F523DA">
        <w:rPr>
          <w:sz w:val="24"/>
          <w:szCs w:val="24"/>
        </w:rPr>
        <w:t xml:space="preserve"> .</w:t>
      </w:r>
      <w:proofErr w:type="gramEnd"/>
    </w:p>
    <w:p w:rsidR="00E931D6" w:rsidRPr="00F523DA" w:rsidRDefault="00E931D6" w:rsidP="00E931D6">
      <w:pPr>
        <w:ind w:firstLine="567"/>
        <w:jc w:val="both"/>
        <w:rPr>
          <w:sz w:val="24"/>
          <w:szCs w:val="24"/>
        </w:rPr>
      </w:pPr>
      <w:r w:rsidRPr="00F523DA">
        <w:rPr>
          <w:sz w:val="24"/>
          <w:szCs w:val="24"/>
        </w:rPr>
        <w:t xml:space="preserve">            Рабочий учебный (образовательный) план начальной школы составлен на основе Федерального государственного образовательного стандарта  начального  общего образования, примерного базисного учебного плана, утвержденного приказом Министерства образования России (МО и Н РФ № 373 от 06.110.2009) и с учетом особенности и специфики основной образовательной программы начального  общего образования. Рабочий учебный план определяет:  </w:t>
      </w:r>
    </w:p>
    <w:p w:rsidR="00E931D6" w:rsidRPr="00F523DA" w:rsidRDefault="00E931D6" w:rsidP="00E931D6">
      <w:pPr>
        <w:numPr>
          <w:ilvl w:val="0"/>
          <w:numId w:val="56"/>
        </w:numPr>
        <w:tabs>
          <w:tab w:val="left" w:pos="0"/>
        </w:tabs>
        <w:spacing w:line="276" w:lineRule="auto"/>
        <w:ind w:left="720" w:firstLine="567"/>
        <w:jc w:val="both"/>
        <w:rPr>
          <w:sz w:val="24"/>
          <w:szCs w:val="24"/>
        </w:rPr>
      </w:pPr>
      <w:r w:rsidRPr="00F523DA">
        <w:rPr>
          <w:sz w:val="24"/>
          <w:szCs w:val="24"/>
        </w:rPr>
        <w:t>перечень предметных областей: филологию, математику и информатику, окружающий мир; духовно-нравственную культуры  народов России; искусство; технологию и физическую культуру;</w:t>
      </w:r>
    </w:p>
    <w:p w:rsidR="00E931D6" w:rsidRPr="00F523DA" w:rsidRDefault="00E931D6" w:rsidP="00E931D6">
      <w:pPr>
        <w:tabs>
          <w:tab w:val="left" w:pos="0"/>
        </w:tabs>
        <w:ind w:left="360" w:firstLine="567"/>
        <w:jc w:val="both"/>
        <w:rPr>
          <w:sz w:val="24"/>
          <w:szCs w:val="24"/>
        </w:rPr>
      </w:pPr>
    </w:p>
    <w:p w:rsidR="00E931D6" w:rsidRPr="00F523DA" w:rsidRDefault="00E931D6" w:rsidP="00E931D6">
      <w:pPr>
        <w:numPr>
          <w:ilvl w:val="0"/>
          <w:numId w:val="56"/>
        </w:numPr>
        <w:tabs>
          <w:tab w:val="left" w:pos="0"/>
        </w:tabs>
        <w:spacing w:line="276" w:lineRule="auto"/>
        <w:ind w:left="720" w:firstLine="567"/>
        <w:jc w:val="both"/>
        <w:rPr>
          <w:sz w:val="24"/>
          <w:szCs w:val="24"/>
        </w:rPr>
      </w:pPr>
      <w:r w:rsidRPr="00F523DA">
        <w:rPr>
          <w:sz w:val="24"/>
          <w:szCs w:val="24"/>
        </w:rPr>
        <w:t xml:space="preserve"> перечень  учебных курсов, в том числе интегративных за пределами предметных областей  при работе школы в режиме шестидневной  учебной  недели;</w:t>
      </w:r>
    </w:p>
    <w:p w:rsidR="00E931D6" w:rsidRPr="00F523DA" w:rsidRDefault="00E931D6" w:rsidP="00E931D6">
      <w:pPr>
        <w:numPr>
          <w:ilvl w:val="0"/>
          <w:numId w:val="56"/>
        </w:numPr>
        <w:tabs>
          <w:tab w:val="left" w:pos="0"/>
        </w:tabs>
        <w:spacing w:line="276" w:lineRule="auto"/>
        <w:ind w:left="720" w:firstLine="567"/>
        <w:jc w:val="both"/>
        <w:rPr>
          <w:sz w:val="24"/>
          <w:szCs w:val="24"/>
        </w:rPr>
      </w:pPr>
      <w:proofErr w:type="gramStart"/>
      <w:r w:rsidRPr="00F523DA">
        <w:rPr>
          <w:sz w:val="24"/>
          <w:szCs w:val="24"/>
        </w:rPr>
        <w:t xml:space="preserve">перечень  компонентов </w:t>
      </w:r>
      <w:proofErr w:type="spellStart"/>
      <w:r w:rsidRPr="00F523DA">
        <w:rPr>
          <w:sz w:val="24"/>
          <w:szCs w:val="24"/>
        </w:rPr>
        <w:t>внеучебной</w:t>
      </w:r>
      <w:proofErr w:type="spellEnd"/>
      <w:r w:rsidRPr="00F523DA">
        <w:rPr>
          <w:sz w:val="24"/>
          <w:szCs w:val="24"/>
        </w:rPr>
        <w:t xml:space="preserve">  образовательной  деятельности, организованных в разных формах (клубной, студийной, секционной, кружковой, </w:t>
      </w:r>
      <w:proofErr w:type="spellStart"/>
      <w:r w:rsidRPr="00F523DA">
        <w:rPr>
          <w:sz w:val="24"/>
          <w:szCs w:val="24"/>
        </w:rPr>
        <w:t>тренинговой</w:t>
      </w:r>
      <w:proofErr w:type="spellEnd"/>
      <w:r w:rsidRPr="00F523DA">
        <w:rPr>
          <w:sz w:val="24"/>
          <w:szCs w:val="24"/>
        </w:rPr>
        <w:t>, в общественно-полезных и социальных практиках) за пределами урочных занятий, с указанием объемов за учебный год и возрастов (годов обучения) учащихся.</w:t>
      </w:r>
      <w:proofErr w:type="gramEnd"/>
      <w:r w:rsidRPr="00F523DA">
        <w:rPr>
          <w:sz w:val="24"/>
          <w:szCs w:val="24"/>
        </w:rPr>
        <w:t xml:space="preserve"> Внеурочная образовательная деятельность составляет не менее 35% от обязательной части ООП НОО;</w:t>
      </w:r>
    </w:p>
    <w:p w:rsidR="00E931D6" w:rsidRPr="00F523DA" w:rsidRDefault="00E931D6" w:rsidP="00E931D6">
      <w:pPr>
        <w:numPr>
          <w:ilvl w:val="0"/>
          <w:numId w:val="56"/>
        </w:numPr>
        <w:tabs>
          <w:tab w:val="left" w:pos="0"/>
        </w:tabs>
        <w:spacing w:line="276" w:lineRule="auto"/>
        <w:ind w:left="720" w:firstLine="567"/>
        <w:jc w:val="both"/>
        <w:rPr>
          <w:sz w:val="24"/>
          <w:szCs w:val="24"/>
        </w:rPr>
      </w:pPr>
      <w:proofErr w:type="gramStart"/>
      <w:r w:rsidRPr="00F523DA">
        <w:rPr>
          <w:sz w:val="24"/>
          <w:szCs w:val="24"/>
        </w:rPr>
        <w:t>соотношение между  обязательной (</w:t>
      </w:r>
      <w:proofErr w:type="spellStart"/>
      <w:r w:rsidRPr="00F523DA">
        <w:rPr>
          <w:sz w:val="24"/>
          <w:szCs w:val="24"/>
        </w:rPr>
        <w:t>инвариативной</w:t>
      </w:r>
      <w:proofErr w:type="spellEnd"/>
      <w:r w:rsidRPr="00F523DA">
        <w:rPr>
          <w:sz w:val="24"/>
          <w:szCs w:val="24"/>
        </w:rPr>
        <w:t xml:space="preserve">) частью, формируемую в соответствии с требованиями ФГОС НОО, которая составляет 65% от общего нормативного времени, отведенного на предметную область и вариативной частью, которая составляет 35% от общего нормативного времени, отведенного на предметную область, которая предоставляет возможность проведения  образовательных </w:t>
      </w:r>
      <w:proofErr w:type="spellStart"/>
      <w:r w:rsidRPr="00F523DA">
        <w:rPr>
          <w:sz w:val="24"/>
          <w:szCs w:val="24"/>
        </w:rPr>
        <w:t>межпредметных</w:t>
      </w:r>
      <w:proofErr w:type="spellEnd"/>
      <w:r w:rsidRPr="00F523DA">
        <w:rPr>
          <w:sz w:val="24"/>
          <w:szCs w:val="24"/>
        </w:rPr>
        <w:t>, разновозрастных модулей;</w:t>
      </w:r>
      <w:proofErr w:type="gramEnd"/>
    </w:p>
    <w:p w:rsidR="00E931D6" w:rsidRPr="00F523DA" w:rsidRDefault="00E931D6" w:rsidP="00E931D6">
      <w:pPr>
        <w:numPr>
          <w:ilvl w:val="0"/>
          <w:numId w:val="56"/>
        </w:numPr>
        <w:tabs>
          <w:tab w:val="left" w:pos="0"/>
        </w:tabs>
        <w:spacing w:line="276" w:lineRule="auto"/>
        <w:ind w:left="720" w:firstLine="567"/>
        <w:jc w:val="both"/>
        <w:rPr>
          <w:sz w:val="24"/>
          <w:szCs w:val="24"/>
        </w:rPr>
      </w:pPr>
      <w:r w:rsidRPr="00F523DA">
        <w:rPr>
          <w:sz w:val="24"/>
          <w:szCs w:val="24"/>
        </w:rPr>
        <w:t xml:space="preserve">индивидуальные и групповые  внеурочные (внеаудиторные) занятия </w:t>
      </w:r>
      <w:proofErr w:type="gramStart"/>
      <w:r w:rsidRPr="00F523DA">
        <w:rPr>
          <w:sz w:val="24"/>
          <w:szCs w:val="24"/>
        </w:rPr>
        <w:t>обучающихся</w:t>
      </w:r>
      <w:proofErr w:type="gramEnd"/>
      <w:r w:rsidRPr="00F523DA">
        <w:rPr>
          <w:sz w:val="24"/>
          <w:szCs w:val="24"/>
        </w:rPr>
        <w:t xml:space="preserve"> до 10% объема  времени, отведенного на предметные области: филологию, математику и окружающий мир;</w:t>
      </w:r>
    </w:p>
    <w:p w:rsidR="00E931D6" w:rsidRPr="00F523DA" w:rsidRDefault="00E931D6" w:rsidP="00E931D6">
      <w:pPr>
        <w:numPr>
          <w:ilvl w:val="0"/>
          <w:numId w:val="56"/>
        </w:numPr>
        <w:tabs>
          <w:tab w:val="left" w:pos="0"/>
        </w:tabs>
        <w:spacing w:line="276" w:lineRule="auto"/>
        <w:ind w:left="720" w:firstLine="567"/>
        <w:jc w:val="both"/>
        <w:rPr>
          <w:sz w:val="24"/>
          <w:szCs w:val="24"/>
        </w:rPr>
      </w:pPr>
      <w:r w:rsidRPr="00F523DA">
        <w:rPr>
          <w:sz w:val="24"/>
          <w:szCs w:val="24"/>
        </w:rPr>
        <w:t xml:space="preserve">максимальный объем аудиторной нагрузки </w:t>
      </w:r>
      <w:proofErr w:type="gramStart"/>
      <w:r w:rsidRPr="00F523DA">
        <w:rPr>
          <w:sz w:val="24"/>
          <w:szCs w:val="24"/>
        </w:rPr>
        <w:t>обучающихся</w:t>
      </w:r>
      <w:proofErr w:type="gramEnd"/>
      <w:r w:rsidRPr="00F523DA">
        <w:rPr>
          <w:sz w:val="24"/>
          <w:szCs w:val="24"/>
        </w:rPr>
        <w:t>;</w:t>
      </w:r>
    </w:p>
    <w:p w:rsidR="00E931D6" w:rsidRPr="00F523DA" w:rsidRDefault="00E931D6" w:rsidP="00E931D6">
      <w:pPr>
        <w:ind w:firstLine="567"/>
        <w:jc w:val="both"/>
        <w:rPr>
          <w:sz w:val="24"/>
          <w:szCs w:val="24"/>
        </w:rPr>
      </w:pPr>
      <w:r w:rsidRPr="00F523DA">
        <w:rPr>
          <w:sz w:val="24"/>
          <w:szCs w:val="24"/>
        </w:rPr>
        <w:t xml:space="preserve">      При конструировании учебного (образовательного) плана </w:t>
      </w:r>
      <w:proofErr w:type="gramStart"/>
      <w:r w:rsidRPr="00F523DA">
        <w:rPr>
          <w:sz w:val="24"/>
          <w:szCs w:val="24"/>
        </w:rPr>
        <w:t>учитывались ряд</w:t>
      </w:r>
      <w:proofErr w:type="gramEnd"/>
      <w:r w:rsidRPr="00F523DA">
        <w:rPr>
          <w:sz w:val="24"/>
          <w:szCs w:val="24"/>
        </w:rPr>
        <w:t xml:space="preserve"> принципиальных особенностей организации образовательного процесса на первой ступени школьного образования:</w:t>
      </w:r>
    </w:p>
    <w:p w:rsidR="00E931D6" w:rsidRPr="00F523DA" w:rsidRDefault="00E931D6" w:rsidP="00E931D6">
      <w:pPr>
        <w:ind w:left="284" w:firstLine="567"/>
        <w:jc w:val="both"/>
        <w:rPr>
          <w:sz w:val="24"/>
          <w:szCs w:val="24"/>
        </w:rPr>
      </w:pPr>
      <w:r w:rsidRPr="00F523DA">
        <w:rPr>
          <w:sz w:val="24"/>
          <w:szCs w:val="24"/>
        </w:rPr>
        <w:t xml:space="preserve">    1)  особое место в образовании  младших школьников занимают интегративные курсы: изобразительное искусство и художественный труд; театр (музыка, актерское мастерство и хореография), окружающий мир (естествознание и обществознание), обучение грамоте;</w:t>
      </w:r>
    </w:p>
    <w:p w:rsidR="00E931D6" w:rsidRPr="00F523DA" w:rsidRDefault="00E931D6" w:rsidP="00E931D6">
      <w:pPr>
        <w:ind w:left="284" w:firstLine="567"/>
        <w:jc w:val="both"/>
        <w:rPr>
          <w:sz w:val="24"/>
          <w:szCs w:val="24"/>
        </w:rPr>
      </w:pPr>
      <w:r w:rsidRPr="00F523DA">
        <w:rPr>
          <w:sz w:val="24"/>
          <w:szCs w:val="24"/>
        </w:rPr>
        <w:t xml:space="preserve">     2)  важное  место в образовательном плане занимают </w:t>
      </w:r>
      <w:proofErr w:type="spellStart"/>
      <w:r w:rsidRPr="00F523DA">
        <w:rPr>
          <w:sz w:val="24"/>
          <w:szCs w:val="24"/>
        </w:rPr>
        <w:t>межпредметные</w:t>
      </w:r>
      <w:proofErr w:type="spellEnd"/>
      <w:r w:rsidRPr="00F523DA">
        <w:rPr>
          <w:sz w:val="24"/>
          <w:szCs w:val="24"/>
        </w:rPr>
        <w:t xml:space="preserve"> образовательные модули. Основная цель подобных  модулей – координация учебных предметов начальной школы, а также социализация младших школьников. На каждый учебный год приходится по три  образовательных  модуля в среднем продолжительность каждого  от 20 до 30 часов. Главное  событие каждого  модуля проектируется как  особое общее дело всего класса: поход, презентация книги, праздник, соревнование;</w:t>
      </w:r>
    </w:p>
    <w:p w:rsidR="00E931D6" w:rsidRPr="00F523DA" w:rsidRDefault="00E931D6" w:rsidP="00E931D6">
      <w:pPr>
        <w:ind w:left="420" w:firstLine="567"/>
        <w:jc w:val="both"/>
        <w:rPr>
          <w:sz w:val="24"/>
          <w:szCs w:val="24"/>
        </w:rPr>
      </w:pPr>
      <w:r w:rsidRPr="00F523DA">
        <w:rPr>
          <w:sz w:val="24"/>
          <w:szCs w:val="24"/>
        </w:rPr>
        <w:lastRenderedPageBreak/>
        <w:t xml:space="preserve">  3) для  выращивания учебной  самостоятельности  младших школьников  используются всевозможные практики, которые организуются через групповые и индивидуальные консультации и мастерские. Вместо обязательной каждодневной домашней работы используется специально организованная на несколько недель (2-3) домашняя самостоятельная работа. Общее время на ее выполнение не превышает максимального объема домашнего задания для начальной ступени образования (от 1 часа в первом классе до 2,5 часов в четвертом).</w:t>
      </w:r>
    </w:p>
    <w:p w:rsidR="00E931D6" w:rsidRPr="00F523DA" w:rsidRDefault="00E931D6" w:rsidP="00E931D6">
      <w:pPr>
        <w:ind w:firstLine="567"/>
        <w:jc w:val="both"/>
        <w:rPr>
          <w:sz w:val="24"/>
          <w:szCs w:val="24"/>
        </w:rPr>
      </w:pPr>
      <w:r w:rsidRPr="00F523DA">
        <w:rPr>
          <w:sz w:val="24"/>
          <w:szCs w:val="24"/>
        </w:rPr>
        <w:t xml:space="preserve">     Исходя из выше указанных  особенностей, общая структура  учебного (образов</w:t>
      </w:r>
      <w:r>
        <w:rPr>
          <w:sz w:val="24"/>
          <w:szCs w:val="24"/>
        </w:rPr>
        <w:t>ательного) плана  имеет   разделы</w:t>
      </w:r>
      <w:r w:rsidRPr="00F523DA">
        <w:rPr>
          <w:sz w:val="24"/>
          <w:szCs w:val="24"/>
        </w:rPr>
        <w:t>:</w:t>
      </w:r>
    </w:p>
    <w:p w:rsidR="00E931D6" w:rsidRPr="00F523DA" w:rsidRDefault="00E931D6" w:rsidP="00E931D6">
      <w:pPr>
        <w:ind w:firstLine="567"/>
        <w:jc w:val="both"/>
        <w:rPr>
          <w:sz w:val="24"/>
          <w:szCs w:val="24"/>
        </w:rPr>
      </w:pPr>
      <w:r>
        <w:rPr>
          <w:sz w:val="24"/>
          <w:szCs w:val="24"/>
        </w:rPr>
        <w:t xml:space="preserve">       1  </w:t>
      </w:r>
      <w:r w:rsidRPr="00F523DA">
        <w:rPr>
          <w:sz w:val="24"/>
          <w:szCs w:val="24"/>
        </w:rPr>
        <w:t xml:space="preserve"> раздел: обязательный (инвариантный)  компонент  образовательного  пл</w:t>
      </w:r>
      <w:r>
        <w:rPr>
          <w:sz w:val="24"/>
          <w:szCs w:val="24"/>
        </w:rPr>
        <w:t>ана</w:t>
      </w:r>
      <w:proofErr w:type="gramStart"/>
      <w:r>
        <w:rPr>
          <w:sz w:val="24"/>
          <w:szCs w:val="24"/>
        </w:rPr>
        <w:t xml:space="preserve"> </w:t>
      </w:r>
      <w:r w:rsidRPr="00F523DA">
        <w:rPr>
          <w:sz w:val="24"/>
          <w:szCs w:val="24"/>
        </w:rPr>
        <w:t>:</w:t>
      </w:r>
      <w:proofErr w:type="gramEnd"/>
      <w:r>
        <w:rPr>
          <w:sz w:val="24"/>
          <w:szCs w:val="24"/>
        </w:rPr>
        <w:t xml:space="preserve"> в этом</w:t>
      </w:r>
      <w:r w:rsidRPr="00F523DA">
        <w:rPr>
          <w:sz w:val="24"/>
          <w:szCs w:val="24"/>
        </w:rPr>
        <w:t xml:space="preserve"> разделе указывается перечень предметных областей. В каждой  предметной области указывается набор  учебных курсов, интегративных и предметных  образовательных  модулей. Внутри  каждого  учебного курса, модуля указывается количество часов аудиторной  и внеаудиторной нагрузки.</w:t>
      </w:r>
    </w:p>
    <w:p w:rsidR="00E931D6" w:rsidRPr="00F523DA" w:rsidRDefault="00E931D6" w:rsidP="00E931D6">
      <w:pPr>
        <w:ind w:firstLine="567"/>
        <w:jc w:val="both"/>
        <w:rPr>
          <w:sz w:val="24"/>
          <w:szCs w:val="24"/>
        </w:rPr>
      </w:pPr>
      <w:r w:rsidRPr="00F523DA">
        <w:rPr>
          <w:sz w:val="24"/>
          <w:szCs w:val="24"/>
        </w:rPr>
        <w:t xml:space="preserve">        2 раздел: вариативный  компонент  учебного  плана состоит из образовательных </w:t>
      </w:r>
      <w:proofErr w:type="spellStart"/>
      <w:r w:rsidRPr="00F523DA">
        <w:rPr>
          <w:sz w:val="24"/>
          <w:szCs w:val="24"/>
        </w:rPr>
        <w:t>межпредметных</w:t>
      </w:r>
      <w:proofErr w:type="spellEnd"/>
      <w:r w:rsidRPr="00F523DA">
        <w:rPr>
          <w:sz w:val="24"/>
          <w:szCs w:val="24"/>
        </w:rPr>
        <w:t xml:space="preserve"> и разновозрастных модулей. </w:t>
      </w:r>
    </w:p>
    <w:p w:rsidR="00E931D6" w:rsidRPr="00F523DA" w:rsidRDefault="00E931D6" w:rsidP="00E931D6">
      <w:pPr>
        <w:ind w:firstLine="567"/>
        <w:jc w:val="both"/>
        <w:rPr>
          <w:sz w:val="24"/>
          <w:szCs w:val="24"/>
        </w:rPr>
      </w:pPr>
      <w:r w:rsidRPr="00F523DA">
        <w:rPr>
          <w:sz w:val="24"/>
          <w:szCs w:val="24"/>
        </w:rPr>
        <w:t xml:space="preserve">       3 раздел: </w:t>
      </w:r>
      <w:proofErr w:type="spellStart"/>
      <w:r w:rsidRPr="00F523DA">
        <w:rPr>
          <w:sz w:val="24"/>
          <w:szCs w:val="24"/>
        </w:rPr>
        <w:t>внеучебная</w:t>
      </w:r>
      <w:proofErr w:type="spellEnd"/>
      <w:r w:rsidRPr="00F523DA">
        <w:rPr>
          <w:sz w:val="24"/>
          <w:szCs w:val="24"/>
        </w:rPr>
        <w:t xml:space="preserve">  образовательная  деятельность. В часть учебного плана, формируемого участниками  образовательного процесса, входит и внеурочная деятельность. В соответствии с требованиями Стандарта  учебная программа общеобразовательного  учреждения включила такие  направления развития личности  для  внеурочной  деятельности как </w:t>
      </w:r>
      <w:proofErr w:type="spellStart"/>
      <w:r w:rsidRPr="00F523DA">
        <w:rPr>
          <w:sz w:val="24"/>
          <w:szCs w:val="24"/>
        </w:rPr>
        <w:t>общеинтеллектуальное</w:t>
      </w:r>
      <w:proofErr w:type="spellEnd"/>
      <w:r w:rsidRPr="00F523DA">
        <w:rPr>
          <w:sz w:val="24"/>
          <w:szCs w:val="24"/>
        </w:rPr>
        <w:t xml:space="preserve">, спортивно-оздоровительное, художественно-эстетическое. Направления,  содержание занятий, предусмотренных как внеурочная деятельность, формируются  с учётом  пожеланий  обучающихся и  их  родителей (законных представителей) в таких  формах  как  экскурсии, кружки, секции,  олимпиады,  соревнования, поисковые и научные  исследования,  общественно полезные  практики и т.д. </w:t>
      </w:r>
    </w:p>
    <w:p w:rsidR="00E931D6" w:rsidRPr="00F523DA" w:rsidRDefault="00E931D6" w:rsidP="00E931D6">
      <w:pPr>
        <w:ind w:firstLine="567"/>
        <w:jc w:val="both"/>
        <w:rPr>
          <w:sz w:val="24"/>
          <w:szCs w:val="24"/>
        </w:rPr>
      </w:pPr>
      <w:r w:rsidRPr="00F523DA">
        <w:rPr>
          <w:sz w:val="24"/>
          <w:szCs w:val="24"/>
        </w:rPr>
        <w:t xml:space="preserve">В связи с сокращением количества часов на предметную область  «Филология» введены направления «Развитие русской  речи» в части  внеурочной деятельности Примерного учебного плана начального общего образования общеобразовательных  учреждений </w:t>
      </w:r>
      <w:proofErr w:type="spellStart"/>
      <w:r w:rsidRPr="00F523DA">
        <w:rPr>
          <w:sz w:val="24"/>
          <w:szCs w:val="24"/>
        </w:rPr>
        <w:t>РСО-Алания</w:t>
      </w:r>
      <w:proofErr w:type="spellEnd"/>
      <w:r w:rsidRPr="00F523DA">
        <w:rPr>
          <w:sz w:val="24"/>
          <w:szCs w:val="24"/>
        </w:rPr>
        <w:t xml:space="preserve">.  </w:t>
      </w:r>
    </w:p>
    <w:p w:rsidR="00E931D6" w:rsidRPr="00F523DA" w:rsidRDefault="00E931D6" w:rsidP="00E931D6">
      <w:pPr>
        <w:ind w:firstLine="567"/>
        <w:jc w:val="both"/>
        <w:rPr>
          <w:sz w:val="24"/>
          <w:szCs w:val="24"/>
        </w:rPr>
      </w:pPr>
      <w:r w:rsidRPr="00F523DA">
        <w:rPr>
          <w:sz w:val="24"/>
          <w:szCs w:val="24"/>
        </w:rPr>
        <w:t xml:space="preserve">       Время, отведённое  на  внеурочную  деятельность,  не учитывается  при определении максимально допустимой недельной нагрузки, но  учитывается при определении объёмов финансирования, направленное  на реализацию  основной  образовательной программы.            </w:t>
      </w:r>
    </w:p>
    <w:p w:rsidR="00E931D6" w:rsidRPr="00F523DA" w:rsidRDefault="00E931D6" w:rsidP="00E931D6">
      <w:pPr>
        <w:ind w:firstLine="567"/>
        <w:jc w:val="both"/>
        <w:rPr>
          <w:sz w:val="24"/>
          <w:szCs w:val="24"/>
        </w:rPr>
      </w:pPr>
      <w:r w:rsidRPr="00F523DA">
        <w:rPr>
          <w:sz w:val="24"/>
          <w:szCs w:val="24"/>
        </w:rPr>
        <w:t xml:space="preserve">    Для  учащихся  1 класса  максимальная  продолжительность  учебной  недели  5 дней. </w:t>
      </w:r>
    </w:p>
    <w:p w:rsidR="00E931D6" w:rsidRPr="00F523DA" w:rsidRDefault="00E931D6" w:rsidP="00E931D6">
      <w:pPr>
        <w:ind w:firstLine="567"/>
        <w:jc w:val="both"/>
        <w:rPr>
          <w:sz w:val="24"/>
          <w:szCs w:val="24"/>
        </w:rPr>
      </w:pPr>
      <w:r w:rsidRPr="00F523DA">
        <w:rPr>
          <w:sz w:val="24"/>
          <w:szCs w:val="24"/>
        </w:rPr>
        <w:t xml:space="preserve">    Продолжительность  учебного  года на  первой  ступени  общего образования  составляет  34 недели,  в 1 классе – 33 недели.</w:t>
      </w:r>
    </w:p>
    <w:p w:rsidR="00E931D6" w:rsidRPr="00F523DA" w:rsidRDefault="00E931D6" w:rsidP="00E931D6">
      <w:pPr>
        <w:ind w:firstLine="567"/>
        <w:jc w:val="both"/>
        <w:rPr>
          <w:sz w:val="24"/>
          <w:szCs w:val="24"/>
        </w:rPr>
      </w:pPr>
      <w:r w:rsidRPr="00F523DA">
        <w:rPr>
          <w:sz w:val="24"/>
          <w:szCs w:val="24"/>
        </w:rPr>
        <w:t xml:space="preserve">    Продолжительность  каникул  в течение  учебного года  составляет не  менее  30  календарных  дней,  летом – не менее 8  недель. Для  </w:t>
      </w:r>
      <w:proofErr w:type="gramStart"/>
      <w:r w:rsidRPr="00F523DA">
        <w:rPr>
          <w:sz w:val="24"/>
          <w:szCs w:val="24"/>
        </w:rPr>
        <w:t>обучающихся</w:t>
      </w:r>
      <w:proofErr w:type="gramEnd"/>
      <w:r w:rsidRPr="00F523DA">
        <w:rPr>
          <w:sz w:val="24"/>
          <w:szCs w:val="24"/>
        </w:rPr>
        <w:t xml:space="preserve">  в 1 классе устанавливаются в  течение  года  дополнительные  недельные  каникулы.</w:t>
      </w:r>
    </w:p>
    <w:p w:rsidR="00E931D6" w:rsidRPr="00F523DA" w:rsidRDefault="00E931D6" w:rsidP="00E931D6">
      <w:pPr>
        <w:ind w:firstLine="567"/>
        <w:jc w:val="both"/>
        <w:rPr>
          <w:sz w:val="24"/>
          <w:szCs w:val="24"/>
        </w:rPr>
      </w:pPr>
      <w:r w:rsidRPr="00F523DA">
        <w:rPr>
          <w:sz w:val="24"/>
          <w:szCs w:val="24"/>
        </w:rPr>
        <w:t xml:space="preserve">    Продолжительность  урока  составляет:</w:t>
      </w:r>
    </w:p>
    <w:p w:rsidR="00E931D6" w:rsidRPr="00F523DA" w:rsidRDefault="00E931D6" w:rsidP="00E931D6">
      <w:pPr>
        <w:ind w:firstLine="567"/>
        <w:jc w:val="both"/>
        <w:rPr>
          <w:sz w:val="24"/>
          <w:szCs w:val="24"/>
        </w:rPr>
      </w:pPr>
      <w:r w:rsidRPr="00F523DA">
        <w:rPr>
          <w:sz w:val="24"/>
          <w:szCs w:val="24"/>
        </w:rPr>
        <w:tab/>
        <w:t>- в 1 классе – 35  минут;</w:t>
      </w:r>
    </w:p>
    <w:p w:rsidR="00E931D6" w:rsidRPr="00F523DA" w:rsidRDefault="00E931D6" w:rsidP="00E931D6">
      <w:pPr>
        <w:ind w:firstLine="567"/>
        <w:jc w:val="both"/>
        <w:rPr>
          <w:sz w:val="24"/>
          <w:szCs w:val="24"/>
        </w:rPr>
      </w:pPr>
      <w:r w:rsidRPr="00F523DA">
        <w:rPr>
          <w:sz w:val="24"/>
          <w:szCs w:val="24"/>
        </w:rPr>
        <w:t xml:space="preserve">   </w:t>
      </w:r>
      <w:r>
        <w:rPr>
          <w:sz w:val="24"/>
          <w:szCs w:val="24"/>
        </w:rPr>
        <w:t xml:space="preserve">         - во 2-4 классах –   40</w:t>
      </w:r>
      <w:r w:rsidRPr="00F523DA">
        <w:rPr>
          <w:sz w:val="24"/>
          <w:szCs w:val="24"/>
        </w:rPr>
        <w:t xml:space="preserve">  минут.   </w:t>
      </w:r>
    </w:p>
    <w:p w:rsidR="00E931D6" w:rsidRDefault="00E931D6" w:rsidP="00E931D6">
      <w:pPr>
        <w:ind w:firstLine="567"/>
        <w:jc w:val="both"/>
        <w:rPr>
          <w:sz w:val="24"/>
          <w:szCs w:val="24"/>
        </w:rPr>
      </w:pPr>
      <w:r w:rsidRPr="00F523DA">
        <w:rPr>
          <w:sz w:val="24"/>
          <w:szCs w:val="24"/>
        </w:rPr>
        <w:t xml:space="preserve">    </w:t>
      </w:r>
    </w:p>
    <w:p w:rsidR="00D3310A" w:rsidRDefault="00D3310A" w:rsidP="00E931D6">
      <w:pPr>
        <w:ind w:firstLine="567"/>
        <w:jc w:val="both"/>
        <w:rPr>
          <w:sz w:val="24"/>
          <w:szCs w:val="24"/>
        </w:rPr>
      </w:pPr>
    </w:p>
    <w:p w:rsidR="00D3310A" w:rsidRDefault="00D3310A" w:rsidP="00E931D6">
      <w:pPr>
        <w:ind w:firstLine="567"/>
        <w:jc w:val="both"/>
        <w:rPr>
          <w:sz w:val="24"/>
          <w:szCs w:val="24"/>
          <w:lang w:val="en-US"/>
        </w:rPr>
      </w:pPr>
    </w:p>
    <w:p w:rsidR="00E931D6" w:rsidRPr="00F523DA" w:rsidRDefault="00E931D6" w:rsidP="00E931D6">
      <w:pPr>
        <w:ind w:firstLine="567"/>
        <w:jc w:val="both"/>
        <w:rPr>
          <w:sz w:val="24"/>
          <w:szCs w:val="24"/>
        </w:rPr>
      </w:pPr>
      <w:r w:rsidRPr="00F523DA">
        <w:rPr>
          <w:sz w:val="24"/>
          <w:szCs w:val="24"/>
        </w:rPr>
        <w:t xml:space="preserve">   </w:t>
      </w:r>
    </w:p>
    <w:tbl>
      <w:tblPr>
        <w:tblpPr w:leftFromText="180" w:rightFromText="180" w:vertAnchor="text" w:horzAnchor="margin" w:tblpY="187"/>
        <w:tblW w:w="990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tblPr>
      <w:tblGrid>
        <w:gridCol w:w="2289"/>
        <w:gridCol w:w="2355"/>
        <w:gridCol w:w="6"/>
        <w:gridCol w:w="1418"/>
        <w:gridCol w:w="21"/>
        <w:gridCol w:w="1249"/>
        <w:gridCol w:w="1425"/>
        <w:gridCol w:w="13"/>
        <w:gridCol w:w="1096"/>
        <w:gridCol w:w="16"/>
        <w:gridCol w:w="12"/>
      </w:tblGrid>
      <w:tr w:rsidR="00E931D6" w:rsidRPr="00F523DA" w:rsidTr="00E931D6">
        <w:trPr>
          <w:gridAfter w:val="2"/>
          <w:wAfter w:w="28" w:type="dxa"/>
          <w:trHeight w:val="1485"/>
        </w:trPr>
        <w:tc>
          <w:tcPr>
            <w:tcW w:w="9872" w:type="dxa"/>
            <w:gridSpan w:val="9"/>
            <w:tcBorders>
              <w:top w:val="single" w:sz="8" w:space="0" w:color="9F8AB9"/>
              <w:left w:val="single" w:sz="8" w:space="0" w:color="9F8AB9"/>
              <w:bottom w:val="single" w:sz="8" w:space="0" w:color="9F8AB9"/>
              <w:right w:val="single" w:sz="8" w:space="0" w:color="9F8AB9"/>
            </w:tcBorders>
            <w:shd w:val="clear" w:color="auto" w:fill="FFFFFF"/>
            <w:hideMark/>
          </w:tcPr>
          <w:p w:rsidR="00E931D6" w:rsidRPr="00F523DA" w:rsidRDefault="00E931D6" w:rsidP="00E931D6">
            <w:pPr>
              <w:ind w:firstLine="567"/>
              <w:jc w:val="center"/>
              <w:rPr>
                <w:b/>
                <w:bCs/>
                <w:sz w:val="24"/>
                <w:szCs w:val="24"/>
              </w:rPr>
            </w:pPr>
            <w:r w:rsidRPr="00F523DA">
              <w:rPr>
                <w:bCs/>
                <w:sz w:val="24"/>
                <w:szCs w:val="24"/>
              </w:rPr>
              <w:lastRenderedPageBreak/>
              <w:t>Базисный учебный план</w:t>
            </w:r>
          </w:p>
          <w:p w:rsidR="00E931D6" w:rsidRPr="00F523DA" w:rsidRDefault="00E931D6" w:rsidP="00E931D6">
            <w:pPr>
              <w:ind w:firstLine="567"/>
              <w:jc w:val="center"/>
              <w:rPr>
                <w:b/>
                <w:bCs/>
                <w:sz w:val="24"/>
                <w:szCs w:val="24"/>
              </w:rPr>
            </w:pPr>
            <w:r w:rsidRPr="00F523DA">
              <w:rPr>
                <w:bCs/>
                <w:sz w:val="24"/>
                <w:szCs w:val="24"/>
              </w:rPr>
              <w:t>начального общего образования</w:t>
            </w:r>
          </w:p>
          <w:p w:rsidR="00E931D6" w:rsidRPr="00F523DA" w:rsidRDefault="00E931D6" w:rsidP="00E931D6">
            <w:pPr>
              <w:ind w:firstLine="567"/>
              <w:jc w:val="center"/>
              <w:rPr>
                <w:b/>
                <w:bCs/>
                <w:sz w:val="24"/>
                <w:szCs w:val="24"/>
              </w:rPr>
            </w:pPr>
            <w:r w:rsidRPr="00F523DA">
              <w:rPr>
                <w:bCs/>
                <w:sz w:val="24"/>
                <w:szCs w:val="24"/>
              </w:rPr>
              <w:t>Вариант 2</w:t>
            </w:r>
          </w:p>
        </w:tc>
      </w:tr>
      <w:tr w:rsidR="00E931D6" w:rsidRPr="00F523DA" w:rsidTr="00E931D6">
        <w:trPr>
          <w:gridAfter w:val="2"/>
          <w:wAfter w:w="28" w:type="dxa"/>
          <w:trHeight w:val="413"/>
        </w:trPr>
        <w:tc>
          <w:tcPr>
            <w:tcW w:w="2289" w:type="dxa"/>
            <w:vMerge w:val="restart"/>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bCs/>
                <w:sz w:val="24"/>
                <w:szCs w:val="24"/>
              </w:rPr>
            </w:pPr>
            <w:r w:rsidRPr="00F523DA">
              <w:rPr>
                <w:bCs/>
                <w:sz w:val="24"/>
                <w:szCs w:val="24"/>
              </w:rPr>
              <w:t xml:space="preserve">Предметные </w:t>
            </w:r>
          </w:p>
          <w:p w:rsidR="00E931D6" w:rsidRPr="00F523DA" w:rsidRDefault="00E931D6" w:rsidP="00E931D6">
            <w:pPr>
              <w:ind w:firstLine="567"/>
              <w:rPr>
                <w:b/>
                <w:bCs/>
                <w:sz w:val="24"/>
                <w:szCs w:val="24"/>
              </w:rPr>
            </w:pPr>
            <w:r w:rsidRPr="00F523DA">
              <w:rPr>
                <w:bCs/>
                <w:sz w:val="24"/>
                <w:szCs w:val="24"/>
              </w:rPr>
              <w:t>области</w:t>
            </w:r>
          </w:p>
        </w:tc>
        <w:tc>
          <w:tcPr>
            <w:tcW w:w="2361"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 xml:space="preserve">Учебные </w:t>
            </w:r>
          </w:p>
          <w:p w:rsidR="00E931D6" w:rsidRPr="00F523DA" w:rsidRDefault="00E931D6" w:rsidP="00E931D6">
            <w:pPr>
              <w:ind w:firstLine="567"/>
              <w:rPr>
                <w:b/>
                <w:sz w:val="24"/>
                <w:szCs w:val="24"/>
              </w:rPr>
            </w:pPr>
            <w:r w:rsidRPr="00F523DA">
              <w:rPr>
                <w:b/>
                <w:sz w:val="24"/>
                <w:szCs w:val="24"/>
              </w:rPr>
              <w:t>предметы</w:t>
            </w:r>
          </w:p>
        </w:tc>
        <w:tc>
          <w:tcPr>
            <w:tcW w:w="4113" w:type="dxa"/>
            <w:gridSpan w:val="4"/>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 xml:space="preserve">Количество часов </w:t>
            </w:r>
          </w:p>
          <w:p w:rsidR="00E931D6" w:rsidRPr="00F523DA" w:rsidRDefault="00E931D6" w:rsidP="00E931D6">
            <w:pPr>
              <w:ind w:firstLine="567"/>
              <w:rPr>
                <w:b/>
                <w:sz w:val="24"/>
                <w:szCs w:val="24"/>
              </w:rPr>
            </w:pPr>
            <w:r w:rsidRPr="00F523DA">
              <w:rPr>
                <w:b/>
                <w:sz w:val="24"/>
                <w:szCs w:val="24"/>
              </w:rPr>
              <w:t>в неделю</w:t>
            </w:r>
          </w:p>
        </w:tc>
        <w:tc>
          <w:tcPr>
            <w:tcW w:w="1109"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p>
        </w:tc>
      </w:tr>
      <w:tr w:rsidR="00E931D6" w:rsidRPr="00F523DA" w:rsidTr="00E931D6">
        <w:trPr>
          <w:gridAfter w:val="1"/>
          <w:wAfter w:w="12" w:type="dxa"/>
          <w:trHeight w:val="412"/>
        </w:trPr>
        <w:tc>
          <w:tcPr>
            <w:tcW w:w="2289" w:type="dxa"/>
            <w:vMerge/>
            <w:tcBorders>
              <w:top w:val="single" w:sz="8" w:space="0" w:color="9F8AB9"/>
              <w:left w:val="single" w:sz="8" w:space="0" w:color="9F8AB9"/>
              <w:bottom w:val="single" w:sz="8" w:space="0" w:color="9F8AB9"/>
              <w:right w:val="single" w:sz="8" w:space="0" w:color="9F8AB9"/>
            </w:tcBorders>
            <w:shd w:val="clear" w:color="auto" w:fill="DFD8E8"/>
            <w:vAlign w:val="center"/>
            <w:hideMark/>
          </w:tcPr>
          <w:p w:rsidR="00E931D6" w:rsidRPr="00F523DA" w:rsidRDefault="00E931D6" w:rsidP="00E931D6">
            <w:pPr>
              <w:ind w:firstLine="567"/>
              <w:rPr>
                <w:b/>
                <w:bCs/>
                <w:sz w:val="24"/>
                <w:szCs w:val="24"/>
              </w:rPr>
            </w:pPr>
          </w:p>
        </w:tc>
        <w:tc>
          <w:tcPr>
            <w:tcW w:w="2361"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Классы</w:t>
            </w:r>
          </w:p>
        </w:tc>
        <w:tc>
          <w:tcPr>
            <w:tcW w:w="1439"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 xml:space="preserve">I </w:t>
            </w:r>
          </w:p>
        </w:tc>
        <w:tc>
          <w:tcPr>
            <w:tcW w:w="1249"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II</w:t>
            </w:r>
          </w:p>
        </w:tc>
        <w:tc>
          <w:tcPr>
            <w:tcW w:w="1425"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left="437" w:firstLine="567"/>
              <w:rPr>
                <w:b/>
                <w:sz w:val="24"/>
                <w:szCs w:val="24"/>
              </w:rPr>
            </w:pPr>
            <w:r w:rsidRPr="00F523DA">
              <w:rPr>
                <w:b/>
                <w:sz w:val="24"/>
                <w:szCs w:val="24"/>
              </w:rPr>
              <w:t>III</w:t>
            </w:r>
          </w:p>
        </w:tc>
        <w:tc>
          <w:tcPr>
            <w:tcW w:w="1125" w:type="dxa"/>
            <w:gridSpan w:val="3"/>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sz w:val="24"/>
                <w:szCs w:val="24"/>
              </w:rPr>
            </w:pPr>
          </w:p>
        </w:tc>
      </w:tr>
      <w:tr w:rsidR="00E931D6" w:rsidRPr="00F523DA" w:rsidTr="00E931D6">
        <w:trPr>
          <w:gridAfter w:val="2"/>
          <w:wAfter w:w="28" w:type="dxa"/>
        </w:trPr>
        <w:tc>
          <w:tcPr>
            <w:tcW w:w="2289" w:type="dxa"/>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bCs/>
                <w:sz w:val="24"/>
                <w:szCs w:val="24"/>
              </w:rPr>
            </w:pPr>
          </w:p>
        </w:tc>
        <w:tc>
          <w:tcPr>
            <w:tcW w:w="2361"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Обязательная</w:t>
            </w:r>
          </w:p>
          <w:p w:rsidR="00E931D6" w:rsidRPr="00F523DA" w:rsidRDefault="00E931D6" w:rsidP="00E931D6">
            <w:pPr>
              <w:ind w:firstLine="567"/>
              <w:rPr>
                <w:b/>
                <w:sz w:val="24"/>
                <w:szCs w:val="24"/>
              </w:rPr>
            </w:pPr>
            <w:r w:rsidRPr="00F523DA">
              <w:rPr>
                <w:b/>
                <w:sz w:val="24"/>
                <w:szCs w:val="24"/>
              </w:rPr>
              <w:t>часть</w:t>
            </w:r>
          </w:p>
        </w:tc>
        <w:tc>
          <w:tcPr>
            <w:tcW w:w="4126" w:type="dxa"/>
            <w:gridSpan w:val="5"/>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sz w:val="24"/>
                <w:szCs w:val="24"/>
              </w:rPr>
            </w:pPr>
          </w:p>
        </w:tc>
        <w:tc>
          <w:tcPr>
            <w:tcW w:w="1096" w:type="dxa"/>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sz w:val="24"/>
                <w:szCs w:val="24"/>
              </w:rPr>
            </w:pPr>
          </w:p>
        </w:tc>
      </w:tr>
      <w:tr w:rsidR="00E931D6" w:rsidRPr="00F523DA" w:rsidTr="00E931D6">
        <w:trPr>
          <w:gridAfter w:val="2"/>
          <w:wAfter w:w="28" w:type="dxa"/>
          <w:trHeight w:val="105"/>
        </w:trPr>
        <w:tc>
          <w:tcPr>
            <w:tcW w:w="2289" w:type="dxa"/>
            <w:vMerge w:val="restart"/>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bCs/>
                <w:sz w:val="24"/>
                <w:szCs w:val="24"/>
              </w:rPr>
            </w:pPr>
            <w:r w:rsidRPr="00F523DA">
              <w:rPr>
                <w:bCs/>
                <w:sz w:val="24"/>
                <w:szCs w:val="24"/>
              </w:rPr>
              <w:t>Филология</w:t>
            </w:r>
          </w:p>
        </w:tc>
        <w:tc>
          <w:tcPr>
            <w:tcW w:w="2361"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Русский язык</w:t>
            </w:r>
          </w:p>
        </w:tc>
        <w:tc>
          <w:tcPr>
            <w:tcW w:w="1439"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4</w:t>
            </w:r>
          </w:p>
        </w:tc>
        <w:tc>
          <w:tcPr>
            <w:tcW w:w="1249"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5</w:t>
            </w:r>
          </w:p>
        </w:tc>
        <w:tc>
          <w:tcPr>
            <w:tcW w:w="1438"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5</w:t>
            </w:r>
          </w:p>
        </w:tc>
        <w:tc>
          <w:tcPr>
            <w:tcW w:w="1096"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p>
        </w:tc>
      </w:tr>
      <w:tr w:rsidR="00E931D6" w:rsidRPr="00F523DA" w:rsidTr="00E931D6">
        <w:trPr>
          <w:gridAfter w:val="2"/>
          <w:wAfter w:w="28" w:type="dxa"/>
          <w:trHeight w:val="105"/>
        </w:trPr>
        <w:tc>
          <w:tcPr>
            <w:tcW w:w="2289" w:type="dxa"/>
            <w:vMerge/>
            <w:tcBorders>
              <w:top w:val="single" w:sz="8" w:space="0" w:color="9F8AB9"/>
              <w:left w:val="single" w:sz="8" w:space="0" w:color="9F8AB9"/>
              <w:bottom w:val="single" w:sz="8" w:space="0" w:color="9F8AB9"/>
              <w:right w:val="single" w:sz="8" w:space="0" w:color="9F8AB9"/>
            </w:tcBorders>
            <w:shd w:val="clear" w:color="auto" w:fill="DFD8E8"/>
            <w:vAlign w:val="center"/>
            <w:hideMark/>
          </w:tcPr>
          <w:p w:rsidR="00E931D6" w:rsidRPr="00F523DA" w:rsidRDefault="00E931D6" w:rsidP="00E931D6">
            <w:pPr>
              <w:ind w:firstLine="567"/>
              <w:rPr>
                <w:b/>
                <w:bCs/>
                <w:sz w:val="24"/>
                <w:szCs w:val="24"/>
              </w:rPr>
            </w:pPr>
          </w:p>
        </w:tc>
        <w:tc>
          <w:tcPr>
            <w:tcW w:w="2361"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 xml:space="preserve">Литературное </w:t>
            </w:r>
          </w:p>
          <w:p w:rsidR="00E931D6" w:rsidRPr="00F523DA" w:rsidRDefault="00E931D6" w:rsidP="00E931D6">
            <w:pPr>
              <w:ind w:firstLine="567"/>
              <w:rPr>
                <w:b/>
                <w:sz w:val="24"/>
                <w:szCs w:val="24"/>
              </w:rPr>
            </w:pPr>
            <w:r w:rsidRPr="00F523DA">
              <w:rPr>
                <w:b/>
                <w:sz w:val="24"/>
                <w:szCs w:val="24"/>
              </w:rPr>
              <w:t>чтение</w:t>
            </w:r>
          </w:p>
        </w:tc>
        <w:tc>
          <w:tcPr>
            <w:tcW w:w="1439"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2</w:t>
            </w:r>
          </w:p>
        </w:tc>
        <w:tc>
          <w:tcPr>
            <w:tcW w:w="1249"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3</w:t>
            </w:r>
          </w:p>
        </w:tc>
        <w:tc>
          <w:tcPr>
            <w:tcW w:w="1438"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3</w:t>
            </w:r>
          </w:p>
        </w:tc>
        <w:tc>
          <w:tcPr>
            <w:tcW w:w="1096"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p>
        </w:tc>
      </w:tr>
      <w:tr w:rsidR="00E931D6" w:rsidRPr="00F523DA" w:rsidTr="00E931D6">
        <w:trPr>
          <w:gridAfter w:val="2"/>
          <w:wAfter w:w="28" w:type="dxa"/>
          <w:trHeight w:val="105"/>
        </w:trPr>
        <w:tc>
          <w:tcPr>
            <w:tcW w:w="2289" w:type="dxa"/>
            <w:vMerge/>
            <w:tcBorders>
              <w:top w:val="single" w:sz="8" w:space="0" w:color="9F8AB9"/>
              <w:left w:val="single" w:sz="8" w:space="0" w:color="9F8AB9"/>
              <w:bottom w:val="single" w:sz="8" w:space="0" w:color="9F8AB9"/>
              <w:right w:val="single" w:sz="8" w:space="0" w:color="9F8AB9"/>
            </w:tcBorders>
            <w:shd w:val="clear" w:color="auto" w:fill="DFD8E8"/>
            <w:vAlign w:val="center"/>
            <w:hideMark/>
          </w:tcPr>
          <w:p w:rsidR="00E931D6" w:rsidRPr="00F523DA" w:rsidRDefault="00E931D6" w:rsidP="00E931D6">
            <w:pPr>
              <w:ind w:firstLine="567"/>
              <w:rPr>
                <w:b/>
                <w:bCs/>
                <w:sz w:val="24"/>
                <w:szCs w:val="24"/>
              </w:rPr>
            </w:pPr>
          </w:p>
        </w:tc>
        <w:tc>
          <w:tcPr>
            <w:tcW w:w="2361"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 xml:space="preserve">Родной язык и </w:t>
            </w:r>
          </w:p>
          <w:p w:rsidR="00E931D6" w:rsidRPr="00F523DA" w:rsidRDefault="00E931D6" w:rsidP="00E931D6">
            <w:pPr>
              <w:ind w:firstLine="567"/>
              <w:rPr>
                <w:b/>
                <w:sz w:val="24"/>
                <w:szCs w:val="24"/>
              </w:rPr>
            </w:pPr>
            <w:r w:rsidRPr="00F523DA">
              <w:rPr>
                <w:b/>
                <w:sz w:val="24"/>
                <w:szCs w:val="24"/>
              </w:rPr>
              <w:t>литературное чтение</w:t>
            </w:r>
          </w:p>
        </w:tc>
        <w:tc>
          <w:tcPr>
            <w:tcW w:w="1439"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Default="00E931D6" w:rsidP="00E931D6">
            <w:pPr>
              <w:ind w:firstLine="567"/>
              <w:rPr>
                <w:b/>
                <w:sz w:val="24"/>
                <w:szCs w:val="24"/>
              </w:rPr>
            </w:pPr>
            <w:r>
              <w:rPr>
                <w:b/>
                <w:sz w:val="24"/>
                <w:szCs w:val="24"/>
              </w:rPr>
              <w:t>2</w:t>
            </w:r>
          </w:p>
          <w:p w:rsidR="00E931D6" w:rsidRPr="00F523DA" w:rsidRDefault="00E931D6" w:rsidP="00E931D6">
            <w:pPr>
              <w:ind w:firstLine="567"/>
              <w:rPr>
                <w:b/>
                <w:sz w:val="24"/>
                <w:szCs w:val="24"/>
              </w:rPr>
            </w:pPr>
            <w:r>
              <w:rPr>
                <w:b/>
                <w:sz w:val="24"/>
                <w:szCs w:val="24"/>
              </w:rPr>
              <w:t>2</w:t>
            </w:r>
          </w:p>
        </w:tc>
        <w:tc>
          <w:tcPr>
            <w:tcW w:w="1249"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Default="00E931D6" w:rsidP="00E931D6">
            <w:pPr>
              <w:ind w:firstLine="567"/>
              <w:rPr>
                <w:b/>
                <w:sz w:val="24"/>
                <w:szCs w:val="24"/>
              </w:rPr>
            </w:pPr>
            <w:r>
              <w:rPr>
                <w:b/>
                <w:sz w:val="24"/>
                <w:szCs w:val="24"/>
              </w:rPr>
              <w:t>2</w:t>
            </w:r>
          </w:p>
          <w:p w:rsidR="00E931D6" w:rsidRPr="00F523DA" w:rsidRDefault="00E931D6" w:rsidP="00E931D6">
            <w:pPr>
              <w:ind w:firstLine="567"/>
              <w:rPr>
                <w:b/>
                <w:sz w:val="24"/>
                <w:szCs w:val="24"/>
              </w:rPr>
            </w:pPr>
            <w:r>
              <w:rPr>
                <w:b/>
                <w:sz w:val="24"/>
                <w:szCs w:val="24"/>
              </w:rPr>
              <w:t>2</w:t>
            </w:r>
          </w:p>
        </w:tc>
        <w:tc>
          <w:tcPr>
            <w:tcW w:w="1438"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Default="00E931D6" w:rsidP="00E931D6">
            <w:pPr>
              <w:ind w:firstLine="567"/>
              <w:rPr>
                <w:b/>
                <w:sz w:val="24"/>
                <w:szCs w:val="24"/>
              </w:rPr>
            </w:pPr>
            <w:r>
              <w:rPr>
                <w:b/>
                <w:sz w:val="24"/>
                <w:szCs w:val="24"/>
              </w:rPr>
              <w:t>2</w:t>
            </w:r>
          </w:p>
          <w:p w:rsidR="00E931D6" w:rsidRPr="00F523DA" w:rsidRDefault="00E931D6" w:rsidP="00E931D6">
            <w:pPr>
              <w:ind w:firstLine="567"/>
              <w:rPr>
                <w:b/>
                <w:sz w:val="24"/>
                <w:szCs w:val="24"/>
              </w:rPr>
            </w:pPr>
            <w:r>
              <w:rPr>
                <w:b/>
                <w:sz w:val="24"/>
                <w:szCs w:val="24"/>
              </w:rPr>
              <w:t>2</w:t>
            </w:r>
          </w:p>
        </w:tc>
        <w:tc>
          <w:tcPr>
            <w:tcW w:w="1096"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p>
        </w:tc>
      </w:tr>
      <w:tr w:rsidR="00E931D6" w:rsidRPr="00F523DA" w:rsidTr="00E931D6">
        <w:trPr>
          <w:gridAfter w:val="2"/>
          <w:wAfter w:w="28" w:type="dxa"/>
          <w:trHeight w:val="105"/>
        </w:trPr>
        <w:tc>
          <w:tcPr>
            <w:tcW w:w="2289" w:type="dxa"/>
            <w:vMerge/>
            <w:tcBorders>
              <w:top w:val="single" w:sz="8" w:space="0" w:color="9F8AB9"/>
              <w:left w:val="single" w:sz="8" w:space="0" w:color="9F8AB9"/>
              <w:bottom w:val="single" w:sz="8" w:space="0" w:color="9F8AB9"/>
              <w:right w:val="single" w:sz="8" w:space="0" w:color="9F8AB9"/>
            </w:tcBorders>
            <w:shd w:val="clear" w:color="auto" w:fill="DFD8E8"/>
            <w:vAlign w:val="center"/>
            <w:hideMark/>
          </w:tcPr>
          <w:p w:rsidR="00E931D6" w:rsidRPr="00F523DA" w:rsidRDefault="00E931D6" w:rsidP="00E931D6">
            <w:pPr>
              <w:ind w:firstLine="567"/>
              <w:rPr>
                <w:b/>
                <w:bCs/>
                <w:sz w:val="24"/>
                <w:szCs w:val="24"/>
              </w:rPr>
            </w:pPr>
          </w:p>
        </w:tc>
        <w:tc>
          <w:tcPr>
            <w:tcW w:w="2361"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Иностранный язык</w:t>
            </w:r>
          </w:p>
        </w:tc>
        <w:tc>
          <w:tcPr>
            <w:tcW w:w="1439"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w:t>
            </w:r>
          </w:p>
        </w:tc>
        <w:tc>
          <w:tcPr>
            <w:tcW w:w="1249"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2</w:t>
            </w:r>
          </w:p>
        </w:tc>
        <w:tc>
          <w:tcPr>
            <w:tcW w:w="1438"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2</w:t>
            </w:r>
          </w:p>
        </w:tc>
        <w:tc>
          <w:tcPr>
            <w:tcW w:w="1096"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p>
        </w:tc>
      </w:tr>
      <w:tr w:rsidR="00E931D6" w:rsidRPr="00F523DA" w:rsidTr="00E931D6">
        <w:trPr>
          <w:gridAfter w:val="2"/>
          <w:wAfter w:w="28" w:type="dxa"/>
          <w:trHeight w:val="1197"/>
        </w:trPr>
        <w:tc>
          <w:tcPr>
            <w:tcW w:w="2289"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bCs/>
                <w:sz w:val="24"/>
                <w:szCs w:val="24"/>
              </w:rPr>
            </w:pPr>
            <w:r w:rsidRPr="00F523DA">
              <w:rPr>
                <w:bCs/>
                <w:sz w:val="24"/>
                <w:szCs w:val="24"/>
              </w:rPr>
              <w:t xml:space="preserve">Математика </w:t>
            </w:r>
          </w:p>
          <w:p w:rsidR="00E931D6" w:rsidRPr="00F523DA" w:rsidRDefault="00E931D6" w:rsidP="00E931D6">
            <w:pPr>
              <w:ind w:firstLine="567"/>
              <w:rPr>
                <w:b/>
                <w:bCs/>
                <w:sz w:val="24"/>
                <w:szCs w:val="24"/>
              </w:rPr>
            </w:pPr>
            <w:r w:rsidRPr="00F523DA">
              <w:rPr>
                <w:bCs/>
                <w:sz w:val="24"/>
                <w:szCs w:val="24"/>
              </w:rPr>
              <w:t>и информатика</w:t>
            </w:r>
          </w:p>
        </w:tc>
        <w:tc>
          <w:tcPr>
            <w:tcW w:w="2361"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Математика</w:t>
            </w:r>
          </w:p>
        </w:tc>
        <w:tc>
          <w:tcPr>
            <w:tcW w:w="1439"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4</w:t>
            </w:r>
          </w:p>
        </w:tc>
        <w:tc>
          <w:tcPr>
            <w:tcW w:w="1249"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4</w:t>
            </w:r>
          </w:p>
        </w:tc>
        <w:tc>
          <w:tcPr>
            <w:tcW w:w="1438"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4</w:t>
            </w:r>
          </w:p>
        </w:tc>
        <w:tc>
          <w:tcPr>
            <w:tcW w:w="1096"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p>
        </w:tc>
      </w:tr>
      <w:tr w:rsidR="00E931D6" w:rsidRPr="00F523DA" w:rsidTr="00E931D6">
        <w:trPr>
          <w:gridAfter w:val="2"/>
          <w:wAfter w:w="28" w:type="dxa"/>
          <w:trHeight w:val="1407"/>
        </w:trPr>
        <w:tc>
          <w:tcPr>
            <w:tcW w:w="2289"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bCs/>
                <w:sz w:val="24"/>
                <w:szCs w:val="24"/>
              </w:rPr>
            </w:pPr>
            <w:r w:rsidRPr="00F523DA">
              <w:rPr>
                <w:bCs/>
                <w:sz w:val="24"/>
                <w:szCs w:val="24"/>
              </w:rPr>
              <w:t>Обществознание и</w:t>
            </w:r>
          </w:p>
          <w:p w:rsidR="00E931D6" w:rsidRPr="00F523DA" w:rsidRDefault="00E931D6" w:rsidP="00E931D6">
            <w:pPr>
              <w:ind w:firstLine="567"/>
              <w:rPr>
                <w:b/>
                <w:bCs/>
                <w:sz w:val="24"/>
                <w:szCs w:val="24"/>
              </w:rPr>
            </w:pPr>
            <w:r w:rsidRPr="00F523DA">
              <w:rPr>
                <w:bCs/>
                <w:sz w:val="24"/>
                <w:szCs w:val="24"/>
              </w:rPr>
              <w:t>естествознание</w:t>
            </w:r>
          </w:p>
        </w:tc>
        <w:tc>
          <w:tcPr>
            <w:tcW w:w="2361"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 xml:space="preserve">Окружающий </w:t>
            </w:r>
          </w:p>
          <w:p w:rsidR="00E931D6" w:rsidRPr="00F523DA" w:rsidRDefault="00E931D6" w:rsidP="00E931D6">
            <w:pPr>
              <w:ind w:firstLine="567"/>
              <w:rPr>
                <w:b/>
                <w:sz w:val="24"/>
                <w:szCs w:val="24"/>
              </w:rPr>
            </w:pPr>
            <w:r w:rsidRPr="00F523DA">
              <w:rPr>
                <w:b/>
                <w:sz w:val="24"/>
                <w:szCs w:val="24"/>
              </w:rPr>
              <w:t>мир</w:t>
            </w:r>
          </w:p>
        </w:tc>
        <w:tc>
          <w:tcPr>
            <w:tcW w:w="1439" w:type="dxa"/>
            <w:gridSpan w:val="2"/>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sz w:val="24"/>
                <w:szCs w:val="24"/>
              </w:rPr>
            </w:pPr>
          </w:p>
          <w:p w:rsidR="00E931D6" w:rsidRPr="00F523DA" w:rsidRDefault="00E931D6" w:rsidP="00E931D6">
            <w:pPr>
              <w:ind w:firstLine="567"/>
              <w:rPr>
                <w:b/>
                <w:sz w:val="24"/>
                <w:szCs w:val="24"/>
              </w:rPr>
            </w:pPr>
            <w:r w:rsidRPr="00F523DA">
              <w:rPr>
                <w:b/>
                <w:sz w:val="24"/>
                <w:szCs w:val="24"/>
              </w:rPr>
              <w:t xml:space="preserve"> 2</w:t>
            </w:r>
          </w:p>
        </w:tc>
        <w:tc>
          <w:tcPr>
            <w:tcW w:w="1249" w:type="dxa"/>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sz w:val="24"/>
                <w:szCs w:val="24"/>
              </w:rPr>
            </w:pPr>
          </w:p>
          <w:p w:rsidR="00E931D6" w:rsidRPr="00F523DA" w:rsidRDefault="00E931D6" w:rsidP="00E931D6">
            <w:pPr>
              <w:ind w:firstLine="567"/>
              <w:rPr>
                <w:b/>
                <w:sz w:val="24"/>
                <w:szCs w:val="24"/>
              </w:rPr>
            </w:pPr>
            <w:r w:rsidRPr="00F523DA">
              <w:rPr>
                <w:b/>
                <w:sz w:val="24"/>
                <w:szCs w:val="24"/>
              </w:rPr>
              <w:t xml:space="preserve"> 2</w:t>
            </w:r>
          </w:p>
        </w:tc>
        <w:tc>
          <w:tcPr>
            <w:tcW w:w="1438" w:type="dxa"/>
            <w:gridSpan w:val="2"/>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sz w:val="24"/>
                <w:szCs w:val="24"/>
              </w:rPr>
            </w:pPr>
          </w:p>
          <w:p w:rsidR="00E931D6" w:rsidRPr="00F523DA" w:rsidRDefault="00E931D6" w:rsidP="00E931D6">
            <w:pPr>
              <w:ind w:firstLine="567"/>
              <w:rPr>
                <w:b/>
                <w:sz w:val="24"/>
                <w:szCs w:val="24"/>
              </w:rPr>
            </w:pPr>
            <w:r w:rsidRPr="00F523DA">
              <w:rPr>
                <w:b/>
                <w:sz w:val="24"/>
                <w:szCs w:val="24"/>
              </w:rPr>
              <w:t xml:space="preserve"> 2</w:t>
            </w:r>
          </w:p>
        </w:tc>
        <w:tc>
          <w:tcPr>
            <w:tcW w:w="1096"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p>
          <w:p w:rsidR="00E931D6" w:rsidRPr="00F523DA" w:rsidRDefault="00E931D6" w:rsidP="00E931D6">
            <w:pPr>
              <w:ind w:firstLine="567"/>
              <w:rPr>
                <w:b/>
                <w:sz w:val="24"/>
                <w:szCs w:val="24"/>
              </w:rPr>
            </w:pPr>
            <w:r w:rsidRPr="00F523DA">
              <w:rPr>
                <w:b/>
                <w:sz w:val="24"/>
                <w:szCs w:val="24"/>
              </w:rPr>
              <w:t xml:space="preserve"> </w:t>
            </w:r>
          </w:p>
        </w:tc>
      </w:tr>
      <w:tr w:rsidR="00E931D6" w:rsidRPr="00F523DA" w:rsidTr="00E931D6">
        <w:trPr>
          <w:gridAfter w:val="2"/>
          <w:wAfter w:w="28" w:type="dxa"/>
          <w:trHeight w:val="210"/>
        </w:trPr>
        <w:tc>
          <w:tcPr>
            <w:tcW w:w="2289" w:type="dxa"/>
            <w:vMerge w:val="restart"/>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bCs/>
                <w:sz w:val="24"/>
                <w:szCs w:val="24"/>
              </w:rPr>
            </w:pPr>
            <w:r w:rsidRPr="00F523DA">
              <w:rPr>
                <w:bCs/>
                <w:sz w:val="24"/>
                <w:szCs w:val="24"/>
              </w:rPr>
              <w:t>Искусство</w:t>
            </w:r>
          </w:p>
        </w:tc>
        <w:tc>
          <w:tcPr>
            <w:tcW w:w="2361"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Музыка</w:t>
            </w:r>
          </w:p>
        </w:tc>
        <w:tc>
          <w:tcPr>
            <w:tcW w:w="1439"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1</w:t>
            </w:r>
          </w:p>
        </w:tc>
        <w:tc>
          <w:tcPr>
            <w:tcW w:w="1249"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1</w:t>
            </w:r>
          </w:p>
        </w:tc>
        <w:tc>
          <w:tcPr>
            <w:tcW w:w="1438"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1</w:t>
            </w:r>
          </w:p>
        </w:tc>
        <w:tc>
          <w:tcPr>
            <w:tcW w:w="1096"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p>
        </w:tc>
      </w:tr>
      <w:tr w:rsidR="00E931D6" w:rsidRPr="00F523DA" w:rsidTr="00E931D6">
        <w:trPr>
          <w:gridAfter w:val="2"/>
          <w:wAfter w:w="28" w:type="dxa"/>
          <w:trHeight w:val="901"/>
        </w:trPr>
        <w:tc>
          <w:tcPr>
            <w:tcW w:w="2289" w:type="dxa"/>
            <w:vMerge/>
            <w:tcBorders>
              <w:top w:val="single" w:sz="8" w:space="0" w:color="9F8AB9"/>
              <w:left w:val="single" w:sz="8" w:space="0" w:color="9F8AB9"/>
              <w:bottom w:val="single" w:sz="8" w:space="0" w:color="9F8AB9"/>
              <w:right w:val="single" w:sz="8" w:space="0" w:color="9F8AB9"/>
            </w:tcBorders>
            <w:shd w:val="clear" w:color="auto" w:fill="DFD8E8"/>
            <w:vAlign w:val="center"/>
            <w:hideMark/>
          </w:tcPr>
          <w:p w:rsidR="00E931D6" w:rsidRPr="00F523DA" w:rsidRDefault="00E931D6" w:rsidP="00E931D6">
            <w:pPr>
              <w:ind w:firstLine="567"/>
              <w:rPr>
                <w:b/>
                <w:bCs/>
                <w:sz w:val="24"/>
                <w:szCs w:val="24"/>
              </w:rPr>
            </w:pPr>
          </w:p>
        </w:tc>
        <w:tc>
          <w:tcPr>
            <w:tcW w:w="2361"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proofErr w:type="spellStart"/>
            <w:r w:rsidRPr="00F523DA">
              <w:rPr>
                <w:b/>
                <w:sz w:val="24"/>
                <w:szCs w:val="24"/>
              </w:rPr>
              <w:t>Изобразительноеискусство</w:t>
            </w:r>
            <w:proofErr w:type="spellEnd"/>
          </w:p>
        </w:tc>
        <w:tc>
          <w:tcPr>
            <w:tcW w:w="1439"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Pr>
                <w:b/>
                <w:sz w:val="24"/>
                <w:szCs w:val="24"/>
              </w:rPr>
              <w:t>0.5</w:t>
            </w:r>
          </w:p>
        </w:tc>
        <w:tc>
          <w:tcPr>
            <w:tcW w:w="1249"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Pr>
                <w:b/>
                <w:sz w:val="24"/>
                <w:szCs w:val="24"/>
              </w:rPr>
              <w:t>0.5</w:t>
            </w:r>
          </w:p>
        </w:tc>
        <w:tc>
          <w:tcPr>
            <w:tcW w:w="1438"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Pr>
                <w:b/>
                <w:sz w:val="24"/>
                <w:szCs w:val="24"/>
              </w:rPr>
              <w:t>0.5</w:t>
            </w:r>
          </w:p>
        </w:tc>
        <w:tc>
          <w:tcPr>
            <w:tcW w:w="1096"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p>
        </w:tc>
      </w:tr>
      <w:tr w:rsidR="00E931D6" w:rsidRPr="00F523DA" w:rsidTr="00E931D6">
        <w:trPr>
          <w:gridAfter w:val="2"/>
          <w:wAfter w:w="28" w:type="dxa"/>
        </w:trPr>
        <w:tc>
          <w:tcPr>
            <w:tcW w:w="2289"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bCs/>
                <w:sz w:val="24"/>
                <w:szCs w:val="24"/>
              </w:rPr>
            </w:pPr>
            <w:r w:rsidRPr="00F523DA">
              <w:rPr>
                <w:bCs/>
                <w:sz w:val="24"/>
                <w:szCs w:val="24"/>
              </w:rPr>
              <w:t>Технология</w:t>
            </w:r>
          </w:p>
        </w:tc>
        <w:tc>
          <w:tcPr>
            <w:tcW w:w="2361"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Технология</w:t>
            </w:r>
          </w:p>
        </w:tc>
        <w:tc>
          <w:tcPr>
            <w:tcW w:w="1439"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Pr>
                <w:b/>
                <w:sz w:val="24"/>
                <w:szCs w:val="24"/>
              </w:rPr>
              <w:t>0.5</w:t>
            </w:r>
          </w:p>
        </w:tc>
        <w:tc>
          <w:tcPr>
            <w:tcW w:w="1249"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Pr>
                <w:b/>
                <w:sz w:val="24"/>
                <w:szCs w:val="24"/>
              </w:rPr>
              <w:t>0.5</w:t>
            </w:r>
          </w:p>
        </w:tc>
        <w:tc>
          <w:tcPr>
            <w:tcW w:w="1438"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Pr>
                <w:b/>
                <w:sz w:val="24"/>
                <w:szCs w:val="24"/>
              </w:rPr>
              <w:t>0.5</w:t>
            </w:r>
          </w:p>
        </w:tc>
        <w:tc>
          <w:tcPr>
            <w:tcW w:w="1096"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p>
        </w:tc>
      </w:tr>
      <w:tr w:rsidR="00E931D6" w:rsidRPr="00F523DA" w:rsidTr="00E931D6">
        <w:trPr>
          <w:gridAfter w:val="2"/>
          <w:wAfter w:w="28" w:type="dxa"/>
        </w:trPr>
        <w:tc>
          <w:tcPr>
            <w:tcW w:w="2289"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bCs/>
                <w:sz w:val="24"/>
                <w:szCs w:val="24"/>
              </w:rPr>
            </w:pPr>
            <w:r w:rsidRPr="00F523DA">
              <w:rPr>
                <w:bCs/>
                <w:sz w:val="24"/>
                <w:szCs w:val="24"/>
              </w:rPr>
              <w:t xml:space="preserve">Физическая </w:t>
            </w:r>
          </w:p>
          <w:p w:rsidR="00E931D6" w:rsidRPr="00F523DA" w:rsidRDefault="00E931D6" w:rsidP="00E931D6">
            <w:pPr>
              <w:ind w:firstLine="567"/>
              <w:rPr>
                <w:b/>
                <w:bCs/>
                <w:sz w:val="24"/>
                <w:szCs w:val="24"/>
              </w:rPr>
            </w:pPr>
            <w:r w:rsidRPr="00F523DA">
              <w:rPr>
                <w:bCs/>
                <w:sz w:val="24"/>
                <w:szCs w:val="24"/>
              </w:rPr>
              <w:t>культура</w:t>
            </w:r>
          </w:p>
        </w:tc>
        <w:tc>
          <w:tcPr>
            <w:tcW w:w="2361"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sidRPr="00F523DA">
              <w:rPr>
                <w:b/>
                <w:sz w:val="24"/>
                <w:szCs w:val="24"/>
              </w:rPr>
              <w:t xml:space="preserve">Физическая </w:t>
            </w:r>
          </w:p>
          <w:p w:rsidR="00E931D6" w:rsidRPr="00F523DA" w:rsidRDefault="00E931D6" w:rsidP="00E931D6">
            <w:pPr>
              <w:ind w:firstLine="567"/>
              <w:rPr>
                <w:b/>
                <w:sz w:val="24"/>
                <w:szCs w:val="24"/>
              </w:rPr>
            </w:pPr>
            <w:r w:rsidRPr="00F523DA">
              <w:rPr>
                <w:b/>
                <w:sz w:val="24"/>
                <w:szCs w:val="24"/>
              </w:rPr>
              <w:t>культура</w:t>
            </w:r>
          </w:p>
        </w:tc>
        <w:tc>
          <w:tcPr>
            <w:tcW w:w="1439"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Default="00E931D6" w:rsidP="00E931D6">
            <w:pPr>
              <w:ind w:firstLine="567"/>
              <w:rPr>
                <w:b/>
                <w:sz w:val="24"/>
                <w:szCs w:val="24"/>
              </w:rPr>
            </w:pPr>
            <w:r>
              <w:rPr>
                <w:b/>
                <w:sz w:val="24"/>
                <w:szCs w:val="24"/>
              </w:rPr>
              <w:t>3</w:t>
            </w:r>
          </w:p>
          <w:p w:rsidR="00E931D6" w:rsidRPr="00F523DA" w:rsidRDefault="00E931D6" w:rsidP="00E931D6">
            <w:pPr>
              <w:ind w:firstLine="567"/>
              <w:rPr>
                <w:b/>
                <w:sz w:val="24"/>
                <w:szCs w:val="24"/>
              </w:rPr>
            </w:pPr>
          </w:p>
        </w:tc>
        <w:tc>
          <w:tcPr>
            <w:tcW w:w="1249"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Pr>
                <w:b/>
                <w:sz w:val="24"/>
                <w:szCs w:val="24"/>
              </w:rPr>
              <w:t>3</w:t>
            </w:r>
          </w:p>
        </w:tc>
        <w:tc>
          <w:tcPr>
            <w:tcW w:w="1438"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Pr>
                <w:b/>
                <w:sz w:val="24"/>
                <w:szCs w:val="24"/>
              </w:rPr>
              <w:t>3</w:t>
            </w:r>
          </w:p>
        </w:tc>
        <w:tc>
          <w:tcPr>
            <w:tcW w:w="1096"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p>
        </w:tc>
      </w:tr>
      <w:tr w:rsidR="00E931D6" w:rsidRPr="00F523DA" w:rsidTr="00E931D6">
        <w:tc>
          <w:tcPr>
            <w:tcW w:w="4644"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bCs/>
                <w:sz w:val="24"/>
                <w:szCs w:val="24"/>
              </w:rPr>
            </w:pPr>
            <w:r w:rsidRPr="00F523DA">
              <w:rPr>
                <w:bCs/>
                <w:sz w:val="24"/>
                <w:szCs w:val="24"/>
              </w:rPr>
              <w:t>Итого</w:t>
            </w:r>
          </w:p>
        </w:tc>
        <w:tc>
          <w:tcPr>
            <w:tcW w:w="1424"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Pr>
                <w:b/>
                <w:sz w:val="24"/>
                <w:szCs w:val="24"/>
              </w:rPr>
              <w:t>21</w:t>
            </w:r>
          </w:p>
        </w:tc>
        <w:tc>
          <w:tcPr>
            <w:tcW w:w="1270"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Pr>
                <w:b/>
                <w:sz w:val="24"/>
                <w:szCs w:val="24"/>
              </w:rPr>
              <w:t>25</w:t>
            </w:r>
          </w:p>
        </w:tc>
        <w:tc>
          <w:tcPr>
            <w:tcW w:w="1425"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Pr>
                <w:b/>
                <w:sz w:val="24"/>
                <w:szCs w:val="24"/>
              </w:rPr>
              <w:t>25</w:t>
            </w:r>
          </w:p>
        </w:tc>
        <w:tc>
          <w:tcPr>
            <w:tcW w:w="1137" w:type="dxa"/>
            <w:gridSpan w:val="4"/>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p>
        </w:tc>
      </w:tr>
      <w:tr w:rsidR="00E931D6" w:rsidRPr="00F523DA" w:rsidTr="00E931D6">
        <w:tc>
          <w:tcPr>
            <w:tcW w:w="4644"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bCs/>
                <w:sz w:val="24"/>
                <w:szCs w:val="24"/>
              </w:rPr>
            </w:pPr>
            <w:r w:rsidRPr="00F523DA">
              <w:rPr>
                <w:bCs/>
                <w:sz w:val="24"/>
                <w:szCs w:val="24"/>
              </w:rPr>
              <w:t xml:space="preserve">Часть, формируемая участниками </w:t>
            </w:r>
            <w:proofErr w:type="gramStart"/>
            <w:r w:rsidRPr="00F523DA">
              <w:rPr>
                <w:bCs/>
                <w:sz w:val="24"/>
                <w:szCs w:val="24"/>
              </w:rPr>
              <w:t>образовательного</w:t>
            </w:r>
            <w:proofErr w:type="gramEnd"/>
          </w:p>
          <w:p w:rsidR="00E931D6" w:rsidRPr="00F523DA" w:rsidRDefault="00E931D6" w:rsidP="00E931D6">
            <w:pPr>
              <w:ind w:firstLine="567"/>
              <w:rPr>
                <w:b/>
                <w:bCs/>
                <w:sz w:val="24"/>
                <w:szCs w:val="24"/>
              </w:rPr>
            </w:pPr>
            <w:r w:rsidRPr="00F523DA">
              <w:rPr>
                <w:bCs/>
                <w:sz w:val="24"/>
                <w:szCs w:val="24"/>
              </w:rPr>
              <w:t>процесса</w:t>
            </w:r>
          </w:p>
        </w:tc>
        <w:tc>
          <w:tcPr>
            <w:tcW w:w="1424" w:type="dxa"/>
            <w:gridSpan w:val="2"/>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sz w:val="24"/>
                <w:szCs w:val="24"/>
              </w:rPr>
            </w:pPr>
          </w:p>
          <w:p w:rsidR="00E931D6" w:rsidRPr="00F523DA" w:rsidRDefault="00E931D6" w:rsidP="00E931D6">
            <w:pPr>
              <w:ind w:firstLine="567"/>
              <w:rPr>
                <w:b/>
                <w:sz w:val="24"/>
                <w:szCs w:val="24"/>
              </w:rPr>
            </w:pPr>
            <w:r w:rsidRPr="00F523DA">
              <w:rPr>
                <w:b/>
                <w:sz w:val="24"/>
                <w:szCs w:val="24"/>
              </w:rPr>
              <w:t xml:space="preserve"> -</w:t>
            </w:r>
          </w:p>
        </w:tc>
        <w:tc>
          <w:tcPr>
            <w:tcW w:w="1270" w:type="dxa"/>
            <w:gridSpan w:val="2"/>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sz w:val="24"/>
                <w:szCs w:val="24"/>
              </w:rPr>
            </w:pPr>
          </w:p>
          <w:p w:rsidR="00E931D6" w:rsidRPr="00F523DA" w:rsidRDefault="00E931D6" w:rsidP="00E931D6">
            <w:pPr>
              <w:ind w:firstLine="567"/>
              <w:rPr>
                <w:b/>
                <w:sz w:val="24"/>
                <w:szCs w:val="24"/>
              </w:rPr>
            </w:pPr>
            <w:r w:rsidRPr="00F523DA">
              <w:rPr>
                <w:b/>
                <w:sz w:val="24"/>
                <w:szCs w:val="24"/>
              </w:rPr>
              <w:t xml:space="preserve"> 1</w:t>
            </w:r>
          </w:p>
        </w:tc>
        <w:tc>
          <w:tcPr>
            <w:tcW w:w="1425" w:type="dxa"/>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sz w:val="24"/>
                <w:szCs w:val="24"/>
              </w:rPr>
            </w:pPr>
          </w:p>
          <w:p w:rsidR="00E931D6" w:rsidRPr="00F523DA" w:rsidRDefault="00E931D6" w:rsidP="00E931D6">
            <w:pPr>
              <w:ind w:firstLine="567"/>
              <w:rPr>
                <w:b/>
                <w:sz w:val="24"/>
                <w:szCs w:val="24"/>
              </w:rPr>
            </w:pPr>
            <w:r w:rsidRPr="00F523DA">
              <w:rPr>
                <w:b/>
                <w:sz w:val="24"/>
                <w:szCs w:val="24"/>
              </w:rPr>
              <w:t xml:space="preserve"> 1</w:t>
            </w:r>
          </w:p>
          <w:p w:rsidR="00E931D6" w:rsidRPr="00F523DA" w:rsidRDefault="00E931D6" w:rsidP="00E931D6">
            <w:pPr>
              <w:ind w:firstLine="567"/>
              <w:rPr>
                <w:b/>
                <w:sz w:val="24"/>
                <w:szCs w:val="24"/>
              </w:rPr>
            </w:pPr>
          </w:p>
          <w:p w:rsidR="00E931D6" w:rsidRPr="00F523DA" w:rsidRDefault="00E931D6" w:rsidP="00E931D6">
            <w:pPr>
              <w:ind w:firstLine="567"/>
              <w:rPr>
                <w:b/>
                <w:sz w:val="24"/>
                <w:szCs w:val="24"/>
              </w:rPr>
            </w:pPr>
            <w:r>
              <w:rPr>
                <w:b/>
                <w:sz w:val="24"/>
                <w:szCs w:val="24"/>
              </w:rPr>
              <w:t xml:space="preserve"> </w:t>
            </w:r>
          </w:p>
        </w:tc>
        <w:tc>
          <w:tcPr>
            <w:tcW w:w="1137" w:type="dxa"/>
            <w:gridSpan w:val="4"/>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sz w:val="24"/>
                <w:szCs w:val="24"/>
              </w:rPr>
            </w:pPr>
          </w:p>
          <w:p w:rsidR="00E931D6" w:rsidRPr="00F523DA" w:rsidRDefault="00E931D6" w:rsidP="00E931D6">
            <w:pPr>
              <w:ind w:firstLine="567"/>
              <w:rPr>
                <w:b/>
                <w:sz w:val="24"/>
                <w:szCs w:val="24"/>
              </w:rPr>
            </w:pPr>
            <w:r w:rsidRPr="00F523DA">
              <w:rPr>
                <w:b/>
                <w:sz w:val="24"/>
                <w:szCs w:val="24"/>
              </w:rPr>
              <w:t xml:space="preserve"> </w:t>
            </w:r>
          </w:p>
        </w:tc>
      </w:tr>
      <w:tr w:rsidR="00E931D6" w:rsidRPr="00F523DA" w:rsidTr="00E931D6">
        <w:tc>
          <w:tcPr>
            <w:tcW w:w="4644"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bCs/>
                <w:sz w:val="24"/>
                <w:szCs w:val="24"/>
              </w:rPr>
            </w:pPr>
            <w:r w:rsidRPr="00F523DA">
              <w:rPr>
                <w:bCs/>
                <w:sz w:val="24"/>
                <w:szCs w:val="24"/>
              </w:rPr>
              <w:t xml:space="preserve">Максимально допустимая </w:t>
            </w:r>
          </w:p>
          <w:p w:rsidR="00E931D6" w:rsidRPr="00F523DA" w:rsidRDefault="00E931D6" w:rsidP="00E931D6">
            <w:pPr>
              <w:ind w:firstLine="567"/>
              <w:rPr>
                <w:b/>
                <w:bCs/>
                <w:sz w:val="24"/>
                <w:szCs w:val="24"/>
              </w:rPr>
            </w:pPr>
            <w:r w:rsidRPr="00F523DA">
              <w:rPr>
                <w:bCs/>
                <w:sz w:val="24"/>
                <w:szCs w:val="24"/>
              </w:rPr>
              <w:t>недельная нагрузка</w:t>
            </w:r>
          </w:p>
        </w:tc>
        <w:tc>
          <w:tcPr>
            <w:tcW w:w="1424"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Pr>
                <w:b/>
                <w:sz w:val="24"/>
                <w:szCs w:val="24"/>
              </w:rPr>
              <w:t>21</w:t>
            </w:r>
          </w:p>
        </w:tc>
        <w:tc>
          <w:tcPr>
            <w:tcW w:w="1270"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Pr>
                <w:b/>
                <w:sz w:val="24"/>
                <w:szCs w:val="24"/>
              </w:rPr>
              <w:t>26</w:t>
            </w:r>
          </w:p>
        </w:tc>
        <w:tc>
          <w:tcPr>
            <w:tcW w:w="1425" w:type="dxa"/>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r>
              <w:rPr>
                <w:b/>
                <w:sz w:val="24"/>
                <w:szCs w:val="24"/>
              </w:rPr>
              <w:t>26</w:t>
            </w:r>
          </w:p>
        </w:tc>
        <w:tc>
          <w:tcPr>
            <w:tcW w:w="1137" w:type="dxa"/>
            <w:gridSpan w:val="4"/>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sz w:val="24"/>
                <w:szCs w:val="24"/>
              </w:rPr>
            </w:pPr>
          </w:p>
        </w:tc>
      </w:tr>
      <w:tr w:rsidR="00E931D6" w:rsidRPr="00F523DA" w:rsidTr="00E931D6">
        <w:tc>
          <w:tcPr>
            <w:tcW w:w="4644" w:type="dxa"/>
            <w:gridSpan w:val="2"/>
            <w:tcBorders>
              <w:top w:val="single" w:sz="8" w:space="0" w:color="9F8AB9"/>
              <w:left w:val="single" w:sz="8" w:space="0" w:color="9F8AB9"/>
              <w:bottom w:val="single" w:sz="8" w:space="0" w:color="9F8AB9"/>
              <w:right w:val="single" w:sz="8" w:space="0" w:color="9F8AB9"/>
            </w:tcBorders>
            <w:shd w:val="clear" w:color="auto" w:fill="DFD8E8"/>
            <w:hideMark/>
          </w:tcPr>
          <w:p w:rsidR="00E931D6" w:rsidRPr="00F523DA" w:rsidRDefault="00E931D6" w:rsidP="00E931D6">
            <w:pPr>
              <w:ind w:firstLine="567"/>
              <w:rPr>
                <w:b/>
                <w:bCs/>
                <w:sz w:val="24"/>
                <w:szCs w:val="24"/>
              </w:rPr>
            </w:pPr>
            <w:r w:rsidRPr="00F523DA">
              <w:rPr>
                <w:bCs/>
                <w:sz w:val="24"/>
                <w:szCs w:val="24"/>
              </w:rPr>
              <w:t>Внеурочная деятельность (кружки, секции проектная деятельность и др.)</w:t>
            </w:r>
          </w:p>
        </w:tc>
        <w:tc>
          <w:tcPr>
            <w:tcW w:w="1424" w:type="dxa"/>
            <w:gridSpan w:val="2"/>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sz w:val="24"/>
                <w:szCs w:val="24"/>
              </w:rPr>
            </w:pPr>
          </w:p>
          <w:p w:rsidR="00E931D6" w:rsidRPr="00F523DA" w:rsidRDefault="00E931D6" w:rsidP="00E931D6">
            <w:pPr>
              <w:ind w:firstLine="567"/>
              <w:rPr>
                <w:b/>
                <w:sz w:val="24"/>
                <w:szCs w:val="24"/>
              </w:rPr>
            </w:pPr>
            <w:r w:rsidRPr="00F523DA">
              <w:rPr>
                <w:b/>
                <w:sz w:val="24"/>
                <w:szCs w:val="24"/>
              </w:rPr>
              <w:t xml:space="preserve"> 10</w:t>
            </w:r>
          </w:p>
        </w:tc>
        <w:tc>
          <w:tcPr>
            <w:tcW w:w="1270" w:type="dxa"/>
            <w:gridSpan w:val="2"/>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sz w:val="24"/>
                <w:szCs w:val="24"/>
              </w:rPr>
            </w:pPr>
          </w:p>
          <w:p w:rsidR="00E931D6" w:rsidRPr="00F523DA" w:rsidRDefault="00E931D6" w:rsidP="00E931D6">
            <w:pPr>
              <w:ind w:firstLine="567"/>
              <w:rPr>
                <w:b/>
                <w:sz w:val="24"/>
                <w:szCs w:val="24"/>
              </w:rPr>
            </w:pPr>
            <w:r w:rsidRPr="00F523DA">
              <w:rPr>
                <w:b/>
                <w:sz w:val="24"/>
                <w:szCs w:val="24"/>
              </w:rPr>
              <w:t xml:space="preserve"> 10</w:t>
            </w:r>
          </w:p>
        </w:tc>
        <w:tc>
          <w:tcPr>
            <w:tcW w:w="1425" w:type="dxa"/>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sz w:val="24"/>
                <w:szCs w:val="24"/>
              </w:rPr>
            </w:pPr>
          </w:p>
          <w:p w:rsidR="00E931D6" w:rsidRPr="00F523DA" w:rsidRDefault="00E931D6" w:rsidP="00E931D6">
            <w:pPr>
              <w:ind w:firstLine="567"/>
              <w:rPr>
                <w:b/>
                <w:sz w:val="24"/>
                <w:szCs w:val="24"/>
              </w:rPr>
            </w:pPr>
            <w:r w:rsidRPr="00F523DA">
              <w:rPr>
                <w:b/>
                <w:sz w:val="24"/>
                <w:szCs w:val="24"/>
              </w:rPr>
              <w:t xml:space="preserve"> 10</w:t>
            </w:r>
          </w:p>
          <w:p w:rsidR="00E931D6" w:rsidRPr="00F523DA" w:rsidRDefault="00E931D6" w:rsidP="00E931D6">
            <w:pPr>
              <w:ind w:firstLine="567"/>
              <w:rPr>
                <w:b/>
                <w:sz w:val="24"/>
                <w:szCs w:val="24"/>
              </w:rPr>
            </w:pPr>
          </w:p>
          <w:p w:rsidR="00E931D6" w:rsidRPr="00F523DA" w:rsidRDefault="00E931D6" w:rsidP="00E931D6">
            <w:pPr>
              <w:ind w:firstLine="567"/>
              <w:rPr>
                <w:b/>
                <w:sz w:val="24"/>
                <w:szCs w:val="24"/>
              </w:rPr>
            </w:pPr>
            <w:r>
              <w:rPr>
                <w:b/>
                <w:sz w:val="24"/>
                <w:szCs w:val="24"/>
              </w:rPr>
              <w:t xml:space="preserve"> </w:t>
            </w:r>
          </w:p>
        </w:tc>
        <w:tc>
          <w:tcPr>
            <w:tcW w:w="1137" w:type="dxa"/>
            <w:gridSpan w:val="4"/>
            <w:tcBorders>
              <w:top w:val="single" w:sz="8" w:space="0" w:color="9F8AB9"/>
              <w:left w:val="single" w:sz="8" w:space="0" w:color="9F8AB9"/>
              <w:bottom w:val="single" w:sz="8" w:space="0" w:color="9F8AB9"/>
              <w:right w:val="single" w:sz="8" w:space="0" w:color="9F8AB9"/>
            </w:tcBorders>
            <w:shd w:val="clear" w:color="auto" w:fill="DFD8E8"/>
          </w:tcPr>
          <w:p w:rsidR="00E931D6" w:rsidRPr="00F523DA" w:rsidRDefault="00E931D6" w:rsidP="00E931D6">
            <w:pPr>
              <w:ind w:firstLine="567"/>
              <w:rPr>
                <w:b/>
                <w:sz w:val="24"/>
                <w:szCs w:val="24"/>
              </w:rPr>
            </w:pPr>
          </w:p>
          <w:p w:rsidR="00E931D6" w:rsidRPr="00F523DA" w:rsidRDefault="00E931D6" w:rsidP="00E931D6">
            <w:pPr>
              <w:ind w:firstLine="567"/>
              <w:rPr>
                <w:b/>
                <w:sz w:val="24"/>
                <w:szCs w:val="24"/>
              </w:rPr>
            </w:pPr>
            <w:r>
              <w:rPr>
                <w:b/>
                <w:sz w:val="24"/>
                <w:szCs w:val="24"/>
              </w:rPr>
              <w:t xml:space="preserve"> </w:t>
            </w:r>
          </w:p>
        </w:tc>
      </w:tr>
    </w:tbl>
    <w:p w:rsidR="00E931D6" w:rsidRPr="00F523DA" w:rsidRDefault="00E931D6" w:rsidP="00E931D6">
      <w:pPr>
        <w:ind w:firstLine="567"/>
        <w:rPr>
          <w:sz w:val="24"/>
          <w:szCs w:val="24"/>
        </w:rPr>
      </w:pPr>
      <w:r w:rsidRPr="00F523DA">
        <w:rPr>
          <w:sz w:val="24"/>
          <w:szCs w:val="24"/>
        </w:rPr>
        <w:t xml:space="preserve">                                                     </w:t>
      </w:r>
    </w:p>
    <w:p w:rsidR="00D3310A" w:rsidRDefault="00D3310A" w:rsidP="00E931D6">
      <w:pPr>
        <w:ind w:firstLine="567"/>
        <w:jc w:val="center"/>
        <w:rPr>
          <w:sz w:val="24"/>
          <w:szCs w:val="24"/>
        </w:rPr>
      </w:pPr>
    </w:p>
    <w:p w:rsidR="00E931D6" w:rsidRPr="00F523DA" w:rsidRDefault="00E931D6" w:rsidP="00E931D6">
      <w:pPr>
        <w:ind w:firstLine="567"/>
        <w:jc w:val="center"/>
        <w:rPr>
          <w:sz w:val="24"/>
          <w:szCs w:val="24"/>
        </w:rPr>
      </w:pPr>
      <w:r w:rsidRPr="00F523DA">
        <w:rPr>
          <w:sz w:val="24"/>
          <w:szCs w:val="24"/>
        </w:rPr>
        <w:lastRenderedPageBreak/>
        <w:t>Учебный план 1 « А » класса</w:t>
      </w:r>
    </w:p>
    <w:p w:rsidR="00E931D6" w:rsidRPr="00F523DA" w:rsidRDefault="00E931D6" w:rsidP="00E931D6">
      <w:pPr>
        <w:ind w:firstLine="567"/>
        <w:jc w:val="center"/>
        <w:rPr>
          <w:sz w:val="24"/>
          <w:szCs w:val="24"/>
        </w:rPr>
      </w:pPr>
    </w:p>
    <w:tbl>
      <w:tblPr>
        <w:tblW w:w="0" w:type="auto"/>
        <w:tblBorders>
          <w:top w:val="single" w:sz="8" w:space="0" w:color="8064A2"/>
          <w:bottom w:val="single" w:sz="8" w:space="0" w:color="8064A2"/>
        </w:tblBorders>
        <w:tblLook w:val="04A0"/>
      </w:tblPr>
      <w:tblGrid>
        <w:gridCol w:w="3575"/>
        <w:gridCol w:w="4091"/>
        <w:gridCol w:w="1904"/>
      </w:tblGrid>
      <w:tr w:rsidR="00E931D6" w:rsidRPr="00F523DA" w:rsidTr="00E931D6">
        <w:trPr>
          <w:trHeight w:val="1132"/>
        </w:trPr>
        <w:tc>
          <w:tcPr>
            <w:tcW w:w="0" w:type="auto"/>
            <w:tcBorders>
              <w:top w:val="nil"/>
              <w:left w:val="nil"/>
              <w:bottom w:val="single" w:sz="4" w:space="0" w:color="auto"/>
              <w:right w:val="nil"/>
            </w:tcBorders>
            <w:hideMark/>
          </w:tcPr>
          <w:p w:rsidR="00E931D6" w:rsidRPr="00F523DA" w:rsidRDefault="00E931D6" w:rsidP="00E931D6">
            <w:pPr>
              <w:ind w:firstLine="567"/>
              <w:rPr>
                <w:b/>
                <w:bCs/>
                <w:sz w:val="24"/>
                <w:szCs w:val="24"/>
              </w:rPr>
            </w:pPr>
            <w:r w:rsidRPr="00F523DA">
              <w:rPr>
                <w:b/>
                <w:bCs/>
                <w:sz w:val="24"/>
                <w:szCs w:val="24"/>
              </w:rPr>
              <w:t>Образовательные</w:t>
            </w:r>
          </w:p>
          <w:p w:rsidR="00E931D6" w:rsidRPr="00F523DA" w:rsidRDefault="00E931D6" w:rsidP="00E931D6">
            <w:pPr>
              <w:ind w:firstLine="567"/>
              <w:rPr>
                <w:b/>
                <w:bCs/>
                <w:sz w:val="24"/>
                <w:szCs w:val="24"/>
              </w:rPr>
            </w:pPr>
            <w:r w:rsidRPr="00F523DA">
              <w:rPr>
                <w:b/>
                <w:bCs/>
                <w:sz w:val="24"/>
                <w:szCs w:val="24"/>
              </w:rPr>
              <w:t>области</w:t>
            </w:r>
          </w:p>
        </w:tc>
        <w:tc>
          <w:tcPr>
            <w:tcW w:w="0" w:type="auto"/>
            <w:tcBorders>
              <w:top w:val="nil"/>
              <w:left w:val="nil"/>
              <w:bottom w:val="single" w:sz="4" w:space="0" w:color="auto"/>
              <w:right w:val="nil"/>
            </w:tcBorders>
            <w:hideMark/>
          </w:tcPr>
          <w:p w:rsidR="00E931D6" w:rsidRPr="00F523DA" w:rsidRDefault="00E931D6" w:rsidP="00E931D6">
            <w:pPr>
              <w:ind w:firstLine="567"/>
              <w:rPr>
                <w:b/>
                <w:bCs/>
                <w:sz w:val="24"/>
                <w:szCs w:val="24"/>
              </w:rPr>
            </w:pPr>
            <w:r w:rsidRPr="00F523DA">
              <w:rPr>
                <w:b/>
                <w:bCs/>
                <w:sz w:val="24"/>
                <w:szCs w:val="24"/>
              </w:rPr>
              <w:t>Образовательный компонент</w:t>
            </w:r>
          </w:p>
        </w:tc>
        <w:tc>
          <w:tcPr>
            <w:tcW w:w="0" w:type="auto"/>
            <w:tcBorders>
              <w:top w:val="nil"/>
              <w:left w:val="nil"/>
              <w:bottom w:val="single" w:sz="4" w:space="0" w:color="auto"/>
              <w:right w:val="nil"/>
            </w:tcBorders>
          </w:tcPr>
          <w:p w:rsidR="00E931D6" w:rsidRPr="00F523DA" w:rsidRDefault="00E931D6" w:rsidP="00E931D6">
            <w:pPr>
              <w:ind w:firstLine="567"/>
              <w:rPr>
                <w:b/>
                <w:bCs/>
                <w:sz w:val="24"/>
                <w:szCs w:val="24"/>
              </w:rPr>
            </w:pPr>
            <w:r w:rsidRPr="00F523DA">
              <w:rPr>
                <w:b/>
                <w:bCs/>
                <w:sz w:val="24"/>
                <w:szCs w:val="24"/>
              </w:rPr>
              <w:t>Количество  часов</w:t>
            </w:r>
          </w:p>
          <w:p w:rsidR="00E931D6" w:rsidRPr="00F523DA" w:rsidRDefault="00E931D6" w:rsidP="00E931D6">
            <w:pPr>
              <w:ind w:firstLine="567"/>
              <w:rPr>
                <w:b/>
                <w:bCs/>
                <w:sz w:val="24"/>
                <w:szCs w:val="24"/>
              </w:rPr>
            </w:pPr>
          </w:p>
        </w:tc>
      </w:tr>
      <w:tr w:rsidR="00E931D6" w:rsidRPr="00F523DA" w:rsidTr="00E931D6">
        <w:trPr>
          <w:trHeight w:val="75"/>
        </w:trPr>
        <w:tc>
          <w:tcPr>
            <w:tcW w:w="0" w:type="auto"/>
            <w:vMerge w:val="restart"/>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Филология</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Осетинский  язык  и  чтение</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Pr>
                <w:sz w:val="24"/>
                <w:szCs w:val="24"/>
              </w:rPr>
              <w:t xml:space="preserve">             4</w:t>
            </w:r>
          </w:p>
        </w:tc>
      </w:tr>
      <w:tr w:rsidR="00E931D6" w:rsidRPr="00F523DA" w:rsidTr="00E931D6">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 xml:space="preserve">             4</w:t>
            </w:r>
          </w:p>
        </w:tc>
      </w:tr>
      <w:tr w:rsidR="00E931D6" w:rsidRPr="00F523DA" w:rsidTr="00E931D6">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Литературное  чтение</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 xml:space="preserve">             2</w:t>
            </w:r>
          </w:p>
        </w:tc>
      </w:tr>
      <w:tr w:rsidR="00E931D6" w:rsidRPr="00F523DA" w:rsidTr="00E931D6">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Иностранный  язык</w:t>
            </w:r>
          </w:p>
        </w:tc>
        <w:tc>
          <w:tcPr>
            <w:tcW w:w="0" w:type="auto"/>
            <w:tcBorders>
              <w:top w:val="single" w:sz="4" w:space="0" w:color="auto"/>
              <w:left w:val="single" w:sz="4" w:space="0" w:color="auto"/>
              <w:bottom w:val="single" w:sz="4" w:space="0" w:color="auto"/>
              <w:right w:val="single" w:sz="4" w:space="0" w:color="auto"/>
            </w:tcBorders>
          </w:tcPr>
          <w:p w:rsidR="00E931D6" w:rsidRPr="00F523DA" w:rsidRDefault="00E931D6" w:rsidP="00E931D6">
            <w:pPr>
              <w:ind w:firstLine="567"/>
              <w:rPr>
                <w:sz w:val="24"/>
                <w:szCs w:val="24"/>
              </w:rPr>
            </w:pPr>
          </w:p>
        </w:tc>
      </w:tr>
      <w:tr w:rsidR="00E931D6" w:rsidRPr="00F523DA" w:rsidTr="00E931D6">
        <w:trPr>
          <w:trHeight w:val="150"/>
        </w:trPr>
        <w:tc>
          <w:tcPr>
            <w:tcW w:w="0" w:type="auto"/>
            <w:vMerge w:val="restart"/>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 xml:space="preserve">             4</w:t>
            </w:r>
          </w:p>
        </w:tc>
      </w:tr>
      <w:tr w:rsidR="00E931D6" w:rsidRPr="00F523DA" w:rsidTr="00E931D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E931D6" w:rsidRPr="00F523DA" w:rsidRDefault="00E931D6" w:rsidP="00E931D6">
            <w:pPr>
              <w:ind w:firstLine="567"/>
              <w:rPr>
                <w:sz w:val="24"/>
                <w:szCs w:val="24"/>
              </w:rPr>
            </w:pPr>
          </w:p>
        </w:tc>
      </w:tr>
      <w:tr w:rsidR="00E931D6" w:rsidRPr="00F523DA" w:rsidTr="00E931D6">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Обществознание</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Окружающий  мир</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jc w:val="center"/>
              <w:rPr>
                <w:sz w:val="24"/>
                <w:szCs w:val="24"/>
              </w:rPr>
            </w:pPr>
            <w:r w:rsidRPr="00F523DA">
              <w:rPr>
                <w:sz w:val="24"/>
                <w:szCs w:val="24"/>
              </w:rPr>
              <w:t>2</w:t>
            </w:r>
          </w:p>
        </w:tc>
      </w:tr>
      <w:tr w:rsidR="00E931D6" w:rsidRPr="00F523DA" w:rsidTr="00E931D6">
        <w:trPr>
          <w:trHeight w:val="150"/>
        </w:trPr>
        <w:tc>
          <w:tcPr>
            <w:tcW w:w="0" w:type="auto"/>
            <w:vMerge w:val="restart"/>
            <w:tcBorders>
              <w:top w:val="single" w:sz="4" w:space="0" w:color="auto"/>
              <w:left w:val="single" w:sz="4" w:space="0" w:color="auto"/>
              <w:bottom w:val="single" w:sz="4" w:space="0" w:color="auto"/>
              <w:right w:val="single" w:sz="4" w:space="0" w:color="auto"/>
            </w:tcBorders>
          </w:tcPr>
          <w:p w:rsidR="00E931D6" w:rsidRPr="00F523DA" w:rsidRDefault="00E931D6" w:rsidP="00E931D6">
            <w:pPr>
              <w:ind w:firstLine="567"/>
              <w:rPr>
                <w:b/>
                <w:bCs/>
                <w:sz w:val="24"/>
                <w:szCs w:val="24"/>
              </w:rPr>
            </w:pPr>
          </w:p>
          <w:p w:rsidR="00E931D6" w:rsidRPr="00F523DA" w:rsidRDefault="00E931D6" w:rsidP="00E931D6">
            <w:pPr>
              <w:ind w:firstLine="567"/>
              <w:rPr>
                <w:b/>
                <w:bCs/>
                <w:sz w:val="24"/>
                <w:szCs w:val="24"/>
              </w:rPr>
            </w:pPr>
            <w:r w:rsidRPr="00F523DA">
              <w:rPr>
                <w:b/>
                <w:bCs/>
                <w:sz w:val="24"/>
                <w:szCs w:val="24"/>
              </w:rPr>
              <w:t xml:space="preserve"> Искусство</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Музыкальное  искусство</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jc w:val="center"/>
              <w:rPr>
                <w:sz w:val="24"/>
                <w:szCs w:val="24"/>
              </w:rPr>
            </w:pPr>
            <w:r w:rsidRPr="00F523DA">
              <w:rPr>
                <w:sz w:val="24"/>
                <w:szCs w:val="24"/>
              </w:rPr>
              <w:t>1</w:t>
            </w:r>
          </w:p>
        </w:tc>
      </w:tr>
      <w:tr w:rsidR="00E931D6" w:rsidRPr="00F523DA" w:rsidTr="00E931D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Изобразительное  искусство</w:t>
            </w:r>
            <w:r>
              <w:rPr>
                <w:sz w:val="24"/>
                <w:szCs w:val="24"/>
              </w:rPr>
              <w:t xml:space="preserve"> и художественный труд</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 xml:space="preserve">             1</w:t>
            </w:r>
          </w:p>
        </w:tc>
      </w:tr>
      <w:tr w:rsidR="00E931D6" w:rsidRPr="00F523DA" w:rsidTr="00E931D6">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jc w:val="center"/>
              <w:rPr>
                <w:sz w:val="24"/>
                <w:szCs w:val="24"/>
              </w:rPr>
            </w:pPr>
            <w:r>
              <w:rPr>
                <w:sz w:val="24"/>
                <w:szCs w:val="24"/>
              </w:rPr>
              <w:t>3</w:t>
            </w:r>
          </w:p>
        </w:tc>
      </w:tr>
      <w:tr w:rsidR="00E931D6" w:rsidRPr="00F523DA" w:rsidTr="00E931D6">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Максимальный объём учебной  нагрузки</w:t>
            </w:r>
          </w:p>
        </w:tc>
        <w:tc>
          <w:tcPr>
            <w:tcW w:w="0" w:type="auto"/>
            <w:tcBorders>
              <w:top w:val="single" w:sz="4" w:space="0" w:color="auto"/>
              <w:left w:val="single" w:sz="4" w:space="0" w:color="auto"/>
              <w:bottom w:val="single" w:sz="4" w:space="0" w:color="auto"/>
              <w:right w:val="single" w:sz="4" w:space="0" w:color="auto"/>
            </w:tcBorders>
          </w:tcPr>
          <w:p w:rsidR="00E931D6" w:rsidRPr="00F523DA" w:rsidRDefault="00E931D6" w:rsidP="00E931D6">
            <w:pPr>
              <w:ind w:firstLine="567"/>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Pr>
                <w:sz w:val="24"/>
                <w:szCs w:val="24"/>
              </w:rPr>
              <w:t xml:space="preserve">             21</w:t>
            </w:r>
          </w:p>
        </w:tc>
      </w:tr>
    </w:tbl>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lang w:val="en-US"/>
        </w:rPr>
      </w:pPr>
    </w:p>
    <w:p w:rsidR="00E931D6" w:rsidRDefault="00E931D6" w:rsidP="00E931D6">
      <w:pPr>
        <w:ind w:firstLine="567"/>
        <w:rPr>
          <w:sz w:val="24"/>
          <w:szCs w:val="24"/>
          <w:lang w:val="en-US"/>
        </w:rPr>
      </w:pPr>
    </w:p>
    <w:p w:rsidR="00E931D6" w:rsidRDefault="00E931D6" w:rsidP="00E931D6">
      <w:pPr>
        <w:ind w:firstLine="567"/>
        <w:rPr>
          <w:sz w:val="24"/>
          <w:szCs w:val="24"/>
          <w:lang w:val="en-US"/>
        </w:rPr>
      </w:pPr>
    </w:p>
    <w:p w:rsidR="00E931D6" w:rsidRDefault="00E931D6" w:rsidP="00E931D6">
      <w:pPr>
        <w:ind w:firstLine="567"/>
        <w:rPr>
          <w:sz w:val="24"/>
          <w:szCs w:val="24"/>
          <w:lang w:val="en-US"/>
        </w:rPr>
      </w:pPr>
    </w:p>
    <w:p w:rsidR="00E931D6" w:rsidRDefault="00E931D6" w:rsidP="00E931D6">
      <w:pPr>
        <w:ind w:firstLine="567"/>
        <w:rPr>
          <w:sz w:val="24"/>
          <w:szCs w:val="24"/>
          <w:lang w:val="en-US"/>
        </w:rPr>
      </w:pPr>
    </w:p>
    <w:p w:rsidR="00E931D6" w:rsidRDefault="00E931D6" w:rsidP="00E931D6">
      <w:pPr>
        <w:ind w:firstLine="567"/>
        <w:rPr>
          <w:sz w:val="24"/>
          <w:szCs w:val="24"/>
          <w:lang w:val="en-US"/>
        </w:rPr>
      </w:pPr>
    </w:p>
    <w:p w:rsidR="00E931D6" w:rsidRDefault="00E931D6" w:rsidP="00E931D6">
      <w:pPr>
        <w:ind w:firstLine="567"/>
        <w:rPr>
          <w:sz w:val="24"/>
          <w:szCs w:val="24"/>
          <w:lang w:val="en-US"/>
        </w:rPr>
      </w:pPr>
    </w:p>
    <w:p w:rsidR="00E931D6" w:rsidRDefault="00E931D6" w:rsidP="00E931D6">
      <w:pPr>
        <w:ind w:firstLine="567"/>
        <w:rPr>
          <w:sz w:val="24"/>
          <w:szCs w:val="24"/>
          <w:lang w:val="en-US"/>
        </w:rPr>
      </w:pPr>
    </w:p>
    <w:p w:rsidR="00E931D6" w:rsidRPr="00E931D6" w:rsidRDefault="00E931D6" w:rsidP="00E931D6">
      <w:pPr>
        <w:ind w:firstLine="567"/>
        <w:rPr>
          <w:sz w:val="24"/>
          <w:szCs w:val="24"/>
          <w:lang w:val="en-US"/>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lang w:val="en-US"/>
        </w:rPr>
      </w:pPr>
    </w:p>
    <w:p w:rsidR="00E931D6" w:rsidRDefault="00E931D6" w:rsidP="00E931D6">
      <w:pPr>
        <w:ind w:firstLine="567"/>
        <w:rPr>
          <w:sz w:val="24"/>
          <w:szCs w:val="24"/>
          <w:lang w:val="en-US"/>
        </w:rPr>
      </w:pPr>
    </w:p>
    <w:p w:rsidR="00E931D6" w:rsidRDefault="00E931D6" w:rsidP="00E931D6">
      <w:pPr>
        <w:ind w:firstLine="567"/>
        <w:rPr>
          <w:sz w:val="24"/>
          <w:szCs w:val="24"/>
          <w:lang w:val="en-US"/>
        </w:rPr>
      </w:pPr>
    </w:p>
    <w:p w:rsidR="00E931D6" w:rsidRDefault="00E931D6" w:rsidP="00E931D6">
      <w:pPr>
        <w:ind w:firstLine="567"/>
        <w:rPr>
          <w:sz w:val="24"/>
          <w:szCs w:val="24"/>
          <w:lang w:val="en-US"/>
        </w:rPr>
      </w:pPr>
    </w:p>
    <w:p w:rsidR="00E931D6" w:rsidRPr="00E931D6" w:rsidRDefault="00E931D6" w:rsidP="00E931D6">
      <w:pPr>
        <w:ind w:firstLine="567"/>
        <w:rPr>
          <w:sz w:val="24"/>
          <w:szCs w:val="24"/>
          <w:lang w:val="en-US"/>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Pr="00F523DA" w:rsidRDefault="00E931D6" w:rsidP="00E931D6">
      <w:pPr>
        <w:ind w:firstLine="567"/>
        <w:jc w:val="center"/>
        <w:rPr>
          <w:sz w:val="24"/>
          <w:szCs w:val="24"/>
        </w:rPr>
      </w:pPr>
      <w:r>
        <w:rPr>
          <w:sz w:val="24"/>
          <w:szCs w:val="24"/>
        </w:rPr>
        <w:lastRenderedPageBreak/>
        <w:t>Учебный план 1 « Б</w:t>
      </w:r>
      <w:r w:rsidRPr="00F523DA">
        <w:rPr>
          <w:sz w:val="24"/>
          <w:szCs w:val="24"/>
        </w:rPr>
        <w:t xml:space="preserve"> » класса</w:t>
      </w:r>
    </w:p>
    <w:p w:rsidR="00E931D6" w:rsidRPr="00F523DA" w:rsidRDefault="00E931D6" w:rsidP="00E931D6">
      <w:pPr>
        <w:ind w:firstLine="567"/>
        <w:jc w:val="center"/>
        <w:rPr>
          <w:sz w:val="24"/>
          <w:szCs w:val="24"/>
        </w:rPr>
      </w:pPr>
    </w:p>
    <w:tbl>
      <w:tblPr>
        <w:tblW w:w="0" w:type="auto"/>
        <w:tblBorders>
          <w:top w:val="single" w:sz="8" w:space="0" w:color="8064A2"/>
          <w:bottom w:val="single" w:sz="8" w:space="0" w:color="8064A2"/>
        </w:tblBorders>
        <w:tblLook w:val="04A0"/>
      </w:tblPr>
      <w:tblGrid>
        <w:gridCol w:w="3575"/>
        <w:gridCol w:w="4091"/>
        <w:gridCol w:w="1904"/>
      </w:tblGrid>
      <w:tr w:rsidR="00E931D6" w:rsidRPr="00F523DA" w:rsidTr="00E931D6">
        <w:trPr>
          <w:trHeight w:val="1132"/>
        </w:trPr>
        <w:tc>
          <w:tcPr>
            <w:tcW w:w="0" w:type="auto"/>
            <w:tcBorders>
              <w:top w:val="nil"/>
              <w:left w:val="nil"/>
              <w:bottom w:val="single" w:sz="4" w:space="0" w:color="auto"/>
              <w:right w:val="nil"/>
            </w:tcBorders>
            <w:hideMark/>
          </w:tcPr>
          <w:p w:rsidR="00E931D6" w:rsidRPr="00F523DA" w:rsidRDefault="00E931D6" w:rsidP="00E931D6">
            <w:pPr>
              <w:ind w:firstLine="567"/>
              <w:rPr>
                <w:b/>
                <w:bCs/>
                <w:sz w:val="24"/>
                <w:szCs w:val="24"/>
              </w:rPr>
            </w:pPr>
            <w:r w:rsidRPr="00F523DA">
              <w:rPr>
                <w:b/>
                <w:bCs/>
                <w:sz w:val="24"/>
                <w:szCs w:val="24"/>
              </w:rPr>
              <w:t>Образовательные</w:t>
            </w:r>
          </w:p>
          <w:p w:rsidR="00E931D6" w:rsidRPr="00F523DA" w:rsidRDefault="00E931D6" w:rsidP="00E931D6">
            <w:pPr>
              <w:ind w:firstLine="567"/>
              <w:rPr>
                <w:b/>
                <w:bCs/>
                <w:sz w:val="24"/>
                <w:szCs w:val="24"/>
              </w:rPr>
            </w:pPr>
            <w:r w:rsidRPr="00F523DA">
              <w:rPr>
                <w:b/>
                <w:bCs/>
                <w:sz w:val="24"/>
                <w:szCs w:val="24"/>
              </w:rPr>
              <w:t>области</w:t>
            </w:r>
          </w:p>
        </w:tc>
        <w:tc>
          <w:tcPr>
            <w:tcW w:w="0" w:type="auto"/>
            <w:tcBorders>
              <w:top w:val="nil"/>
              <w:left w:val="nil"/>
              <w:bottom w:val="single" w:sz="4" w:space="0" w:color="auto"/>
              <w:right w:val="nil"/>
            </w:tcBorders>
            <w:hideMark/>
          </w:tcPr>
          <w:p w:rsidR="00E931D6" w:rsidRPr="00F523DA" w:rsidRDefault="00E931D6" w:rsidP="00E931D6">
            <w:pPr>
              <w:ind w:firstLine="567"/>
              <w:rPr>
                <w:b/>
                <w:bCs/>
                <w:sz w:val="24"/>
                <w:szCs w:val="24"/>
              </w:rPr>
            </w:pPr>
            <w:r w:rsidRPr="00F523DA">
              <w:rPr>
                <w:b/>
                <w:bCs/>
                <w:sz w:val="24"/>
                <w:szCs w:val="24"/>
              </w:rPr>
              <w:t>Образовательный компонент</w:t>
            </w:r>
          </w:p>
        </w:tc>
        <w:tc>
          <w:tcPr>
            <w:tcW w:w="0" w:type="auto"/>
            <w:tcBorders>
              <w:top w:val="nil"/>
              <w:left w:val="nil"/>
              <w:bottom w:val="single" w:sz="4" w:space="0" w:color="auto"/>
              <w:right w:val="nil"/>
            </w:tcBorders>
          </w:tcPr>
          <w:p w:rsidR="00E931D6" w:rsidRPr="00F523DA" w:rsidRDefault="00E931D6" w:rsidP="00E931D6">
            <w:pPr>
              <w:ind w:firstLine="567"/>
              <w:rPr>
                <w:b/>
                <w:bCs/>
                <w:sz w:val="24"/>
                <w:szCs w:val="24"/>
              </w:rPr>
            </w:pPr>
            <w:r w:rsidRPr="00F523DA">
              <w:rPr>
                <w:b/>
                <w:bCs/>
                <w:sz w:val="24"/>
                <w:szCs w:val="24"/>
              </w:rPr>
              <w:t>Количество  часов</w:t>
            </w:r>
          </w:p>
          <w:p w:rsidR="00E931D6" w:rsidRPr="00F523DA" w:rsidRDefault="00E931D6" w:rsidP="00E931D6">
            <w:pPr>
              <w:ind w:firstLine="567"/>
              <w:rPr>
                <w:b/>
                <w:bCs/>
                <w:sz w:val="24"/>
                <w:szCs w:val="24"/>
              </w:rPr>
            </w:pPr>
          </w:p>
        </w:tc>
      </w:tr>
      <w:tr w:rsidR="00E931D6" w:rsidRPr="00F523DA" w:rsidTr="00E931D6">
        <w:trPr>
          <w:trHeight w:val="75"/>
        </w:trPr>
        <w:tc>
          <w:tcPr>
            <w:tcW w:w="0" w:type="auto"/>
            <w:vMerge w:val="restart"/>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Филология</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Осетинский  язык  и  чтение</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Pr>
                <w:sz w:val="24"/>
                <w:szCs w:val="24"/>
              </w:rPr>
              <w:t xml:space="preserve">             4</w:t>
            </w:r>
          </w:p>
        </w:tc>
      </w:tr>
      <w:tr w:rsidR="00E931D6" w:rsidRPr="00F523DA" w:rsidTr="00E931D6">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 xml:space="preserve">             4</w:t>
            </w:r>
          </w:p>
        </w:tc>
      </w:tr>
      <w:tr w:rsidR="00E931D6" w:rsidRPr="00F523DA" w:rsidTr="00E931D6">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Литературное  чтение</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 xml:space="preserve">             2</w:t>
            </w:r>
          </w:p>
        </w:tc>
      </w:tr>
      <w:tr w:rsidR="00E931D6" w:rsidRPr="00F523DA" w:rsidTr="00E931D6">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Иностранный  язык</w:t>
            </w:r>
          </w:p>
        </w:tc>
        <w:tc>
          <w:tcPr>
            <w:tcW w:w="0" w:type="auto"/>
            <w:tcBorders>
              <w:top w:val="single" w:sz="4" w:space="0" w:color="auto"/>
              <w:left w:val="single" w:sz="4" w:space="0" w:color="auto"/>
              <w:bottom w:val="single" w:sz="4" w:space="0" w:color="auto"/>
              <w:right w:val="single" w:sz="4" w:space="0" w:color="auto"/>
            </w:tcBorders>
          </w:tcPr>
          <w:p w:rsidR="00E931D6" w:rsidRPr="00F523DA" w:rsidRDefault="00E931D6" w:rsidP="00E931D6">
            <w:pPr>
              <w:ind w:firstLine="567"/>
              <w:rPr>
                <w:sz w:val="24"/>
                <w:szCs w:val="24"/>
              </w:rPr>
            </w:pPr>
          </w:p>
        </w:tc>
      </w:tr>
      <w:tr w:rsidR="00E931D6" w:rsidRPr="00F523DA" w:rsidTr="00E931D6">
        <w:trPr>
          <w:trHeight w:val="150"/>
        </w:trPr>
        <w:tc>
          <w:tcPr>
            <w:tcW w:w="0" w:type="auto"/>
            <w:vMerge w:val="restart"/>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 xml:space="preserve">             4</w:t>
            </w:r>
          </w:p>
        </w:tc>
      </w:tr>
      <w:tr w:rsidR="00E931D6" w:rsidRPr="00F523DA" w:rsidTr="00E931D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E931D6" w:rsidRPr="00F523DA" w:rsidRDefault="00E931D6" w:rsidP="00E931D6">
            <w:pPr>
              <w:ind w:firstLine="567"/>
              <w:rPr>
                <w:sz w:val="24"/>
                <w:szCs w:val="24"/>
              </w:rPr>
            </w:pPr>
          </w:p>
        </w:tc>
      </w:tr>
      <w:tr w:rsidR="00E931D6" w:rsidRPr="00F523DA" w:rsidTr="00E931D6">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Обществознание</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Окружающий  мир</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jc w:val="center"/>
              <w:rPr>
                <w:sz w:val="24"/>
                <w:szCs w:val="24"/>
              </w:rPr>
            </w:pPr>
            <w:r w:rsidRPr="00F523DA">
              <w:rPr>
                <w:sz w:val="24"/>
                <w:szCs w:val="24"/>
              </w:rPr>
              <w:t>2</w:t>
            </w:r>
          </w:p>
        </w:tc>
      </w:tr>
      <w:tr w:rsidR="00E931D6" w:rsidRPr="00F523DA" w:rsidTr="00E931D6">
        <w:trPr>
          <w:trHeight w:val="150"/>
        </w:trPr>
        <w:tc>
          <w:tcPr>
            <w:tcW w:w="0" w:type="auto"/>
            <w:vMerge w:val="restart"/>
            <w:tcBorders>
              <w:top w:val="single" w:sz="4" w:space="0" w:color="auto"/>
              <w:left w:val="single" w:sz="4" w:space="0" w:color="auto"/>
              <w:bottom w:val="single" w:sz="4" w:space="0" w:color="auto"/>
              <w:right w:val="single" w:sz="4" w:space="0" w:color="auto"/>
            </w:tcBorders>
          </w:tcPr>
          <w:p w:rsidR="00E931D6" w:rsidRPr="00F523DA" w:rsidRDefault="00E931D6" w:rsidP="00E931D6">
            <w:pPr>
              <w:ind w:firstLine="567"/>
              <w:rPr>
                <w:b/>
                <w:bCs/>
                <w:sz w:val="24"/>
                <w:szCs w:val="24"/>
              </w:rPr>
            </w:pPr>
          </w:p>
          <w:p w:rsidR="00E931D6" w:rsidRPr="00F523DA" w:rsidRDefault="00E931D6" w:rsidP="00E931D6">
            <w:pPr>
              <w:ind w:firstLine="567"/>
              <w:rPr>
                <w:b/>
                <w:bCs/>
                <w:sz w:val="24"/>
                <w:szCs w:val="24"/>
              </w:rPr>
            </w:pPr>
            <w:r w:rsidRPr="00F523DA">
              <w:rPr>
                <w:b/>
                <w:bCs/>
                <w:sz w:val="24"/>
                <w:szCs w:val="24"/>
              </w:rPr>
              <w:t xml:space="preserve"> Искусство</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Музыкальное  искусство</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jc w:val="center"/>
              <w:rPr>
                <w:sz w:val="24"/>
                <w:szCs w:val="24"/>
              </w:rPr>
            </w:pPr>
            <w:r w:rsidRPr="00F523DA">
              <w:rPr>
                <w:sz w:val="24"/>
                <w:szCs w:val="24"/>
              </w:rPr>
              <w:t>1</w:t>
            </w:r>
          </w:p>
        </w:tc>
      </w:tr>
      <w:tr w:rsidR="00E931D6" w:rsidRPr="00F523DA" w:rsidTr="00E931D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Изобразительное  искусство</w:t>
            </w:r>
            <w:r>
              <w:rPr>
                <w:sz w:val="24"/>
                <w:szCs w:val="24"/>
              </w:rPr>
              <w:t xml:space="preserve"> и художественный труд</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 xml:space="preserve">             1</w:t>
            </w:r>
          </w:p>
        </w:tc>
      </w:tr>
      <w:tr w:rsidR="00E931D6" w:rsidRPr="00F523DA" w:rsidTr="00E931D6">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jc w:val="center"/>
              <w:rPr>
                <w:sz w:val="24"/>
                <w:szCs w:val="24"/>
              </w:rPr>
            </w:pPr>
            <w:r>
              <w:rPr>
                <w:sz w:val="24"/>
                <w:szCs w:val="24"/>
              </w:rPr>
              <w:t>3</w:t>
            </w:r>
          </w:p>
        </w:tc>
      </w:tr>
      <w:tr w:rsidR="00E931D6" w:rsidRPr="00F523DA" w:rsidTr="00E931D6">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Максимальный объём учебной  нагрузки</w:t>
            </w:r>
          </w:p>
        </w:tc>
        <w:tc>
          <w:tcPr>
            <w:tcW w:w="0" w:type="auto"/>
            <w:tcBorders>
              <w:top w:val="single" w:sz="4" w:space="0" w:color="auto"/>
              <w:left w:val="single" w:sz="4" w:space="0" w:color="auto"/>
              <w:bottom w:val="single" w:sz="4" w:space="0" w:color="auto"/>
              <w:right w:val="single" w:sz="4" w:space="0" w:color="auto"/>
            </w:tcBorders>
          </w:tcPr>
          <w:p w:rsidR="00E931D6" w:rsidRPr="00F523DA" w:rsidRDefault="00E931D6" w:rsidP="00E931D6">
            <w:pPr>
              <w:ind w:firstLine="567"/>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Pr>
                <w:sz w:val="24"/>
                <w:szCs w:val="24"/>
              </w:rPr>
              <w:t xml:space="preserve">             21</w:t>
            </w:r>
          </w:p>
        </w:tc>
      </w:tr>
    </w:tbl>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lang w:val="en-US"/>
        </w:rPr>
      </w:pPr>
    </w:p>
    <w:p w:rsidR="00E931D6" w:rsidRDefault="00E931D6" w:rsidP="00E931D6">
      <w:pPr>
        <w:ind w:firstLine="567"/>
        <w:jc w:val="center"/>
        <w:rPr>
          <w:sz w:val="24"/>
          <w:szCs w:val="24"/>
          <w:lang w:val="en-US"/>
        </w:rPr>
      </w:pPr>
    </w:p>
    <w:p w:rsidR="00E931D6" w:rsidRDefault="00E931D6" w:rsidP="00E931D6">
      <w:pPr>
        <w:ind w:firstLine="567"/>
        <w:jc w:val="center"/>
        <w:rPr>
          <w:sz w:val="24"/>
          <w:szCs w:val="24"/>
          <w:lang w:val="en-US"/>
        </w:rPr>
      </w:pPr>
    </w:p>
    <w:p w:rsidR="00E931D6" w:rsidRDefault="00E931D6" w:rsidP="00E931D6">
      <w:pPr>
        <w:ind w:firstLine="567"/>
        <w:jc w:val="center"/>
        <w:rPr>
          <w:sz w:val="24"/>
          <w:szCs w:val="24"/>
          <w:lang w:val="en-US"/>
        </w:rPr>
      </w:pPr>
    </w:p>
    <w:p w:rsidR="00E931D6" w:rsidRDefault="00E931D6" w:rsidP="00E931D6">
      <w:pPr>
        <w:ind w:firstLine="567"/>
        <w:jc w:val="center"/>
        <w:rPr>
          <w:sz w:val="24"/>
          <w:szCs w:val="24"/>
          <w:lang w:val="en-US"/>
        </w:rPr>
      </w:pPr>
    </w:p>
    <w:p w:rsidR="00E931D6" w:rsidRDefault="00E931D6" w:rsidP="00E931D6">
      <w:pPr>
        <w:ind w:firstLine="567"/>
        <w:jc w:val="center"/>
        <w:rPr>
          <w:sz w:val="24"/>
          <w:szCs w:val="24"/>
          <w:lang w:val="en-US"/>
        </w:rPr>
      </w:pPr>
    </w:p>
    <w:p w:rsidR="00E931D6" w:rsidRDefault="00E931D6" w:rsidP="00E931D6">
      <w:pPr>
        <w:ind w:firstLine="567"/>
        <w:jc w:val="center"/>
        <w:rPr>
          <w:sz w:val="24"/>
          <w:szCs w:val="24"/>
          <w:lang w:val="en-US"/>
        </w:rPr>
      </w:pPr>
    </w:p>
    <w:p w:rsidR="00E931D6" w:rsidRDefault="00E931D6" w:rsidP="00E931D6">
      <w:pPr>
        <w:ind w:firstLine="567"/>
        <w:jc w:val="center"/>
        <w:rPr>
          <w:sz w:val="24"/>
          <w:szCs w:val="24"/>
          <w:lang w:val="en-US"/>
        </w:rPr>
      </w:pPr>
    </w:p>
    <w:p w:rsidR="00E931D6" w:rsidRDefault="00E931D6" w:rsidP="00E931D6">
      <w:pPr>
        <w:ind w:firstLine="567"/>
        <w:jc w:val="center"/>
        <w:rPr>
          <w:sz w:val="24"/>
          <w:szCs w:val="24"/>
          <w:lang w:val="en-US"/>
        </w:rPr>
      </w:pPr>
    </w:p>
    <w:p w:rsidR="00E931D6" w:rsidRPr="00E931D6" w:rsidRDefault="00E931D6" w:rsidP="00E931D6">
      <w:pPr>
        <w:ind w:firstLine="567"/>
        <w:jc w:val="center"/>
        <w:rPr>
          <w:sz w:val="24"/>
          <w:szCs w:val="24"/>
          <w:lang w:val="en-US"/>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Default="00E931D6" w:rsidP="00E931D6">
      <w:pPr>
        <w:ind w:firstLine="567"/>
        <w:jc w:val="center"/>
        <w:rPr>
          <w:sz w:val="24"/>
          <w:szCs w:val="24"/>
        </w:rPr>
      </w:pPr>
    </w:p>
    <w:p w:rsidR="00E931D6" w:rsidRPr="00F523DA" w:rsidRDefault="00E931D6" w:rsidP="00E931D6">
      <w:pPr>
        <w:ind w:firstLine="567"/>
        <w:jc w:val="center"/>
        <w:rPr>
          <w:sz w:val="24"/>
          <w:szCs w:val="24"/>
        </w:rPr>
      </w:pPr>
      <w:r>
        <w:rPr>
          <w:sz w:val="24"/>
          <w:szCs w:val="24"/>
        </w:rPr>
        <w:lastRenderedPageBreak/>
        <w:t>Учебный план 2</w:t>
      </w:r>
      <w:r w:rsidRPr="00F523DA">
        <w:rPr>
          <w:sz w:val="24"/>
          <w:szCs w:val="24"/>
        </w:rPr>
        <w:t xml:space="preserve"> « А » класса</w:t>
      </w:r>
    </w:p>
    <w:p w:rsidR="00E931D6" w:rsidRPr="00F523DA" w:rsidRDefault="00E931D6" w:rsidP="00E931D6">
      <w:pPr>
        <w:ind w:firstLine="567"/>
        <w:jc w:val="center"/>
        <w:rPr>
          <w:sz w:val="24"/>
          <w:szCs w:val="24"/>
        </w:rPr>
      </w:pPr>
    </w:p>
    <w:tbl>
      <w:tblPr>
        <w:tblW w:w="0" w:type="auto"/>
        <w:tblBorders>
          <w:top w:val="single" w:sz="8" w:space="0" w:color="8064A2"/>
          <w:bottom w:val="single" w:sz="8" w:space="0" w:color="8064A2"/>
        </w:tblBorders>
        <w:tblLook w:val="04A0"/>
      </w:tblPr>
      <w:tblGrid>
        <w:gridCol w:w="3575"/>
        <w:gridCol w:w="4091"/>
        <w:gridCol w:w="1904"/>
      </w:tblGrid>
      <w:tr w:rsidR="00E931D6" w:rsidRPr="00F523DA" w:rsidTr="00E931D6">
        <w:trPr>
          <w:trHeight w:val="1132"/>
        </w:trPr>
        <w:tc>
          <w:tcPr>
            <w:tcW w:w="0" w:type="auto"/>
            <w:tcBorders>
              <w:top w:val="nil"/>
              <w:left w:val="nil"/>
              <w:bottom w:val="single" w:sz="4" w:space="0" w:color="auto"/>
              <w:right w:val="nil"/>
            </w:tcBorders>
            <w:hideMark/>
          </w:tcPr>
          <w:p w:rsidR="00E931D6" w:rsidRPr="00F523DA" w:rsidRDefault="00E931D6" w:rsidP="00E931D6">
            <w:pPr>
              <w:ind w:firstLine="567"/>
              <w:rPr>
                <w:b/>
                <w:bCs/>
                <w:sz w:val="24"/>
                <w:szCs w:val="24"/>
              </w:rPr>
            </w:pPr>
            <w:r w:rsidRPr="00F523DA">
              <w:rPr>
                <w:b/>
                <w:bCs/>
                <w:sz w:val="24"/>
                <w:szCs w:val="24"/>
              </w:rPr>
              <w:t>Образовательные</w:t>
            </w:r>
          </w:p>
          <w:p w:rsidR="00E931D6" w:rsidRPr="00F523DA" w:rsidRDefault="00E931D6" w:rsidP="00E931D6">
            <w:pPr>
              <w:ind w:firstLine="567"/>
              <w:rPr>
                <w:b/>
                <w:bCs/>
                <w:sz w:val="24"/>
                <w:szCs w:val="24"/>
              </w:rPr>
            </w:pPr>
            <w:r w:rsidRPr="00F523DA">
              <w:rPr>
                <w:b/>
                <w:bCs/>
                <w:sz w:val="24"/>
                <w:szCs w:val="24"/>
              </w:rPr>
              <w:t>области</w:t>
            </w:r>
          </w:p>
        </w:tc>
        <w:tc>
          <w:tcPr>
            <w:tcW w:w="0" w:type="auto"/>
            <w:tcBorders>
              <w:top w:val="nil"/>
              <w:left w:val="nil"/>
              <w:bottom w:val="single" w:sz="4" w:space="0" w:color="auto"/>
              <w:right w:val="nil"/>
            </w:tcBorders>
            <w:hideMark/>
          </w:tcPr>
          <w:p w:rsidR="00E931D6" w:rsidRPr="00F523DA" w:rsidRDefault="00E931D6" w:rsidP="00E931D6">
            <w:pPr>
              <w:ind w:firstLine="567"/>
              <w:rPr>
                <w:b/>
                <w:bCs/>
                <w:sz w:val="24"/>
                <w:szCs w:val="24"/>
              </w:rPr>
            </w:pPr>
            <w:r w:rsidRPr="00F523DA">
              <w:rPr>
                <w:b/>
                <w:bCs/>
                <w:sz w:val="24"/>
                <w:szCs w:val="24"/>
              </w:rPr>
              <w:t>Образовательный компонент</w:t>
            </w:r>
          </w:p>
        </w:tc>
        <w:tc>
          <w:tcPr>
            <w:tcW w:w="0" w:type="auto"/>
            <w:tcBorders>
              <w:top w:val="nil"/>
              <w:left w:val="nil"/>
              <w:bottom w:val="single" w:sz="4" w:space="0" w:color="auto"/>
              <w:right w:val="nil"/>
            </w:tcBorders>
          </w:tcPr>
          <w:p w:rsidR="00E931D6" w:rsidRPr="00F523DA" w:rsidRDefault="00E931D6" w:rsidP="00E931D6">
            <w:pPr>
              <w:ind w:firstLine="567"/>
              <w:rPr>
                <w:b/>
                <w:bCs/>
                <w:sz w:val="24"/>
                <w:szCs w:val="24"/>
              </w:rPr>
            </w:pPr>
            <w:r w:rsidRPr="00F523DA">
              <w:rPr>
                <w:b/>
                <w:bCs/>
                <w:sz w:val="24"/>
                <w:szCs w:val="24"/>
              </w:rPr>
              <w:t>Количество  часов</w:t>
            </w:r>
          </w:p>
          <w:p w:rsidR="00E931D6" w:rsidRPr="00F523DA" w:rsidRDefault="00E931D6" w:rsidP="00E931D6">
            <w:pPr>
              <w:ind w:firstLine="567"/>
              <w:rPr>
                <w:b/>
                <w:bCs/>
                <w:sz w:val="24"/>
                <w:szCs w:val="24"/>
              </w:rPr>
            </w:pPr>
          </w:p>
        </w:tc>
      </w:tr>
      <w:tr w:rsidR="00E931D6" w:rsidRPr="00F523DA" w:rsidTr="00E931D6">
        <w:trPr>
          <w:trHeight w:val="75"/>
        </w:trPr>
        <w:tc>
          <w:tcPr>
            <w:tcW w:w="0" w:type="auto"/>
            <w:vMerge w:val="restart"/>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Филология</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Осетинский  язык  и  чтение</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Pr>
                <w:sz w:val="24"/>
                <w:szCs w:val="24"/>
              </w:rPr>
              <w:t xml:space="preserve">             4</w:t>
            </w:r>
          </w:p>
        </w:tc>
      </w:tr>
      <w:tr w:rsidR="00E931D6" w:rsidRPr="00F523DA" w:rsidTr="00E931D6">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Pr>
                <w:sz w:val="24"/>
                <w:szCs w:val="24"/>
              </w:rPr>
              <w:t xml:space="preserve">             5</w:t>
            </w:r>
          </w:p>
        </w:tc>
      </w:tr>
      <w:tr w:rsidR="00E931D6" w:rsidRPr="00F523DA" w:rsidTr="00E931D6">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Литературное  чтение</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Pr>
                <w:sz w:val="24"/>
                <w:szCs w:val="24"/>
              </w:rPr>
              <w:t xml:space="preserve">             3</w:t>
            </w:r>
          </w:p>
        </w:tc>
      </w:tr>
      <w:tr w:rsidR="00E931D6" w:rsidRPr="00F523DA" w:rsidTr="00E931D6">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Иностранный  язык</w:t>
            </w:r>
          </w:p>
        </w:tc>
        <w:tc>
          <w:tcPr>
            <w:tcW w:w="0" w:type="auto"/>
            <w:tcBorders>
              <w:top w:val="single" w:sz="4" w:space="0" w:color="auto"/>
              <w:left w:val="single" w:sz="4" w:space="0" w:color="auto"/>
              <w:bottom w:val="single" w:sz="4" w:space="0" w:color="auto"/>
              <w:right w:val="single" w:sz="4" w:space="0" w:color="auto"/>
            </w:tcBorders>
          </w:tcPr>
          <w:p w:rsidR="00E931D6" w:rsidRPr="00F523DA" w:rsidRDefault="00E931D6" w:rsidP="00E931D6">
            <w:pPr>
              <w:ind w:firstLine="567"/>
              <w:jc w:val="center"/>
              <w:rPr>
                <w:sz w:val="24"/>
                <w:szCs w:val="24"/>
              </w:rPr>
            </w:pPr>
            <w:r>
              <w:rPr>
                <w:sz w:val="24"/>
                <w:szCs w:val="24"/>
              </w:rPr>
              <w:t>2</w:t>
            </w:r>
          </w:p>
        </w:tc>
      </w:tr>
      <w:tr w:rsidR="00E931D6" w:rsidRPr="00F523DA" w:rsidTr="00E931D6">
        <w:trPr>
          <w:trHeight w:val="150"/>
        </w:trPr>
        <w:tc>
          <w:tcPr>
            <w:tcW w:w="0" w:type="auto"/>
            <w:vMerge w:val="restart"/>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 xml:space="preserve">             </w:t>
            </w:r>
            <w:r>
              <w:rPr>
                <w:sz w:val="24"/>
                <w:szCs w:val="24"/>
              </w:rPr>
              <w:t>5</w:t>
            </w:r>
          </w:p>
        </w:tc>
      </w:tr>
      <w:tr w:rsidR="00E931D6" w:rsidRPr="00F523DA" w:rsidTr="00E931D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E931D6" w:rsidRPr="00F523DA" w:rsidRDefault="00E931D6" w:rsidP="00E931D6">
            <w:pPr>
              <w:ind w:firstLine="567"/>
              <w:rPr>
                <w:sz w:val="24"/>
                <w:szCs w:val="24"/>
              </w:rPr>
            </w:pPr>
          </w:p>
        </w:tc>
      </w:tr>
      <w:tr w:rsidR="00E931D6" w:rsidRPr="00F523DA" w:rsidTr="00E931D6">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Обществознание</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Окружающий  мир</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jc w:val="center"/>
              <w:rPr>
                <w:sz w:val="24"/>
                <w:szCs w:val="24"/>
              </w:rPr>
            </w:pPr>
            <w:r w:rsidRPr="00F523DA">
              <w:rPr>
                <w:sz w:val="24"/>
                <w:szCs w:val="24"/>
              </w:rPr>
              <w:t>2</w:t>
            </w:r>
          </w:p>
        </w:tc>
      </w:tr>
      <w:tr w:rsidR="00E931D6" w:rsidRPr="00F523DA" w:rsidTr="00E931D6">
        <w:trPr>
          <w:trHeight w:val="150"/>
        </w:trPr>
        <w:tc>
          <w:tcPr>
            <w:tcW w:w="0" w:type="auto"/>
            <w:vMerge w:val="restart"/>
            <w:tcBorders>
              <w:top w:val="single" w:sz="4" w:space="0" w:color="auto"/>
              <w:left w:val="single" w:sz="4" w:space="0" w:color="auto"/>
              <w:bottom w:val="single" w:sz="4" w:space="0" w:color="auto"/>
              <w:right w:val="single" w:sz="4" w:space="0" w:color="auto"/>
            </w:tcBorders>
          </w:tcPr>
          <w:p w:rsidR="00E931D6" w:rsidRPr="00F523DA" w:rsidRDefault="00E931D6" w:rsidP="00E931D6">
            <w:pPr>
              <w:ind w:firstLine="567"/>
              <w:rPr>
                <w:b/>
                <w:bCs/>
                <w:sz w:val="24"/>
                <w:szCs w:val="24"/>
              </w:rPr>
            </w:pPr>
          </w:p>
          <w:p w:rsidR="00E931D6" w:rsidRPr="00F523DA" w:rsidRDefault="00E931D6" w:rsidP="00E931D6">
            <w:pPr>
              <w:ind w:firstLine="567"/>
              <w:rPr>
                <w:b/>
                <w:bCs/>
                <w:sz w:val="24"/>
                <w:szCs w:val="24"/>
              </w:rPr>
            </w:pPr>
            <w:r w:rsidRPr="00F523DA">
              <w:rPr>
                <w:b/>
                <w:bCs/>
                <w:sz w:val="24"/>
                <w:szCs w:val="24"/>
              </w:rPr>
              <w:t xml:space="preserve"> Искусство</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Музыкальное  искусство</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jc w:val="center"/>
              <w:rPr>
                <w:sz w:val="24"/>
                <w:szCs w:val="24"/>
              </w:rPr>
            </w:pPr>
            <w:r w:rsidRPr="00F523DA">
              <w:rPr>
                <w:sz w:val="24"/>
                <w:szCs w:val="24"/>
              </w:rPr>
              <w:t>1</w:t>
            </w:r>
          </w:p>
        </w:tc>
      </w:tr>
      <w:tr w:rsidR="00E931D6" w:rsidRPr="00F523DA" w:rsidTr="00E931D6">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1D6" w:rsidRPr="00F523DA" w:rsidRDefault="00E931D6" w:rsidP="00E931D6">
            <w:pPr>
              <w:ind w:firstLine="567"/>
              <w:rPr>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Изобразительное  искусство</w:t>
            </w:r>
            <w:r>
              <w:rPr>
                <w:sz w:val="24"/>
                <w:szCs w:val="24"/>
              </w:rPr>
              <w:t xml:space="preserve"> и художественный труд</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 xml:space="preserve">             1</w:t>
            </w:r>
          </w:p>
        </w:tc>
      </w:tr>
      <w:tr w:rsidR="00E931D6" w:rsidRPr="00F523DA" w:rsidTr="00E931D6">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sidRPr="00F523DA">
              <w:rPr>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jc w:val="center"/>
              <w:rPr>
                <w:sz w:val="24"/>
                <w:szCs w:val="24"/>
              </w:rPr>
            </w:pPr>
            <w:r>
              <w:rPr>
                <w:sz w:val="24"/>
                <w:szCs w:val="24"/>
              </w:rPr>
              <w:t>3</w:t>
            </w:r>
          </w:p>
        </w:tc>
      </w:tr>
      <w:tr w:rsidR="00E931D6" w:rsidRPr="00F523DA" w:rsidTr="00E931D6">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b/>
                <w:bCs/>
                <w:sz w:val="24"/>
                <w:szCs w:val="24"/>
              </w:rPr>
            </w:pPr>
            <w:r w:rsidRPr="00F523DA">
              <w:rPr>
                <w:b/>
                <w:bCs/>
                <w:sz w:val="24"/>
                <w:szCs w:val="24"/>
              </w:rPr>
              <w:t>Максимальный объём учебной  нагрузки</w:t>
            </w:r>
          </w:p>
        </w:tc>
        <w:tc>
          <w:tcPr>
            <w:tcW w:w="0" w:type="auto"/>
            <w:tcBorders>
              <w:top w:val="single" w:sz="4" w:space="0" w:color="auto"/>
              <w:left w:val="single" w:sz="4" w:space="0" w:color="auto"/>
              <w:bottom w:val="single" w:sz="4" w:space="0" w:color="auto"/>
              <w:right w:val="single" w:sz="4" w:space="0" w:color="auto"/>
            </w:tcBorders>
          </w:tcPr>
          <w:p w:rsidR="00E931D6" w:rsidRPr="00F523DA" w:rsidRDefault="00E931D6" w:rsidP="00E931D6">
            <w:pPr>
              <w:ind w:firstLine="567"/>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931D6" w:rsidRPr="00F523DA" w:rsidRDefault="00E931D6" w:rsidP="00E931D6">
            <w:pPr>
              <w:ind w:firstLine="567"/>
              <w:rPr>
                <w:sz w:val="24"/>
                <w:szCs w:val="24"/>
              </w:rPr>
            </w:pPr>
            <w:r>
              <w:rPr>
                <w:sz w:val="24"/>
                <w:szCs w:val="24"/>
              </w:rPr>
              <w:t xml:space="preserve">             26</w:t>
            </w:r>
          </w:p>
        </w:tc>
      </w:tr>
    </w:tbl>
    <w:p w:rsidR="00E931D6" w:rsidRDefault="00E931D6" w:rsidP="00E931D6">
      <w:pPr>
        <w:ind w:firstLine="567"/>
        <w:rPr>
          <w:sz w:val="24"/>
          <w:szCs w:val="24"/>
        </w:rPr>
      </w:pPr>
    </w:p>
    <w:p w:rsidR="00E931D6" w:rsidRPr="00F523DA" w:rsidRDefault="00E931D6" w:rsidP="00E931D6">
      <w:pPr>
        <w:ind w:firstLine="567"/>
        <w:rPr>
          <w:sz w:val="24"/>
          <w:szCs w:val="24"/>
        </w:rPr>
      </w:pPr>
    </w:p>
    <w:p w:rsidR="00E931D6" w:rsidRPr="00F523DA" w:rsidRDefault="00E931D6" w:rsidP="00E931D6">
      <w:pPr>
        <w:ind w:firstLine="567"/>
        <w:rPr>
          <w:bCs/>
          <w:sz w:val="24"/>
          <w:szCs w:val="24"/>
        </w:rPr>
      </w:pPr>
      <w:r w:rsidRPr="00F523DA">
        <w:rPr>
          <w:sz w:val="24"/>
          <w:szCs w:val="24"/>
        </w:rPr>
        <w:t xml:space="preserve">                                                                       </w:t>
      </w:r>
    </w:p>
    <w:p w:rsidR="00E931D6" w:rsidRDefault="00E931D6" w:rsidP="00E931D6">
      <w:pPr>
        <w:autoSpaceDE w:val="0"/>
        <w:autoSpaceDN w:val="0"/>
        <w:adjustRightInd w:val="0"/>
        <w:ind w:right="-5" w:firstLine="567"/>
        <w:jc w:val="both"/>
        <w:rPr>
          <w:bCs/>
          <w:sz w:val="24"/>
          <w:szCs w:val="24"/>
        </w:rPr>
      </w:pPr>
      <w:r>
        <w:rPr>
          <w:bCs/>
          <w:sz w:val="24"/>
          <w:szCs w:val="24"/>
        </w:rPr>
        <w:t xml:space="preserve">       </w:t>
      </w:r>
      <w:r w:rsidRPr="00A2475F">
        <w:rPr>
          <w:bCs/>
          <w:sz w:val="24"/>
          <w:szCs w:val="24"/>
        </w:rPr>
        <w:t xml:space="preserve">В учебном плане отражается учебная номенклатура изучаемых предметов, число часов на их изучение в неделю, нагрузка учащегося в неделю (общая часть). </w:t>
      </w:r>
    </w:p>
    <w:p w:rsidR="00E931D6" w:rsidRDefault="00E931D6" w:rsidP="00E931D6">
      <w:pPr>
        <w:autoSpaceDE w:val="0"/>
        <w:autoSpaceDN w:val="0"/>
        <w:adjustRightInd w:val="0"/>
        <w:ind w:right="-5" w:firstLine="567"/>
        <w:jc w:val="both"/>
        <w:rPr>
          <w:bCs/>
          <w:sz w:val="24"/>
          <w:szCs w:val="24"/>
        </w:rPr>
      </w:pPr>
      <w:r w:rsidRPr="00A2475F">
        <w:rPr>
          <w:bCs/>
          <w:sz w:val="24"/>
          <w:szCs w:val="24"/>
        </w:rPr>
        <w:t xml:space="preserve"> </w:t>
      </w:r>
    </w:p>
    <w:p w:rsidR="00E931D6" w:rsidRDefault="00E931D6" w:rsidP="00E931D6">
      <w:pPr>
        <w:autoSpaceDE w:val="0"/>
        <w:autoSpaceDN w:val="0"/>
        <w:adjustRightInd w:val="0"/>
        <w:ind w:right="-5" w:firstLine="567"/>
        <w:jc w:val="both"/>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ind w:firstLine="567"/>
        <w:rPr>
          <w:lang w:val="en-US"/>
        </w:rPr>
      </w:pPr>
    </w:p>
    <w:p w:rsidR="00E931D6" w:rsidRDefault="00E931D6" w:rsidP="00E931D6">
      <w:pPr>
        <w:spacing w:line="360" w:lineRule="auto"/>
        <w:ind w:firstLine="567"/>
        <w:jc w:val="center"/>
      </w:pPr>
      <w:r>
        <w:rPr>
          <w:b/>
          <w:bCs/>
          <w:sz w:val="24"/>
          <w:szCs w:val="24"/>
        </w:rPr>
        <w:lastRenderedPageBreak/>
        <w:t>ПЛАН ВНЕУРОЧНОЙ ДЕЯТЕЛЬНОСТИ</w:t>
      </w:r>
    </w:p>
    <w:p w:rsidR="00E931D6" w:rsidRDefault="00E931D6" w:rsidP="00E931D6">
      <w:pPr>
        <w:ind w:firstLine="567"/>
        <w:rPr>
          <w:b/>
          <w:bCs/>
          <w:sz w:val="24"/>
          <w:szCs w:val="24"/>
        </w:rPr>
      </w:pPr>
    </w:p>
    <w:p w:rsidR="00E931D6" w:rsidRDefault="00E931D6" w:rsidP="00E931D6">
      <w:pPr>
        <w:spacing w:line="360" w:lineRule="auto"/>
        <w:ind w:firstLine="567"/>
        <w:jc w:val="both"/>
        <w:rPr>
          <w:sz w:val="24"/>
          <w:szCs w:val="24"/>
        </w:rPr>
      </w:pPr>
      <w:r>
        <w:rPr>
          <w:sz w:val="24"/>
          <w:szCs w:val="24"/>
        </w:rPr>
        <w:t xml:space="preserve"> План внеурочной деятельности МКОУ СОШ №5 г</w:t>
      </w:r>
      <w:proofErr w:type="gramStart"/>
      <w:r>
        <w:rPr>
          <w:sz w:val="24"/>
          <w:szCs w:val="24"/>
        </w:rPr>
        <w:t>.Б</w:t>
      </w:r>
      <w:proofErr w:type="gramEnd"/>
      <w:r>
        <w:rPr>
          <w:sz w:val="24"/>
          <w:szCs w:val="24"/>
        </w:rPr>
        <w:t>еслана определяет состав и структуру направлений, формы организации, объем внеурочной деятельности для обучающихся на ступени начального общего образования  с учетом интересов обучающихся и возможностей образовательного учреждения</w:t>
      </w:r>
    </w:p>
    <w:p w:rsidR="00E931D6" w:rsidRDefault="00E931D6" w:rsidP="00E931D6">
      <w:pPr>
        <w:spacing w:line="360" w:lineRule="auto"/>
        <w:ind w:firstLine="567"/>
        <w:jc w:val="both"/>
        <w:rPr>
          <w:sz w:val="24"/>
          <w:szCs w:val="24"/>
        </w:rPr>
      </w:pPr>
      <w:r>
        <w:rPr>
          <w:sz w:val="24"/>
          <w:szCs w:val="24"/>
        </w:rPr>
        <w:t xml:space="preserve">Внеурочная деятельность в школе осуществляется </w:t>
      </w:r>
      <w:proofErr w:type="gramStart"/>
      <w:r>
        <w:rPr>
          <w:sz w:val="24"/>
          <w:szCs w:val="24"/>
        </w:rPr>
        <w:t>через</w:t>
      </w:r>
      <w:proofErr w:type="gramEnd"/>
      <w:r>
        <w:rPr>
          <w:sz w:val="24"/>
          <w:szCs w:val="24"/>
        </w:rPr>
        <w:t xml:space="preserve">: </w:t>
      </w:r>
    </w:p>
    <w:p w:rsidR="00E931D6" w:rsidRDefault="00E931D6" w:rsidP="00E931D6">
      <w:pPr>
        <w:spacing w:line="360" w:lineRule="auto"/>
        <w:ind w:firstLine="567"/>
        <w:jc w:val="both"/>
        <w:rPr>
          <w:sz w:val="24"/>
          <w:szCs w:val="24"/>
        </w:rPr>
      </w:pPr>
      <w:r>
        <w:rPr>
          <w:sz w:val="24"/>
          <w:szCs w:val="24"/>
        </w:rPr>
        <w:t xml:space="preserve">учебный план образовательного учреждения,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w:t>
      </w:r>
      <w:proofErr w:type="gramStart"/>
      <w:r>
        <w:rPr>
          <w:sz w:val="24"/>
          <w:szCs w:val="24"/>
        </w:rPr>
        <w:t>урочной</w:t>
      </w:r>
      <w:proofErr w:type="gramEnd"/>
      <w:r>
        <w:rPr>
          <w:sz w:val="24"/>
          <w:szCs w:val="24"/>
        </w:rPr>
        <w:t xml:space="preserve">); </w:t>
      </w:r>
    </w:p>
    <w:p w:rsidR="00E931D6" w:rsidRDefault="00E931D6" w:rsidP="00E931D6">
      <w:pPr>
        <w:spacing w:line="360" w:lineRule="auto"/>
        <w:ind w:firstLine="567"/>
        <w:jc w:val="both"/>
        <w:rPr>
          <w:sz w:val="24"/>
          <w:szCs w:val="24"/>
        </w:rPr>
      </w:pPr>
      <w:r>
        <w:rPr>
          <w:sz w:val="24"/>
          <w:szCs w:val="24"/>
        </w:rPr>
        <w:t>дополнительные образовательные программы самого общеобразовательного учреждения (</w:t>
      </w:r>
      <w:proofErr w:type="spellStart"/>
      <w:r>
        <w:rPr>
          <w:sz w:val="24"/>
          <w:szCs w:val="24"/>
        </w:rPr>
        <w:t>внутришкольная</w:t>
      </w:r>
      <w:proofErr w:type="spellEnd"/>
      <w:r>
        <w:rPr>
          <w:sz w:val="24"/>
          <w:szCs w:val="24"/>
        </w:rPr>
        <w:t xml:space="preserve"> система дополнительного образования); </w:t>
      </w:r>
    </w:p>
    <w:p w:rsidR="00E931D6" w:rsidRDefault="00E931D6" w:rsidP="00E931D6">
      <w:pPr>
        <w:spacing w:line="360" w:lineRule="auto"/>
        <w:ind w:firstLine="567"/>
        <w:jc w:val="both"/>
        <w:rPr>
          <w:sz w:val="24"/>
          <w:szCs w:val="24"/>
        </w:rPr>
      </w:pPr>
      <w:r>
        <w:rPr>
          <w:sz w:val="24"/>
          <w:szCs w:val="24"/>
        </w:rPr>
        <w:t xml:space="preserve">образовательные программы учреждений дополнительного образования детей, а также учреждений культуры и спорта; </w:t>
      </w:r>
    </w:p>
    <w:p w:rsidR="00E931D6" w:rsidRDefault="00E931D6" w:rsidP="00E931D6">
      <w:pPr>
        <w:spacing w:line="360" w:lineRule="auto"/>
        <w:ind w:firstLine="567"/>
        <w:jc w:val="both"/>
        <w:rPr>
          <w:sz w:val="24"/>
          <w:szCs w:val="24"/>
        </w:rPr>
      </w:pPr>
      <w:r>
        <w:rPr>
          <w:sz w:val="24"/>
          <w:szCs w:val="24"/>
        </w:rPr>
        <w:t xml:space="preserve">классное руководство (экскурсии, диспуты, круглые столы, соревнования, общественно полезные практики и т.д.); </w:t>
      </w:r>
    </w:p>
    <w:p w:rsidR="00E931D6" w:rsidRDefault="00E931D6" w:rsidP="00E931D6">
      <w:pPr>
        <w:spacing w:line="360" w:lineRule="auto"/>
        <w:ind w:firstLine="567"/>
        <w:jc w:val="both"/>
        <w:rPr>
          <w:sz w:val="24"/>
          <w:szCs w:val="24"/>
        </w:rPr>
      </w:pPr>
      <w:r>
        <w:rPr>
          <w:sz w:val="24"/>
          <w:szCs w:val="24"/>
        </w:rPr>
        <w:t xml:space="preserve">деятельность иных педагогических работников (педагога-психолога) в соответствии с должностными обязанностями квалификационных характеристик должностей работников образования; </w:t>
      </w:r>
    </w:p>
    <w:p w:rsidR="00E931D6" w:rsidRDefault="00E931D6" w:rsidP="00E931D6">
      <w:pPr>
        <w:spacing w:line="360" w:lineRule="auto"/>
        <w:ind w:firstLine="567"/>
        <w:jc w:val="both"/>
        <w:rPr>
          <w:sz w:val="24"/>
          <w:szCs w:val="24"/>
        </w:rPr>
      </w:pPr>
      <w:r>
        <w:rPr>
          <w:sz w:val="24"/>
          <w:szCs w:val="24"/>
        </w:rPr>
        <w:t xml:space="preserve">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 </w:t>
      </w:r>
    </w:p>
    <w:p w:rsidR="00E931D6" w:rsidRDefault="00E931D6" w:rsidP="00E931D6">
      <w:pPr>
        <w:spacing w:line="360" w:lineRule="auto"/>
        <w:ind w:firstLine="567"/>
        <w:jc w:val="both"/>
        <w:rPr>
          <w:sz w:val="24"/>
          <w:szCs w:val="24"/>
        </w:rPr>
      </w:pPr>
      <w:r>
        <w:rPr>
          <w:sz w:val="24"/>
          <w:szCs w:val="24"/>
        </w:rPr>
        <w:t xml:space="preserve">Опираясь на данную базовую модель, </w:t>
      </w:r>
      <w:proofErr w:type="gramStart"/>
      <w:r>
        <w:rPr>
          <w:sz w:val="24"/>
          <w:szCs w:val="24"/>
        </w:rPr>
        <w:t>могут</w:t>
      </w:r>
      <w:proofErr w:type="gramEnd"/>
      <w:r>
        <w:rPr>
          <w:sz w:val="24"/>
          <w:szCs w:val="24"/>
        </w:rPr>
        <w:t xml:space="preserve"> определен основной тип организационной модели внеурочной деятельности - </w:t>
      </w:r>
      <w:r>
        <w:rPr>
          <w:b/>
          <w:bCs/>
          <w:sz w:val="24"/>
          <w:szCs w:val="24"/>
        </w:rPr>
        <w:t xml:space="preserve">оптимизационная модель </w:t>
      </w:r>
      <w:r>
        <w:rPr>
          <w:sz w:val="24"/>
          <w:szCs w:val="24"/>
        </w:rPr>
        <w:t>(на основе оптимизации всех внутренних ресурсов образовательного учреждения).</w:t>
      </w:r>
    </w:p>
    <w:p w:rsidR="00E931D6" w:rsidRDefault="00E931D6" w:rsidP="00E931D6">
      <w:pPr>
        <w:spacing w:line="360" w:lineRule="auto"/>
        <w:ind w:firstLine="567"/>
        <w:jc w:val="both"/>
        <w:rPr>
          <w:sz w:val="24"/>
          <w:szCs w:val="24"/>
        </w:rPr>
      </w:pPr>
      <w:r>
        <w:rPr>
          <w:sz w:val="24"/>
          <w:szCs w:val="24"/>
        </w:rPr>
        <w:t xml:space="preserve">Данная модель внеурочной деятельности построена на основе оптимизации всех внутренних ресурсов образовательного учреждения, в ее реализации принимают участие все педагогические работники данного учреждения (учителя, педагог-психолог). </w:t>
      </w:r>
    </w:p>
    <w:p w:rsidR="00E931D6" w:rsidRDefault="00E931D6" w:rsidP="00E931D6">
      <w:pPr>
        <w:spacing w:line="360" w:lineRule="auto"/>
        <w:ind w:firstLine="567"/>
        <w:jc w:val="both"/>
        <w:rPr>
          <w:sz w:val="24"/>
          <w:szCs w:val="24"/>
        </w:rPr>
      </w:pPr>
      <w:r>
        <w:rPr>
          <w:sz w:val="24"/>
          <w:szCs w:val="24"/>
        </w:rPr>
        <w:t xml:space="preserve">Координирующую роль выполняет классный руководитель, который в соответствии со своими функциями и задачами: </w:t>
      </w:r>
    </w:p>
    <w:p w:rsidR="00E931D6" w:rsidRDefault="00E931D6" w:rsidP="00E931D6">
      <w:pPr>
        <w:spacing w:line="360" w:lineRule="auto"/>
        <w:ind w:firstLine="567"/>
        <w:jc w:val="both"/>
        <w:rPr>
          <w:sz w:val="24"/>
          <w:szCs w:val="24"/>
        </w:rPr>
      </w:pPr>
      <w:r>
        <w:rPr>
          <w:sz w:val="24"/>
          <w:szCs w:val="24"/>
        </w:rPr>
        <w:t xml:space="preserve">взаимодействует с педагогическими работниками, а также учебно-вспомогательным персоналом общеобразовательного учреждения; </w:t>
      </w:r>
    </w:p>
    <w:p w:rsidR="00E931D6" w:rsidRDefault="00E931D6" w:rsidP="00E931D6">
      <w:pPr>
        <w:spacing w:line="360" w:lineRule="auto"/>
        <w:ind w:firstLine="567"/>
        <w:jc w:val="both"/>
        <w:rPr>
          <w:sz w:val="24"/>
          <w:szCs w:val="24"/>
        </w:rPr>
      </w:pPr>
      <w:proofErr w:type="gramStart"/>
      <w:r>
        <w:rPr>
          <w:sz w:val="24"/>
          <w:szCs w:val="24"/>
        </w:rPr>
        <w:lastRenderedPageBreak/>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E931D6" w:rsidRDefault="00E931D6" w:rsidP="00E931D6">
      <w:pPr>
        <w:spacing w:line="360" w:lineRule="auto"/>
        <w:ind w:firstLine="567"/>
        <w:jc w:val="both"/>
        <w:rPr>
          <w:sz w:val="24"/>
          <w:szCs w:val="24"/>
        </w:rPr>
      </w:pPr>
      <w:r>
        <w:rPr>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E931D6" w:rsidRDefault="00E931D6" w:rsidP="00E931D6">
      <w:pPr>
        <w:spacing w:line="360" w:lineRule="auto"/>
        <w:ind w:firstLine="567"/>
        <w:jc w:val="both"/>
        <w:rPr>
          <w:sz w:val="24"/>
          <w:szCs w:val="24"/>
        </w:rPr>
      </w:pPr>
      <w:r>
        <w:rPr>
          <w:sz w:val="24"/>
          <w:szCs w:val="24"/>
        </w:rPr>
        <w:t xml:space="preserve">организует социально значимую, творческую деятельность </w:t>
      </w:r>
      <w:proofErr w:type="gramStart"/>
      <w:r>
        <w:rPr>
          <w:sz w:val="24"/>
          <w:szCs w:val="24"/>
        </w:rPr>
        <w:t>обучающихся</w:t>
      </w:r>
      <w:proofErr w:type="gramEnd"/>
      <w:r>
        <w:rPr>
          <w:sz w:val="24"/>
          <w:szCs w:val="24"/>
        </w:rPr>
        <w:t xml:space="preserve">. </w:t>
      </w: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E931D6" w:rsidRDefault="00E931D6" w:rsidP="00E931D6">
      <w:pPr>
        <w:spacing w:line="360" w:lineRule="auto"/>
        <w:ind w:firstLine="567"/>
        <w:jc w:val="both"/>
        <w:rPr>
          <w:sz w:val="24"/>
          <w:szCs w:val="24"/>
        </w:rPr>
      </w:pPr>
    </w:p>
    <w:p w:rsidR="00D61E75" w:rsidRDefault="00D61E75" w:rsidP="00D61E75">
      <w:pPr>
        <w:spacing w:line="360" w:lineRule="auto"/>
        <w:ind w:firstLine="709"/>
        <w:jc w:val="center"/>
        <w:rPr>
          <w:b/>
          <w:bCs/>
          <w:sz w:val="24"/>
          <w:szCs w:val="24"/>
        </w:rPr>
      </w:pPr>
      <w:r>
        <w:rPr>
          <w:b/>
          <w:bCs/>
          <w:sz w:val="24"/>
          <w:szCs w:val="24"/>
        </w:rPr>
        <w:lastRenderedPageBreak/>
        <w:t>Сетка внеурочной деятельности</w:t>
      </w:r>
    </w:p>
    <w:p w:rsidR="00D61E75" w:rsidRDefault="00D61E75" w:rsidP="00D61E75">
      <w:pPr>
        <w:spacing w:line="360" w:lineRule="auto"/>
        <w:ind w:firstLine="709"/>
        <w:jc w:val="center"/>
        <w:rPr>
          <w:b/>
          <w:bCs/>
          <w:sz w:val="24"/>
          <w:szCs w:val="24"/>
        </w:rPr>
      </w:pPr>
    </w:p>
    <w:p w:rsidR="00D61E75" w:rsidRDefault="00D61E75" w:rsidP="00D61E75">
      <w:pPr>
        <w:jc w:val="center"/>
        <w:rPr>
          <w:sz w:val="32"/>
          <w:szCs w:val="32"/>
        </w:rPr>
      </w:pPr>
      <w:r w:rsidRPr="00593536">
        <w:rPr>
          <w:sz w:val="32"/>
          <w:szCs w:val="32"/>
        </w:rPr>
        <w:t xml:space="preserve">Классный руководитель </w:t>
      </w:r>
      <w:proofErr w:type="spellStart"/>
      <w:r w:rsidRPr="00593536">
        <w:rPr>
          <w:sz w:val="32"/>
          <w:szCs w:val="32"/>
        </w:rPr>
        <w:t>Дзарасова</w:t>
      </w:r>
      <w:proofErr w:type="spellEnd"/>
      <w:r w:rsidRPr="00593536">
        <w:rPr>
          <w:sz w:val="32"/>
          <w:szCs w:val="32"/>
        </w:rPr>
        <w:t xml:space="preserve"> З.И.</w:t>
      </w:r>
    </w:p>
    <w:p w:rsidR="00D61E75" w:rsidRDefault="00D61E75" w:rsidP="00D61E75">
      <w:pPr>
        <w:spacing w:line="360" w:lineRule="auto"/>
        <w:ind w:firstLine="709"/>
        <w:jc w:val="center"/>
        <w:rPr>
          <w:b/>
          <w:bCs/>
          <w:sz w:val="24"/>
          <w:szCs w:val="24"/>
        </w:rPr>
      </w:pPr>
      <w:r>
        <w:rPr>
          <w:b/>
          <w:bCs/>
          <w:sz w:val="24"/>
          <w:szCs w:val="24"/>
        </w:rPr>
        <w:t>2А</w:t>
      </w:r>
    </w:p>
    <w:p w:rsidR="00D61E75" w:rsidRDefault="00D61E75" w:rsidP="00D61E75">
      <w:pPr>
        <w:spacing w:line="360" w:lineRule="auto"/>
        <w:ind w:firstLine="709"/>
        <w:jc w:val="center"/>
        <w:rPr>
          <w:b/>
          <w:bCs/>
          <w:sz w:val="24"/>
          <w:szCs w:val="24"/>
        </w:rPr>
      </w:pPr>
    </w:p>
    <w:p w:rsidR="00D61E75" w:rsidRDefault="00D61E75" w:rsidP="00D61E75">
      <w:pPr>
        <w:spacing w:line="360" w:lineRule="auto"/>
        <w:ind w:firstLine="709"/>
        <w:jc w:val="center"/>
        <w:rPr>
          <w:b/>
          <w:bCs/>
          <w:sz w:val="24"/>
          <w:szCs w:val="24"/>
        </w:rPr>
      </w:pPr>
    </w:p>
    <w:p w:rsidR="00D61E75" w:rsidRDefault="00D61E75" w:rsidP="00D61E75">
      <w:pPr>
        <w:tabs>
          <w:tab w:val="left" w:pos="5724"/>
        </w:tabs>
        <w:spacing w:line="360" w:lineRule="auto"/>
        <w:jc w:val="both"/>
        <w:rPr>
          <w:sz w:val="24"/>
          <w:szCs w:val="24"/>
        </w:rPr>
      </w:pPr>
      <w:r>
        <w:rPr>
          <w:sz w:val="24"/>
          <w:szCs w:val="24"/>
        </w:rPr>
        <w:tab/>
      </w:r>
    </w:p>
    <w:tbl>
      <w:tblPr>
        <w:tblpPr w:leftFromText="180" w:rightFromText="180" w:vertAnchor="page" w:horzAnchor="margin" w:tblpXSpec="center" w:tblpY="3349"/>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034"/>
        <w:gridCol w:w="1988"/>
        <w:gridCol w:w="1839"/>
        <w:gridCol w:w="2331"/>
      </w:tblGrid>
      <w:tr w:rsidR="00D61E75" w:rsidRPr="00D66F71" w:rsidTr="00C02E57">
        <w:trPr>
          <w:trHeight w:val="416"/>
        </w:trPr>
        <w:tc>
          <w:tcPr>
            <w:tcW w:w="1242" w:type="dxa"/>
          </w:tcPr>
          <w:p w:rsidR="00D61E75" w:rsidRPr="00D66F71" w:rsidRDefault="00D61E75" w:rsidP="00C02E57">
            <w:pPr>
              <w:rPr>
                <w:b/>
                <w:sz w:val="28"/>
                <w:szCs w:val="28"/>
              </w:rPr>
            </w:pPr>
            <w:r w:rsidRPr="00D66F71">
              <w:rPr>
                <w:b/>
                <w:sz w:val="28"/>
                <w:szCs w:val="28"/>
              </w:rPr>
              <w:t>№</w:t>
            </w:r>
          </w:p>
        </w:tc>
        <w:tc>
          <w:tcPr>
            <w:tcW w:w="3034" w:type="dxa"/>
          </w:tcPr>
          <w:p w:rsidR="00D61E75" w:rsidRPr="00D66F71" w:rsidRDefault="00D61E75" w:rsidP="00C02E57">
            <w:pPr>
              <w:rPr>
                <w:b/>
                <w:sz w:val="28"/>
                <w:szCs w:val="28"/>
              </w:rPr>
            </w:pPr>
            <w:r w:rsidRPr="00D66F71">
              <w:rPr>
                <w:b/>
                <w:sz w:val="28"/>
                <w:szCs w:val="28"/>
              </w:rPr>
              <w:t>Название кружка</w:t>
            </w:r>
          </w:p>
        </w:tc>
        <w:tc>
          <w:tcPr>
            <w:tcW w:w="1988" w:type="dxa"/>
          </w:tcPr>
          <w:p w:rsidR="00D61E75" w:rsidRPr="00D66F71" w:rsidRDefault="00D61E75" w:rsidP="00C02E57">
            <w:pPr>
              <w:rPr>
                <w:b/>
                <w:sz w:val="28"/>
                <w:szCs w:val="28"/>
              </w:rPr>
            </w:pPr>
            <w:r w:rsidRPr="00D66F71">
              <w:rPr>
                <w:b/>
                <w:sz w:val="28"/>
                <w:szCs w:val="28"/>
              </w:rPr>
              <w:t xml:space="preserve">Дни </w:t>
            </w:r>
            <w:proofErr w:type="spellStart"/>
            <w:r w:rsidRPr="00D66F71">
              <w:rPr>
                <w:b/>
                <w:sz w:val="28"/>
                <w:szCs w:val="28"/>
              </w:rPr>
              <w:t>нед</w:t>
            </w:r>
            <w:proofErr w:type="spellEnd"/>
            <w:r w:rsidRPr="00D66F71">
              <w:rPr>
                <w:b/>
                <w:sz w:val="28"/>
                <w:szCs w:val="28"/>
              </w:rPr>
              <w:t>.</w:t>
            </w:r>
          </w:p>
        </w:tc>
        <w:tc>
          <w:tcPr>
            <w:tcW w:w="1839" w:type="dxa"/>
          </w:tcPr>
          <w:p w:rsidR="00D61E75" w:rsidRPr="00D66F71" w:rsidRDefault="00D61E75" w:rsidP="00C02E57">
            <w:pPr>
              <w:rPr>
                <w:b/>
                <w:sz w:val="28"/>
                <w:szCs w:val="28"/>
              </w:rPr>
            </w:pPr>
            <w:r w:rsidRPr="00D66F71">
              <w:rPr>
                <w:b/>
                <w:sz w:val="28"/>
                <w:szCs w:val="28"/>
              </w:rPr>
              <w:t>Время</w:t>
            </w:r>
          </w:p>
        </w:tc>
        <w:tc>
          <w:tcPr>
            <w:tcW w:w="2331" w:type="dxa"/>
          </w:tcPr>
          <w:p w:rsidR="00D61E75" w:rsidRPr="00D66F71" w:rsidRDefault="00D61E75" w:rsidP="00C02E57">
            <w:pPr>
              <w:rPr>
                <w:b/>
                <w:sz w:val="28"/>
                <w:szCs w:val="28"/>
              </w:rPr>
            </w:pPr>
            <w:r>
              <w:rPr>
                <w:b/>
                <w:sz w:val="28"/>
                <w:szCs w:val="28"/>
              </w:rPr>
              <w:t>Руково</w:t>
            </w:r>
            <w:r w:rsidRPr="00D66F71">
              <w:rPr>
                <w:b/>
                <w:sz w:val="28"/>
                <w:szCs w:val="28"/>
              </w:rPr>
              <w:t>дитель</w:t>
            </w:r>
          </w:p>
        </w:tc>
      </w:tr>
      <w:tr w:rsidR="00D61E75" w:rsidRPr="00D66F71" w:rsidTr="00C02E57">
        <w:tc>
          <w:tcPr>
            <w:tcW w:w="1242" w:type="dxa"/>
            <w:vAlign w:val="center"/>
          </w:tcPr>
          <w:p w:rsidR="00D61E75" w:rsidRPr="00D66F71" w:rsidRDefault="00D61E75" w:rsidP="00D61E75">
            <w:pPr>
              <w:pStyle w:val="a3"/>
              <w:numPr>
                <w:ilvl w:val="0"/>
                <w:numId w:val="57"/>
              </w:numPr>
              <w:spacing w:after="0" w:line="240" w:lineRule="auto"/>
              <w:jc w:val="center"/>
              <w:rPr>
                <w:rFonts w:ascii="Times New Roman" w:hAnsi="Times New Roman"/>
                <w:sz w:val="28"/>
                <w:szCs w:val="28"/>
              </w:rPr>
            </w:pPr>
          </w:p>
        </w:tc>
        <w:tc>
          <w:tcPr>
            <w:tcW w:w="3034" w:type="dxa"/>
          </w:tcPr>
          <w:p w:rsidR="00D61E75" w:rsidRPr="00D66F71" w:rsidRDefault="00D61E75" w:rsidP="00C02E57">
            <w:pPr>
              <w:rPr>
                <w:sz w:val="28"/>
                <w:szCs w:val="28"/>
              </w:rPr>
            </w:pPr>
            <w:r w:rsidRPr="00D66F71">
              <w:rPr>
                <w:sz w:val="28"/>
                <w:szCs w:val="28"/>
              </w:rPr>
              <w:t>«Авиамодельный»</w:t>
            </w:r>
          </w:p>
        </w:tc>
        <w:tc>
          <w:tcPr>
            <w:tcW w:w="1988" w:type="dxa"/>
          </w:tcPr>
          <w:p w:rsidR="00D61E75" w:rsidRPr="00D66F71" w:rsidRDefault="00D61E75" w:rsidP="00C02E57">
            <w:pPr>
              <w:rPr>
                <w:sz w:val="28"/>
                <w:szCs w:val="28"/>
              </w:rPr>
            </w:pPr>
            <w:r w:rsidRPr="00D66F71">
              <w:rPr>
                <w:sz w:val="28"/>
                <w:szCs w:val="28"/>
              </w:rPr>
              <w:t>понедельник четверг</w:t>
            </w:r>
          </w:p>
        </w:tc>
        <w:tc>
          <w:tcPr>
            <w:tcW w:w="1839" w:type="dxa"/>
          </w:tcPr>
          <w:p w:rsidR="00D61E75" w:rsidRPr="00D66F71" w:rsidRDefault="00D61E75" w:rsidP="00C02E57">
            <w:pPr>
              <w:rPr>
                <w:sz w:val="28"/>
                <w:szCs w:val="28"/>
              </w:rPr>
            </w:pPr>
            <w:r w:rsidRPr="00D66F71">
              <w:rPr>
                <w:sz w:val="28"/>
                <w:szCs w:val="28"/>
              </w:rPr>
              <w:t>13.50-14.30</w:t>
            </w:r>
          </w:p>
        </w:tc>
        <w:tc>
          <w:tcPr>
            <w:tcW w:w="2331" w:type="dxa"/>
          </w:tcPr>
          <w:p w:rsidR="00D61E75" w:rsidRPr="00D66F71" w:rsidRDefault="00D61E75" w:rsidP="00C02E57">
            <w:pPr>
              <w:rPr>
                <w:sz w:val="28"/>
                <w:szCs w:val="28"/>
              </w:rPr>
            </w:pPr>
            <w:proofErr w:type="spellStart"/>
            <w:r w:rsidRPr="00D66F71">
              <w:rPr>
                <w:sz w:val="28"/>
                <w:szCs w:val="28"/>
              </w:rPr>
              <w:t>Голобков</w:t>
            </w:r>
            <w:proofErr w:type="spellEnd"/>
            <w:r w:rsidRPr="00D66F71">
              <w:rPr>
                <w:sz w:val="28"/>
                <w:szCs w:val="28"/>
              </w:rPr>
              <w:t xml:space="preserve"> М.Г.</w:t>
            </w:r>
          </w:p>
        </w:tc>
      </w:tr>
      <w:tr w:rsidR="00D61E75" w:rsidRPr="00D66F71" w:rsidTr="00C02E57">
        <w:tc>
          <w:tcPr>
            <w:tcW w:w="1242" w:type="dxa"/>
            <w:vAlign w:val="center"/>
          </w:tcPr>
          <w:p w:rsidR="00D61E75" w:rsidRPr="00D66F71" w:rsidRDefault="00D61E75" w:rsidP="00D61E75">
            <w:pPr>
              <w:pStyle w:val="a3"/>
              <w:numPr>
                <w:ilvl w:val="0"/>
                <w:numId w:val="57"/>
              </w:numPr>
              <w:spacing w:after="0" w:line="240" w:lineRule="auto"/>
              <w:jc w:val="center"/>
              <w:rPr>
                <w:rFonts w:ascii="Times New Roman" w:hAnsi="Times New Roman"/>
                <w:sz w:val="28"/>
                <w:szCs w:val="28"/>
              </w:rPr>
            </w:pPr>
          </w:p>
        </w:tc>
        <w:tc>
          <w:tcPr>
            <w:tcW w:w="3034" w:type="dxa"/>
          </w:tcPr>
          <w:p w:rsidR="00D61E75" w:rsidRPr="00D66F71" w:rsidRDefault="00D61E75" w:rsidP="00C02E57">
            <w:pPr>
              <w:rPr>
                <w:sz w:val="28"/>
                <w:szCs w:val="28"/>
              </w:rPr>
            </w:pPr>
            <w:r w:rsidRPr="00D66F71">
              <w:rPr>
                <w:sz w:val="28"/>
                <w:szCs w:val="28"/>
              </w:rPr>
              <w:t>Национальное творчество</w:t>
            </w:r>
          </w:p>
        </w:tc>
        <w:tc>
          <w:tcPr>
            <w:tcW w:w="1988" w:type="dxa"/>
          </w:tcPr>
          <w:p w:rsidR="00D61E75" w:rsidRPr="00D66F71" w:rsidRDefault="00D61E75" w:rsidP="00C02E57">
            <w:pPr>
              <w:rPr>
                <w:sz w:val="28"/>
                <w:szCs w:val="28"/>
              </w:rPr>
            </w:pPr>
            <w:r w:rsidRPr="00D66F71">
              <w:rPr>
                <w:sz w:val="28"/>
                <w:szCs w:val="28"/>
              </w:rPr>
              <w:t>вторник, пятница</w:t>
            </w:r>
          </w:p>
        </w:tc>
        <w:tc>
          <w:tcPr>
            <w:tcW w:w="1839" w:type="dxa"/>
          </w:tcPr>
          <w:p w:rsidR="00D61E75" w:rsidRPr="00D66F71" w:rsidRDefault="00D61E75" w:rsidP="00C02E57">
            <w:pPr>
              <w:rPr>
                <w:sz w:val="28"/>
                <w:szCs w:val="28"/>
              </w:rPr>
            </w:pPr>
            <w:r w:rsidRPr="00D66F71">
              <w:rPr>
                <w:sz w:val="28"/>
                <w:szCs w:val="28"/>
              </w:rPr>
              <w:t>13.50-14.30</w:t>
            </w:r>
          </w:p>
          <w:p w:rsidR="00D61E75" w:rsidRPr="00D66F71" w:rsidRDefault="00D61E75" w:rsidP="00C02E57">
            <w:pPr>
              <w:rPr>
                <w:sz w:val="28"/>
                <w:szCs w:val="28"/>
              </w:rPr>
            </w:pPr>
            <w:r w:rsidRPr="00D66F71">
              <w:rPr>
                <w:sz w:val="28"/>
                <w:szCs w:val="28"/>
              </w:rPr>
              <w:t>13.00-13.40</w:t>
            </w:r>
          </w:p>
        </w:tc>
        <w:tc>
          <w:tcPr>
            <w:tcW w:w="2331" w:type="dxa"/>
          </w:tcPr>
          <w:p w:rsidR="00D61E75" w:rsidRPr="00D66F71" w:rsidRDefault="00D61E75" w:rsidP="00C02E57">
            <w:pPr>
              <w:rPr>
                <w:sz w:val="28"/>
                <w:szCs w:val="28"/>
              </w:rPr>
            </w:pPr>
            <w:proofErr w:type="spellStart"/>
            <w:r w:rsidRPr="00D66F71">
              <w:rPr>
                <w:sz w:val="28"/>
                <w:szCs w:val="28"/>
              </w:rPr>
              <w:t>Хасигова</w:t>
            </w:r>
            <w:proofErr w:type="spellEnd"/>
            <w:r w:rsidRPr="00D66F71">
              <w:rPr>
                <w:sz w:val="28"/>
                <w:szCs w:val="28"/>
              </w:rPr>
              <w:t xml:space="preserve"> Л.</w:t>
            </w:r>
          </w:p>
          <w:p w:rsidR="00D61E75" w:rsidRPr="00D66F71" w:rsidRDefault="00D61E75" w:rsidP="00C02E57">
            <w:pPr>
              <w:rPr>
                <w:sz w:val="28"/>
                <w:szCs w:val="28"/>
              </w:rPr>
            </w:pPr>
          </w:p>
        </w:tc>
      </w:tr>
      <w:tr w:rsidR="00D61E75" w:rsidRPr="00D66F71" w:rsidTr="00C02E57">
        <w:tc>
          <w:tcPr>
            <w:tcW w:w="1242" w:type="dxa"/>
            <w:vAlign w:val="center"/>
          </w:tcPr>
          <w:p w:rsidR="00D61E75" w:rsidRPr="00D66F71" w:rsidRDefault="00D61E75" w:rsidP="00D61E75">
            <w:pPr>
              <w:pStyle w:val="a3"/>
              <w:numPr>
                <w:ilvl w:val="0"/>
                <w:numId w:val="57"/>
              </w:numPr>
              <w:spacing w:after="0" w:line="240" w:lineRule="auto"/>
              <w:jc w:val="center"/>
              <w:rPr>
                <w:rFonts w:ascii="Times New Roman" w:hAnsi="Times New Roman"/>
                <w:sz w:val="28"/>
                <w:szCs w:val="28"/>
              </w:rPr>
            </w:pPr>
          </w:p>
        </w:tc>
        <w:tc>
          <w:tcPr>
            <w:tcW w:w="3034" w:type="dxa"/>
          </w:tcPr>
          <w:p w:rsidR="00D61E75" w:rsidRPr="00D66F71" w:rsidRDefault="00D61E75" w:rsidP="00C02E57">
            <w:pPr>
              <w:rPr>
                <w:sz w:val="28"/>
                <w:szCs w:val="28"/>
              </w:rPr>
            </w:pPr>
            <w:r w:rsidRPr="00D66F71">
              <w:rPr>
                <w:sz w:val="28"/>
                <w:szCs w:val="28"/>
              </w:rPr>
              <w:t>«Язык родной, дружи со мной»</w:t>
            </w:r>
          </w:p>
        </w:tc>
        <w:tc>
          <w:tcPr>
            <w:tcW w:w="1988" w:type="dxa"/>
          </w:tcPr>
          <w:p w:rsidR="00D61E75" w:rsidRPr="00D66F71" w:rsidRDefault="00D61E75" w:rsidP="00C02E57">
            <w:pPr>
              <w:rPr>
                <w:sz w:val="28"/>
                <w:szCs w:val="28"/>
              </w:rPr>
            </w:pPr>
            <w:r w:rsidRPr="00D66F71">
              <w:rPr>
                <w:sz w:val="28"/>
                <w:szCs w:val="28"/>
              </w:rPr>
              <w:t>понедельник</w:t>
            </w:r>
          </w:p>
        </w:tc>
        <w:tc>
          <w:tcPr>
            <w:tcW w:w="1839" w:type="dxa"/>
          </w:tcPr>
          <w:p w:rsidR="00D61E75" w:rsidRPr="00D66F71" w:rsidRDefault="00D61E75" w:rsidP="00C02E57">
            <w:pPr>
              <w:rPr>
                <w:sz w:val="28"/>
                <w:szCs w:val="28"/>
              </w:rPr>
            </w:pPr>
            <w:r w:rsidRPr="00D66F71">
              <w:rPr>
                <w:sz w:val="28"/>
                <w:szCs w:val="28"/>
              </w:rPr>
              <w:t>13.00-13.40</w:t>
            </w:r>
          </w:p>
        </w:tc>
        <w:tc>
          <w:tcPr>
            <w:tcW w:w="2331" w:type="dxa"/>
          </w:tcPr>
          <w:p w:rsidR="00D61E75" w:rsidRPr="00D66F71" w:rsidRDefault="00D61E75" w:rsidP="00C02E57">
            <w:pPr>
              <w:rPr>
                <w:sz w:val="28"/>
                <w:szCs w:val="28"/>
              </w:rPr>
            </w:pPr>
          </w:p>
        </w:tc>
      </w:tr>
      <w:tr w:rsidR="00D61E75" w:rsidRPr="00D66F71" w:rsidTr="00C02E57">
        <w:tc>
          <w:tcPr>
            <w:tcW w:w="1242" w:type="dxa"/>
            <w:vAlign w:val="center"/>
          </w:tcPr>
          <w:p w:rsidR="00D61E75" w:rsidRPr="00D66F71" w:rsidRDefault="00D61E75" w:rsidP="00D61E75">
            <w:pPr>
              <w:pStyle w:val="a3"/>
              <w:numPr>
                <w:ilvl w:val="0"/>
                <w:numId w:val="57"/>
              </w:numPr>
              <w:spacing w:after="0" w:line="240" w:lineRule="auto"/>
              <w:jc w:val="center"/>
              <w:rPr>
                <w:rFonts w:ascii="Times New Roman" w:hAnsi="Times New Roman"/>
                <w:sz w:val="28"/>
                <w:szCs w:val="28"/>
              </w:rPr>
            </w:pPr>
          </w:p>
        </w:tc>
        <w:tc>
          <w:tcPr>
            <w:tcW w:w="3034" w:type="dxa"/>
          </w:tcPr>
          <w:p w:rsidR="00D61E75" w:rsidRPr="00D66F71" w:rsidRDefault="00D61E75" w:rsidP="00C02E57">
            <w:pPr>
              <w:spacing w:line="480" w:lineRule="auto"/>
              <w:rPr>
                <w:sz w:val="28"/>
                <w:szCs w:val="28"/>
              </w:rPr>
            </w:pPr>
            <w:r w:rsidRPr="00D66F71">
              <w:rPr>
                <w:sz w:val="28"/>
                <w:szCs w:val="28"/>
              </w:rPr>
              <w:t>«Почемучки»</w:t>
            </w:r>
          </w:p>
        </w:tc>
        <w:tc>
          <w:tcPr>
            <w:tcW w:w="1988" w:type="dxa"/>
          </w:tcPr>
          <w:p w:rsidR="00D61E75" w:rsidRPr="00D66F71" w:rsidRDefault="00D61E75" w:rsidP="00C02E57">
            <w:pPr>
              <w:rPr>
                <w:sz w:val="28"/>
                <w:szCs w:val="28"/>
              </w:rPr>
            </w:pPr>
            <w:r w:rsidRPr="00D66F71">
              <w:rPr>
                <w:sz w:val="28"/>
                <w:szCs w:val="28"/>
              </w:rPr>
              <w:t>Среда,</w:t>
            </w:r>
          </w:p>
          <w:p w:rsidR="00D61E75" w:rsidRPr="00D66F71" w:rsidRDefault="00D61E75" w:rsidP="00C02E57">
            <w:pPr>
              <w:rPr>
                <w:sz w:val="28"/>
                <w:szCs w:val="28"/>
              </w:rPr>
            </w:pPr>
            <w:r w:rsidRPr="00D66F71">
              <w:rPr>
                <w:sz w:val="28"/>
                <w:szCs w:val="28"/>
              </w:rPr>
              <w:t>четверг</w:t>
            </w:r>
          </w:p>
        </w:tc>
        <w:tc>
          <w:tcPr>
            <w:tcW w:w="1839" w:type="dxa"/>
          </w:tcPr>
          <w:p w:rsidR="00D61E75" w:rsidRPr="00D66F71" w:rsidRDefault="00D61E75" w:rsidP="00C02E57">
            <w:pPr>
              <w:rPr>
                <w:sz w:val="28"/>
                <w:szCs w:val="28"/>
              </w:rPr>
            </w:pPr>
            <w:r w:rsidRPr="00D66F71">
              <w:rPr>
                <w:sz w:val="28"/>
                <w:szCs w:val="28"/>
              </w:rPr>
              <w:t>13.00-13.40</w:t>
            </w:r>
          </w:p>
          <w:p w:rsidR="00D61E75" w:rsidRPr="00D66F71" w:rsidRDefault="00D61E75" w:rsidP="00C02E57">
            <w:pPr>
              <w:rPr>
                <w:sz w:val="28"/>
                <w:szCs w:val="28"/>
              </w:rPr>
            </w:pPr>
            <w:r w:rsidRPr="00D66F71">
              <w:rPr>
                <w:sz w:val="28"/>
                <w:szCs w:val="28"/>
              </w:rPr>
              <w:t>13.00-13.40</w:t>
            </w:r>
          </w:p>
        </w:tc>
        <w:tc>
          <w:tcPr>
            <w:tcW w:w="2331" w:type="dxa"/>
          </w:tcPr>
          <w:p w:rsidR="00D61E75" w:rsidRPr="00D66F71" w:rsidRDefault="00D61E75" w:rsidP="00C02E57">
            <w:pPr>
              <w:rPr>
                <w:sz w:val="28"/>
                <w:szCs w:val="28"/>
              </w:rPr>
            </w:pPr>
            <w:proofErr w:type="spellStart"/>
            <w:r w:rsidRPr="00D66F71">
              <w:rPr>
                <w:sz w:val="28"/>
                <w:szCs w:val="28"/>
              </w:rPr>
              <w:t>Дзарасова</w:t>
            </w:r>
            <w:proofErr w:type="spellEnd"/>
            <w:r w:rsidRPr="00D66F71">
              <w:rPr>
                <w:sz w:val="28"/>
                <w:szCs w:val="28"/>
              </w:rPr>
              <w:t xml:space="preserve"> З.И.</w:t>
            </w:r>
          </w:p>
        </w:tc>
      </w:tr>
      <w:tr w:rsidR="00D61E75" w:rsidRPr="00D66F71" w:rsidTr="00C02E57">
        <w:tc>
          <w:tcPr>
            <w:tcW w:w="1242" w:type="dxa"/>
            <w:vAlign w:val="center"/>
          </w:tcPr>
          <w:p w:rsidR="00D61E75" w:rsidRPr="00D66F71" w:rsidRDefault="00D61E75" w:rsidP="00D61E75">
            <w:pPr>
              <w:pStyle w:val="a3"/>
              <w:numPr>
                <w:ilvl w:val="0"/>
                <w:numId w:val="57"/>
              </w:numPr>
              <w:spacing w:after="0" w:line="240" w:lineRule="auto"/>
              <w:jc w:val="center"/>
              <w:rPr>
                <w:rFonts w:ascii="Times New Roman" w:hAnsi="Times New Roman"/>
                <w:sz w:val="28"/>
                <w:szCs w:val="28"/>
              </w:rPr>
            </w:pPr>
          </w:p>
        </w:tc>
        <w:tc>
          <w:tcPr>
            <w:tcW w:w="3034" w:type="dxa"/>
          </w:tcPr>
          <w:p w:rsidR="00D61E75" w:rsidRPr="00D66F71" w:rsidRDefault="00D61E75" w:rsidP="00C02E57">
            <w:pPr>
              <w:rPr>
                <w:sz w:val="28"/>
                <w:szCs w:val="28"/>
              </w:rPr>
            </w:pPr>
            <w:r w:rsidRPr="00D66F71">
              <w:rPr>
                <w:sz w:val="28"/>
                <w:szCs w:val="28"/>
              </w:rPr>
              <w:t>«По страницам любимых книжек»</w:t>
            </w:r>
          </w:p>
        </w:tc>
        <w:tc>
          <w:tcPr>
            <w:tcW w:w="1988" w:type="dxa"/>
          </w:tcPr>
          <w:p w:rsidR="00D61E75" w:rsidRPr="00D66F71" w:rsidRDefault="00D61E75" w:rsidP="00C02E57">
            <w:pPr>
              <w:rPr>
                <w:sz w:val="28"/>
                <w:szCs w:val="28"/>
              </w:rPr>
            </w:pPr>
            <w:r w:rsidRPr="00D66F71">
              <w:rPr>
                <w:sz w:val="28"/>
                <w:szCs w:val="28"/>
              </w:rPr>
              <w:t>пятница</w:t>
            </w:r>
          </w:p>
        </w:tc>
        <w:tc>
          <w:tcPr>
            <w:tcW w:w="1839" w:type="dxa"/>
          </w:tcPr>
          <w:p w:rsidR="00D61E75" w:rsidRPr="00D66F71" w:rsidRDefault="00D61E75" w:rsidP="00C02E57">
            <w:pPr>
              <w:rPr>
                <w:sz w:val="28"/>
                <w:szCs w:val="28"/>
              </w:rPr>
            </w:pPr>
            <w:r w:rsidRPr="00D66F71">
              <w:rPr>
                <w:sz w:val="28"/>
                <w:szCs w:val="28"/>
              </w:rPr>
              <w:t>13.50-14.30</w:t>
            </w:r>
          </w:p>
        </w:tc>
        <w:tc>
          <w:tcPr>
            <w:tcW w:w="2331" w:type="dxa"/>
          </w:tcPr>
          <w:p w:rsidR="00D61E75" w:rsidRPr="00D66F71" w:rsidRDefault="00D61E75" w:rsidP="00C02E57">
            <w:pPr>
              <w:rPr>
                <w:sz w:val="28"/>
                <w:szCs w:val="28"/>
              </w:rPr>
            </w:pPr>
          </w:p>
        </w:tc>
      </w:tr>
      <w:tr w:rsidR="00D61E75" w:rsidRPr="00D66F71" w:rsidTr="00C02E57">
        <w:tc>
          <w:tcPr>
            <w:tcW w:w="1242" w:type="dxa"/>
            <w:vAlign w:val="center"/>
          </w:tcPr>
          <w:p w:rsidR="00D61E75" w:rsidRPr="00D66F71" w:rsidRDefault="00D61E75" w:rsidP="00D61E75">
            <w:pPr>
              <w:pStyle w:val="a3"/>
              <w:numPr>
                <w:ilvl w:val="0"/>
                <w:numId w:val="57"/>
              </w:numPr>
              <w:spacing w:after="0" w:line="240" w:lineRule="auto"/>
              <w:jc w:val="center"/>
              <w:rPr>
                <w:rFonts w:ascii="Times New Roman" w:hAnsi="Times New Roman"/>
                <w:sz w:val="28"/>
                <w:szCs w:val="28"/>
              </w:rPr>
            </w:pPr>
          </w:p>
        </w:tc>
        <w:tc>
          <w:tcPr>
            <w:tcW w:w="3034" w:type="dxa"/>
          </w:tcPr>
          <w:p w:rsidR="00D61E75" w:rsidRPr="00D66F71" w:rsidRDefault="00D61E75" w:rsidP="00C02E57">
            <w:pPr>
              <w:rPr>
                <w:sz w:val="28"/>
                <w:szCs w:val="28"/>
              </w:rPr>
            </w:pPr>
            <w:r w:rsidRPr="00D66F71">
              <w:rPr>
                <w:sz w:val="28"/>
                <w:szCs w:val="28"/>
              </w:rPr>
              <w:t>«Медицина и здоровье»</w:t>
            </w:r>
          </w:p>
        </w:tc>
        <w:tc>
          <w:tcPr>
            <w:tcW w:w="1988" w:type="dxa"/>
          </w:tcPr>
          <w:p w:rsidR="00D61E75" w:rsidRPr="00D66F71" w:rsidRDefault="00D61E75" w:rsidP="00C02E57">
            <w:pPr>
              <w:rPr>
                <w:sz w:val="28"/>
                <w:szCs w:val="28"/>
              </w:rPr>
            </w:pPr>
            <w:r w:rsidRPr="00D66F71">
              <w:rPr>
                <w:sz w:val="28"/>
                <w:szCs w:val="28"/>
              </w:rPr>
              <w:t>вторник</w:t>
            </w:r>
          </w:p>
        </w:tc>
        <w:tc>
          <w:tcPr>
            <w:tcW w:w="1839" w:type="dxa"/>
          </w:tcPr>
          <w:p w:rsidR="00D61E75" w:rsidRPr="00D66F71" w:rsidRDefault="00D61E75" w:rsidP="00C02E57">
            <w:pPr>
              <w:rPr>
                <w:sz w:val="28"/>
                <w:szCs w:val="28"/>
              </w:rPr>
            </w:pPr>
            <w:r w:rsidRPr="00D66F71">
              <w:rPr>
                <w:sz w:val="28"/>
                <w:szCs w:val="28"/>
              </w:rPr>
              <w:t>13.00-13.40</w:t>
            </w:r>
          </w:p>
        </w:tc>
        <w:tc>
          <w:tcPr>
            <w:tcW w:w="2331" w:type="dxa"/>
          </w:tcPr>
          <w:p w:rsidR="00D61E75" w:rsidRPr="00D66F71" w:rsidRDefault="00D61E75" w:rsidP="00C02E57">
            <w:pPr>
              <w:rPr>
                <w:sz w:val="28"/>
                <w:szCs w:val="28"/>
              </w:rPr>
            </w:pPr>
            <w:proofErr w:type="spellStart"/>
            <w:r w:rsidRPr="00D66F71">
              <w:rPr>
                <w:sz w:val="28"/>
                <w:szCs w:val="28"/>
              </w:rPr>
              <w:t>Дзуцева</w:t>
            </w:r>
            <w:proofErr w:type="spellEnd"/>
            <w:r w:rsidRPr="00D66F71">
              <w:rPr>
                <w:sz w:val="28"/>
                <w:szCs w:val="28"/>
              </w:rPr>
              <w:t xml:space="preserve"> А.К.</w:t>
            </w:r>
          </w:p>
        </w:tc>
      </w:tr>
      <w:tr w:rsidR="00D61E75" w:rsidRPr="00D66F71" w:rsidTr="00C02E57">
        <w:tc>
          <w:tcPr>
            <w:tcW w:w="1242" w:type="dxa"/>
            <w:vAlign w:val="center"/>
          </w:tcPr>
          <w:p w:rsidR="00D61E75" w:rsidRPr="00D66F71" w:rsidRDefault="00D61E75" w:rsidP="00D61E75">
            <w:pPr>
              <w:pStyle w:val="a3"/>
              <w:numPr>
                <w:ilvl w:val="0"/>
                <w:numId w:val="57"/>
              </w:numPr>
              <w:spacing w:after="0" w:line="240" w:lineRule="auto"/>
              <w:jc w:val="center"/>
              <w:rPr>
                <w:rFonts w:ascii="Times New Roman" w:hAnsi="Times New Roman"/>
                <w:sz w:val="28"/>
                <w:szCs w:val="28"/>
              </w:rPr>
            </w:pPr>
          </w:p>
        </w:tc>
        <w:tc>
          <w:tcPr>
            <w:tcW w:w="3034" w:type="dxa"/>
          </w:tcPr>
          <w:p w:rsidR="00D61E75" w:rsidRPr="00D66F71" w:rsidRDefault="00D61E75" w:rsidP="00C02E57">
            <w:pPr>
              <w:rPr>
                <w:sz w:val="28"/>
                <w:szCs w:val="28"/>
              </w:rPr>
            </w:pPr>
            <w:r w:rsidRPr="00D66F71">
              <w:rPr>
                <w:sz w:val="28"/>
                <w:szCs w:val="28"/>
              </w:rPr>
              <w:t>Гончарное дело</w:t>
            </w:r>
          </w:p>
        </w:tc>
        <w:tc>
          <w:tcPr>
            <w:tcW w:w="1988" w:type="dxa"/>
          </w:tcPr>
          <w:p w:rsidR="00D61E75" w:rsidRPr="00D66F71" w:rsidRDefault="00D61E75" w:rsidP="00C02E57">
            <w:pPr>
              <w:rPr>
                <w:sz w:val="28"/>
                <w:szCs w:val="28"/>
              </w:rPr>
            </w:pPr>
            <w:r w:rsidRPr="00D66F71">
              <w:rPr>
                <w:sz w:val="28"/>
                <w:szCs w:val="28"/>
              </w:rPr>
              <w:t>вторник</w:t>
            </w:r>
          </w:p>
        </w:tc>
        <w:tc>
          <w:tcPr>
            <w:tcW w:w="1839" w:type="dxa"/>
          </w:tcPr>
          <w:p w:rsidR="00D61E75" w:rsidRPr="00D66F71" w:rsidRDefault="00D61E75" w:rsidP="00C02E57">
            <w:pPr>
              <w:rPr>
                <w:sz w:val="28"/>
                <w:szCs w:val="28"/>
              </w:rPr>
            </w:pPr>
            <w:r w:rsidRPr="00D66F71">
              <w:rPr>
                <w:sz w:val="28"/>
                <w:szCs w:val="28"/>
              </w:rPr>
              <w:t>13.50-14.30</w:t>
            </w:r>
          </w:p>
        </w:tc>
        <w:tc>
          <w:tcPr>
            <w:tcW w:w="2331" w:type="dxa"/>
          </w:tcPr>
          <w:p w:rsidR="00D61E75" w:rsidRPr="00D66F71" w:rsidRDefault="00D61E75" w:rsidP="00C02E57">
            <w:pPr>
              <w:rPr>
                <w:sz w:val="28"/>
                <w:szCs w:val="28"/>
              </w:rPr>
            </w:pPr>
            <w:proofErr w:type="spellStart"/>
            <w:r w:rsidRPr="00D66F71">
              <w:rPr>
                <w:sz w:val="28"/>
                <w:szCs w:val="28"/>
              </w:rPr>
              <w:t>Фриева</w:t>
            </w:r>
            <w:proofErr w:type="spellEnd"/>
            <w:r w:rsidRPr="00D66F71">
              <w:rPr>
                <w:sz w:val="28"/>
                <w:szCs w:val="28"/>
              </w:rPr>
              <w:t xml:space="preserve"> Р.Р. </w:t>
            </w:r>
          </w:p>
        </w:tc>
      </w:tr>
    </w:tbl>
    <w:p w:rsidR="00D61E75" w:rsidRDefault="00D61E75" w:rsidP="00D61E75">
      <w:pPr>
        <w:jc w:val="center"/>
        <w:rPr>
          <w:sz w:val="32"/>
          <w:szCs w:val="32"/>
        </w:rPr>
      </w:pPr>
    </w:p>
    <w:p w:rsidR="00D61E75" w:rsidRDefault="00D61E75" w:rsidP="00D61E75">
      <w:pPr>
        <w:tabs>
          <w:tab w:val="left" w:pos="5724"/>
        </w:tabs>
        <w:spacing w:line="360" w:lineRule="auto"/>
        <w:jc w:val="both"/>
        <w:rPr>
          <w:sz w:val="24"/>
          <w:szCs w:val="24"/>
        </w:rPr>
      </w:pPr>
    </w:p>
    <w:p w:rsidR="00D61E75" w:rsidRDefault="00D61E75" w:rsidP="00D61E75">
      <w:pPr>
        <w:tabs>
          <w:tab w:val="left" w:pos="5724"/>
        </w:tabs>
        <w:spacing w:line="360" w:lineRule="auto"/>
        <w:jc w:val="both"/>
        <w:rPr>
          <w:sz w:val="24"/>
          <w:szCs w:val="24"/>
        </w:rPr>
      </w:pPr>
    </w:p>
    <w:p w:rsidR="00D61E75" w:rsidRDefault="00D61E75" w:rsidP="00D61E75">
      <w:pPr>
        <w:tabs>
          <w:tab w:val="left" w:pos="5724"/>
        </w:tabs>
        <w:spacing w:line="360" w:lineRule="auto"/>
        <w:jc w:val="both"/>
        <w:rPr>
          <w:sz w:val="24"/>
          <w:szCs w:val="24"/>
        </w:rPr>
      </w:pPr>
    </w:p>
    <w:p w:rsidR="00D61E75" w:rsidRDefault="00D61E75" w:rsidP="00D61E75">
      <w:pPr>
        <w:tabs>
          <w:tab w:val="left" w:pos="5724"/>
        </w:tabs>
        <w:spacing w:line="360" w:lineRule="auto"/>
        <w:jc w:val="both"/>
        <w:rPr>
          <w:sz w:val="24"/>
          <w:szCs w:val="24"/>
        </w:rPr>
      </w:pPr>
    </w:p>
    <w:p w:rsidR="00D61E75" w:rsidRDefault="00D61E75" w:rsidP="00D61E75">
      <w:pPr>
        <w:tabs>
          <w:tab w:val="left" w:pos="5724"/>
        </w:tabs>
        <w:spacing w:line="360" w:lineRule="auto"/>
        <w:jc w:val="both"/>
        <w:rPr>
          <w:sz w:val="24"/>
          <w:szCs w:val="24"/>
        </w:rPr>
      </w:pPr>
    </w:p>
    <w:p w:rsidR="00D61E75" w:rsidRDefault="00D61E75" w:rsidP="00D61E75">
      <w:pPr>
        <w:tabs>
          <w:tab w:val="left" w:pos="5724"/>
        </w:tabs>
        <w:spacing w:line="360" w:lineRule="auto"/>
        <w:jc w:val="both"/>
        <w:rPr>
          <w:sz w:val="24"/>
          <w:szCs w:val="24"/>
        </w:rPr>
      </w:pPr>
    </w:p>
    <w:p w:rsidR="00D61E75" w:rsidRDefault="00D61E75" w:rsidP="00D61E75">
      <w:pPr>
        <w:tabs>
          <w:tab w:val="left" w:pos="5724"/>
        </w:tabs>
        <w:spacing w:line="360" w:lineRule="auto"/>
        <w:jc w:val="both"/>
        <w:rPr>
          <w:sz w:val="24"/>
          <w:szCs w:val="24"/>
        </w:rPr>
      </w:pPr>
    </w:p>
    <w:p w:rsidR="00D61E75" w:rsidRDefault="00D61E75" w:rsidP="00D61E75">
      <w:pPr>
        <w:tabs>
          <w:tab w:val="left" w:pos="5724"/>
        </w:tabs>
        <w:spacing w:line="360" w:lineRule="auto"/>
        <w:jc w:val="both"/>
        <w:rPr>
          <w:sz w:val="24"/>
          <w:szCs w:val="24"/>
        </w:rPr>
      </w:pPr>
    </w:p>
    <w:p w:rsidR="00D61E75" w:rsidRDefault="00D61E75" w:rsidP="00D61E75">
      <w:pPr>
        <w:tabs>
          <w:tab w:val="left" w:pos="5724"/>
        </w:tabs>
        <w:spacing w:line="360" w:lineRule="auto"/>
        <w:jc w:val="both"/>
        <w:rPr>
          <w:sz w:val="24"/>
          <w:szCs w:val="24"/>
        </w:rPr>
      </w:pPr>
    </w:p>
    <w:p w:rsidR="00D61E75" w:rsidRDefault="00D61E75" w:rsidP="00D61E75">
      <w:pPr>
        <w:tabs>
          <w:tab w:val="left" w:pos="5724"/>
        </w:tabs>
        <w:spacing w:line="360" w:lineRule="auto"/>
        <w:jc w:val="both"/>
        <w:rPr>
          <w:sz w:val="24"/>
          <w:szCs w:val="24"/>
        </w:rPr>
      </w:pPr>
    </w:p>
    <w:p w:rsidR="00D61E75" w:rsidRDefault="00D61E75" w:rsidP="00D61E75">
      <w:pPr>
        <w:tabs>
          <w:tab w:val="left" w:pos="5724"/>
        </w:tabs>
        <w:spacing w:line="360" w:lineRule="auto"/>
        <w:jc w:val="both"/>
        <w:rPr>
          <w:sz w:val="24"/>
          <w:szCs w:val="24"/>
        </w:rPr>
      </w:pPr>
    </w:p>
    <w:p w:rsidR="00D61E75" w:rsidRDefault="00D61E75" w:rsidP="00D61E75">
      <w:pPr>
        <w:tabs>
          <w:tab w:val="left" w:pos="5724"/>
        </w:tabs>
        <w:spacing w:line="360" w:lineRule="auto"/>
        <w:jc w:val="both"/>
        <w:rPr>
          <w:sz w:val="24"/>
          <w:szCs w:val="24"/>
        </w:rPr>
      </w:pPr>
    </w:p>
    <w:p w:rsidR="00D61E75" w:rsidRDefault="00D61E75" w:rsidP="00D61E75">
      <w:pPr>
        <w:tabs>
          <w:tab w:val="left" w:pos="5724"/>
        </w:tabs>
        <w:spacing w:line="360" w:lineRule="auto"/>
        <w:jc w:val="both"/>
        <w:rPr>
          <w:sz w:val="24"/>
          <w:szCs w:val="24"/>
          <w:lang w:val="en-US"/>
        </w:rPr>
      </w:pPr>
    </w:p>
    <w:p w:rsidR="00D61E75" w:rsidRDefault="00D61E75" w:rsidP="00D61E75">
      <w:pPr>
        <w:tabs>
          <w:tab w:val="left" w:pos="5724"/>
        </w:tabs>
        <w:spacing w:line="360" w:lineRule="auto"/>
        <w:jc w:val="both"/>
        <w:rPr>
          <w:sz w:val="24"/>
          <w:szCs w:val="24"/>
          <w:lang w:val="en-US"/>
        </w:rPr>
      </w:pPr>
    </w:p>
    <w:p w:rsidR="00D61E75" w:rsidRPr="00D61E75" w:rsidRDefault="00D61E75" w:rsidP="00D61E75">
      <w:pPr>
        <w:tabs>
          <w:tab w:val="left" w:pos="5724"/>
        </w:tabs>
        <w:spacing w:line="360" w:lineRule="auto"/>
        <w:jc w:val="both"/>
        <w:rPr>
          <w:sz w:val="24"/>
          <w:szCs w:val="24"/>
          <w:lang w:val="en-US"/>
        </w:rPr>
      </w:pPr>
    </w:p>
    <w:p w:rsidR="00D61E75" w:rsidRPr="001856F5" w:rsidRDefault="00D61E75" w:rsidP="00D61E75">
      <w:pPr>
        <w:tabs>
          <w:tab w:val="left" w:pos="5724"/>
        </w:tabs>
        <w:spacing w:line="360" w:lineRule="auto"/>
        <w:jc w:val="both"/>
        <w:rPr>
          <w:sz w:val="28"/>
          <w:szCs w:val="28"/>
        </w:rPr>
      </w:pPr>
      <w:r w:rsidRPr="001856F5">
        <w:rPr>
          <w:sz w:val="28"/>
          <w:szCs w:val="28"/>
        </w:rPr>
        <w:lastRenderedPageBreak/>
        <w:t xml:space="preserve">Классный руководитель   </w:t>
      </w:r>
      <w:proofErr w:type="spellStart"/>
      <w:r w:rsidRPr="001856F5">
        <w:rPr>
          <w:sz w:val="28"/>
          <w:szCs w:val="28"/>
        </w:rPr>
        <w:t>Хосонова</w:t>
      </w:r>
      <w:proofErr w:type="spellEnd"/>
      <w:r w:rsidRPr="001856F5">
        <w:rPr>
          <w:sz w:val="28"/>
          <w:szCs w:val="28"/>
        </w:rPr>
        <w:t xml:space="preserve"> В.Г.   1А класс</w:t>
      </w:r>
    </w:p>
    <w:tbl>
      <w:tblPr>
        <w:tblpPr w:leftFromText="180" w:rightFromText="180" w:horzAnchor="margin" w:tblpX="-743" w:tblpY="1125"/>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3014"/>
        <w:gridCol w:w="2041"/>
        <w:gridCol w:w="1823"/>
        <w:gridCol w:w="2328"/>
      </w:tblGrid>
      <w:tr w:rsidR="00D61E75" w:rsidRPr="001856F5" w:rsidTr="00C02E57">
        <w:trPr>
          <w:trHeight w:val="416"/>
        </w:trPr>
        <w:tc>
          <w:tcPr>
            <w:tcW w:w="1228" w:type="dxa"/>
            <w:vAlign w:val="center"/>
          </w:tcPr>
          <w:p w:rsidR="00D61E75" w:rsidRPr="001856F5" w:rsidRDefault="00D61E75" w:rsidP="00C02E57">
            <w:pPr>
              <w:jc w:val="center"/>
              <w:rPr>
                <w:b/>
                <w:sz w:val="28"/>
                <w:szCs w:val="28"/>
              </w:rPr>
            </w:pPr>
            <w:r w:rsidRPr="001856F5">
              <w:rPr>
                <w:b/>
                <w:sz w:val="28"/>
                <w:szCs w:val="28"/>
              </w:rPr>
              <w:t>№</w:t>
            </w:r>
          </w:p>
        </w:tc>
        <w:tc>
          <w:tcPr>
            <w:tcW w:w="3014" w:type="dxa"/>
            <w:vAlign w:val="center"/>
          </w:tcPr>
          <w:p w:rsidR="00D61E75" w:rsidRPr="001856F5" w:rsidRDefault="00D61E75" w:rsidP="00C02E57">
            <w:pPr>
              <w:jc w:val="center"/>
              <w:rPr>
                <w:b/>
                <w:sz w:val="28"/>
                <w:szCs w:val="28"/>
              </w:rPr>
            </w:pPr>
            <w:r w:rsidRPr="001856F5">
              <w:rPr>
                <w:b/>
                <w:sz w:val="28"/>
                <w:szCs w:val="28"/>
              </w:rPr>
              <w:t>Название кружка</w:t>
            </w:r>
          </w:p>
        </w:tc>
        <w:tc>
          <w:tcPr>
            <w:tcW w:w="2041" w:type="dxa"/>
            <w:vAlign w:val="center"/>
          </w:tcPr>
          <w:p w:rsidR="00D61E75" w:rsidRPr="001856F5" w:rsidRDefault="00D61E75" w:rsidP="00C02E57">
            <w:pPr>
              <w:jc w:val="center"/>
              <w:rPr>
                <w:b/>
                <w:sz w:val="28"/>
                <w:szCs w:val="28"/>
              </w:rPr>
            </w:pPr>
            <w:r w:rsidRPr="001856F5">
              <w:rPr>
                <w:b/>
                <w:sz w:val="28"/>
                <w:szCs w:val="28"/>
              </w:rPr>
              <w:t xml:space="preserve">Дни </w:t>
            </w:r>
            <w:proofErr w:type="spellStart"/>
            <w:r w:rsidRPr="001856F5">
              <w:rPr>
                <w:b/>
                <w:sz w:val="28"/>
                <w:szCs w:val="28"/>
              </w:rPr>
              <w:t>нед</w:t>
            </w:r>
            <w:proofErr w:type="spellEnd"/>
            <w:r w:rsidRPr="001856F5">
              <w:rPr>
                <w:b/>
                <w:sz w:val="28"/>
                <w:szCs w:val="28"/>
              </w:rPr>
              <w:t>.</w:t>
            </w:r>
          </w:p>
        </w:tc>
        <w:tc>
          <w:tcPr>
            <w:tcW w:w="1823" w:type="dxa"/>
            <w:vAlign w:val="center"/>
          </w:tcPr>
          <w:p w:rsidR="00D61E75" w:rsidRPr="001856F5" w:rsidRDefault="00D61E75" w:rsidP="00C02E57">
            <w:pPr>
              <w:jc w:val="center"/>
              <w:rPr>
                <w:b/>
                <w:sz w:val="28"/>
                <w:szCs w:val="28"/>
              </w:rPr>
            </w:pPr>
            <w:r w:rsidRPr="001856F5">
              <w:rPr>
                <w:b/>
                <w:sz w:val="28"/>
                <w:szCs w:val="28"/>
              </w:rPr>
              <w:t>Время</w:t>
            </w:r>
          </w:p>
        </w:tc>
        <w:tc>
          <w:tcPr>
            <w:tcW w:w="2328" w:type="dxa"/>
            <w:vAlign w:val="center"/>
          </w:tcPr>
          <w:p w:rsidR="00D61E75" w:rsidRPr="001856F5" w:rsidRDefault="00D61E75" w:rsidP="00C02E57">
            <w:pPr>
              <w:jc w:val="center"/>
              <w:rPr>
                <w:b/>
                <w:sz w:val="28"/>
                <w:szCs w:val="28"/>
              </w:rPr>
            </w:pPr>
            <w:r>
              <w:rPr>
                <w:b/>
                <w:sz w:val="28"/>
                <w:szCs w:val="28"/>
              </w:rPr>
              <w:t>Руково</w:t>
            </w:r>
            <w:r w:rsidRPr="001856F5">
              <w:rPr>
                <w:b/>
                <w:sz w:val="28"/>
                <w:szCs w:val="28"/>
              </w:rPr>
              <w:t>дитель</w:t>
            </w:r>
          </w:p>
        </w:tc>
      </w:tr>
      <w:tr w:rsidR="00D61E75" w:rsidRPr="001856F5" w:rsidTr="00C02E57">
        <w:trPr>
          <w:trHeight w:val="831"/>
        </w:trPr>
        <w:tc>
          <w:tcPr>
            <w:tcW w:w="1228" w:type="dxa"/>
            <w:vAlign w:val="center"/>
          </w:tcPr>
          <w:p w:rsidR="00D61E75" w:rsidRPr="001856F5" w:rsidRDefault="00D61E75" w:rsidP="00D61E75">
            <w:pPr>
              <w:pStyle w:val="a3"/>
              <w:numPr>
                <w:ilvl w:val="0"/>
                <w:numId w:val="58"/>
              </w:numPr>
              <w:spacing w:after="0" w:line="240" w:lineRule="auto"/>
              <w:jc w:val="center"/>
              <w:rPr>
                <w:rFonts w:ascii="Times New Roman" w:hAnsi="Times New Roman"/>
                <w:sz w:val="28"/>
                <w:szCs w:val="28"/>
              </w:rPr>
            </w:pPr>
          </w:p>
        </w:tc>
        <w:tc>
          <w:tcPr>
            <w:tcW w:w="3014" w:type="dxa"/>
          </w:tcPr>
          <w:p w:rsidR="00D61E75" w:rsidRPr="001856F5" w:rsidRDefault="00D61E75" w:rsidP="00C02E57">
            <w:pPr>
              <w:rPr>
                <w:sz w:val="28"/>
                <w:szCs w:val="28"/>
              </w:rPr>
            </w:pPr>
            <w:r w:rsidRPr="001856F5">
              <w:rPr>
                <w:sz w:val="28"/>
                <w:szCs w:val="28"/>
              </w:rPr>
              <w:t>«Веселая математика»</w:t>
            </w:r>
          </w:p>
        </w:tc>
        <w:tc>
          <w:tcPr>
            <w:tcW w:w="2041" w:type="dxa"/>
          </w:tcPr>
          <w:p w:rsidR="00D61E75" w:rsidRPr="001856F5" w:rsidRDefault="00D61E75" w:rsidP="00C02E57">
            <w:pPr>
              <w:rPr>
                <w:sz w:val="28"/>
                <w:szCs w:val="28"/>
              </w:rPr>
            </w:pPr>
            <w:r w:rsidRPr="001856F5">
              <w:rPr>
                <w:sz w:val="28"/>
                <w:szCs w:val="28"/>
              </w:rPr>
              <w:t>пятница</w:t>
            </w:r>
          </w:p>
        </w:tc>
        <w:tc>
          <w:tcPr>
            <w:tcW w:w="1823" w:type="dxa"/>
          </w:tcPr>
          <w:p w:rsidR="00D61E75" w:rsidRPr="001856F5" w:rsidRDefault="00D61E75" w:rsidP="00C02E57">
            <w:pPr>
              <w:rPr>
                <w:sz w:val="28"/>
                <w:szCs w:val="28"/>
              </w:rPr>
            </w:pPr>
            <w:r w:rsidRPr="001856F5">
              <w:rPr>
                <w:sz w:val="28"/>
                <w:szCs w:val="28"/>
              </w:rPr>
              <w:t>13.45-14.20</w:t>
            </w:r>
          </w:p>
        </w:tc>
        <w:tc>
          <w:tcPr>
            <w:tcW w:w="2328" w:type="dxa"/>
          </w:tcPr>
          <w:p w:rsidR="00D61E75" w:rsidRPr="001856F5" w:rsidRDefault="00D61E75" w:rsidP="00C02E57">
            <w:pPr>
              <w:rPr>
                <w:sz w:val="28"/>
                <w:szCs w:val="28"/>
              </w:rPr>
            </w:pPr>
            <w:proofErr w:type="spellStart"/>
            <w:r w:rsidRPr="001856F5">
              <w:rPr>
                <w:sz w:val="28"/>
                <w:szCs w:val="28"/>
              </w:rPr>
              <w:t>Хосонова</w:t>
            </w:r>
            <w:proofErr w:type="spellEnd"/>
            <w:r w:rsidRPr="001856F5">
              <w:rPr>
                <w:sz w:val="28"/>
                <w:szCs w:val="28"/>
              </w:rPr>
              <w:t xml:space="preserve"> А.Г.</w:t>
            </w:r>
          </w:p>
        </w:tc>
      </w:tr>
      <w:tr w:rsidR="00D61E75" w:rsidRPr="001856F5" w:rsidTr="00C02E57">
        <w:trPr>
          <w:trHeight w:val="985"/>
        </w:trPr>
        <w:tc>
          <w:tcPr>
            <w:tcW w:w="1228" w:type="dxa"/>
            <w:vAlign w:val="center"/>
          </w:tcPr>
          <w:p w:rsidR="00D61E75" w:rsidRPr="001856F5" w:rsidRDefault="00D61E75" w:rsidP="00D61E75">
            <w:pPr>
              <w:pStyle w:val="a3"/>
              <w:numPr>
                <w:ilvl w:val="0"/>
                <w:numId w:val="58"/>
              </w:numPr>
              <w:spacing w:after="0" w:line="240" w:lineRule="auto"/>
              <w:jc w:val="center"/>
              <w:rPr>
                <w:rFonts w:ascii="Times New Roman" w:hAnsi="Times New Roman"/>
                <w:sz w:val="28"/>
                <w:szCs w:val="28"/>
              </w:rPr>
            </w:pPr>
          </w:p>
        </w:tc>
        <w:tc>
          <w:tcPr>
            <w:tcW w:w="3014" w:type="dxa"/>
          </w:tcPr>
          <w:p w:rsidR="00D61E75" w:rsidRPr="001856F5" w:rsidRDefault="00D61E75" w:rsidP="00C02E57">
            <w:pPr>
              <w:rPr>
                <w:sz w:val="28"/>
                <w:szCs w:val="28"/>
              </w:rPr>
            </w:pPr>
            <w:r w:rsidRPr="001856F5">
              <w:rPr>
                <w:sz w:val="28"/>
                <w:szCs w:val="28"/>
              </w:rPr>
              <w:t>«Язык родной - дружи со мной»</w:t>
            </w:r>
          </w:p>
        </w:tc>
        <w:tc>
          <w:tcPr>
            <w:tcW w:w="2041" w:type="dxa"/>
          </w:tcPr>
          <w:p w:rsidR="00D61E75" w:rsidRPr="001856F5" w:rsidRDefault="00D61E75" w:rsidP="00C02E57">
            <w:pPr>
              <w:rPr>
                <w:sz w:val="28"/>
                <w:szCs w:val="28"/>
              </w:rPr>
            </w:pPr>
            <w:r w:rsidRPr="001856F5">
              <w:rPr>
                <w:sz w:val="28"/>
                <w:szCs w:val="28"/>
              </w:rPr>
              <w:t>вторник</w:t>
            </w:r>
          </w:p>
        </w:tc>
        <w:tc>
          <w:tcPr>
            <w:tcW w:w="1823" w:type="dxa"/>
          </w:tcPr>
          <w:p w:rsidR="00D61E75" w:rsidRPr="001856F5" w:rsidRDefault="00D61E75" w:rsidP="00C02E57">
            <w:pPr>
              <w:rPr>
                <w:sz w:val="28"/>
                <w:szCs w:val="28"/>
              </w:rPr>
            </w:pPr>
            <w:r w:rsidRPr="001856F5">
              <w:rPr>
                <w:sz w:val="28"/>
                <w:szCs w:val="28"/>
              </w:rPr>
              <w:t>13.45-14.20</w:t>
            </w:r>
          </w:p>
          <w:p w:rsidR="00D61E75" w:rsidRPr="001856F5" w:rsidRDefault="00D61E75" w:rsidP="00C02E57">
            <w:pPr>
              <w:rPr>
                <w:sz w:val="28"/>
                <w:szCs w:val="28"/>
              </w:rPr>
            </w:pPr>
          </w:p>
        </w:tc>
        <w:tc>
          <w:tcPr>
            <w:tcW w:w="2328" w:type="dxa"/>
          </w:tcPr>
          <w:p w:rsidR="00D61E75" w:rsidRPr="001856F5" w:rsidRDefault="00D61E75" w:rsidP="00C02E57">
            <w:pPr>
              <w:rPr>
                <w:sz w:val="28"/>
                <w:szCs w:val="28"/>
              </w:rPr>
            </w:pPr>
            <w:proofErr w:type="spellStart"/>
            <w:r w:rsidRPr="001856F5">
              <w:rPr>
                <w:sz w:val="28"/>
                <w:szCs w:val="28"/>
              </w:rPr>
              <w:t>Хосонова</w:t>
            </w:r>
            <w:proofErr w:type="spellEnd"/>
            <w:r w:rsidRPr="001856F5">
              <w:rPr>
                <w:sz w:val="28"/>
                <w:szCs w:val="28"/>
              </w:rPr>
              <w:t xml:space="preserve"> А.Г.</w:t>
            </w:r>
          </w:p>
        </w:tc>
      </w:tr>
      <w:tr w:rsidR="00D61E75" w:rsidRPr="001856F5" w:rsidTr="00C02E57">
        <w:trPr>
          <w:trHeight w:val="984"/>
        </w:trPr>
        <w:tc>
          <w:tcPr>
            <w:tcW w:w="1228" w:type="dxa"/>
            <w:vAlign w:val="center"/>
          </w:tcPr>
          <w:p w:rsidR="00D61E75" w:rsidRPr="001856F5" w:rsidRDefault="00D61E75" w:rsidP="00D61E75">
            <w:pPr>
              <w:pStyle w:val="a3"/>
              <w:numPr>
                <w:ilvl w:val="0"/>
                <w:numId w:val="58"/>
              </w:numPr>
              <w:spacing w:after="0" w:line="240" w:lineRule="auto"/>
              <w:jc w:val="center"/>
              <w:rPr>
                <w:rFonts w:ascii="Times New Roman" w:hAnsi="Times New Roman"/>
                <w:sz w:val="28"/>
                <w:szCs w:val="28"/>
              </w:rPr>
            </w:pPr>
          </w:p>
        </w:tc>
        <w:tc>
          <w:tcPr>
            <w:tcW w:w="3014" w:type="dxa"/>
          </w:tcPr>
          <w:p w:rsidR="00D61E75" w:rsidRPr="001856F5" w:rsidRDefault="00D61E75" w:rsidP="00C02E57">
            <w:pPr>
              <w:rPr>
                <w:sz w:val="28"/>
                <w:szCs w:val="28"/>
              </w:rPr>
            </w:pPr>
            <w:r w:rsidRPr="001856F5">
              <w:rPr>
                <w:sz w:val="28"/>
                <w:szCs w:val="28"/>
              </w:rPr>
              <w:t>Гончарное дело (лепка из глины)</w:t>
            </w:r>
          </w:p>
        </w:tc>
        <w:tc>
          <w:tcPr>
            <w:tcW w:w="2041" w:type="dxa"/>
          </w:tcPr>
          <w:p w:rsidR="00D61E75" w:rsidRPr="001856F5" w:rsidRDefault="00D61E75" w:rsidP="00C02E57">
            <w:pPr>
              <w:rPr>
                <w:sz w:val="28"/>
                <w:szCs w:val="28"/>
              </w:rPr>
            </w:pPr>
            <w:r w:rsidRPr="001856F5">
              <w:rPr>
                <w:sz w:val="28"/>
                <w:szCs w:val="28"/>
              </w:rPr>
              <w:t>Понедельник</w:t>
            </w:r>
          </w:p>
          <w:p w:rsidR="00D61E75" w:rsidRPr="001856F5" w:rsidRDefault="00D61E75" w:rsidP="00C02E57">
            <w:pPr>
              <w:rPr>
                <w:sz w:val="28"/>
                <w:szCs w:val="28"/>
              </w:rPr>
            </w:pPr>
            <w:r w:rsidRPr="001856F5">
              <w:rPr>
                <w:sz w:val="28"/>
                <w:szCs w:val="28"/>
              </w:rPr>
              <w:t>среда</w:t>
            </w:r>
          </w:p>
        </w:tc>
        <w:tc>
          <w:tcPr>
            <w:tcW w:w="1823" w:type="dxa"/>
          </w:tcPr>
          <w:p w:rsidR="00D61E75" w:rsidRPr="001856F5" w:rsidRDefault="00D61E75" w:rsidP="00C02E57">
            <w:pPr>
              <w:rPr>
                <w:sz w:val="28"/>
                <w:szCs w:val="28"/>
              </w:rPr>
            </w:pPr>
            <w:r w:rsidRPr="001856F5">
              <w:rPr>
                <w:sz w:val="28"/>
                <w:szCs w:val="28"/>
              </w:rPr>
              <w:t>13.45-14.20</w:t>
            </w:r>
          </w:p>
          <w:p w:rsidR="00D61E75" w:rsidRPr="001856F5" w:rsidRDefault="00D61E75" w:rsidP="00C02E57">
            <w:pPr>
              <w:rPr>
                <w:sz w:val="28"/>
                <w:szCs w:val="28"/>
              </w:rPr>
            </w:pPr>
            <w:r w:rsidRPr="001856F5">
              <w:rPr>
                <w:sz w:val="28"/>
                <w:szCs w:val="28"/>
              </w:rPr>
              <w:t>13.00-13.35</w:t>
            </w:r>
          </w:p>
        </w:tc>
        <w:tc>
          <w:tcPr>
            <w:tcW w:w="2328" w:type="dxa"/>
          </w:tcPr>
          <w:p w:rsidR="00D61E75" w:rsidRPr="001856F5" w:rsidRDefault="00D61E75" w:rsidP="00C02E57">
            <w:pPr>
              <w:rPr>
                <w:sz w:val="28"/>
                <w:szCs w:val="28"/>
              </w:rPr>
            </w:pPr>
            <w:proofErr w:type="spellStart"/>
            <w:r w:rsidRPr="001856F5">
              <w:rPr>
                <w:sz w:val="28"/>
                <w:szCs w:val="28"/>
              </w:rPr>
              <w:t>Фриева</w:t>
            </w:r>
            <w:proofErr w:type="spellEnd"/>
            <w:r w:rsidRPr="001856F5">
              <w:rPr>
                <w:sz w:val="28"/>
                <w:szCs w:val="28"/>
              </w:rPr>
              <w:t xml:space="preserve"> Р.Р.</w:t>
            </w:r>
          </w:p>
        </w:tc>
      </w:tr>
      <w:tr w:rsidR="00D61E75" w:rsidRPr="001856F5" w:rsidTr="00C02E57">
        <w:trPr>
          <w:trHeight w:val="1126"/>
        </w:trPr>
        <w:tc>
          <w:tcPr>
            <w:tcW w:w="1228" w:type="dxa"/>
            <w:vAlign w:val="center"/>
          </w:tcPr>
          <w:p w:rsidR="00D61E75" w:rsidRPr="001856F5" w:rsidRDefault="00D61E75" w:rsidP="00D61E75">
            <w:pPr>
              <w:pStyle w:val="a3"/>
              <w:numPr>
                <w:ilvl w:val="0"/>
                <w:numId w:val="58"/>
              </w:numPr>
              <w:spacing w:after="0" w:line="240" w:lineRule="auto"/>
              <w:jc w:val="center"/>
              <w:rPr>
                <w:rFonts w:ascii="Times New Roman" w:hAnsi="Times New Roman"/>
                <w:sz w:val="28"/>
                <w:szCs w:val="28"/>
              </w:rPr>
            </w:pPr>
          </w:p>
        </w:tc>
        <w:tc>
          <w:tcPr>
            <w:tcW w:w="3014" w:type="dxa"/>
          </w:tcPr>
          <w:p w:rsidR="00D61E75" w:rsidRPr="001856F5" w:rsidRDefault="00D61E75" w:rsidP="00C02E57">
            <w:pPr>
              <w:spacing w:line="480" w:lineRule="auto"/>
              <w:rPr>
                <w:sz w:val="28"/>
                <w:szCs w:val="28"/>
              </w:rPr>
            </w:pPr>
            <w:r w:rsidRPr="001856F5">
              <w:rPr>
                <w:sz w:val="28"/>
                <w:szCs w:val="28"/>
              </w:rPr>
              <w:t>«Детская риторика»</w:t>
            </w:r>
          </w:p>
        </w:tc>
        <w:tc>
          <w:tcPr>
            <w:tcW w:w="2041" w:type="dxa"/>
          </w:tcPr>
          <w:p w:rsidR="00D61E75" w:rsidRPr="001856F5" w:rsidRDefault="00D61E75" w:rsidP="00C02E57">
            <w:pPr>
              <w:rPr>
                <w:sz w:val="28"/>
                <w:szCs w:val="28"/>
              </w:rPr>
            </w:pPr>
            <w:r w:rsidRPr="001856F5">
              <w:rPr>
                <w:sz w:val="28"/>
                <w:szCs w:val="28"/>
              </w:rPr>
              <w:t>Четверг</w:t>
            </w:r>
          </w:p>
          <w:p w:rsidR="00D61E75" w:rsidRPr="001856F5" w:rsidRDefault="00D61E75" w:rsidP="00C02E57">
            <w:pPr>
              <w:rPr>
                <w:sz w:val="28"/>
                <w:szCs w:val="28"/>
              </w:rPr>
            </w:pPr>
            <w:r w:rsidRPr="001856F5">
              <w:rPr>
                <w:sz w:val="28"/>
                <w:szCs w:val="28"/>
              </w:rPr>
              <w:t>пятница</w:t>
            </w:r>
          </w:p>
        </w:tc>
        <w:tc>
          <w:tcPr>
            <w:tcW w:w="1823" w:type="dxa"/>
          </w:tcPr>
          <w:p w:rsidR="00D61E75" w:rsidRPr="001856F5" w:rsidRDefault="00D61E75" w:rsidP="00C02E57">
            <w:pPr>
              <w:rPr>
                <w:sz w:val="28"/>
                <w:szCs w:val="28"/>
              </w:rPr>
            </w:pPr>
            <w:r w:rsidRPr="001856F5">
              <w:rPr>
                <w:sz w:val="28"/>
                <w:szCs w:val="28"/>
              </w:rPr>
              <w:t>13.00-13.35</w:t>
            </w:r>
          </w:p>
          <w:p w:rsidR="00D61E75" w:rsidRPr="001856F5" w:rsidRDefault="00D61E75" w:rsidP="00C02E57">
            <w:pPr>
              <w:rPr>
                <w:sz w:val="28"/>
                <w:szCs w:val="28"/>
              </w:rPr>
            </w:pPr>
            <w:r w:rsidRPr="001856F5">
              <w:rPr>
                <w:sz w:val="28"/>
                <w:szCs w:val="28"/>
              </w:rPr>
              <w:t>13.00-13.35</w:t>
            </w:r>
          </w:p>
        </w:tc>
        <w:tc>
          <w:tcPr>
            <w:tcW w:w="2328" w:type="dxa"/>
          </w:tcPr>
          <w:p w:rsidR="00D61E75" w:rsidRPr="001856F5" w:rsidRDefault="00D61E75" w:rsidP="00C02E57">
            <w:pPr>
              <w:rPr>
                <w:sz w:val="28"/>
                <w:szCs w:val="28"/>
              </w:rPr>
            </w:pPr>
            <w:proofErr w:type="spellStart"/>
            <w:r w:rsidRPr="001856F5">
              <w:rPr>
                <w:sz w:val="28"/>
                <w:szCs w:val="28"/>
              </w:rPr>
              <w:t>Хосонова</w:t>
            </w:r>
            <w:proofErr w:type="spellEnd"/>
            <w:r w:rsidRPr="001856F5">
              <w:rPr>
                <w:sz w:val="28"/>
                <w:szCs w:val="28"/>
              </w:rPr>
              <w:t xml:space="preserve"> А.Г.</w:t>
            </w:r>
          </w:p>
        </w:tc>
      </w:tr>
      <w:tr w:rsidR="00D61E75" w:rsidRPr="001856F5" w:rsidTr="00C02E57">
        <w:trPr>
          <w:trHeight w:val="1128"/>
        </w:trPr>
        <w:tc>
          <w:tcPr>
            <w:tcW w:w="1228" w:type="dxa"/>
            <w:vAlign w:val="center"/>
          </w:tcPr>
          <w:p w:rsidR="00D61E75" w:rsidRPr="001856F5" w:rsidRDefault="00D61E75" w:rsidP="00D61E75">
            <w:pPr>
              <w:pStyle w:val="a3"/>
              <w:numPr>
                <w:ilvl w:val="0"/>
                <w:numId w:val="58"/>
              </w:numPr>
              <w:spacing w:after="0" w:line="240" w:lineRule="auto"/>
              <w:jc w:val="center"/>
              <w:rPr>
                <w:rFonts w:ascii="Times New Roman" w:hAnsi="Times New Roman"/>
                <w:sz w:val="28"/>
                <w:szCs w:val="28"/>
              </w:rPr>
            </w:pPr>
          </w:p>
        </w:tc>
        <w:tc>
          <w:tcPr>
            <w:tcW w:w="3014" w:type="dxa"/>
          </w:tcPr>
          <w:p w:rsidR="00D61E75" w:rsidRPr="001856F5" w:rsidRDefault="00D61E75" w:rsidP="00C02E57">
            <w:pPr>
              <w:rPr>
                <w:sz w:val="28"/>
                <w:szCs w:val="28"/>
              </w:rPr>
            </w:pPr>
            <w:r w:rsidRPr="001856F5">
              <w:rPr>
                <w:sz w:val="28"/>
                <w:szCs w:val="28"/>
              </w:rPr>
              <w:t>«Национальное творчество»</w:t>
            </w:r>
          </w:p>
        </w:tc>
        <w:tc>
          <w:tcPr>
            <w:tcW w:w="2041" w:type="dxa"/>
          </w:tcPr>
          <w:p w:rsidR="00D61E75" w:rsidRPr="001856F5" w:rsidRDefault="00D61E75" w:rsidP="00C02E57">
            <w:pPr>
              <w:rPr>
                <w:sz w:val="28"/>
                <w:szCs w:val="28"/>
              </w:rPr>
            </w:pPr>
            <w:r w:rsidRPr="001856F5">
              <w:rPr>
                <w:sz w:val="28"/>
                <w:szCs w:val="28"/>
              </w:rPr>
              <w:t>Среда</w:t>
            </w:r>
          </w:p>
          <w:p w:rsidR="00D61E75" w:rsidRPr="001856F5" w:rsidRDefault="00D61E75" w:rsidP="00C02E57">
            <w:pPr>
              <w:rPr>
                <w:sz w:val="28"/>
                <w:szCs w:val="28"/>
              </w:rPr>
            </w:pPr>
            <w:r w:rsidRPr="001856F5">
              <w:rPr>
                <w:sz w:val="28"/>
                <w:szCs w:val="28"/>
              </w:rPr>
              <w:t>четверг</w:t>
            </w:r>
          </w:p>
        </w:tc>
        <w:tc>
          <w:tcPr>
            <w:tcW w:w="1823" w:type="dxa"/>
          </w:tcPr>
          <w:p w:rsidR="00D61E75" w:rsidRPr="001856F5" w:rsidRDefault="00D61E75" w:rsidP="00C02E57">
            <w:pPr>
              <w:rPr>
                <w:sz w:val="28"/>
                <w:szCs w:val="28"/>
              </w:rPr>
            </w:pPr>
            <w:r w:rsidRPr="001856F5">
              <w:rPr>
                <w:sz w:val="28"/>
                <w:szCs w:val="28"/>
              </w:rPr>
              <w:t>13.45-14.20</w:t>
            </w:r>
          </w:p>
          <w:p w:rsidR="00D61E75" w:rsidRPr="001856F5" w:rsidRDefault="00D61E75" w:rsidP="00C02E57">
            <w:pPr>
              <w:rPr>
                <w:sz w:val="28"/>
                <w:szCs w:val="28"/>
              </w:rPr>
            </w:pPr>
            <w:r w:rsidRPr="001856F5">
              <w:rPr>
                <w:sz w:val="28"/>
                <w:szCs w:val="28"/>
              </w:rPr>
              <w:t>13.00-13.35</w:t>
            </w:r>
          </w:p>
        </w:tc>
        <w:tc>
          <w:tcPr>
            <w:tcW w:w="2328" w:type="dxa"/>
          </w:tcPr>
          <w:p w:rsidR="00D61E75" w:rsidRPr="001856F5" w:rsidRDefault="00D61E75" w:rsidP="00C02E57">
            <w:pPr>
              <w:rPr>
                <w:sz w:val="28"/>
                <w:szCs w:val="28"/>
              </w:rPr>
            </w:pPr>
            <w:proofErr w:type="spellStart"/>
            <w:r>
              <w:rPr>
                <w:sz w:val="28"/>
                <w:szCs w:val="28"/>
              </w:rPr>
              <w:t>Хасигова</w:t>
            </w:r>
            <w:proofErr w:type="spellEnd"/>
            <w:r>
              <w:rPr>
                <w:sz w:val="28"/>
                <w:szCs w:val="28"/>
              </w:rPr>
              <w:t xml:space="preserve"> Л.</w:t>
            </w:r>
          </w:p>
        </w:tc>
      </w:tr>
      <w:tr w:rsidR="00D61E75" w:rsidRPr="001856F5" w:rsidTr="00C02E57">
        <w:trPr>
          <w:trHeight w:val="974"/>
        </w:trPr>
        <w:tc>
          <w:tcPr>
            <w:tcW w:w="1228" w:type="dxa"/>
            <w:vAlign w:val="center"/>
          </w:tcPr>
          <w:p w:rsidR="00D61E75" w:rsidRPr="001856F5" w:rsidRDefault="00D61E75" w:rsidP="00D61E75">
            <w:pPr>
              <w:pStyle w:val="a3"/>
              <w:numPr>
                <w:ilvl w:val="0"/>
                <w:numId w:val="58"/>
              </w:numPr>
              <w:spacing w:after="0" w:line="240" w:lineRule="auto"/>
              <w:jc w:val="center"/>
              <w:rPr>
                <w:rFonts w:ascii="Times New Roman" w:hAnsi="Times New Roman"/>
                <w:sz w:val="28"/>
                <w:szCs w:val="28"/>
              </w:rPr>
            </w:pPr>
          </w:p>
        </w:tc>
        <w:tc>
          <w:tcPr>
            <w:tcW w:w="3014" w:type="dxa"/>
          </w:tcPr>
          <w:p w:rsidR="00D61E75" w:rsidRPr="001856F5" w:rsidRDefault="00D61E75" w:rsidP="00C02E57">
            <w:pPr>
              <w:rPr>
                <w:sz w:val="28"/>
                <w:szCs w:val="28"/>
              </w:rPr>
            </w:pPr>
            <w:r w:rsidRPr="001856F5">
              <w:rPr>
                <w:sz w:val="28"/>
                <w:szCs w:val="28"/>
              </w:rPr>
              <w:t>«Медицина и здоровье»</w:t>
            </w:r>
          </w:p>
        </w:tc>
        <w:tc>
          <w:tcPr>
            <w:tcW w:w="2041" w:type="dxa"/>
          </w:tcPr>
          <w:p w:rsidR="00D61E75" w:rsidRPr="001856F5" w:rsidRDefault="00D61E75" w:rsidP="00C02E57">
            <w:pPr>
              <w:rPr>
                <w:sz w:val="28"/>
                <w:szCs w:val="28"/>
              </w:rPr>
            </w:pPr>
            <w:r w:rsidRPr="001856F5">
              <w:rPr>
                <w:sz w:val="28"/>
                <w:szCs w:val="28"/>
              </w:rPr>
              <w:t>понедельник</w:t>
            </w:r>
          </w:p>
          <w:p w:rsidR="00D61E75" w:rsidRPr="001856F5" w:rsidRDefault="00D61E75" w:rsidP="00C02E57">
            <w:pPr>
              <w:rPr>
                <w:sz w:val="28"/>
                <w:szCs w:val="28"/>
              </w:rPr>
            </w:pPr>
            <w:r w:rsidRPr="001856F5">
              <w:rPr>
                <w:sz w:val="28"/>
                <w:szCs w:val="28"/>
              </w:rPr>
              <w:t>вторник</w:t>
            </w:r>
          </w:p>
        </w:tc>
        <w:tc>
          <w:tcPr>
            <w:tcW w:w="1823" w:type="dxa"/>
          </w:tcPr>
          <w:p w:rsidR="00D61E75" w:rsidRPr="001856F5" w:rsidRDefault="00D61E75" w:rsidP="00C02E57">
            <w:pPr>
              <w:rPr>
                <w:sz w:val="28"/>
                <w:szCs w:val="28"/>
              </w:rPr>
            </w:pPr>
            <w:r w:rsidRPr="001856F5">
              <w:rPr>
                <w:sz w:val="28"/>
                <w:szCs w:val="28"/>
              </w:rPr>
              <w:t>13.45-14.20</w:t>
            </w:r>
          </w:p>
          <w:p w:rsidR="00D61E75" w:rsidRPr="001856F5" w:rsidRDefault="00D61E75" w:rsidP="00C02E57">
            <w:pPr>
              <w:rPr>
                <w:sz w:val="28"/>
                <w:szCs w:val="28"/>
              </w:rPr>
            </w:pPr>
            <w:r w:rsidRPr="001856F5">
              <w:rPr>
                <w:sz w:val="28"/>
                <w:szCs w:val="28"/>
              </w:rPr>
              <w:t>13.00-13.35</w:t>
            </w:r>
          </w:p>
          <w:p w:rsidR="00D61E75" w:rsidRPr="001856F5" w:rsidRDefault="00D61E75" w:rsidP="00C02E57">
            <w:pPr>
              <w:rPr>
                <w:sz w:val="28"/>
                <w:szCs w:val="28"/>
              </w:rPr>
            </w:pPr>
          </w:p>
        </w:tc>
        <w:tc>
          <w:tcPr>
            <w:tcW w:w="2328" w:type="dxa"/>
          </w:tcPr>
          <w:p w:rsidR="00D61E75" w:rsidRPr="001856F5" w:rsidRDefault="00D61E75" w:rsidP="00C02E57">
            <w:pPr>
              <w:rPr>
                <w:sz w:val="28"/>
                <w:szCs w:val="28"/>
              </w:rPr>
            </w:pPr>
            <w:proofErr w:type="spellStart"/>
            <w:r w:rsidRPr="001856F5">
              <w:rPr>
                <w:sz w:val="28"/>
                <w:szCs w:val="28"/>
              </w:rPr>
              <w:t>Дзуцева</w:t>
            </w:r>
            <w:proofErr w:type="spellEnd"/>
            <w:r w:rsidRPr="001856F5">
              <w:rPr>
                <w:sz w:val="28"/>
                <w:szCs w:val="28"/>
              </w:rPr>
              <w:t xml:space="preserve"> А.К.</w:t>
            </w:r>
          </w:p>
        </w:tc>
      </w:tr>
    </w:tbl>
    <w:p w:rsidR="00D61E75" w:rsidRDefault="00D61E75" w:rsidP="00D61E75">
      <w:pPr>
        <w:tabs>
          <w:tab w:val="left" w:pos="5724"/>
        </w:tabs>
        <w:spacing w:line="360" w:lineRule="auto"/>
        <w:jc w:val="both"/>
        <w:rPr>
          <w:sz w:val="28"/>
          <w:szCs w:val="28"/>
        </w:rPr>
      </w:pPr>
    </w:p>
    <w:p w:rsidR="00D61E75" w:rsidRPr="001856F5" w:rsidRDefault="00D61E75" w:rsidP="00D61E75">
      <w:pPr>
        <w:rPr>
          <w:sz w:val="28"/>
          <w:szCs w:val="28"/>
        </w:rPr>
      </w:pPr>
    </w:p>
    <w:p w:rsidR="00D61E75" w:rsidRPr="001856F5" w:rsidRDefault="00D61E75" w:rsidP="00D61E75">
      <w:pPr>
        <w:rPr>
          <w:sz w:val="28"/>
          <w:szCs w:val="28"/>
        </w:rPr>
      </w:pPr>
    </w:p>
    <w:p w:rsidR="00D61E75" w:rsidRPr="001856F5" w:rsidRDefault="00D61E75" w:rsidP="00D61E75">
      <w:pPr>
        <w:rPr>
          <w:sz w:val="28"/>
          <w:szCs w:val="28"/>
        </w:rPr>
      </w:pPr>
    </w:p>
    <w:p w:rsidR="00D61E75" w:rsidRPr="001856F5" w:rsidRDefault="00D61E75" w:rsidP="00D61E75">
      <w:pPr>
        <w:rPr>
          <w:sz w:val="28"/>
          <w:szCs w:val="28"/>
        </w:rPr>
      </w:pPr>
    </w:p>
    <w:p w:rsidR="00D61E75" w:rsidRPr="001856F5" w:rsidRDefault="00D61E75" w:rsidP="00D61E75">
      <w:pPr>
        <w:rPr>
          <w:sz w:val="28"/>
          <w:szCs w:val="28"/>
        </w:rPr>
      </w:pPr>
    </w:p>
    <w:p w:rsidR="00D61E75" w:rsidRPr="001856F5" w:rsidRDefault="00D61E75" w:rsidP="00D61E75">
      <w:pPr>
        <w:rPr>
          <w:sz w:val="28"/>
          <w:szCs w:val="28"/>
        </w:rPr>
      </w:pPr>
    </w:p>
    <w:p w:rsidR="00D61E75" w:rsidRPr="001856F5" w:rsidRDefault="00D61E75" w:rsidP="00D61E75">
      <w:pPr>
        <w:rPr>
          <w:sz w:val="28"/>
          <w:szCs w:val="28"/>
        </w:rPr>
      </w:pPr>
    </w:p>
    <w:p w:rsidR="00D61E75" w:rsidRPr="001856F5" w:rsidRDefault="00D61E75" w:rsidP="00D61E75">
      <w:pPr>
        <w:rPr>
          <w:sz w:val="28"/>
          <w:szCs w:val="28"/>
        </w:rPr>
      </w:pPr>
    </w:p>
    <w:p w:rsidR="00D61E75" w:rsidRPr="001856F5" w:rsidRDefault="00D61E75" w:rsidP="00D61E75">
      <w:pPr>
        <w:rPr>
          <w:sz w:val="28"/>
          <w:szCs w:val="28"/>
        </w:rPr>
      </w:pPr>
    </w:p>
    <w:p w:rsidR="00D61E75" w:rsidRPr="001856F5" w:rsidRDefault="00D61E75" w:rsidP="00D61E75">
      <w:pPr>
        <w:rPr>
          <w:sz w:val="28"/>
          <w:szCs w:val="28"/>
        </w:rPr>
      </w:pPr>
    </w:p>
    <w:p w:rsidR="00D61E75" w:rsidRPr="001856F5" w:rsidRDefault="00D61E75" w:rsidP="00D61E75">
      <w:pPr>
        <w:rPr>
          <w:sz w:val="28"/>
          <w:szCs w:val="28"/>
        </w:rPr>
      </w:pPr>
    </w:p>
    <w:p w:rsidR="00D61E75" w:rsidRPr="001856F5" w:rsidRDefault="00D61E75" w:rsidP="00D61E75">
      <w:pPr>
        <w:rPr>
          <w:sz w:val="28"/>
          <w:szCs w:val="28"/>
        </w:rPr>
      </w:pPr>
    </w:p>
    <w:p w:rsidR="00D61E75" w:rsidRPr="001856F5" w:rsidRDefault="00D61E75" w:rsidP="00D61E75">
      <w:pPr>
        <w:rPr>
          <w:sz w:val="28"/>
          <w:szCs w:val="28"/>
        </w:rPr>
      </w:pPr>
    </w:p>
    <w:p w:rsidR="00D61E75" w:rsidRDefault="00D61E75" w:rsidP="00D61E75">
      <w:pPr>
        <w:tabs>
          <w:tab w:val="left" w:pos="7476"/>
        </w:tabs>
        <w:rPr>
          <w:sz w:val="28"/>
          <w:szCs w:val="28"/>
        </w:rPr>
      </w:pPr>
      <w:r>
        <w:rPr>
          <w:sz w:val="28"/>
          <w:szCs w:val="28"/>
        </w:rPr>
        <w:tab/>
      </w:r>
    </w:p>
    <w:p w:rsidR="00D61E75" w:rsidRDefault="00D61E75" w:rsidP="00D61E75">
      <w:pPr>
        <w:tabs>
          <w:tab w:val="left" w:pos="7476"/>
        </w:tabs>
        <w:rPr>
          <w:sz w:val="28"/>
          <w:szCs w:val="28"/>
        </w:rPr>
      </w:pPr>
    </w:p>
    <w:p w:rsidR="00D61E75" w:rsidRDefault="00D61E75" w:rsidP="00D61E75">
      <w:pPr>
        <w:tabs>
          <w:tab w:val="left" w:pos="7476"/>
        </w:tabs>
        <w:rPr>
          <w:sz w:val="28"/>
          <w:szCs w:val="28"/>
        </w:rPr>
      </w:pPr>
    </w:p>
    <w:p w:rsidR="00D61E75" w:rsidRDefault="00D61E75" w:rsidP="00D61E75">
      <w:pPr>
        <w:tabs>
          <w:tab w:val="left" w:pos="7476"/>
        </w:tabs>
        <w:rPr>
          <w:sz w:val="28"/>
          <w:szCs w:val="28"/>
        </w:rPr>
      </w:pPr>
    </w:p>
    <w:p w:rsidR="00D61E75" w:rsidRDefault="00D61E75" w:rsidP="00D61E75">
      <w:pPr>
        <w:tabs>
          <w:tab w:val="left" w:pos="7476"/>
        </w:tabs>
        <w:rPr>
          <w:sz w:val="28"/>
          <w:szCs w:val="28"/>
        </w:rPr>
      </w:pPr>
    </w:p>
    <w:p w:rsidR="00D61E75" w:rsidRDefault="00D61E75" w:rsidP="00D61E75">
      <w:pPr>
        <w:tabs>
          <w:tab w:val="left" w:pos="7476"/>
        </w:tabs>
        <w:rPr>
          <w:sz w:val="28"/>
          <w:szCs w:val="28"/>
        </w:rPr>
      </w:pPr>
    </w:p>
    <w:p w:rsidR="00D61E75" w:rsidRDefault="00D61E75" w:rsidP="00D61E75">
      <w:pPr>
        <w:tabs>
          <w:tab w:val="left" w:pos="7476"/>
        </w:tabs>
        <w:rPr>
          <w:sz w:val="28"/>
          <w:szCs w:val="28"/>
        </w:rPr>
      </w:pPr>
    </w:p>
    <w:p w:rsidR="00D61E75" w:rsidRDefault="00D61E75" w:rsidP="00D61E75">
      <w:pPr>
        <w:tabs>
          <w:tab w:val="left" w:pos="7476"/>
        </w:tabs>
        <w:rPr>
          <w:sz w:val="28"/>
          <w:szCs w:val="28"/>
        </w:rPr>
      </w:pPr>
    </w:p>
    <w:p w:rsidR="00D61E75" w:rsidRDefault="00D61E75" w:rsidP="00D61E75">
      <w:pPr>
        <w:tabs>
          <w:tab w:val="left" w:pos="7476"/>
        </w:tabs>
        <w:rPr>
          <w:sz w:val="28"/>
          <w:szCs w:val="28"/>
        </w:rPr>
      </w:pPr>
      <w:r>
        <w:rPr>
          <w:sz w:val="28"/>
          <w:szCs w:val="28"/>
        </w:rPr>
        <w:lastRenderedPageBreak/>
        <w:t xml:space="preserve">Классный руководитель  </w:t>
      </w:r>
      <w:proofErr w:type="spellStart"/>
      <w:r>
        <w:rPr>
          <w:sz w:val="28"/>
          <w:szCs w:val="28"/>
        </w:rPr>
        <w:t>Алагова</w:t>
      </w:r>
      <w:proofErr w:type="spellEnd"/>
      <w:r>
        <w:rPr>
          <w:sz w:val="28"/>
          <w:szCs w:val="28"/>
        </w:rPr>
        <w:t xml:space="preserve"> Л.С. 1Б класс</w:t>
      </w:r>
    </w:p>
    <w:p w:rsidR="00E931D6" w:rsidRDefault="00E931D6" w:rsidP="00E931D6">
      <w:pPr>
        <w:spacing w:line="360" w:lineRule="auto"/>
        <w:ind w:firstLine="567"/>
        <w:jc w:val="center"/>
        <w:rPr>
          <w:b/>
          <w:bCs/>
          <w:sz w:val="24"/>
          <w:szCs w:val="24"/>
        </w:rPr>
      </w:pPr>
    </w:p>
    <w:tbl>
      <w:tblPr>
        <w:tblpPr w:leftFromText="180" w:rightFromText="180" w:horzAnchor="margin" w:tblpXSpec="center" w:tblpY="1116"/>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18"/>
        <w:gridCol w:w="2269"/>
        <w:gridCol w:w="2126"/>
        <w:gridCol w:w="2228"/>
      </w:tblGrid>
      <w:tr w:rsidR="00D61E75" w:rsidRPr="00D66F71" w:rsidTr="00C02E57">
        <w:tc>
          <w:tcPr>
            <w:tcW w:w="851" w:type="dxa"/>
          </w:tcPr>
          <w:p w:rsidR="00D61E75" w:rsidRPr="00D66F71" w:rsidRDefault="00D61E75" w:rsidP="00C02E57">
            <w:pPr>
              <w:rPr>
                <w:b/>
                <w:sz w:val="28"/>
                <w:szCs w:val="28"/>
              </w:rPr>
            </w:pPr>
            <w:r w:rsidRPr="00D66F71">
              <w:rPr>
                <w:b/>
                <w:sz w:val="28"/>
                <w:szCs w:val="28"/>
              </w:rPr>
              <w:t>№</w:t>
            </w:r>
          </w:p>
        </w:tc>
        <w:tc>
          <w:tcPr>
            <w:tcW w:w="3118" w:type="dxa"/>
          </w:tcPr>
          <w:p w:rsidR="00D61E75" w:rsidRPr="00D66F71" w:rsidRDefault="00D61E75" w:rsidP="00C02E57">
            <w:pPr>
              <w:rPr>
                <w:b/>
                <w:sz w:val="28"/>
                <w:szCs w:val="28"/>
              </w:rPr>
            </w:pPr>
            <w:r w:rsidRPr="00D66F71">
              <w:rPr>
                <w:b/>
                <w:sz w:val="28"/>
                <w:szCs w:val="28"/>
              </w:rPr>
              <w:t>Название кружка</w:t>
            </w:r>
          </w:p>
        </w:tc>
        <w:tc>
          <w:tcPr>
            <w:tcW w:w="2269" w:type="dxa"/>
          </w:tcPr>
          <w:p w:rsidR="00D61E75" w:rsidRPr="00D66F71" w:rsidRDefault="00D61E75" w:rsidP="00C02E57">
            <w:pPr>
              <w:rPr>
                <w:b/>
                <w:sz w:val="28"/>
                <w:szCs w:val="28"/>
              </w:rPr>
            </w:pPr>
            <w:r w:rsidRPr="00D66F71">
              <w:rPr>
                <w:b/>
                <w:sz w:val="28"/>
                <w:szCs w:val="28"/>
              </w:rPr>
              <w:t xml:space="preserve">Дни </w:t>
            </w:r>
            <w:proofErr w:type="spellStart"/>
            <w:r w:rsidRPr="00D66F71">
              <w:rPr>
                <w:b/>
                <w:sz w:val="28"/>
                <w:szCs w:val="28"/>
              </w:rPr>
              <w:t>нед</w:t>
            </w:r>
            <w:proofErr w:type="spellEnd"/>
            <w:r w:rsidRPr="00D66F71">
              <w:rPr>
                <w:b/>
                <w:sz w:val="28"/>
                <w:szCs w:val="28"/>
              </w:rPr>
              <w:t>.</w:t>
            </w:r>
          </w:p>
        </w:tc>
        <w:tc>
          <w:tcPr>
            <w:tcW w:w="2126" w:type="dxa"/>
          </w:tcPr>
          <w:p w:rsidR="00D61E75" w:rsidRPr="00D66F71" w:rsidRDefault="00D61E75" w:rsidP="00C02E57">
            <w:pPr>
              <w:rPr>
                <w:b/>
                <w:sz w:val="28"/>
                <w:szCs w:val="28"/>
              </w:rPr>
            </w:pPr>
            <w:r w:rsidRPr="00D66F71">
              <w:rPr>
                <w:b/>
                <w:sz w:val="28"/>
                <w:szCs w:val="28"/>
              </w:rPr>
              <w:t>Время</w:t>
            </w:r>
          </w:p>
        </w:tc>
        <w:tc>
          <w:tcPr>
            <w:tcW w:w="2228" w:type="dxa"/>
          </w:tcPr>
          <w:p w:rsidR="00D61E75" w:rsidRPr="00D66F71" w:rsidRDefault="00D61E75" w:rsidP="00C02E57">
            <w:pPr>
              <w:rPr>
                <w:b/>
                <w:sz w:val="28"/>
                <w:szCs w:val="28"/>
              </w:rPr>
            </w:pPr>
            <w:r>
              <w:rPr>
                <w:b/>
                <w:sz w:val="28"/>
                <w:szCs w:val="28"/>
              </w:rPr>
              <w:t>Руково</w:t>
            </w:r>
            <w:r w:rsidRPr="00D66F71">
              <w:rPr>
                <w:b/>
                <w:sz w:val="28"/>
                <w:szCs w:val="28"/>
              </w:rPr>
              <w:t>дитель</w:t>
            </w:r>
          </w:p>
        </w:tc>
      </w:tr>
      <w:tr w:rsidR="00D61E75" w:rsidRPr="00D66F71" w:rsidTr="00C02E57">
        <w:tc>
          <w:tcPr>
            <w:tcW w:w="851" w:type="dxa"/>
            <w:vAlign w:val="center"/>
          </w:tcPr>
          <w:p w:rsidR="00D61E75" w:rsidRPr="00D66F71" w:rsidRDefault="00D61E75" w:rsidP="00C02E57">
            <w:pPr>
              <w:jc w:val="center"/>
              <w:rPr>
                <w:sz w:val="28"/>
                <w:szCs w:val="28"/>
              </w:rPr>
            </w:pPr>
            <w:r w:rsidRPr="00D66F71">
              <w:rPr>
                <w:sz w:val="28"/>
                <w:szCs w:val="28"/>
              </w:rPr>
              <w:t>1.</w:t>
            </w:r>
          </w:p>
        </w:tc>
        <w:tc>
          <w:tcPr>
            <w:tcW w:w="3118" w:type="dxa"/>
            <w:vAlign w:val="center"/>
          </w:tcPr>
          <w:p w:rsidR="00D61E75" w:rsidRPr="00D66F71" w:rsidRDefault="00D61E75" w:rsidP="00C02E57">
            <w:pPr>
              <w:jc w:val="center"/>
              <w:rPr>
                <w:sz w:val="28"/>
                <w:szCs w:val="28"/>
              </w:rPr>
            </w:pPr>
            <w:r w:rsidRPr="00D66F71">
              <w:rPr>
                <w:sz w:val="28"/>
                <w:szCs w:val="28"/>
              </w:rPr>
              <w:t>Занимательная математика</w:t>
            </w:r>
          </w:p>
        </w:tc>
        <w:tc>
          <w:tcPr>
            <w:tcW w:w="2269" w:type="dxa"/>
            <w:vAlign w:val="center"/>
          </w:tcPr>
          <w:p w:rsidR="00D61E75" w:rsidRPr="00D66F71" w:rsidRDefault="00D61E75" w:rsidP="00C02E57">
            <w:pPr>
              <w:jc w:val="center"/>
              <w:rPr>
                <w:sz w:val="28"/>
                <w:szCs w:val="28"/>
              </w:rPr>
            </w:pPr>
            <w:r w:rsidRPr="00D66F71">
              <w:rPr>
                <w:sz w:val="28"/>
                <w:szCs w:val="28"/>
              </w:rPr>
              <w:t>пятница</w:t>
            </w:r>
          </w:p>
        </w:tc>
        <w:tc>
          <w:tcPr>
            <w:tcW w:w="2126" w:type="dxa"/>
            <w:vAlign w:val="center"/>
          </w:tcPr>
          <w:p w:rsidR="00D61E75" w:rsidRPr="00D66F71" w:rsidRDefault="00D61E75" w:rsidP="00C02E57">
            <w:pPr>
              <w:jc w:val="center"/>
              <w:rPr>
                <w:sz w:val="28"/>
                <w:szCs w:val="28"/>
              </w:rPr>
            </w:pPr>
            <w:r w:rsidRPr="00D66F71">
              <w:rPr>
                <w:sz w:val="28"/>
                <w:szCs w:val="28"/>
              </w:rPr>
              <w:t>13.45-14.20</w:t>
            </w:r>
          </w:p>
          <w:p w:rsidR="00D61E75" w:rsidRPr="00D66F71" w:rsidRDefault="00D61E75" w:rsidP="00C02E57">
            <w:pPr>
              <w:jc w:val="center"/>
              <w:rPr>
                <w:sz w:val="28"/>
                <w:szCs w:val="28"/>
              </w:rPr>
            </w:pPr>
          </w:p>
          <w:p w:rsidR="00D61E75" w:rsidRPr="00D66F71" w:rsidRDefault="00D61E75" w:rsidP="00C02E57">
            <w:pPr>
              <w:jc w:val="center"/>
              <w:rPr>
                <w:sz w:val="28"/>
                <w:szCs w:val="28"/>
              </w:rPr>
            </w:pPr>
          </w:p>
        </w:tc>
        <w:tc>
          <w:tcPr>
            <w:tcW w:w="2228" w:type="dxa"/>
            <w:vAlign w:val="center"/>
          </w:tcPr>
          <w:p w:rsidR="00D61E75" w:rsidRPr="00D66F71" w:rsidRDefault="00D61E75" w:rsidP="00C02E57">
            <w:pPr>
              <w:jc w:val="center"/>
              <w:rPr>
                <w:sz w:val="28"/>
                <w:szCs w:val="28"/>
              </w:rPr>
            </w:pPr>
            <w:proofErr w:type="spellStart"/>
            <w:r w:rsidRPr="00D66F71">
              <w:rPr>
                <w:sz w:val="28"/>
                <w:szCs w:val="28"/>
              </w:rPr>
              <w:t>Алагова</w:t>
            </w:r>
            <w:proofErr w:type="spellEnd"/>
            <w:r w:rsidRPr="00D66F71">
              <w:rPr>
                <w:sz w:val="28"/>
                <w:szCs w:val="28"/>
              </w:rPr>
              <w:t xml:space="preserve"> Л.С.</w:t>
            </w:r>
          </w:p>
        </w:tc>
      </w:tr>
      <w:tr w:rsidR="00D61E75" w:rsidRPr="00D66F71" w:rsidTr="00C02E57">
        <w:tc>
          <w:tcPr>
            <w:tcW w:w="851" w:type="dxa"/>
            <w:vAlign w:val="center"/>
          </w:tcPr>
          <w:p w:rsidR="00D61E75" w:rsidRPr="00D66F71" w:rsidRDefault="00D61E75" w:rsidP="00C02E57">
            <w:pPr>
              <w:jc w:val="center"/>
              <w:rPr>
                <w:sz w:val="32"/>
                <w:szCs w:val="32"/>
              </w:rPr>
            </w:pPr>
            <w:r w:rsidRPr="00D66F71">
              <w:rPr>
                <w:sz w:val="32"/>
                <w:szCs w:val="32"/>
              </w:rPr>
              <w:t>2.</w:t>
            </w:r>
          </w:p>
        </w:tc>
        <w:tc>
          <w:tcPr>
            <w:tcW w:w="3118" w:type="dxa"/>
            <w:vAlign w:val="center"/>
          </w:tcPr>
          <w:p w:rsidR="00D61E75" w:rsidRPr="00D66F71" w:rsidRDefault="00D61E75" w:rsidP="00C02E57">
            <w:pPr>
              <w:jc w:val="center"/>
              <w:rPr>
                <w:sz w:val="32"/>
                <w:szCs w:val="32"/>
              </w:rPr>
            </w:pPr>
            <w:r w:rsidRPr="00D66F71">
              <w:rPr>
                <w:sz w:val="32"/>
                <w:szCs w:val="32"/>
              </w:rPr>
              <w:t>«Осетинские национальные игры»</w:t>
            </w:r>
          </w:p>
        </w:tc>
        <w:tc>
          <w:tcPr>
            <w:tcW w:w="2269" w:type="dxa"/>
            <w:vAlign w:val="center"/>
          </w:tcPr>
          <w:p w:rsidR="00D61E75" w:rsidRPr="00D66F71" w:rsidRDefault="00D61E75" w:rsidP="00C02E57">
            <w:pPr>
              <w:jc w:val="center"/>
              <w:rPr>
                <w:sz w:val="32"/>
                <w:szCs w:val="32"/>
              </w:rPr>
            </w:pPr>
            <w:r w:rsidRPr="00D66F71">
              <w:rPr>
                <w:sz w:val="32"/>
                <w:szCs w:val="32"/>
              </w:rPr>
              <w:t>вторник</w:t>
            </w:r>
          </w:p>
        </w:tc>
        <w:tc>
          <w:tcPr>
            <w:tcW w:w="2126" w:type="dxa"/>
            <w:vAlign w:val="center"/>
          </w:tcPr>
          <w:p w:rsidR="00D61E75" w:rsidRPr="00D66F71" w:rsidRDefault="00D61E75" w:rsidP="00C02E57">
            <w:pPr>
              <w:jc w:val="center"/>
              <w:rPr>
                <w:sz w:val="32"/>
                <w:szCs w:val="32"/>
              </w:rPr>
            </w:pPr>
            <w:r w:rsidRPr="00D66F71">
              <w:rPr>
                <w:sz w:val="32"/>
                <w:szCs w:val="32"/>
              </w:rPr>
              <w:t>13.45.-14.20</w:t>
            </w:r>
          </w:p>
        </w:tc>
        <w:tc>
          <w:tcPr>
            <w:tcW w:w="2228" w:type="dxa"/>
            <w:vAlign w:val="center"/>
          </w:tcPr>
          <w:p w:rsidR="00D61E75" w:rsidRPr="00D66F71" w:rsidRDefault="00D61E75" w:rsidP="00C02E57">
            <w:pPr>
              <w:jc w:val="center"/>
              <w:rPr>
                <w:sz w:val="32"/>
                <w:szCs w:val="32"/>
              </w:rPr>
            </w:pPr>
            <w:proofErr w:type="spellStart"/>
            <w:r w:rsidRPr="00D66F71">
              <w:rPr>
                <w:sz w:val="28"/>
                <w:szCs w:val="28"/>
              </w:rPr>
              <w:t>Алагова</w:t>
            </w:r>
            <w:proofErr w:type="spellEnd"/>
            <w:r w:rsidRPr="00D66F71">
              <w:rPr>
                <w:sz w:val="28"/>
                <w:szCs w:val="28"/>
              </w:rPr>
              <w:t xml:space="preserve"> Л.С.</w:t>
            </w:r>
          </w:p>
        </w:tc>
      </w:tr>
      <w:tr w:rsidR="00D61E75" w:rsidRPr="00D66F71" w:rsidTr="00C02E57">
        <w:tc>
          <w:tcPr>
            <w:tcW w:w="851" w:type="dxa"/>
            <w:vAlign w:val="center"/>
          </w:tcPr>
          <w:p w:rsidR="00D61E75" w:rsidRPr="00D66F71" w:rsidRDefault="00D61E75" w:rsidP="00C02E57">
            <w:pPr>
              <w:jc w:val="center"/>
              <w:rPr>
                <w:sz w:val="32"/>
                <w:szCs w:val="32"/>
              </w:rPr>
            </w:pPr>
            <w:r w:rsidRPr="00D66F71">
              <w:rPr>
                <w:sz w:val="32"/>
                <w:szCs w:val="32"/>
              </w:rPr>
              <w:t>3.</w:t>
            </w:r>
          </w:p>
        </w:tc>
        <w:tc>
          <w:tcPr>
            <w:tcW w:w="3118" w:type="dxa"/>
            <w:vAlign w:val="center"/>
          </w:tcPr>
          <w:p w:rsidR="00D61E75" w:rsidRPr="00D66F71" w:rsidRDefault="00D61E75" w:rsidP="00C02E57">
            <w:pPr>
              <w:jc w:val="center"/>
              <w:rPr>
                <w:sz w:val="32"/>
                <w:szCs w:val="32"/>
              </w:rPr>
            </w:pPr>
            <w:r w:rsidRPr="00D66F71">
              <w:rPr>
                <w:sz w:val="32"/>
                <w:szCs w:val="32"/>
              </w:rPr>
              <w:t>«Гончарное дело»</w:t>
            </w:r>
          </w:p>
        </w:tc>
        <w:tc>
          <w:tcPr>
            <w:tcW w:w="2269" w:type="dxa"/>
            <w:vAlign w:val="center"/>
          </w:tcPr>
          <w:p w:rsidR="00D61E75" w:rsidRPr="00D66F71" w:rsidRDefault="00D61E75" w:rsidP="00C02E57">
            <w:pPr>
              <w:jc w:val="center"/>
              <w:rPr>
                <w:sz w:val="32"/>
                <w:szCs w:val="32"/>
              </w:rPr>
            </w:pPr>
            <w:r w:rsidRPr="00D66F71">
              <w:rPr>
                <w:sz w:val="32"/>
                <w:szCs w:val="32"/>
              </w:rPr>
              <w:t>Понедельник</w:t>
            </w:r>
          </w:p>
          <w:p w:rsidR="00D61E75" w:rsidRPr="00D66F71" w:rsidRDefault="00D61E75" w:rsidP="00C02E57">
            <w:pPr>
              <w:jc w:val="center"/>
              <w:rPr>
                <w:sz w:val="32"/>
                <w:szCs w:val="32"/>
              </w:rPr>
            </w:pPr>
            <w:r w:rsidRPr="00D66F71">
              <w:rPr>
                <w:sz w:val="32"/>
                <w:szCs w:val="32"/>
              </w:rPr>
              <w:t>среда</w:t>
            </w:r>
          </w:p>
        </w:tc>
        <w:tc>
          <w:tcPr>
            <w:tcW w:w="2126" w:type="dxa"/>
            <w:vAlign w:val="center"/>
          </w:tcPr>
          <w:p w:rsidR="00D61E75" w:rsidRPr="00D66F71" w:rsidRDefault="00D61E75" w:rsidP="00C02E57">
            <w:pPr>
              <w:jc w:val="center"/>
              <w:rPr>
                <w:sz w:val="32"/>
                <w:szCs w:val="32"/>
              </w:rPr>
            </w:pPr>
            <w:r w:rsidRPr="00D66F71">
              <w:rPr>
                <w:sz w:val="32"/>
                <w:szCs w:val="32"/>
              </w:rPr>
              <w:t>13.00-13.35</w:t>
            </w:r>
          </w:p>
          <w:p w:rsidR="00D61E75" w:rsidRPr="00D66F71" w:rsidRDefault="00D61E75" w:rsidP="00C02E57">
            <w:pPr>
              <w:jc w:val="center"/>
              <w:rPr>
                <w:sz w:val="32"/>
                <w:szCs w:val="32"/>
              </w:rPr>
            </w:pPr>
            <w:r w:rsidRPr="00D66F71">
              <w:rPr>
                <w:sz w:val="32"/>
                <w:szCs w:val="32"/>
              </w:rPr>
              <w:t>13.45.-14.20</w:t>
            </w:r>
          </w:p>
        </w:tc>
        <w:tc>
          <w:tcPr>
            <w:tcW w:w="2228" w:type="dxa"/>
            <w:vAlign w:val="center"/>
          </w:tcPr>
          <w:p w:rsidR="00D61E75" w:rsidRPr="00D66F71" w:rsidRDefault="00D61E75" w:rsidP="00C02E57">
            <w:pPr>
              <w:jc w:val="center"/>
              <w:rPr>
                <w:sz w:val="32"/>
                <w:szCs w:val="32"/>
              </w:rPr>
            </w:pPr>
            <w:proofErr w:type="spellStart"/>
            <w:r w:rsidRPr="00D66F71">
              <w:rPr>
                <w:sz w:val="32"/>
                <w:szCs w:val="32"/>
              </w:rPr>
              <w:t>Хамицаев</w:t>
            </w:r>
            <w:proofErr w:type="spellEnd"/>
          </w:p>
        </w:tc>
      </w:tr>
      <w:tr w:rsidR="00D61E75" w:rsidRPr="00D66F71" w:rsidTr="00C02E57">
        <w:tc>
          <w:tcPr>
            <w:tcW w:w="851" w:type="dxa"/>
            <w:vAlign w:val="center"/>
          </w:tcPr>
          <w:p w:rsidR="00D61E75" w:rsidRPr="00D66F71" w:rsidRDefault="00D61E75" w:rsidP="00C02E57">
            <w:pPr>
              <w:jc w:val="center"/>
              <w:rPr>
                <w:sz w:val="32"/>
                <w:szCs w:val="32"/>
              </w:rPr>
            </w:pPr>
            <w:r w:rsidRPr="00D66F71">
              <w:rPr>
                <w:sz w:val="32"/>
                <w:szCs w:val="32"/>
              </w:rPr>
              <w:t>4.</w:t>
            </w:r>
          </w:p>
        </w:tc>
        <w:tc>
          <w:tcPr>
            <w:tcW w:w="3118" w:type="dxa"/>
            <w:vAlign w:val="center"/>
          </w:tcPr>
          <w:p w:rsidR="00D61E75" w:rsidRPr="00D66F71" w:rsidRDefault="00D61E75" w:rsidP="00C02E57">
            <w:pPr>
              <w:jc w:val="center"/>
              <w:rPr>
                <w:sz w:val="32"/>
                <w:szCs w:val="32"/>
              </w:rPr>
            </w:pPr>
            <w:r w:rsidRPr="00D66F71">
              <w:rPr>
                <w:sz w:val="28"/>
                <w:szCs w:val="28"/>
              </w:rPr>
              <w:t>«Медицина и здоровье»</w:t>
            </w:r>
          </w:p>
        </w:tc>
        <w:tc>
          <w:tcPr>
            <w:tcW w:w="2269" w:type="dxa"/>
            <w:vAlign w:val="center"/>
          </w:tcPr>
          <w:p w:rsidR="00D61E75" w:rsidRPr="00D66F71" w:rsidRDefault="00D61E75" w:rsidP="00C02E57">
            <w:pPr>
              <w:jc w:val="center"/>
              <w:rPr>
                <w:sz w:val="32"/>
                <w:szCs w:val="32"/>
              </w:rPr>
            </w:pPr>
            <w:r w:rsidRPr="00D66F71">
              <w:rPr>
                <w:sz w:val="32"/>
                <w:szCs w:val="32"/>
              </w:rPr>
              <w:t>Вторник</w:t>
            </w:r>
          </w:p>
          <w:p w:rsidR="00D61E75" w:rsidRPr="00D66F71" w:rsidRDefault="00D61E75" w:rsidP="00C02E57">
            <w:pPr>
              <w:jc w:val="center"/>
              <w:rPr>
                <w:sz w:val="32"/>
                <w:szCs w:val="32"/>
              </w:rPr>
            </w:pPr>
            <w:r w:rsidRPr="00D66F71">
              <w:rPr>
                <w:sz w:val="32"/>
                <w:szCs w:val="32"/>
              </w:rPr>
              <w:t>понедельник</w:t>
            </w:r>
          </w:p>
        </w:tc>
        <w:tc>
          <w:tcPr>
            <w:tcW w:w="2126" w:type="dxa"/>
            <w:vAlign w:val="center"/>
          </w:tcPr>
          <w:p w:rsidR="00D61E75" w:rsidRPr="00D66F71" w:rsidRDefault="00D61E75" w:rsidP="00C02E57">
            <w:pPr>
              <w:jc w:val="center"/>
              <w:rPr>
                <w:sz w:val="32"/>
                <w:szCs w:val="32"/>
              </w:rPr>
            </w:pPr>
            <w:r w:rsidRPr="00D66F71">
              <w:rPr>
                <w:sz w:val="32"/>
                <w:szCs w:val="32"/>
              </w:rPr>
              <w:t>13.45-14.20</w:t>
            </w:r>
          </w:p>
          <w:p w:rsidR="00D61E75" w:rsidRPr="00D66F71" w:rsidRDefault="00D61E75" w:rsidP="00C02E57">
            <w:pPr>
              <w:jc w:val="center"/>
              <w:rPr>
                <w:sz w:val="32"/>
                <w:szCs w:val="32"/>
              </w:rPr>
            </w:pPr>
            <w:r w:rsidRPr="00D66F71">
              <w:rPr>
                <w:sz w:val="32"/>
                <w:szCs w:val="32"/>
              </w:rPr>
              <w:t>13.00-13.35</w:t>
            </w:r>
          </w:p>
          <w:p w:rsidR="00D61E75" w:rsidRPr="00D66F71" w:rsidRDefault="00D61E75" w:rsidP="00C02E57">
            <w:pPr>
              <w:jc w:val="center"/>
              <w:rPr>
                <w:sz w:val="32"/>
                <w:szCs w:val="32"/>
              </w:rPr>
            </w:pPr>
          </w:p>
        </w:tc>
        <w:tc>
          <w:tcPr>
            <w:tcW w:w="2228" w:type="dxa"/>
            <w:vAlign w:val="center"/>
          </w:tcPr>
          <w:p w:rsidR="00D61E75" w:rsidRPr="00D66F71" w:rsidRDefault="00D61E75" w:rsidP="00C02E57">
            <w:pPr>
              <w:jc w:val="center"/>
              <w:rPr>
                <w:sz w:val="32"/>
                <w:szCs w:val="32"/>
              </w:rPr>
            </w:pPr>
            <w:proofErr w:type="spellStart"/>
            <w:r w:rsidRPr="00D66F71">
              <w:rPr>
                <w:sz w:val="28"/>
                <w:szCs w:val="28"/>
              </w:rPr>
              <w:t>Дзуцева</w:t>
            </w:r>
            <w:proofErr w:type="spellEnd"/>
            <w:r w:rsidRPr="00D66F71">
              <w:rPr>
                <w:sz w:val="28"/>
                <w:szCs w:val="28"/>
              </w:rPr>
              <w:t xml:space="preserve"> А.К.</w:t>
            </w:r>
          </w:p>
        </w:tc>
      </w:tr>
      <w:tr w:rsidR="00D61E75" w:rsidRPr="00D66F71" w:rsidTr="00C02E57">
        <w:tc>
          <w:tcPr>
            <w:tcW w:w="851" w:type="dxa"/>
            <w:vAlign w:val="center"/>
          </w:tcPr>
          <w:p w:rsidR="00D61E75" w:rsidRPr="00D66F71" w:rsidRDefault="00D61E75" w:rsidP="00C02E57">
            <w:pPr>
              <w:jc w:val="center"/>
              <w:rPr>
                <w:sz w:val="32"/>
                <w:szCs w:val="32"/>
              </w:rPr>
            </w:pPr>
            <w:r w:rsidRPr="00D66F71">
              <w:rPr>
                <w:sz w:val="32"/>
                <w:szCs w:val="32"/>
              </w:rPr>
              <w:t>5.</w:t>
            </w:r>
          </w:p>
        </w:tc>
        <w:tc>
          <w:tcPr>
            <w:tcW w:w="3118" w:type="dxa"/>
            <w:vAlign w:val="center"/>
          </w:tcPr>
          <w:p w:rsidR="00D61E75" w:rsidRPr="00D66F71" w:rsidRDefault="00D61E75" w:rsidP="00C02E57">
            <w:pPr>
              <w:jc w:val="center"/>
              <w:rPr>
                <w:sz w:val="32"/>
                <w:szCs w:val="32"/>
              </w:rPr>
            </w:pPr>
            <w:r w:rsidRPr="00D66F71">
              <w:rPr>
                <w:sz w:val="32"/>
                <w:szCs w:val="32"/>
              </w:rPr>
              <w:t>«Любимые детские книжки»</w:t>
            </w:r>
          </w:p>
        </w:tc>
        <w:tc>
          <w:tcPr>
            <w:tcW w:w="2269" w:type="dxa"/>
            <w:vAlign w:val="center"/>
          </w:tcPr>
          <w:p w:rsidR="00D61E75" w:rsidRPr="00D66F71" w:rsidRDefault="00D61E75" w:rsidP="00C02E57">
            <w:pPr>
              <w:jc w:val="center"/>
              <w:rPr>
                <w:sz w:val="32"/>
                <w:szCs w:val="32"/>
              </w:rPr>
            </w:pPr>
            <w:r w:rsidRPr="00D66F71">
              <w:rPr>
                <w:sz w:val="32"/>
                <w:szCs w:val="32"/>
              </w:rPr>
              <w:t>Четверг</w:t>
            </w:r>
          </w:p>
          <w:p w:rsidR="00D61E75" w:rsidRPr="00D66F71" w:rsidRDefault="00D61E75" w:rsidP="00C02E57">
            <w:pPr>
              <w:jc w:val="center"/>
              <w:rPr>
                <w:sz w:val="32"/>
                <w:szCs w:val="32"/>
              </w:rPr>
            </w:pPr>
            <w:r w:rsidRPr="00D66F71">
              <w:rPr>
                <w:sz w:val="32"/>
                <w:szCs w:val="32"/>
              </w:rPr>
              <w:t>пятница</w:t>
            </w:r>
          </w:p>
        </w:tc>
        <w:tc>
          <w:tcPr>
            <w:tcW w:w="2126" w:type="dxa"/>
            <w:vAlign w:val="center"/>
          </w:tcPr>
          <w:p w:rsidR="00D61E75" w:rsidRPr="00D66F71" w:rsidRDefault="00D61E75" w:rsidP="00C02E57">
            <w:pPr>
              <w:jc w:val="center"/>
              <w:rPr>
                <w:sz w:val="32"/>
                <w:szCs w:val="32"/>
              </w:rPr>
            </w:pPr>
            <w:r w:rsidRPr="00D66F71">
              <w:rPr>
                <w:sz w:val="32"/>
                <w:szCs w:val="32"/>
              </w:rPr>
              <w:t>13.00-13.35</w:t>
            </w:r>
          </w:p>
          <w:p w:rsidR="00D61E75" w:rsidRPr="00D66F71" w:rsidRDefault="00D61E75" w:rsidP="00C02E57">
            <w:pPr>
              <w:jc w:val="center"/>
              <w:rPr>
                <w:sz w:val="32"/>
                <w:szCs w:val="32"/>
              </w:rPr>
            </w:pPr>
            <w:r w:rsidRPr="00D66F71">
              <w:rPr>
                <w:sz w:val="32"/>
                <w:szCs w:val="32"/>
              </w:rPr>
              <w:t>13.45-14.20</w:t>
            </w:r>
          </w:p>
        </w:tc>
        <w:tc>
          <w:tcPr>
            <w:tcW w:w="2228" w:type="dxa"/>
            <w:vAlign w:val="center"/>
          </w:tcPr>
          <w:p w:rsidR="00D61E75" w:rsidRPr="00D66F71" w:rsidRDefault="00D61E75" w:rsidP="00C02E57">
            <w:pPr>
              <w:jc w:val="center"/>
              <w:rPr>
                <w:sz w:val="32"/>
                <w:szCs w:val="32"/>
              </w:rPr>
            </w:pPr>
            <w:proofErr w:type="spellStart"/>
            <w:r w:rsidRPr="00D66F71">
              <w:rPr>
                <w:sz w:val="28"/>
                <w:szCs w:val="28"/>
              </w:rPr>
              <w:t>Алагова</w:t>
            </w:r>
            <w:proofErr w:type="spellEnd"/>
            <w:r w:rsidRPr="00D66F71">
              <w:rPr>
                <w:sz w:val="28"/>
                <w:szCs w:val="28"/>
              </w:rPr>
              <w:t xml:space="preserve"> Л.С.</w:t>
            </w:r>
          </w:p>
        </w:tc>
      </w:tr>
      <w:tr w:rsidR="00D61E75" w:rsidRPr="00D66F71" w:rsidTr="00C02E57">
        <w:tc>
          <w:tcPr>
            <w:tcW w:w="851" w:type="dxa"/>
            <w:vAlign w:val="center"/>
          </w:tcPr>
          <w:p w:rsidR="00D61E75" w:rsidRPr="00D66F71" w:rsidRDefault="00D61E75" w:rsidP="00C02E57">
            <w:pPr>
              <w:jc w:val="center"/>
              <w:rPr>
                <w:sz w:val="32"/>
                <w:szCs w:val="32"/>
              </w:rPr>
            </w:pPr>
            <w:r w:rsidRPr="00D66F71">
              <w:rPr>
                <w:sz w:val="32"/>
                <w:szCs w:val="32"/>
              </w:rPr>
              <w:t>6.</w:t>
            </w:r>
          </w:p>
        </w:tc>
        <w:tc>
          <w:tcPr>
            <w:tcW w:w="3118" w:type="dxa"/>
            <w:vAlign w:val="center"/>
          </w:tcPr>
          <w:p w:rsidR="00D61E75" w:rsidRPr="00D66F71" w:rsidRDefault="00D61E75" w:rsidP="00C02E57">
            <w:pPr>
              <w:jc w:val="center"/>
              <w:rPr>
                <w:sz w:val="28"/>
                <w:szCs w:val="28"/>
              </w:rPr>
            </w:pPr>
            <w:r w:rsidRPr="00D66F71">
              <w:rPr>
                <w:sz w:val="28"/>
                <w:szCs w:val="28"/>
              </w:rPr>
              <w:t>«Национальное творчество»</w:t>
            </w:r>
          </w:p>
        </w:tc>
        <w:tc>
          <w:tcPr>
            <w:tcW w:w="2269" w:type="dxa"/>
            <w:vAlign w:val="center"/>
          </w:tcPr>
          <w:p w:rsidR="00D61E75" w:rsidRPr="00D66F71" w:rsidRDefault="00D61E75" w:rsidP="00C02E57">
            <w:pPr>
              <w:jc w:val="center"/>
              <w:rPr>
                <w:sz w:val="28"/>
                <w:szCs w:val="28"/>
              </w:rPr>
            </w:pPr>
            <w:r w:rsidRPr="00D66F71">
              <w:rPr>
                <w:sz w:val="28"/>
                <w:szCs w:val="28"/>
              </w:rPr>
              <w:t>Среда</w:t>
            </w:r>
          </w:p>
          <w:p w:rsidR="00D61E75" w:rsidRPr="00D66F71" w:rsidRDefault="00D61E75" w:rsidP="00C02E57">
            <w:pPr>
              <w:jc w:val="center"/>
              <w:rPr>
                <w:sz w:val="28"/>
                <w:szCs w:val="28"/>
              </w:rPr>
            </w:pPr>
            <w:r w:rsidRPr="00D66F71">
              <w:rPr>
                <w:sz w:val="28"/>
                <w:szCs w:val="28"/>
              </w:rPr>
              <w:t>четверг</w:t>
            </w:r>
          </w:p>
        </w:tc>
        <w:tc>
          <w:tcPr>
            <w:tcW w:w="2126" w:type="dxa"/>
            <w:vAlign w:val="center"/>
          </w:tcPr>
          <w:p w:rsidR="00D61E75" w:rsidRPr="00D66F71" w:rsidRDefault="00D61E75" w:rsidP="00C02E57">
            <w:pPr>
              <w:jc w:val="center"/>
              <w:rPr>
                <w:sz w:val="28"/>
                <w:szCs w:val="28"/>
              </w:rPr>
            </w:pPr>
            <w:r w:rsidRPr="00D66F71">
              <w:rPr>
                <w:sz w:val="28"/>
                <w:szCs w:val="28"/>
              </w:rPr>
              <w:t>13.00-13.35</w:t>
            </w:r>
          </w:p>
          <w:p w:rsidR="00D61E75" w:rsidRPr="00D66F71" w:rsidRDefault="00D61E75" w:rsidP="00C02E57">
            <w:pPr>
              <w:jc w:val="center"/>
              <w:rPr>
                <w:sz w:val="28"/>
                <w:szCs w:val="28"/>
              </w:rPr>
            </w:pPr>
            <w:r w:rsidRPr="00D66F71">
              <w:rPr>
                <w:sz w:val="28"/>
                <w:szCs w:val="28"/>
              </w:rPr>
              <w:t>13.00-13.35</w:t>
            </w:r>
          </w:p>
        </w:tc>
        <w:tc>
          <w:tcPr>
            <w:tcW w:w="2228" w:type="dxa"/>
            <w:vAlign w:val="center"/>
          </w:tcPr>
          <w:p w:rsidR="00D61E75" w:rsidRPr="00D66F71" w:rsidRDefault="00D61E75" w:rsidP="00C02E57">
            <w:pPr>
              <w:jc w:val="center"/>
              <w:rPr>
                <w:sz w:val="32"/>
                <w:szCs w:val="32"/>
              </w:rPr>
            </w:pPr>
            <w:proofErr w:type="spellStart"/>
            <w:r w:rsidRPr="00D66F71">
              <w:rPr>
                <w:sz w:val="32"/>
                <w:szCs w:val="32"/>
              </w:rPr>
              <w:t>Хасигова</w:t>
            </w:r>
            <w:proofErr w:type="spellEnd"/>
            <w:r w:rsidRPr="00D66F71">
              <w:rPr>
                <w:sz w:val="32"/>
                <w:szCs w:val="32"/>
              </w:rPr>
              <w:t xml:space="preserve"> Л.</w:t>
            </w:r>
          </w:p>
        </w:tc>
      </w:tr>
    </w:tbl>
    <w:p w:rsidR="00E931D6" w:rsidRDefault="00E931D6" w:rsidP="00E931D6">
      <w:pPr>
        <w:spacing w:line="360" w:lineRule="auto"/>
        <w:ind w:firstLine="567"/>
        <w:jc w:val="center"/>
        <w:rPr>
          <w:b/>
          <w:bCs/>
          <w:sz w:val="24"/>
          <w:szCs w:val="24"/>
        </w:rPr>
      </w:pPr>
    </w:p>
    <w:p w:rsidR="00E931D6" w:rsidRDefault="00E931D6" w:rsidP="00E931D6">
      <w:pPr>
        <w:tabs>
          <w:tab w:val="left" w:pos="5724"/>
        </w:tabs>
        <w:spacing w:line="360" w:lineRule="auto"/>
        <w:ind w:firstLine="567"/>
        <w:jc w:val="both"/>
        <w:rPr>
          <w:sz w:val="24"/>
          <w:szCs w:val="24"/>
        </w:rPr>
      </w:pPr>
      <w:r>
        <w:rPr>
          <w:sz w:val="24"/>
          <w:szCs w:val="24"/>
        </w:rPr>
        <w:tab/>
      </w:r>
    </w:p>
    <w:p w:rsidR="00E931D6" w:rsidRDefault="00E931D6" w:rsidP="00E931D6">
      <w:pPr>
        <w:ind w:firstLine="567"/>
        <w:jc w:val="center"/>
        <w:rPr>
          <w:sz w:val="32"/>
          <w:szCs w:val="32"/>
        </w:rPr>
      </w:pPr>
    </w:p>
    <w:p w:rsidR="00E931D6" w:rsidRDefault="00E931D6" w:rsidP="00E931D6">
      <w:pPr>
        <w:tabs>
          <w:tab w:val="left" w:pos="5724"/>
        </w:tabs>
        <w:spacing w:line="360" w:lineRule="auto"/>
        <w:ind w:firstLine="567"/>
        <w:jc w:val="both"/>
        <w:rPr>
          <w:sz w:val="24"/>
          <w:szCs w:val="24"/>
        </w:rPr>
      </w:pPr>
    </w:p>
    <w:p w:rsidR="00E931D6" w:rsidRDefault="00E931D6" w:rsidP="00E931D6">
      <w:pPr>
        <w:tabs>
          <w:tab w:val="left" w:pos="5724"/>
        </w:tabs>
        <w:spacing w:line="360" w:lineRule="auto"/>
        <w:ind w:firstLine="567"/>
        <w:jc w:val="both"/>
        <w:rPr>
          <w:sz w:val="24"/>
          <w:szCs w:val="24"/>
        </w:rPr>
      </w:pPr>
    </w:p>
    <w:p w:rsidR="00E931D6" w:rsidRDefault="00E931D6" w:rsidP="00E931D6">
      <w:pPr>
        <w:tabs>
          <w:tab w:val="left" w:pos="5724"/>
        </w:tabs>
        <w:spacing w:line="360" w:lineRule="auto"/>
        <w:ind w:firstLine="567"/>
        <w:jc w:val="both"/>
        <w:rPr>
          <w:sz w:val="24"/>
          <w:szCs w:val="24"/>
        </w:rPr>
      </w:pPr>
    </w:p>
    <w:p w:rsidR="00E931D6" w:rsidRDefault="00E931D6" w:rsidP="00E931D6">
      <w:pPr>
        <w:tabs>
          <w:tab w:val="left" w:pos="5724"/>
        </w:tabs>
        <w:spacing w:line="360" w:lineRule="auto"/>
        <w:ind w:firstLine="567"/>
        <w:jc w:val="both"/>
        <w:rPr>
          <w:sz w:val="24"/>
          <w:szCs w:val="24"/>
        </w:rPr>
      </w:pPr>
    </w:p>
    <w:p w:rsidR="00E931D6" w:rsidRDefault="00E931D6" w:rsidP="00E931D6">
      <w:pPr>
        <w:tabs>
          <w:tab w:val="left" w:pos="5724"/>
        </w:tabs>
        <w:spacing w:line="360" w:lineRule="auto"/>
        <w:ind w:firstLine="567"/>
        <w:jc w:val="both"/>
        <w:rPr>
          <w:sz w:val="24"/>
          <w:szCs w:val="24"/>
        </w:rPr>
      </w:pPr>
    </w:p>
    <w:p w:rsidR="00E931D6" w:rsidRDefault="00E931D6" w:rsidP="00E931D6">
      <w:pPr>
        <w:tabs>
          <w:tab w:val="left" w:pos="5724"/>
        </w:tabs>
        <w:spacing w:line="360" w:lineRule="auto"/>
        <w:ind w:firstLine="567"/>
        <w:jc w:val="both"/>
        <w:rPr>
          <w:sz w:val="24"/>
          <w:szCs w:val="24"/>
        </w:rPr>
      </w:pPr>
    </w:p>
    <w:p w:rsidR="00E931D6" w:rsidRDefault="00E931D6" w:rsidP="00E931D6">
      <w:pPr>
        <w:tabs>
          <w:tab w:val="left" w:pos="5724"/>
        </w:tabs>
        <w:spacing w:line="360" w:lineRule="auto"/>
        <w:ind w:firstLine="567"/>
        <w:jc w:val="both"/>
        <w:rPr>
          <w:sz w:val="24"/>
          <w:szCs w:val="24"/>
        </w:rPr>
      </w:pPr>
    </w:p>
    <w:p w:rsidR="00E931D6" w:rsidRDefault="00E931D6" w:rsidP="00E931D6">
      <w:pPr>
        <w:tabs>
          <w:tab w:val="left" w:pos="5724"/>
        </w:tabs>
        <w:spacing w:line="360" w:lineRule="auto"/>
        <w:ind w:firstLine="567"/>
        <w:jc w:val="both"/>
        <w:rPr>
          <w:sz w:val="24"/>
          <w:szCs w:val="24"/>
        </w:rPr>
      </w:pPr>
    </w:p>
    <w:p w:rsidR="00E931D6" w:rsidRDefault="00E931D6" w:rsidP="00E931D6">
      <w:pPr>
        <w:tabs>
          <w:tab w:val="left" w:pos="5724"/>
        </w:tabs>
        <w:spacing w:line="360" w:lineRule="auto"/>
        <w:ind w:firstLine="567"/>
        <w:jc w:val="both"/>
        <w:rPr>
          <w:sz w:val="24"/>
          <w:szCs w:val="24"/>
        </w:rPr>
      </w:pPr>
    </w:p>
    <w:p w:rsidR="00E931D6" w:rsidRDefault="00E931D6" w:rsidP="00E931D6">
      <w:pPr>
        <w:tabs>
          <w:tab w:val="left" w:pos="5724"/>
        </w:tabs>
        <w:spacing w:line="360" w:lineRule="auto"/>
        <w:ind w:firstLine="567"/>
        <w:jc w:val="both"/>
        <w:rPr>
          <w:sz w:val="24"/>
          <w:szCs w:val="24"/>
        </w:rPr>
      </w:pPr>
    </w:p>
    <w:p w:rsidR="00E931D6" w:rsidRDefault="00E931D6" w:rsidP="00E931D6">
      <w:pPr>
        <w:tabs>
          <w:tab w:val="left" w:pos="5724"/>
        </w:tabs>
        <w:spacing w:line="360" w:lineRule="auto"/>
        <w:ind w:firstLine="567"/>
        <w:jc w:val="both"/>
        <w:rPr>
          <w:sz w:val="24"/>
          <w:szCs w:val="24"/>
        </w:rPr>
      </w:pPr>
    </w:p>
    <w:p w:rsidR="00E931D6" w:rsidRDefault="00E931D6" w:rsidP="00E931D6">
      <w:pPr>
        <w:tabs>
          <w:tab w:val="left" w:pos="5724"/>
        </w:tabs>
        <w:spacing w:line="360" w:lineRule="auto"/>
        <w:ind w:firstLine="567"/>
        <w:jc w:val="both"/>
        <w:rPr>
          <w:sz w:val="24"/>
          <w:szCs w:val="24"/>
        </w:rPr>
      </w:pPr>
    </w:p>
    <w:p w:rsidR="00E931D6" w:rsidRDefault="00E931D6" w:rsidP="00E931D6">
      <w:pPr>
        <w:tabs>
          <w:tab w:val="left" w:pos="5724"/>
        </w:tabs>
        <w:spacing w:line="360" w:lineRule="auto"/>
        <w:ind w:firstLine="567"/>
        <w:jc w:val="both"/>
        <w:rPr>
          <w:sz w:val="24"/>
          <w:szCs w:val="24"/>
        </w:rPr>
      </w:pPr>
    </w:p>
    <w:p w:rsidR="00E931D6" w:rsidRDefault="00E931D6" w:rsidP="00E931D6">
      <w:pPr>
        <w:tabs>
          <w:tab w:val="left" w:pos="5724"/>
        </w:tabs>
        <w:spacing w:line="360" w:lineRule="auto"/>
        <w:ind w:firstLine="567"/>
        <w:jc w:val="both"/>
        <w:rPr>
          <w:sz w:val="24"/>
          <w:szCs w:val="24"/>
        </w:rPr>
      </w:pPr>
    </w:p>
    <w:p w:rsidR="00E931D6" w:rsidRDefault="00E931D6" w:rsidP="00E931D6">
      <w:pPr>
        <w:tabs>
          <w:tab w:val="left" w:pos="5724"/>
        </w:tabs>
        <w:spacing w:line="360" w:lineRule="auto"/>
        <w:ind w:firstLine="567"/>
        <w:jc w:val="both"/>
        <w:rPr>
          <w:sz w:val="28"/>
          <w:szCs w:val="28"/>
        </w:rPr>
      </w:pPr>
    </w:p>
    <w:p w:rsidR="00E931D6" w:rsidRPr="001856F5" w:rsidRDefault="00E931D6" w:rsidP="00E931D6">
      <w:pPr>
        <w:ind w:firstLine="567"/>
        <w:rPr>
          <w:sz w:val="28"/>
          <w:szCs w:val="28"/>
        </w:rPr>
      </w:pPr>
    </w:p>
    <w:p w:rsidR="00E931D6" w:rsidRPr="001856F5" w:rsidRDefault="00E931D6" w:rsidP="00E931D6">
      <w:pPr>
        <w:ind w:firstLine="567"/>
        <w:rPr>
          <w:sz w:val="28"/>
          <w:szCs w:val="28"/>
        </w:rPr>
      </w:pPr>
    </w:p>
    <w:p w:rsidR="00E931D6" w:rsidRPr="00D61E75" w:rsidRDefault="00E931D6" w:rsidP="00E931D6">
      <w:pPr>
        <w:spacing w:line="360" w:lineRule="auto"/>
        <w:ind w:firstLine="567"/>
        <w:jc w:val="center"/>
        <w:rPr>
          <w:sz w:val="24"/>
        </w:rPr>
      </w:pPr>
      <w:r w:rsidRPr="00D61E75">
        <w:rPr>
          <w:b/>
          <w:bCs/>
          <w:sz w:val="36"/>
          <w:szCs w:val="28"/>
        </w:rPr>
        <w:lastRenderedPageBreak/>
        <w:t xml:space="preserve">  </w:t>
      </w:r>
      <w:r w:rsidRPr="00D61E75">
        <w:rPr>
          <w:b/>
          <w:bCs/>
          <w:sz w:val="24"/>
        </w:rPr>
        <w:t>СИСТЕМА УСЛОВИЙ РЕАЛИЗАЦИИ ОСНОВНОЙ ОБРАЗОВАТЕЛЬНОЙ ПРОГРАММЫ В СООТВЕТСТВИИ С ТРЕБОВАНИЯМИ ФГОС</w:t>
      </w:r>
    </w:p>
    <w:p w:rsidR="00E931D6" w:rsidRPr="00D61E75" w:rsidRDefault="00E931D6" w:rsidP="00E931D6">
      <w:pPr>
        <w:spacing w:line="360" w:lineRule="auto"/>
        <w:ind w:firstLine="567"/>
        <w:jc w:val="center"/>
        <w:rPr>
          <w:sz w:val="24"/>
        </w:rPr>
      </w:pPr>
      <w:r w:rsidRPr="00D61E75">
        <w:rPr>
          <w:sz w:val="24"/>
        </w:rPr>
        <w:tab/>
      </w:r>
    </w:p>
    <w:p w:rsidR="00E931D6" w:rsidRPr="00D61E75" w:rsidRDefault="00E931D6" w:rsidP="00E931D6">
      <w:pPr>
        <w:spacing w:line="360" w:lineRule="auto"/>
        <w:ind w:firstLine="567"/>
        <w:jc w:val="both"/>
        <w:rPr>
          <w:sz w:val="24"/>
        </w:rPr>
      </w:pPr>
      <w:r w:rsidRPr="00D61E75">
        <w:rPr>
          <w:sz w:val="24"/>
        </w:rPr>
        <w:t>В соответствии со Стандартом, система условий реализации Образовательной программы разработана  на основе соответствующих требований ФГОС и обеспечивает достижение планируемых результатов.</w:t>
      </w:r>
    </w:p>
    <w:p w:rsidR="00E931D6" w:rsidRPr="00D61E75" w:rsidRDefault="00E931D6" w:rsidP="00E931D6">
      <w:pPr>
        <w:spacing w:line="360" w:lineRule="auto"/>
        <w:ind w:firstLine="567"/>
        <w:jc w:val="both"/>
        <w:rPr>
          <w:sz w:val="24"/>
        </w:rPr>
      </w:pPr>
      <w:r w:rsidRPr="00D61E75">
        <w:rPr>
          <w:sz w:val="24"/>
        </w:rPr>
        <w:t>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E931D6" w:rsidRPr="00D61E75" w:rsidRDefault="00E931D6" w:rsidP="00E931D6">
      <w:pPr>
        <w:spacing w:line="360" w:lineRule="auto"/>
        <w:ind w:firstLine="567"/>
        <w:jc w:val="both"/>
        <w:rPr>
          <w:b/>
          <w:bCs/>
          <w:sz w:val="24"/>
        </w:rPr>
      </w:pPr>
      <w:r w:rsidRPr="00D61E75">
        <w:rPr>
          <w:b/>
          <w:bCs/>
          <w:sz w:val="24"/>
        </w:rPr>
        <w:t>3.1. Описание имеющихся условий: кадровых, психолого-педагогических, финансовых, материально-технических, информационно-методических</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7424"/>
        <w:gridCol w:w="1308"/>
        <w:gridCol w:w="222"/>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b/>
                <w:bCs/>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r>
              <w:rPr>
                <w:b/>
                <w:bCs/>
              </w:rPr>
              <w:t>Показатели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rPr>
                <w:b/>
                <w:bCs/>
              </w:rPr>
              <w:t>Единица измерения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cente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rPr>
                <w:b/>
                <w:bCs/>
              </w:rPr>
              <w:t>Нормативно-правовое обеспечение деятельности образовательного учреждения в условиях введения ФГОС ООО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1.1.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Сформирован банк нормативно-правовых документов федерального, регионального, муниципального, школьного уровней.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p>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1.2.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Внесены изменения и дополнения в Устав образовательного учреждения.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1.3.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Разработаны</w:t>
            </w:r>
            <w:r>
              <w:rPr>
                <w:color w:val="FF0000"/>
              </w:rPr>
              <w:t xml:space="preserve"> </w:t>
            </w:r>
            <w:r>
              <w:t>(адаптированы)</w:t>
            </w:r>
            <w:r>
              <w:rPr>
                <w:color w:val="FF0000"/>
              </w:rPr>
              <w:t xml:space="preserve"> </w:t>
            </w:r>
            <w:r>
              <w:t>и</w:t>
            </w:r>
            <w:r>
              <w:rPr>
                <w:color w:val="FF0000"/>
              </w:rPr>
              <w:t xml:space="preserve"> </w:t>
            </w:r>
            <w:r>
              <w:t>утверждены формы договора о предоставлении общего образования муниципальными образовательными учреждениями.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1.4.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Разработана основная образовательная программа:</w:t>
            </w:r>
          </w:p>
          <w:p w:rsidR="00E931D6" w:rsidRDefault="00E931D6" w:rsidP="00E931D6">
            <w:pPr>
              <w:ind w:firstLine="567"/>
              <w:rPr>
                <w:b/>
                <w:bCs/>
              </w:rPr>
            </w:pPr>
            <w:r>
              <w:rPr>
                <w:b/>
                <w:bCs/>
              </w:rPr>
              <w:t>Целевой раздел:</w:t>
            </w:r>
          </w:p>
          <w:p w:rsidR="00E931D6" w:rsidRDefault="00E931D6" w:rsidP="00E931D6">
            <w:pPr>
              <w:numPr>
                <w:ilvl w:val="0"/>
                <w:numId w:val="46"/>
              </w:numPr>
              <w:tabs>
                <w:tab w:val="clear" w:pos="340"/>
                <w:tab w:val="num" w:pos="720"/>
              </w:tabs>
              <w:ind w:left="720" w:firstLine="567"/>
            </w:pPr>
            <w:r>
              <w:t>пояснительная записка;</w:t>
            </w:r>
          </w:p>
          <w:p w:rsidR="00E931D6" w:rsidRDefault="00E931D6" w:rsidP="00E931D6">
            <w:pPr>
              <w:numPr>
                <w:ilvl w:val="0"/>
                <w:numId w:val="46"/>
              </w:numPr>
              <w:tabs>
                <w:tab w:val="clear" w:pos="340"/>
                <w:tab w:val="num" w:pos="720"/>
              </w:tabs>
              <w:ind w:left="720" w:firstLine="567"/>
            </w:pPr>
            <w:r>
              <w:t>планируемые результаты освоения основной образовательной программы НОО;</w:t>
            </w:r>
          </w:p>
          <w:p w:rsidR="00E931D6" w:rsidRDefault="00E931D6" w:rsidP="00E931D6">
            <w:pPr>
              <w:numPr>
                <w:ilvl w:val="0"/>
                <w:numId w:val="46"/>
              </w:numPr>
              <w:tabs>
                <w:tab w:val="clear" w:pos="340"/>
                <w:tab w:val="num" w:pos="720"/>
              </w:tabs>
              <w:ind w:left="720" w:firstLine="567"/>
            </w:pPr>
            <w:r>
              <w:t xml:space="preserve">система </w:t>
            </w:r>
            <w:proofErr w:type="gramStart"/>
            <w:r>
              <w:t>оценки достижения планируемых результатов освоения основной образовательной программы</w:t>
            </w:r>
            <w:proofErr w:type="gramEnd"/>
            <w:r>
              <w:t xml:space="preserve"> НОО.</w:t>
            </w:r>
          </w:p>
          <w:p w:rsidR="00E931D6" w:rsidRDefault="00E931D6" w:rsidP="00E931D6">
            <w:pPr>
              <w:ind w:firstLine="567"/>
              <w:rPr>
                <w:b/>
                <w:bCs/>
              </w:rPr>
            </w:pPr>
            <w:r>
              <w:rPr>
                <w:b/>
                <w:bCs/>
              </w:rPr>
              <w:t>Содержательный раздел:</w:t>
            </w:r>
          </w:p>
          <w:p w:rsidR="00E931D6" w:rsidRDefault="00E931D6" w:rsidP="00E931D6">
            <w:pPr>
              <w:numPr>
                <w:ilvl w:val="0"/>
                <w:numId w:val="1"/>
              </w:numPr>
              <w:tabs>
                <w:tab w:val="clear" w:pos="0"/>
                <w:tab w:val="num" w:pos="720"/>
              </w:tabs>
              <w:ind w:firstLine="567"/>
            </w:pPr>
            <w:r>
              <w:t>программа развития универсальных учебных действий;</w:t>
            </w:r>
          </w:p>
          <w:p w:rsidR="00E931D6" w:rsidRDefault="00E931D6" w:rsidP="00E931D6">
            <w:pPr>
              <w:numPr>
                <w:ilvl w:val="0"/>
                <w:numId w:val="1"/>
              </w:numPr>
              <w:tabs>
                <w:tab w:val="clear" w:pos="0"/>
                <w:tab w:val="num" w:pos="720"/>
              </w:tabs>
              <w:ind w:firstLine="567"/>
            </w:pPr>
            <w:r>
              <w:t>программы отдельных учебных предметов, курсов, в том числе интегрированных;</w:t>
            </w:r>
          </w:p>
          <w:p w:rsidR="00E931D6" w:rsidRDefault="00E931D6" w:rsidP="00E931D6">
            <w:pPr>
              <w:numPr>
                <w:ilvl w:val="0"/>
                <w:numId w:val="1"/>
              </w:numPr>
              <w:tabs>
                <w:tab w:val="clear" w:pos="0"/>
                <w:tab w:val="num" w:pos="720"/>
              </w:tabs>
              <w:ind w:firstLine="567"/>
            </w:pPr>
            <w:r>
              <w:t>программа воспитания и социализации;</w:t>
            </w:r>
          </w:p>
          <w:p w:rsidR="00E931D6" w:rsidRDefault="00E931D6" w:rsidP="00E931D6">
            <w:pPr>
              <w:numPr>
                <w:ilvl w:val="0"/>
                <w:numId w:val="1"/>
              </w:numPr>
              <w:tabs>
                <w:tab w:val="clear" w:pos="0"/>
                <w:tab w:val="num" w:pos="720"/>
              </w:tabs>
              <w:ind w:firstLine="567"/>
            </w:pPr>
            <w:r>
              <w:t>программа коррекционной работы.</w:t>
            </w:r>
          </w:p>
          <w:p w:rsidR="00E931D6" w:rsidRDefault="00E931D6" w:rsidP="00E931D6">
            <w:pPr>
              <w:ind w:firstLine="567"/>
              <w:rPr>
                <w:b/>
                <w:bCs/>
              </w:rPr>
            </w:pPr>
            <w:r>
              <w:rPr>
                <w:b/>
                <w:bCs/>
              </w:rPr>
              <w:t>Организационный раздел:</w:t>
            </w:r>
          </w:p>
          <w:p w:rsidR="00E931D6" w:rsidRDefault="00E931D6" w:rsidP="00E931D6">
            <w:pPr>
              <w:ind w:firstLine="567"/>
            </w:pPr>
            <w:r>
              <w:t>учебный план;</w:t>
            </w:r>
          </w:p>
          <w:p w:rsidR="00E931D6" w:rsidRDefault="00E931D6" w:rsidP="00E931D6">
            <w:pPr>
              <w:ind w:firstLine="567"/>
            </w:pPr>
            <w:r>
              <w:t>план внеурочной деятельности;</w:t>
            </w:r>
          </w:p>
          <w:p w:rsidR="00E931D6" w:rsidRDefault="00E931D6" w:rsidP="00E931D6">
            <w:pPr>
              <w:ind w:firstLine="567"/>
            </w:pPr>
            <w:r>
              <w:t>система условий реализации основной  образовательной  программы.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1.6.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 xml:space="preserve">Внесены изменения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w:t>
            </w:r>
            <w:proofErr w:type="spellStart"/>
            <w:r>
              <w:t>метапредметных</w:t>
            </w:r>
            <w:proofErr w:type="spellEnd"/>
            <w:r>
              <w:t>, личностных.</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нет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1.7.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s>
              <w:ind w:firstLine="567"/>
            </w:pPr>
            <w:r>
              <w:t>Разработаны (внесены изменения) локальные   акты: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s>
              <w:ind w:firstLine="567"/>
            </w:pPr>
            <w:r>
              <w:rPr>
                <w:b/>
                <w:bCs/>
              </w:rPr>
              <w:t>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Нет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s>
              <w:ind w:firstLine="567"/>
            </w:pPr>
            <w:r>
              <w:rPr>
                <w:b/>
                <w:bCs/>
              </w:rPr>
              <w:t>регламентирующие организацию и проведение публичного отчета образовательного учреждения;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s>
              <w:ind w:firstLine="567"/>
            </w:pPr>
            <w:r>
              <w:rPr>
                <w:b/>
                <w:bCs/>
              </w:rPr>
              <w:t xml:space="preserve">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положения о информационно-библиотечном центре, </w:t>
            </w:r>
            <w:r w:rsidRPr="00AE7473">
              <w:rPr>
                <w:b/>
                <w:bCs/>
                <w:color w:val="FF0000"/>
              </w:rPr>
              <w:t>физкультурно-оздоровительном центре и</w:t>
            </w:r>
            <w:r>
              <w:rPr>
                <w:b/>
                <w:bCs/>
              </w:rPr>
              <w:t xml:space="preserve"> др.);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Нет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s>
              <w:ind w:firstLine="567"/>
            </w:pPr>
            <w:proofErr w:type="gramStart"/>
            <w:r>
              <w:rPr>
                <w:b/>
                <w:bCs/>
              </w:rPr>
              <w:t>регламентирующие</w:t>
            </w:r>
            <w:proofErr w:type="gramEnd"/>
            <w:r>
              <w:rPr>
                <w:b/>
                <w:bCs/>
              </w:rPr>
              <w:t xml:space="preserve"> организацию образовательного процесса (дополнительном образовании, об образовании в семье и др.).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1.8.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256BA0" w:rsidRDefault="00E931D6" w:rsidP="00E931D6">
            <w:pPr>
              <w:tabs>
                <w:tab w:val="left" w:pos="720"/>
              </w:tabs>
              <w:ind w:firstLine="567"/>
              <w:rPr>
                <w:color w:val="auto"/>
              </w:rPr>
            </w:pPr>
            <w:r w:rsidRPr="00AE7473">
              <w:rPr>
                <w:color w:val="FF0000"/>
              </w:rPr>
              <w:t>Разработано нелинейное расписание образовательного процесса в соответствии с целями и задачами основной образовательной программы основной школы</w:t>
            </w:r>
            <w:r w:rsidRPr="00256BA0">
              <w:rPr>
                <w:color w:val="auto"/>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1.9.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s>
              <w:ind w:firstLine="567"/>
            </w:pPr>
            <w:r>
              <w:t>Наличие приказов, регламентирующих введение стандартов второго поколения в общеобразовательном учреждении: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175"/>
              </w:tabs>
              <w:ind w:right="54" w:firstLine="567"/>
            </w:pPr>
            <w:r>
              <w:rPr>
                <w:b/>
                <w:bCs/>
              </w:rPr>
              <w:t>О переходе ОУ на обучение  по ФГОС НОО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175"/>
              </w:tabs>
              <w:ind w:right="54" w:firstLine="567"/>
            </w:pPr>
            <w:r>
              <w:rPr>
                <w:b/>
                <w:bCs/>
              </w:rPr>
              <w:t xml:space="preserve">О разработке образовательной  программы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2489"/>
                <w:tab w:val="left" w:pos="2597"/>
              </w:tabs>
              <w:ind w:right="234" w:firstLine="567"/>
            </w:pPr>
            <w:r>
              <w:rPr>
                <w:b/>
                <w:bCs/>
              </w:rPr>
              <w:t xml:space="preserve">Об утверждении образовательной программы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right="54" w:firstLine="567"/>
            </w:pPr>
            <w:r>
              <w:rPr>
                <w:b/>
                <w:bCs/>
              </w:rPr>
              <w:t xml:space="preserve">Об утверждении годового календарного учебного графика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right="234" w:firstLine="567"/>
            </w:pPr>
            <w:r>
              <w:rPr>
                <w:b/>
                <w:bCs/>
              </w:rPr>
              <w:t>Об утверждении учебного плана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right="234" w:firstLine="567"/>
            </w:pPr>
            <w:r>
              <w:rPr>
                <w:b/>
                <w:bCs/>
              </w:rPr>
              <w:t>Об утверждении программы внеурочной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right="54" w:firstLine="567"/>
            </w:pPr>
            <w:r>
              <w:rPr>
                <w:b/>
                <w:bCs/>
              </w:rPr>
              <w:t>Об утверждении программы ОУ по повышению уровня профессионального мастерства педагогических работников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right="54" w:firstLine="567"/>
            </w:pPr>
            <w:r>
              <w:rPr>
                <w:b/>
                <w:bCs/>
              </w:rPr>
              <w:t xml:space="preserve">О проведении </w:t>
            </w:r>
            <w:proofErr w:type="spellStart"/>
            <w:r>
              <w:rPr>
                <w:b/>
                <w:bCs/>
              </w:rPr>
              <w:t>внутришкольного</w:t>
            </w:r>
            <w:proofErr w:type="spellEnd"/>
            <w:r>
              <w:rPr>
                <w:b/>
                <w:bCs/>
              </w:rPr>
              <w:t xml:space="preserve"> контроля по реализации ФГОС НОО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right="54" w:firstLine="567"/>
            </w:pPr>
            <w:r>
              <w:rPr>
                <w:b/>
                <w:bCs/>
              </w:rPr>
              <w:t>О внесении изменений в должностные инструкции учителей начальной школы, заместителя директора по УВР, курирующего реализацию ФГОС НОО, психолога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1.10.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 xml:space="preserve"> Наличие утвержденного  и обоснованного списка учебников для  реализации ФГОС начального общего образования.</w:t>
            </w:r>
          </w:p>
          <w:p w:rsidR="00E931D6" w:rsidRDefault="00E931D6" w:rsidP="00E931D6">
            <w:pPr>
              <w:ind w:firstLine="567"/>
            </w:pPr>
            <w:r>
              <w:t>Формирование заявки на обеспечение общеобразовательного учреждения учебниками в соответствии с федеральным перечнем.</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1.11.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 xml:space="preserve">Наличие должностных инструкций работников ОУ переработанных с учетом </w:t>
            </w:r>
            <w:r w:rsidRPr="0022653F">
              <w:rPr>
                <w:color w:val="auto"/>
              </w:rPr>
              <w:t>ФГОС НОО</w:t>
            </w:r>
            <w:r>
              <w:t xml:space="preserve"> и Единого квалификационного справочника должностей руководителей, специалистов и служащих.</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rPr>
                <w:b/>
                <w:bCs/>
              </w:rPr>
              <w:t>Финансовое обеспечение образовательного учреждения в условиях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2.1.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s>
              <w:ind w:firstLine="567"/>
              <w:jc w:val="both"/>
            </w:pPr>
            <w:r>
              <w:t>Наличие финансирования за счет средств субвенции учебных расходов в объеме, соответствующем требованиями к материально-техническому обеспечению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2.2.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s>
              <w:ind w:firstLine="567"/>
              <w:jc w:val="both"/>
            </w:pPr>
            <w:r w:rsidRPr="0022653F">
              <w:rPr>
                <w:color w:val="auto"/>
              </w:rPr>
              <w:t xml:space="preserve">Наличие финансирования за счет средств учредителя текущего и капитального ремонта, оснащения оборудованием помещений в соответствии с нормами </w:t>
            </w:r>
            <w:proofErr w:type="spellStart"/>
            <w:r w:rsidRPr="0022653F">
              <w:rPr>
                <w:color w:val="auto"/>
              </w:rPr>
              <w:t>СанПиН</w:t>
            </w:r>
            <w:proofErr w:type="spellEnd"/>
            <w:r w:rsidRPr="0022653F">
              <w:rPr>
                <w:color w:val="auto"/>
              </w:rPr>
              <w:t>, правилами безопасности и</w:t>
            </w:r>
            <w:r>
              <w:t xml:space="preserve"> пожарной безопасности, требованиями к материально-техническому обеспечению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2.3.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22653F" w:rsidRDefault="00E931D6" w:rsidP="00E931D6">
            <w:pPr>
              <w:tabs>
                <w:tab w:val="left" w:pos="720"/>
              </w:tabs>
              <w:ind w:firstLine="567"/>
              <w:jc w:val="both"/>
              <w:rPr>
                <w:color w:val="auto"/>
              </w:rPr>
            </w:pPr>
            <w:r w:rsidRPr="0022653F">
              <w:rPr>
                <w:color w:val="auto"/>
              </w:rPr>
              <w:t>Определен объем расходов, необходимых для реализации ООП НОО и достижения планируемых результатов, а также механизма их формирования.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Нет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2.4.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s>
              <w:ind w:firstLine="567"/>
              <w:jc w:val="both"/>
            </w:pPr>
            <w:r>
              <w:t>В норматив бюджетного финансирования учреждения включена оплата внеурочной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rPr>
                <w:b/>
                <w:bCs/>
              </w:rPr>
              <w:t>Организационно-методическое обеспечение образовательного учреждения в условиях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3.1.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 xml:space="preserve">   Создана в общеобразовательном учреждении рабочая группа по введению ФГОС НОО.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3.2.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 xml:space="preserve">   Осуществляется координация деятельности субъектов образовательного процесса, организационных структур учреждения по подготовке и введению ФГОС общего образования в соответствии с дорожной картой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3.3.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22653F" w:rsidRDefault="00E931D6" w:rsidP="00E931D6">
            <w:pPr>
              <w:ind w:firstLine="567"/>
              <w:rPr>
                <w:color w:val="auto"/>
              </w:rPr>
            </w:pPr>
            <w:r>
              <w:t xml:space="preserve">   </w:t>
            </w:r>
            <w:r w:rsidRPr="0022653F">
              <w:rPr>
                <w:color w:val="auto"/>
              </w:rPr>
              <w:t xml:space="preserve">В школе организованы постоянно действующие «переговорные площадки» для организации взаимодействия участников образовательного процесса (сайт, </w:t>
            </w:r>
            <w:proofErr w:type="spellStart"/>
            <w:r w:rsidRPr="0022653F">
              <w:rPr>
                <w:color w:val="auto"/>
              </w:rPr>
              <w:t>блоги</w:t>
            </w:r>
            <w:proofErr w:type="spellEnd"/>
            <w:r w:rsidRPr="0022653F">
              <w:rPr>
                <w:color w:val="auto"/>
              </w:rPr>
              <w:t>, форумы, собрания, совещания и пр.)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Pr="00652F5C" w:rsidRDefault="00E931D6" w:rsidP="00E931D6">
            <w:pPr>
              <w:ind w:firstLine="567"/>
              <w:jc w:val="center"/>
              <w:rPr>
                <w:color w:val="FF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652F5C" w:rsidRDefault="00E931D6" w:rsidP="00E931D6">
            <w:pPr>
              <w:ind w:firstLine="567"/>
              <w:rPr>
                <w:color w:val="FF0000"/>
              </w:rP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на сайте ОУ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на форумах</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Нет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родительские собрания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совещания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3</w:t>
            </w:r>
            <w: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lastRenderedPageBreak/>
              <w:t xml:space="preserve">  Определена оптимальная модель организации образовательного процесса, </w:t>
            </w:r>
            <w:r>
              <w:lastRenderedPageBreak/>
              <w:t xml:space="preserve">обеспечивающая интеграцию урочной и внеурочной деятельности </w:t>
            </w:r>
            <w:proofErr w:type="gramStart"/>
            <w:r>
              <w:t>обучающихся</w:t>
            </w:r>
            <w:proofErr w:type="gramEnd"/>
            <w: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lastRenderedPageBreak/>
              <w:t>Нет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lastRenderedPageBreak/>
              <w:t>3.5.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 xml:space="preserve">   Реализуется современная модель взаимодействия учреждений общего и дополнительного образования детей, культуры, спорта и т.п., обеспечивающих                организацию внеурочной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Pr="007A2EF4" w:rsidRDefault="00E931D6" w:rsidP="00E931D6">
            <w:pPr>
              <w:ind w:firstLine="567"/>
              <w:jc w:val="center"/>
              <w:rPr>
                <w:b/>
                <w:color w:val="C00000"/>
              </w:rPr>
            </w:pPr>
            <w:r w:rsidRPr="007A2EF4">
              <w:rPr>
                <w:b/>
                <w:color w:val="C00000"/>
              </w:rPr>
              <w:t>Нет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3.6.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 xml:space="preserve">Образовательное учреждение использует современные формы представления детских результатов, в том числе: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roofErr w:type="spellStart"/>
            <w:r>
              <w:rPr>
                <w:b/>
                <w:bCs/>
              </w:rPr>
              <w:t>Портфолио</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b/>
                <w:bCs/>
              </w:rPr>
              <w:t>Защиту творческих, проектных и исследовательских работ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3.7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 xml:space="preserve">В оценке достижений учащихся учитывается их индивидуальный прогресс в обучении.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3.8.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 xml:space="preserve">В оценке достижений учащихся по итогам года учитываются их </w:t>
            </w:r>
            <w:proofErr w:type="spellStart"/>
            <w:r>
              <w:t>внеучебные</w:t>
            </w:r>
            <w:proofErr w:type="spellEnd"/>
            <w:r>
              <w:t xml:space="preserve"> достижения.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rPr>
                <w:b/>
                <w:bCs/>
              </w:rPr>
              <w:t>Информационное обеспечение образовательного учреждения в условиях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4.1.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s>
              <w:ind w:firstLine="567"/>
              <w:jc w:val="both"/>
            </w:pPr>
            <w:r>
              <w:t xml:space="preserve">Наличие сайта образовательного учреждения с целью обеспечения широкого, постоянного и устойчивого доступа участников образовательного процесса к информации, связанной с реализацией ООП. </w:t>
            </w:r>
          </w:p>
          <w:p w:rsidR="00E931D6" w:rsidRDefault="00E931D6" w:rsidP="00E931D6">
            <w:pPr>
              <w:ind w:firstLine="567"/>
            </w:pPr>
            <w:r>
              <w:t>Наличие на сайте следующей информации: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D3310A">
            <w:pPr>
              <w:numPr>
                <w:ilvl w:val="0"/>
                <w:numId w:val="59"/>
              </w:numPr>
              <w:tabs>
                <w:tab w:val="left" w:pos="720"/>
                <w:tab w:val="left" w:pos="928"/>
              </w:tabs>
              <w:ind w:left="928" w:firstLine="567"/>
              <w:jc w:val="both"/>
            </w:pPr>
            <w:r>
              <w:t>о дате создания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D3310A">
            <w:pPr>
              <w:numPr>
                <w:ilvl w:val="0"/>
                <w:numId w:val="59"/>
              </w:numPr>
              <w:tabs>
                <w:tab w:val="left" w:pos="-88"/>
                <w:tab w:val="left" w:pos="720"/>
                <w:tab w:val="left" w:pos="928"/>
              </w:tabs>
              <w:ind w:left="928" w:firstLine="567"/>
              <w:jc w:val="both"/>
            </w:pPr>
            <w:r>
              <w:t>о структуре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D3310A">
            <w:pPr>
              <w:numPr>
                <w:ilvl w:val="0"/>
                <w:numId w:val="59"/>
              </w:numPr>
              <w:tabs>
                <w:tab w:val="left" w:pos="720"/>
                <w:tab w:val="left" w:pos="928"/>
              </w:tabs>
              <w:ind w:left="928" w:firstLine="567"/>
              <w:jc w:val="both"/>
            </w:pPr>
            <w:r>
              <w:t>о реализуемых образовательных программах с указанием численности обучающихся;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D3310A">
            <w:pPr>
              <w:numPr>
                <w:ilvl w:val="0"/>
                <w:numId w:val="59"/>
              </w:numPr>
              <w:tabs>
                <w:tab w:val="left" w:pos="-88"/>
                <w:tab w:val="left" w:pos="928"/>
              </w:tabs>
              <w:ind w:left="-88" w:firstLine="567"/>
              <w:jc w:val="both"/>
            </w:pPr>
            <w:r>
              <w:t>о языке, на котором ведутся обучение и (или) воспитание;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D3310A">
            <w:pPr>
              <w:numPr>
                <w:ilvl w:val="0"/>
                <w:numId w:val="59"/>
              </w:numPr>
              <w:tabs>
                <w:tab w:val="left" w:pos="-88"/>
                <w:tab w:val="left" w:pos="720"/>
                <w:tab w:val="left" w:pos="928"/>
              </w:tabs>
              <w:ind w:left="928" w:firstLine="567"/>
              <w:jc w:val="both"/>
            </w:pPr>
            <w:r>
              <w:t>о персональном составе педагогических кадров с указанием образовательного ценза, квалификации и опыта работы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D3310A">
            <w:pPr>
              <w:numPr>
                <w:ilvl w:val="0"/>
                <w:numId w:val="59"/>
              </w:numPr>
              <w:tabs>
                <w:tab w:val="left" w:pos="-88"/>
                <w:tab w:val="left" w:pos="928"/>
              </w:tabs>
              <w:ind w:left="-88" w:firstLine="567"/>
              <w:jc w:val="both"/>
            </w:pPr>
            <w:r>
              <w:t>о материально-техническом обеспечении и оснащенности образовательного процесса (в том числе о наличии библиотеки, объектов спорта, средств обучения, условиях питания и медицинского обслуживания, доступе к информационным системам и информационно-телекоммуникационным сетям);</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D3310A">
            <w:pPr>
              <w:numPr>
                <w:ilvl w:val="0"/>
                <w:numId w:val="59"/>
              </w:numPr>
              <w:tabs>
                <w:tab w:val="left" w:pos="-88"/>
                <w:tab w:val="left" w:pos="928"/>
              </w:tabs>
              <w:ind w:left="-88" w:firstLine="567"/>
              <w:jc w:val="both"/>
            </w:pPr>
            <w:r>
              <w:t xml:space="preserve">электронных образовательных </w:t>
            </w:r>
            <w:proofErr w:type="gramStart"/>
            <w:r>
              <w:t>ресурсах</w:t>
            </w:r>
            <w:proofErr w:type="gramEnd"/>
            <w:r>
              <w:t>, доступ к которым обеспечивается обучающимся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D3310A">
            <w:pPr>
              <w:numPr>
                <w:ilvl w:val="0"/>
                <w:numId w:val="59"/>
              </w:numPr>
              <w:tabs>
                <w:tab w:val="left" w:pos="-88"/>
                <w:tab w:val="left" w:pos="720"/>
                <w:tab w:val="left" w:pos="928"/>
              </w:tabs>
              <w:ind w:left="928" w:firstLine="567"/>
              <w:jc w:val="both"/>
            </w:pPr>
            <w:r>
              <w:t>о поступлении и расходовании финансовых и материальных средств по итогам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D3310A">
            <w:pPr>
              <w:numPr>
                <w:ilvl w:val="0"/>
                <w:numId w:val="59"/>
              </w:numPr>
              <w:tabs>
                <w:tab w:val="left" w:pos="-88"/>
                <w:tab w:val="left" w:pos="928"/>
              </w:tabs>
              <w:ind w:left="0" w:firstLine="567"/>
              <w:jc w:val="both"/>
            </w:pPr>
            <w:r>
              <w:t xml:space="preserve">копий (фотокопий): </w:t>
            </w:r>
          </w:p>
          <w:p w:rsidR="00E931D6" w:rsidRDefault="00E931D6" w:rsidP="00E931D6">
            <w:pPr>
              <w:ind w:firstLine="567"/>
              <w:jc w:val="both"/>
            </w:pPr>
            <w:r>
              <w:t xml:space="preserve">а) устава образовательной организации; </w:t>
            </w:r>
          </w:p>
          <w:p w:rsidR="00E931D6" w:rsidRDefault="00E931D6" w:rsidP="00E931D6">
            <w:pPr>
              <w:ind w:firstLine="567"/>
            </w:pPr>
            <w:r>
              <w:t xml:space="preserve">б) документа, подтверждающего наличие лицензии на осуществление образовательной деятельности (с приложениями); </w:t>
            </w:r>
          </w:p>
          <w:p w:rsidR="00E931D6" w:rsidRDefault="00E931D6" w:rsidP="00E931D6">
            <w:pPr>
              <w:ind w:firstLine="567"/>
            </w:pPr>
            <w:r>
              <w:t xml:space="preserve">в) свидетельства о государственной аккредитации (с приложениями); </w:t>
            </w:r>
          </w:p>
          <w:p w:rsidR="00E931D6" w:rsidRDefault="00E931D6" w:rsidP="00E931D6">
            <w:pPr>
              <w:ind w:firstLine="567"/>
            </w:pPr>
            <w:r>
              <w:t xml:space="preserve">г) утвержденного в установленном порядке плана финансово-хозяйственной деятельности или бюджетной сметы образовательной организации; </w:t>
            </w:r>
          </w:p>
          <w:p w:rsidR="00E931D6" w:rsidRDefault="00E931D6" w:rsidP="00E931D6">
            <w:pPr>
              <w:tabs>
                <w:tab w:val="left" w:pos="720"/>
              </w:tabs>
              <w:ind w:firstLine="567"/>
              <w:jc w:val="both"/>
            </w:pPr>
            <w:proofErr w:type="spellStart"/>
            <w:r>
              <w:t>д</w:t>
            </w:r>
            <w:proofErr w:type="spellEnd"/>
            <w:r>
              <w:t>) локальных нормативных актов, предусмотренных законами РФ.</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D3310A">
            <w:pPr>
              <w:numPr>
                <w:ilvl w:val="0"/>
                <w:numId w:val="60"/>
              </w:numPr>
              <w:tabs>
                <w:tab w:val="left" w:pos="-88"/>
                <w:tab w:val="left" w:pos="1440"/>
              </w:tabs>
              <w:ind w:left="0" w:firstLine="567"/>
              <w:jc w:val="both"/>
            </w:pPr>
            <w:r>
              <w:t xml:space="preserve">о результатах последнего комплексного </w:t>
            </w:r>
            <w:proofErr w:type="spellStart"/>
            <w:r>
              <w:t>самообследования</w:t>
            </w:r>
            <w:proofErr w:type="spellEnd"/>
            <w:r>
              <w:t xml:space="preserve"> ОУ;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D3310A">
            <w:pPr>
              <w:numPr>
                <w:ilvl w:val="0"/>
                <w:numId w:val="60"/>
              </w:numPr>
              <w:tabs>
                <w:tab w:val="left" w:pos="0"/>
                <w:tab w:val="left" w:pos="1440"/>
              </w:tabs>
              <w:ind w:left="-88" w:firstLine="567"/>
              <w:jc w:val="both"/>
            </w:pPr>
            <w:r>
              <w:t>о порядке оказания платных образовательных услуг, включая образец договора об оказании платных образовательных услуг, с указанием стоимости платных образовательных услуг.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нет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4.2.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7A2EF4" w:rsidRDefault="00E931D6" w:rsidP="00E931D6">
            <w:pPr>
              <w:ind w:firstLine="567"/>
              <w:rPr>
                <w:color w:val="C00000"/>
              </w:rPr>
            </w:pPr>
            <w:r w:rsidRPr="007A2EF4">
              <w:rPr>
                <w:color w:val="C00000"/>
              </w:rPr>
              <w:t xml:space="preserve">Обеспеченность ОУ учебниками (год </w:t>
            </w:r>
            <w:proofErr w:type="gramStart"/>
            <w:r w:rsidRPr="007A2EF4">
              <w:rPr>
                <w:color w:val="C00000"/>
              </w:rPr>
              <w:t>издания</w:t>
            </w:r>
            <w:proofErr w:type="gramEnd"/>
            <w:r w:rsidRPr="007A2EF4">
              <w:rPr>
                <w:color w:val="C00000"/>
              </w:rPr>
              <w:t xml:space="preserve"> начиная с 2009 г.)</w:t>
            </w:r>
            <w:r w:rsidRPr="007A2EF4">
              <w:rPr>
                <w:b/>
                <w:bCs/>
                <w:color w:val="C00000"/>
              </w:rPr>
              <w:t xml:space="preserve"> </w:t>
            </w:r>
            <w:r w:rsidRPr="007A2EF4">
              <w:rPr>
                <w:color w:val="C00000"/>
              </w:rPr>
              <w:t>в соответствии с ФГОС ООО.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100 %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4.3.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Обеспечен контролируемый доступа участников образовательного процесса к информационным образовательным ресурсам в сети Интернет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4.4.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Pr="007A2EF4" w:rsidRDefault="00E931D6" w:rsidP="00E931D6">
            <w:pPr>
              <w:ind w:firstLine="567"/>
              <w:jc w:val="center"/>
              <w:rPr>
                <w:color w:val="C00000"/>
              </w:rPr>
            </w:pPr>
            <w:r w:rsidRPr="007A2EF4">
              <w:rPr>
                <w:color w:val="C00000"/>
              </w:rP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Обеспечен широкий, постоянный и устойчивый доступ для всех участников образовательного процесса к любой информации, связанной с реализацией основной образовательной программы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4.6.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 xml:space="preserve">Используется электронный документооборот в образовательном процессе (включая, электронный журнал, дневник, мониторинг и </w:t>
            </w:r>
            <w:proofErr w:type="spellStart"/>
            <w:r>
              <w:t>внутришкольный</w:t>
            </w:r>
            <w:proofErr w:type="spellEnd"/>
            <w:r>
              <w:t xml:space="preserve"> контроль)</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rPr>
                <w:b/>
                <w:bCs/>
              </w:rPr>
              <w:t>Материально-техническое обеспечение образовательного учреждения в условиях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5.1.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5.2.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Образовательное учреждение имеет современную библиотеку, то есть:</w:t>
            </w:r>
          </w:p>
          <w:p w:rsidR="00E931D6" w:rsidRPr="00B944CA" w:rsidRDefault="00E931D6" w:rsidP="00D3310A">
            <w:pPr>
              <w:numPr>
                <w:ilvl w:val="0"/>
                <w:numId w:val="60"/>
              </w:numPr>
              <w:tabs>
                <w:tab w:val="num" w:pos="1440"/>
              </w:tabs>
              <w:ind w:left="113" w:firstLine="567"/>
              <w:jc w:val="both"/>
              <w:rPr>
                <w:color w:val="auto"/>
              </w:rPr>
            </w:pPr>
            <w:r w:rsidRPr="00B944CA">
              <w:rPr>
                <w:color w:val="auto"/>
              </w:rPr>
              <w:t>с читальным залом с числом рабочих мест не менее 25</w:t>
            </w:r>
          </w:p>
          <w:p w:rsidR="00E931D6" w:rsidRPr="00B944CA" w:rsidRDefault="00E931D6" w:rsidP="00D3310A">
            <w:pPr>
              <w:numPr>
                <w:ilvl w:val="0"/>
                <w:numId w:val="60"/>
              </w:numPr>
              <w:tabs>
                <w:tab w:val="num" w:pos="1440"/>
              </w:tabs>
              <w:ind w:left="113" w:firstLine="567"/>
              <w:jc w:val="both"/>
              <w:rPr>
                <w:color w:val="auto"/>
              </w:rPr>
            </w:pPr>
            <w:r w:rsidRPr="00B944CA">
              <w:rPr>
                <w:color w:val="auto"/>
              </w:rPr>
              <w:t>с обеспечением возможности работы на стационарных компьютерах библиотеки или использования переносных компьютеров</w:t>
            </w:r>
          </w:p>
          <w:p w:rsidR="00E931D6" w:rsidRPr="00B944CA" w:rsidRDefault="00E931D6" w:rsidP="00D3310A">
            <w:pPr>
              <w:numPr>
                <w:ilvl w:val="0"/>
                <w:numId w:val="60"/>
              </w:numPr>
              <w:tabs>
                <w:tab w:val="num" w:pos="1440"/>
              </w:tabs>
              <w:ind w:left="113" w:firstLine="567"/>
              <w:jc w:val="both"/>
              <w:rPr>
                <w:color w:val="auto"/>
              </w:rPr>
            </w:pPr>
            <w:r w:rsidRPr="00B944CA">
              <w:rPr>
                <w:color w:val="auto"/>
              </w:rPr>
              <w:t xml:space="preserve">имеется </w:t>
            </w:r>
            <w:proofErr w:type="spellStart"/>
            <w:r w:rsidRPr="00B944CA">
              <w:rPr>
                <w:color w:val="auto"/>
              </w:rPr>
              <w:t>медиатека</w:t>
            </w:r>
            <w:proofErr w:type="spellEnd"/>
          </w:p>
          <w:p w:rsidR="00E931D6" w:rsidRPr="00B944CA" w:rsidRDefault="00E931D6" w:rsidP="00D3310A">
            <w:pPr>
              <w:numPr>
                <w:ilvl w:val="0"/>
                <w:numId w:val="60"/>
              </w:numPr>
              <w:tabs>
                <w:tab w:val="num" w:pos="1440"/>
              </w:tabs>
              <w:ind w:left="113" w:firstLine="567"/>
              <w:jc w:val="both"/>
              <w:rPr>
                <w:color w:val="auto"/>
              </w:rPr>
            </w:pPr>
            <w:r w:rsidRPr="00B944CA">
              <w:rPr>
                <w:color w:val="auto"/>
              </w:rPr>
              <w:t>имеются средства сканирования</w:t>
            </w:r>
          </w:p>
          <w:p w:rsidR="00E931D6" w:rsidRPr="00B944CA" w:rsidRDefault="00E931D6" w:rsidP="00D3310A">
            <w:pPr>
              <w:numPr>
                <w:ilvl w:val="0"/>
                <w:numId w:val="60"/>
              </w:numPr>
              <w:tabs>
                <w:tab w:val="num" w:pos="1440"/>
              </w:tabs>
              <w:ind w:left="113" w:firstLine="567"/>
              <w:jc w:val="both"/>
              <w:rPr>
                <w:color w:val="auto"/>
              </w:rPr>
            </w:pPr>
            <w:r w:rsidRPr="00B944CA">
              <w:rPr>
                <w:color w:val="auto"/>
              </w:rPr>
              <w:t>обеспечен выход в Интернет</w:t>
            </w:r>
          </w:p>
          <w:p w:rsidR="00E931D6" w:rsidRPr="00B944CA" w:rsidRDefault="00E931D6" w:rsidP="00D3310A">
            <w:pPr>
              <w:numPr>
                <w:ilvl w:val="0"/>
                <w:numId w:val="60"/>
              </w:numPr>
              <w:tabs>
                <w:tab w:val="num" w:pos="1440"/>
              </w:tabs>
              <w:ind w:left="113" w:firstLine="567"/>
              <w:jc w:val="both"/>
              <w:rPr>
                <w:color w:val="auto"/>
              </w:rPr>
            </w:pPr>
            <w:proofErr w:type="gramStart"/>
            <w:r w:rsidRPr="00B944CA">
              <w:rPr>
                <w:color w:val="auto"/>
              </w:rPr>
              <w:t>обеспечены</w:t>
            </w:r>
            <w:proofErr w:type="gramEnd"/>
            <w:r w:rsidRPr="00B944CA">
              <w:rPr>
                <w:color w:val="auto"/>
              </w:rPr>
              <w:t xml:space="preserve"> копирование и бумажных материалов </w:t>
            </w:r>
          </w:p>
          <w:p w:rsidR="00E931D6" w:rsidRPr="007A2EF4" w:rsidRDefault="00E931D6" w:rsidP="00D3310A">
            <w:pPr>
              <w:numPr>
                <w:ilvl w:val="0"/>
                <w:numId w:val="60"/>
              </w:numPr>
              <w:tabs>
                <w:tab w:val="num" w:pos="1440"/>
              </w:tabs>
              <w:ind w:left="113" w:firstLine="567"/>
              <w:rPr>
                <w:color w:val="C00000"/>
              </w:rPr>
            </w:pPr>
            <w:r w:rsidRPr="00B944CA">
              <w:rPr>
                <w:color w:val="auto"/>
              </w:rPr>
              <w:t>укомплектованность библиотеки ОУ печатными и электронными образовательными ресурсами по всем учебным предметам учебного плана ООП ООО.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5.3.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В школе организованы постоянно действующие площадки для свободного самовыражения учащихся, в том числе: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B944CA" w:rsidRDefault="00E931D6" w:rsidP="00E931D6">
            <w:pPr>
              <w:ind w:firstLine="567"/>
              <w:rPr>
                <w:color w:val="auto"/>
              </w:rPr>
            </w:pPr>
            <w:r w:rsidRPr="00B944CA">
              <w:rPr>
                <w:b/>
                <w:bCs/>
                <w:color w:val="auto"/>
              </w:rPr>
              <w:t>Газета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b/>
                <w:bCs/>
              </w:rPr>
              <w:t>Сайт ОУ, обновляемый не реже двух раз в месяц</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rPr>
                <w:b/>
                <w:bCs/>
              </w:rPr>
              <w:t>Интернет-форум ОУ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5.4.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Материально-техническая база соответствует реализации ООП НОО действующим санитарным и противопожарным нормам, нормам охраны труда работников образовательного учреждения.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5.5.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динамическое расписание учебных занятий, учебный план) соответствует требованиям ФГОС НОО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5.6.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Наличие помещений для занятий учебно-исследовательской и проектной деятельностью, моделированием и техническим творчеством (лаборатории и  мастерские)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Нет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5.7.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Наличие помещений для занятий музыкой, хореографией и изобразительным искусством</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Pr="00B944CA" w:rsidRDefault="00E931D6" w:rsidP="00E931D6">
            <w:pPr>
              <w:ind w:firstLine="567"/>
              <w:jc w:val="center"/>
              <w:rPr>
                <w:color w:val="auto"/>
              </w:rPr>
            </w:pPr>
            <w:r w:rsidRPr="00B944CA">
              <w:rPr>
                <w:color w:val="auto"/>
              </w:rP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5.8.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Наличие лингафонных кабинетов, обеспечивающих изучение иностранных языков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нет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rPr>
                <w:b/>
                <w:bCs/>
              </w:rPr>
              <w:t>Психолого-педагогическое обеспечение образовательного учреждения в условиях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6.1.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Наличие комплексной многоуровневой модели психолого-педагогического сопровождения учащихся: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b/>
                <w:bCs/>
              </w:rPr>
              <w:t xml:space="preserve">Психолого-педагогическая служба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нет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b/>
                <w:bCs/>
              </w:rPr>
              <w:t>Психолог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b/>
                <w:bCs/>
              </w:rPr>
              <w:t>Логопед</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rPr>
                <w:b/>
                <w:bCs/>
              </w:rPr>
              <w:t>Социальный педагог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rPr>
                <w:b/>
                <w:bCs/>
              </w:rPr>
              <w:t>Кадровое обеспечение  образовательного учреждения в условиях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7.1.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 xml:space="preserve">Разработан диагностический инструментарий для выявления профессиональных затруднений педагогов в период перехода на ФГОС НОО. </w:t>
            </w:r>
          </w:p>
          <w:p w:rsidR="00E931D6" w:rsidRDefault="00E931D6" w:rsidP="00E931D6">
            <w:pPr>
              <w:ind w:firstLine="567"/>
              <w:jc w:val="both"/>
            </w:pPr>
            <w:r>
              <w:t>Проведено анкетирования.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Нет</w:t>
            </w:r>
          </w:p>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7.2.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Укомплектованность образовательного учреждения педагогическими, руководящими и иными работниками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100 %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7.3.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Доля учителей начальной школы, прошедших повышение квалификации, обеспечивающее их профессиональную компетентность в организации образовательного процесса в соответствии с требованиями ФГОС ООО, в том числе учителей: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100%</w:t>
            </w:r>
          </w:p>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7.4.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B944CA" w:rsidRDefault="00E931D6" w:rsidP="00E931D6">
            <w:pPr>
              <w:ind w:firstLine="567"/>
              <w:jc w:val="both"/>
              <w:rPr>
                <w:color w:val="auto"/>
              </w:rPr>
            </w:pPr>
            <w:r w:rsidRPr="00B944CA">
              <w:rPr>
                <w:color w:val="auto"/>
              </w:rPr>
              <w:t>Общее количество представителей административно-управленческого персонала, прошедших повышение квалификации для работы по новому ФГОС ООО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7.5.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Разработан (откорректирован) план научно-методических семинаров (</w:t>
            </w:r>
            <w:proofErr w:type="spellStart"/>
            <w:r>
              <w:t>внутришкольного</w:t>
            </w:r>
            <w:proofErr w:type="spellEnd"/>
            <w:r>
              <w:t xml:space="preserve"> повышения квалификации) с ориентацией на проблемы введения ФГОС общего образования.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lastRenderedPageBreak/>
              <w:t>7.6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Учителя начальной школы: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используют соответствующие ФГОС НОО современные  УМК, системы учебников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используют или разработали рабочие программы по предметам в соответствии с требованиями ФГОС НОО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используют или разработали программы внеурочной деятельности в соответствии с требованиями ФГОС НОО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7.7.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Учителя владеют  технологиями</w:t>
            </w:r>
          </w:p>
          <w:p w:rsidR="00E931D6" w:rsidRDefault="00E931D6" w:rsidP="00E931D6">
            <w:pPr>
              <w:ind w:firstLine="567"/>
            </w:pPr>
            <w:r>
              <w:t xml:space="preserve">обучения и формами организации современного  урока на основе </w:t>
            </w:r>
            <w:proofErr w:type="spellStart"/>
            <w:r>
              <w:t>системно-деятельностного</w:t>
            </w:r>
            <w:proofErr w:type="spellEnd"/>
            <w:r>
              <w:t xml:space="preserve"> подхода: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Pr="00094364" w:rsidRDefault="00E931D6" w:rsidP="00E931D6">
            <w:pPr>
              <w:ind w:firstLine="567"/>
              <w:jc w:val="center"/>
              <w:rPr>
                <w:color w:val="auto"/>
              </w:rPr>
            </w:pPr>
            <w:r w:rsidRPr="00094364">
              <w:rPr>
                <w:color w:val="auto"/>
              </w:rP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Pr="00094364" w:rsidRDefault="00E931D6" w:rsidP="00E931D6">
            <w:pPr>
              <w:ind w:firstLine="567"/>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E931D6">
            <w:pPr>
              <w:ind w:firstLine="567"/>
              <w:rPr>
                <w:color w:val="auto"/>
              </w:rPr>
            </w:pPr>
            <w:r w:rsidRPr="00094364">
              <w:rPr>
                <w:color w:val="auto"/>
              </w:rPr>
              <w:t>проектные технологии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Pr="00094364" w:rsidRDefault="00E931D6" w:rsidP="00E931D6">
            <w:pPr>
              <w:ind w:firstLine="567"/>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E931D6">
            <w:pPr>
              <w:ind w:firstLine="567"/>
              <w:rPr>
                <w:color w:val="auto"/>
              </w:rPr>
            </w:pPr>
            <w:r w:rsidRPr="00094364">
              <w:rPr>
                <w:color w:val="auto"/>
              </w:rPr>
              <w:t>технологии организации учебно-исследовательской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Pr="00094364" w:rsidRDefault="00E931D6" w:rsidP="00E931D6">
            <w:pPr>
              <w:ind w:firstLine="567"/>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E931D6">
            <w:pPr>
              <w:ind w:firstLine="567"/>
              <w:rPr>
                <w:color w:val="auto"/>
              </w:rPr>
            </w:pPr>
            <w:r w:rsidRPr="00094364">
              <w:rPr>
                <w:color w:val="auto"/>
              </w:rPr>
              <w:t>технологии уровневой дифференциации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Pr="00094364" w:rsidRDefault="00E931D6" w:rsidP="00E931D6">
            <w:pPr>
              <w:ind w:firstLine="567"/>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E931D6">
            <w:pPr>
              <w:ind w:firstLine="567"/>
              <w:rPr>
                <w:color w:val="auto"/>
              </w:rPr>
            </w:pPr>
            <w:r w:rsidRPr="00094364">
              <w:rPr>
                <w:color w:val="auto"/>
              </w:rPr>
              <w:t>технологии развивающего обучения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Pr="00094364" w:rsidRDefault="00E931D6" w:rsidP="00E931D6">
            <w:pPr>
              <w:ind w:firstLine="567"/>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E931D6">
            <w:pPr>
              <w:ind w:firstLine="567"/>
              <w:rPr>
                <w:color w:val="auto"/>
              </w:rPr>
            </w:pPr>
            <w:r w:rsidRPr="00094364">
              <w:rPr>
                <w:color w:val="auto"/>
              </w:rPr>
              <w:t>обучение на основе учебных ситуаций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Pr="00094364" w:rsidRDefault="00E931D6" w:rsidP="00E931D6">
            <w:pPr>
              <w:ind w:firstLine="567"/>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E931D6">
            <w:pPr>
              <w:ind w:firstLine="567"/>
              <w:rPr>
                <w:color w:val="auto"/>
              </w:rPr>
            </w:pPr>
            <w:r w:rsidRPr="00094364">
              <w:rPr>
                <w:color w:val="auto"/>
              </w:rPr>
              <w:t>диалоговые технологии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Pr="00094364" w:rsidRDefault="00E931D6" w:rsidP="00E931D6">
            <w:pPr>
              <w:ind w:firstLine="567"/>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E931D6">
            <w:pPr>
              <w:ind w:firstLine="567"/>
              <w:rPr>
                <w:color w:val="auto"/>
              </w:rPr>
            </w:pPr>
            <w:r w:rsidRPr="00094364">
              <w:rPr>
                <w:color w:val="auto"/>
              </w:rPr>
              <w:t>технология развития критического мышления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Pr="00094364" w:rsidRDefault="00E931D6" w:rsidP="00E931D6">
            <w:pPr>
              <w:ind w:firstLine="567"/>
              <w:rPr>
                <w:color w:val="auto"/>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E931D6">
            <w:pPr>
              <w:ind w:firstLine="567"/>
              <w:rPr>
                <w:color w:val="auto"/>
              </w:rPr>
            </w:pPr>
            <w:r w:rsidRPr="00094364">
              <w:rPr>
                <w:color w:val="auto"/>
              </w:rPr>
              <w:t>коммуникативные  технологии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E931D6">
            <w:pPr>
              <w:ind w:firstLine="567"/>
              <w:rPr>
                <w:color w:val="auto"/>
              </w:rPr>
            </w:pPr>
            <w:r w:rsidRPr="00094364">
              <w:rPr>
                <w:color w:val="auto"/>
              </w:rPr>
              <w:t>7.8.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E931D6">
            <w:pPr>
              <w:ind w:firstLine="567"/>
              <w:rPr>
                <w:color w:val="auto"/>
              </w:rPr>
            </w:pPr>
            <w:r w:rsidRPr="00094364">
              <w:rPr>
                <w:color w:val="auto"/>
              </w:rPr>
              <w:t>Учителя начальной школы регулярно используют: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электронные дидактические материалы при подготовке и проведении занятий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информацию из сети Интернет для подготовки к урокам</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Интернет-ресурсы в ходе образовательного процесса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Интернет для оперативного информирования и взаимодействия с родителями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7.9.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Учителя имеют инструменты для организации оценки универсальных учебных действий: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стандартизированные письменные работы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творческие работы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практические работы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материалы для самооценки учащихся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r>
              <w:t>план или карту наблюдений динамики достижений учащихся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shd w:val="pct12" w:color="auto" w:fill="auto"/>
            <w:tcMar>
              <w:top w:w="0" w:type="dxa"/>
              <w:left w:w="108" w:type="dxa"/>
              <w:bottom w:w="0" w:type="dxa"/>
              <w:right w:w="108" w:type="dxa"/>
            </w:tcMar>
          </w:tcPr>
          <w:p w:rsidR="00E931D6" w:rsidRDefault="00E931D6" w:rsidP="00E931D6">
            <w:pPr>
              <w:ind w:firstLine="567"/>
            </w:pPr>
            <w:r>
              <w:t>7.10.</w:t>
            </w:r>
          </w:p>
        </w:tc>
        <w:tc>
          <w:tcPr>
            <w:tcW w:w="0" w:type="auto"/>
            <w:tcBorders>
              <w:top w:val="single" w:sz="8" w:space="0" w:color="000000"/>
              <w:left w:val="single" w:sz="8" w:space="0" w:color="000000"/>
              <w:bottom w:val="single" w:sz="8" w:space="0" w:color="000000"/>
              <w:right w:val="single" w:sz="8" w:space="0" w:color="000000"/>
            </w:tcBorders>
            <w:shd w:val="pct12" w:color="auto" w:fill="auto"/>
            <w:tcMar>
              <w:top w:w="0" w:type="dxa"/>
              <w:left w:w="108" w:type="dxa"/>
              <w:bottom w:w="0" w:type="dxa"/>
              <w:right w:w="108" w:type="dxa"/>
            </w:tcMar>
          </w:tcPr>
          <w:p w:rsidR="00E931D6" w:rsidRDefault="00E931D6" w:rsidP="00E931D6">
            <w:pPr>
              <w:ind w:firstLine="567"/>
            </w:pPr>
            <w:r>
              <w:t>Учителя имеют:</w:t>
            </w:r>
          </w:p>
        </w:tc>
        <w:tc>
          <w:tcPr>
            <w:tcW w:w="0" w:type="auto"/>
            <w:tcBorders>
              <w:top w:val="single" w:sz="8" w:space="0" w:color="000000"/>
              <w:left w:val="single" w:sz="8" w:space="0" w:color="000000"/>
              <w:bottom w:val="single" w:sz="8" w:space="0" w:color="000000"/>
              <w:right w:val="single" w:sz="8" w:space="0" w:color="000000"/>
            </w:tcBorders>
            <w:shd w:val="pct12" w:color="auto" w:fill="auto"/>
            <w:tcMar>
              <w:top w:w="0" w:type="dxa"/>
              <w:left w:w="108" w:type="dxa"/>
              <w:bottom w:w="0" w:type="dxa"/>
              <w:right w:w="108" w:type="dxa"/>
            </w:tcMar>
            <w:vAlign w:val="center"/>
          </w:tcPr>
          <w:p w:rsidR="00E931D6" w:rsidRDefault="00E931D6" w:rsidP="00E931D6">
            <w:pPr>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shd w:val="pct12" w:color="auto" w:fill="auto"/>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shd w:val="pct12" w:color="auto" w:fill="auto"/>
            <w:tcMar>
              <w:top w:w="0" w:type="dxa"/>
              <w:left w:w="108" w:type="dxa"/>
              <w:bottom w:w="0" w:type="dxa"/>
              <w:right w:w="108" w:type="dxa"/>
            </w:tcMar>
          </w:tcPr>
          <w:p w:rsidR="00E931D6" w:rsidRDefault="00E931D6" w:rsidP="00E931D6">
            <w:pPr>
              <w:ind w:firstLine="567"/>
            </w:pPr>
            <w:r>
              <w:t>методические разработки по вопросам реализации ФГОС НОО в образовательном процессе</w:t>
            </w:r>
          </w:p>
        </w:tc>
        <w:tc>
          <w:tcPr>
            <w:tcW w:w="0" w:type="auto"/>
            <w:tcBorders>
              <w:top w:val="single" w:sz="8" w:space="0" w:color="000000"/>
              <w:left w:val="single" w:sz="8" w:space="0" w:color="000000"/>
              <w:bottom w:val="single" w:sz="8" w:space="0" w:color="000000"/>
              <w:right w:val="single" w:sz="8" w:space="0" w:color="000000"/>
            </w:tcBorders>
            <w:shd w:val="pct12" w:color="auto" w:fill="auto"/>
            <w:tcMar>
              <w:top w:w="0" w:type="dxa"/>
              <w:left w:w="108" w:type="dxa"/>
              <w:bottom w:w="0" w:type="dxa"/>
              <w:right w:w="108" w:type="dxa"/>
            </w:tcMar>
            <w:vAlign w:val="center"/>
          </w:tcPr>
          <w:p w:rsidR="00E931D6" w:rsidRDefault="00E931D6" w:rsidP="00E931D6">
            <w:pPr>
              <w:ind w:firstLine="567"/>
              <w:jc w:val="center"/>
            </w:pPr>
            <w:r>
              <w:t xml:space="preserve">Нет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shd w:val="pct12" w:color="auto" w:fill="auto"/>
            <w:tcMar>
              <w:top w:w="0" w:type="dxa"/>
              <w:left w:w="108" w:type="dxa"/>
              <w:bottom w:w="0" w:type="dxa"/>
              <w:right w:w="108" w:type="dxa"/>
            </w:tcMar>
            <w:vAlign w:val="center"/>
          </w:tcPr>
          <w:p w:rsidR="00E931D6" w:rsidRDefault="00E931D6" w:rsidP="00E931D6">
            <w:pPr>
              <w:ind w:firstLine="567"/>
            </w:pPr>
          </w:p>
        </w:tc>
        <w:tc>
          <w:tcPr>
            <w:tcW w:w="0" w:type="auto"/>
            <w:tcBorders>
              <w:top w:val="single" w:sz="8" w:space="0" w:color="000000"/>
              <w:left w:val="single" w:sz="8" w:space="0" w:color="000000"/>
              <w:bottom w:val="single" w:sz="8" w:space="0" w:color="000000"/>
              <w:right w:val="single" w:sz="8" w:space="0" w:color="000000"/>
            </w:tcBorders>
            <w:shd w:val="pct12" w:color="auto" w:fill="auto"/>
            <w:tcMar>
              <w:top w:w="0" w:type="dxa"/>
              <w:left w:w="108" w:type="dxa"/>
              <w:bottom w:w="0" w:type="dxa"/>
              <w:right w:w="108" w:type="dxa"/>
            </w:tcMar>
          </w:tcPr>
          <w:p w:rsidR="00E931D6" w:rsidRDefault="00E931D6" w:rsidP="00E931D6">
            <w:pPr>
              <w:ind w:firstLine="567"/>
            </w:pPr>
            <w:r>
              <w:t>научные статьи по вопросам ФГОС НОО</w:t>
            </w:r>
          </w:p>
        </w:tc>
        <w:tc>
          <w:tcPr>
            <w:tcW w:w="0" w:type="auto"/>
            <w:tcBorders>
              <w:top w:val="single" w:sz="8" w:space="0" w:color="000000"/>
              <w:left w:val="single" w:sz="8" w:space="0" w:color="000000"/>
              <w:bottom w:val="single" w:sz="8" w:space="0" w:color="000000"/>
              <w:right w:val="single" w:sz="8" w:space="0" w:color="000000"/>
            </w:tcBorders>
            <w:shd w:val="pct12" w:color="auto" w:fill="auto"/>
            <w:tcMar>
              <w:top w:w="0" w:type="dxa"/>
              <w:left w:w="108" w:type="dxa"/>
              <w:bottom w:w="0" w:type="dxa"/>
              <w:right w:w="108" w:type="dxa"/>
            </w:tcMar>
            <w:vAlign w:val="center"/>
          </w:tcPr>
          <w:p w:rsidR="00E931D6" w:rsidRDefault="00E931D6" w:rsidP="00E931D6">
            <w:pPr>
              <w:ind w:firstLine="567"/>
              <w:jc w:val="center"/>
            </w:pPr>
            <w:r>
              <w:t>Нет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pPr>
          </w:p>
        </w:tc>
      </w:tr>
    </w:tbl>
    <w:tbl>
      <w:tblPr>
        <w:tblpPr w:leftFromText="180" w:rightFromText="180" w:vertAnchor="text" w:horzAnchor="margin" w:tblpY="9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5"/>
        <w:gridCol w:w="2775"/>
        <w:gridCol w:w="2028"/>
        <w:gridCol w:w="962"/>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jc w:val="center"/>
            </w:pPr>
            <w:r>
              <w:t>Компоненты образовательного процесса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jc w:val="center"/>
            </w:pPr>
            <w:r>
              <w:t>Показатели ресурсного обеспечения образовательного процесса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jc w:val="center"/>
            </w:pPr>
            <w:r>
              <w:t>Решение</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tabs>
                <w:tab w:val="left" w:pos="720"/>
                <w:tab w:val="left" w:pos="900"/>
                <w:tab w:val="left" w:pos="1260"/>
              </w:tabs>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jc w:val="center"/>
            </w:pPr>
            <w:r>
              <w:t xml:space="preserve">Требования </w:t>
            </w:r>
            <w:proofErr w:type="gramStart"/>
            <w:r>
              <w:t>новых</w:t>
            </w:r>
            <w:proofErr w:type="gramEnd"/>
            <w:r>
              <w:t xml:space="preserve">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jc w:val="center"/>
            </w:pPr>
            <w:r>
              <w:t>В наличие в образовательном учреждении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1D6" w:rsidRDefault="00E931D6" w:rsidP="00E931D6">
            <w:pPr>
              <w:tabs>
                <w:tab w:val="left" w:pos="720"/>
                <w:tab w:val="left" w:pos="900"/>
                <w:tab w:val="left" w:pos="1260"/>
              </w:tabs>
              <w:ind w:firstLine="567"/>
              <w:jc w:val="center"/>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jc w:val="center"/>
            </w:pPr>
            <w:r>
              <w:t>Информационно-методическое обеспечение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jc w:val="center"/>
            </w:pPr>
            <w: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jc w:val="center"/>
            </w:pPr>
            <w: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jc w:val="center"/>
            </w:pPr>
            <w: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jc w:val="center"/>
            </w:pPr>
            <w:r>
              <w:t>4</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pPr>
          </w:p>
          <w:p w:rsidR="00E931D6" w:rsidRDefault="00E931D6" w:rsidP="00E931D6">
            <w:pPr>
              <w:tabs>
                <w:tab w:val="left" w:pos="720"/>
                <w:tab w:val="left" w:pos="900"/>
                <w:tab w:val="left" w:pos="1260"/>
              </w:tabs>
              <w:ind w:firstLine="567"/>
              <w:jc w:val="center"/>
              <w:rPr>
                <w:b/>
                <w:bCs/>
              </w:rPr>
            </w:pPr>
            <w:r>
              <w:rPr>
                <w:b/>
                <w:bCs/>
              </w:rPr>
              <w:t>Деятельность учителя</w:t>
            </w:r>
          </w:p>
          <w:p w:rsidR="00E931D6" w:rsidRDefault="00E931D6" w:rsidP="00E931D6">
            <w:pPr>
              <w:tabs>
                <w:tab w:val="left" w:pos="720"/>
                <w:tab w:val="left" w:pos="900"/>
                <w:tab w:val="left" w:pos="1260"/>
              </w:tabs>
              <w:ind w:firstLine="567"/>
              <w:jc w:val="center"/>
            </w:pPr>
            <w:r>
              <w:t xml:space="preserve">Обеспечение деятельности учителя информационными ресурсами (учебные программы, учебники, методические пособия, </w:t>
            </w:r>
            <w:proofErr w:type="spellStart"/>
            <w:r>
              <w:t>мультимедийные</w:t>
            </w:r>
            <w:proofErr w:type="spellEnd"/>
            <w:r>
              <w:t xml:space="preserve"> пособия и т.д.)</w:t>
            </w:r>
          </w:p>
          <w:p w:rsidR="00E931D6" w:rsidRDefault="00E931D6" w:rsidP="00E931D6">
            <w:pPr>
              <w:tabs>
                <w:tab w:val="left" w:pos="720"/>
                <w:tab w:val="left" w:pos="900"/>
                <w:tab w:val="left" w:pos="1260"/>
              </w:tabs>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pPr>
          </w:p>
          <w:p w:rsidR="00E931D6" w:rsidRDefault="00E931D6" w:rsidP="00E931D6">
            <w:pPr>
              <w:tabs>
                <w:tab w:val="left" w:pos="720"/>
                <w:tab w:val="left" w:pos="900"/>
                <w:tab w:val="left" w:pos="1260"/>
              </w:tabs>
              <w:ind w:firstLine="567"/>
              <w:jc w:val="center"/>
            </w:pPr>
          </w:p>
          <w:p w:rsidR="00E931D6" w:rsidRDefault="00E931D6" w:rsidP="00E931D6">
            <w:pPr>
              <w:tabs>
                <w:tab w:val="left" w:pos="720"/>
                <w:tab w:val="left" w:pos="900"/>
                <w:tab w:val="left" w:pos="1260"/>
              </w:tabs>
              <w:ind w:firstLine="567"/>
              <w:jc w:val="center"/>
            </w:pPr>
          </w:p>
          <w:p w:rsidR="00E931D6" w:rsidRDefault="00E931D6" w:rsidP="00E931D6">
            <w:pPr>
              <w:tabs>
                <w:tab w:val="left" w:pos="720"/>
                <w:tab w:val="left" w:pos="900"/>
                <w:tab w:val="left" w:pos="1260"/>
              </w:tabs>
              <w:ind w:firstLine="567"/>
              <w:jc w:val="center"/>
            </w:pPr>
            <w:r>
              <w:t>Наличие электронных ресурсов, обеспечивающих деятельность учителя начальных классов</w:t>
            </w:r>
          </w:p>
          <w:p w:rsidR="00E931D6" w:rsidRDefault="00E931D6" w:rsidP="00E931D6">
            <w:pPr>
              <w:tabs>
                <w:tab w:val="left" w:pos="720"/>
                <w:tab w:val="left" w:pos="900"/>
                <w:tab w:val="left" w:pos="1260"/>
              </w:tabs>
              <w:ind w:firstLine="567"/>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pPr>
          </w:p>
          <w:p w:rsidR="00E931D6" w:rsidRDefault="00E931D6" w:rsidP="00E931D6">
            <w:pPr>
              <w:tabs>
                <w:tab w:val="left" w:pos="720"/>
                <w:tab w:val="left" w:pos="900"/>
                <w:tab w:val="left" w:pos="1260"/>
              </w:tabs>
              <w:ind w:firstLine="567"/>
            </w:pPr>
          </w:p>
          <w:p w:rsidR="00E931D6" w:rsidRDefault="00E931D6" w:rsidP="00E931D6">
            <w:pPr>
              <w:tabs>
                <w:tab w:val="left" w:pos="720"/>
                <w:tab w:val="left" w:pos="900"/>
                <w:tab w:val="left" w:pos="1260"/>
              </w:tabs>
              <w:ind w:firstLine="567"/>
              <w:jc w:val="center"/>
            </w:pPr>
          </w:p>
          <w:p w:rsidR="00E931D6" w:rsidRDefault="00E931D6" w:rsidP="00E931D6">
            <w:pPr>
              <w:tabs>
                <w:tab w:val="left" w:pos="720"/>
                <w:tab w:val="left" w:pos="900"/>
                <w:tab w:val="left" w:pos="1260"/>
              </w:tabs>
              <w:ind w:firstLine="567"/>
              <w:jc w:val="center"/>
            </w:pPr>
            <w:r>
              <w:t>да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jc w:val="center"/>
            </w:pPr>
          </w:p>
          <w:p w:rsidR="00E931D6" w:rsidRDefault="00E931D6" w:rsidP="00E931D6">
            <w:pPr>
              <w:tabs>
                <w:tab w:val="left" w:pos="720"/>
                <w:tab w:val="left" w:pos="900"/>
                <w:tab w:val="left" w:pos="1260"/>
              </w:tabs>
              <w:ind w:firstLine="567"/>
              <w:jc w:val="center"/>
            </w:pPr>
          </w:p>
          <w:p w:rsidR="00E931D6" w:rsidRDefault="00E931D6" w:rsidP="00E931D6">
            <w:pPr>
              <w:tabs>
                <w:tab w:val="left" w:pos="720"/>
                <w:tab w:val="left" w:pos="900"/>
                <w:tab w:val="left" w:pos="1260"/>
              </w:tabs>
              <w:ind w:firstLine="567"/>
              <w:jc w:val="center"/>
            </w:pPr>
          </w:p>
          <w:p w:rsidR="00E931D6" w:rsidRDefault="00E931D6" w:rsidP="00E931D6">
            <w:pPr>
              <w:tabs>
                <w:tab w:val="left" w:pos="720"/>
                <w:tab w:val="left" w:pos="900"/>
                <w:tab w:val="left" w:pos="1260"/>
              </w:tabs>
              <w:ind w:firstLine="567"/>
              <w:jc w:val="center"/>
            </w:pPr>
          </w:p>
        </w:tc>
      </w:tr>
    </w:tbl>
    <w:p w:rsidR="00E931D6" w:rsidRPr="004928DA" w:rsidRDefault="00E931D6" w:rsidP="00E931D6">
      <w:pPr>
        <w:ind w:firstLine="567"/>
      </w:pPr>
    </w:p>
    <w:p w:rsidR="00E931D6" w:rsidRDefault="00E931D6" w:rsidP="00E931D6">
      <w:pPr>
        <w:spacing w:after="200" w:line="276" w:lineRule="auto"/>
        <w:ind w:firstLine="567"/>
      </w:pPr>
    </w:p>
    <w:p w:rsidR="00E931D6" w:rsidRDefault="00E931D6" w:rsidP="00E931D6">
      <w:pPr>
        <w:spacing w:line="360" w:lineRule="auto"/>
        <w:ind w:firstLine="567"/>
        <w:jc w:val="both"/>
      </w:pPr>
    </w:p>
    <w:p w:rsidR="00E931D6" w:rsidRPr="00D61E75" w:rsidRDefault="00E931D6" w:rsidP="00E931D6">
      <w:pPr>
        <w:spacing w:line="360" w:lineRule="auto"/>
        <w:ind w:firstLine="567"/>
        <w:jc w:val="both"/>
        <w:rPr>
          <w:b/>
          <w:bCs/>
          <w:sz w:val="24"/>
        </w:rPr>
      </w:pPr>
      <w:r w:rsidRPr="00D61E75">
        <w:rPr>
          <w:b/>
          <w:bCs/>
          <w:sz w:val="24"/>
        </w:rPr>
        <w:t>3.1. Описание имеющихся условий: кадровых, психолого-педагогических, финансовых, материально-технических, информационно-методических</w:t>
      </w:r>
    </w:p>
    <w:p w:rsidR="00E931D6" w:rsidRPr="00D61E75" w:rsidRDefault="00E931D6" w:rsidP="00E931D6">
      <w:pPr>
        <w:numPr>
          <w:ilvl w:val="0"/>
          <w:numId w:val="4"/>
        </w:numPr>
        <w:tabs>
          <w:tab w:val="num" w:pos="1429"/>
        </w:tabs>
        <w:spacing w:line="360" w:lineRule="auto"/>
        <w:ind w:left="1429" w:firstLine="567"/>
        <w:jc w:val="both"/>
        <w:rPr>
          <w:b/>
          <w:bCs/>
          <w:i/>
          <w:iCs/>
          <w:sz w:val="24"/>
        </w:rPr>
      </w:pPr>
      <w:r w:rsidRPr="00D61E75">
        <w:rPr>
          <w:b/>
          <w:bCs/>
          <w:i/>
          <w:iCs/>
          <w:sz w:val="24"/>
        </w:rPr>
        <w:t>Кадровые условия</w:t>
      </w:r>
    </w:p>
    <w:p w:rsidR="00E931D6" w:rsidRPr="00D61E75" w:rsidRDefault="00E931D6" w:rsidP="00E931D6">
      <w:pPr>
        <w:spacing w:line="360" w:lineRule="auto"/>
        <w:ind w:firstLine="567"/>
        <w:jc w:val="both"/>
        <w:rPr>
          <w:sz w:val="24"/>
        </w:rPr>
      </w:pPr>
      <w:r w:rsidRPr="00D61E75">
        <w:rPr>
          <w:sz w:val="24"/>
        </w:rPr>
        <w:t>МКОУ СОШ №5 г</w:t>
      </w:r>
      <w:proofErr w:type="gramStart"/>
      <w:r w:rsidRPr="00D61E75">
        <w:rPr>
          <w:sz w:val="24"/>
        </w:rPr>
        <w:t>.Б</w:t>
      </w:r>
      <w:proofErr w:type="gramEnd"/>
      <w:r w:rsidRPr="00D61E75">
        <w:rPr>
          <w:sz w:val="24"/>
        </w:rPr>
        <w:t>еслана укомплектована  квалифицированными педагогическими, руководящими и иными. Уровень квалификации</w:t>
      </w:r>
      <w:r w:rsidRPr="00D61E75">
        <w:rPr>
          <w:b/>
          <w:bCs/>
          <w:sz w:val="24"/>
        </w:rPr>
        <w:t xml:space="preserve"> </w:t>
      </w:r>
      <w:r w:rsidRPr="00D61E75">
        <w:rPr>
          <w:sz w:val="24"/>
        </w:rPr>
        <w:t>для каждой занимаемой должности соответствует квалификационным характеристикам по соответствующей должности. Непрерывность профессионального развития педагогических работников обеспечивается освоением работниками дополнительных профессиональных образовательных программ  в объеме не менее 72 часов, не реже чем каждые пять лет.</w:t>
      </w:r>
    </w:p>
    <w:p w:rsidR="00E931D6" w:rsidRPr="00D61E75" w:rsidRDefault="00E931D6" w:rsidP="00E931D6">
      <w:pPr>
        <w:spacing w:line="360" w:lineRule="auto"/>
        <w:ind w:firstLine="567"/>
        <w:jc w:val="both"/>
        <w:rPr>
          <w:sz w:val="24"/>
        </w:rPr>
      </w:pPr>
      <w:r w:rsidRPr="00D61E75">
        <w:rPr>
          <w:sz w:val="24"/>
        </w:rPr>
        <w:t xml:space="preserve">Внедрение в практику школы системы научно-методической поддержки педагогов в условиях введения ФГОС НОО: программы повышения квалификации, </w:t>
      </w:r>
      <w:r w:rsidRPr="00D61E75">
        <w:rPr>
          <w:b/>
          <w:color w:val="auto"/>
          <w:sz w:val="24"/>
        </w:rPr>
        <w:t>модель организации внутрикорпоративного обучения сотрудников,</w:t>
      </w:r>
      <w:r w:rsidRPr="00D61E75">
        <w:rPr>
          <w:color w:val="auto"/>
          <w:sz w:val="24"/>
        </w:rPr>
        <w:t xml:space="preserve"> дистанционное консультирование, конференции, семинары, творческие отчёты, круглые столы</w:t>
      </w:r>
      <w:r w:rsidRPr="00D61E75">
        <w:rPr>
          <w:sz w:val="24"/>
        </w:rPr>
        <w:t>, консультации, презентации и использование инновационного опыта других образовательных учреждений т.д.</w:t>
      </w:r>
    </w:p>
    <w:p w:rsidR="00E931D6" w:rsidRPr="00D61E75" w:rsidRDefault="00E931D6" w:rsidP="00E931D6">
      <w:pPr>
        <w:numPr>
          <w:ilvl w:val="0"/>
          <w:numId w:val="4"/>
        </w:numPr>
        <w:tabs>
          <w:tab w:val="num" w:pos="720"/>
        </w:tabs>
        <w:spacing w:line="360" w:lineRule="auto"/>
        <w:ind w:left="0" w:firstLine="567"/>
        <w:jc w:val="both"/>
        <w:rPr>
          <w:b/>
          <w:bCs/>
          <w:i/>
          <w:iCs/>
          <w:sz w:val="24"/>
        </w:rPr>
      </w:pPr>
      <w:r w:rsidRPr="00D61E75">
        <w:rPr>
          <w:b/>
          <w:bCs/>
          <w:i/>
          <w:iCs/>
          <w:sz w:val="24"/>
        </w:rPr>
        <w:t xml:space="preserve">Психолого-педагогические условия </w:t>
      </w:r>
    </w:p>
    <w:p w:rsidR="00E931D6" w:rsidRPr="00D61E75" w:rsidRDefault="00E931D6" w:rsidP="00E931D6">
      <w:pPr>
        <w:spacing w:line="360" w:lineRule="auto"/>
        <w:ind w:firstLine="567"/>
        <w:jc w:val="both"/>
        <w:rPr>
          <w:color w:val="auto"/>
          <w:sz w:val="24"/>
        </w:rPr>
      </w:pPr>
      <w:r w:rsidRPr="00D61E75">
        <w:rPr>
          <w:sz w:val="24"/>
        </w:rPr>
        <w:t xml:space="preserve">1. </w:t>
      </w:r>
      <w:r w:rsidRPr="00D61E75">
        <w:rPr>
          <w:color w:val="auto"/>
          <w:sz w:val="24"/>
        </w:rPr>
        <w:t xml:space="preserve">Преемственность содержания и форм организации образовательного процесса по отношению к дошкольному  и начальному общему образованию. Проектируя эту часть программы, необходимо обеспечить ее связь с программой формирования УУД (в части преемственности программы формирования УУД при переходе </w:t>
      </w:r>
      <w:proofErr w:type="gramStart"/>
      <w:r w:rsidRPr="00D61E75">
        <w:rPr>
          <w:color w:val="auto"/>
          <w:sz w:val="24"/>
        </w:rPr>
        <w:t>от</w:t>
      </w:r>
      <w:proofErr w:type="gramEnd"/>
      <w:r w:rsidRPr="00D61E75">
        <w:rPr>
          <w:color w:val="auto"/>
          <w:sz w:val="24"/>
        </w:rPr>
        <w:t xml:space="preserve"> дошкольного к начальному (основному) общему образованию).</w:t>
      </w:r>
    </w:p>
    <w:p w:rsidR="00E931D6" w:rsidRPr="00D61E75" w:rsidRDefault="00E931D6" w:rsidP="00E931D6">
      <w:pPr>
        <w:spacing w:line="360" w:lineRule="auto"/>
        <w:ind w:firstLine="567"/>
        <w:jc w:val="both"/>
        <w:rPr>
          <w:sz w:val="24"/>
        </w:rPr>
      </w:pPr>
      <w:r w:rsidRPr="00D61E75">
        <w:rPr>
          <w:sz w:val="24"/>
        </w:rPr>
        <w:t xml:space="preserve">2. Учет специфики возрастного психофизического развития </w:t>
      </w:r>
      <w:proofErr w:type="gramStart"/>
      <w:r w:rsidRPr="00D61E75">
        <w:rPr>
          <w:sz w:val="24"/>
        </w:rPr>
        <w:t>обучающихся</w:t>
      </w:r>
      <w:proofErr w:type="gramEnd"/>
      <w:r w:rsidRPr="00D61E75">
        <w:rPr>
          <w:sz w:val="24"/>
        </w:rPr>
        <w:t>, который находит свое выражение:</w:t>
      </w:r>
    </w:p>
    <w:p w:rsidR="00E931D6" w:rsidRPr="00D61E75" w:rsidRDefault="00E931D6" w:rsidP="00E931D6">
      <w:pPr>
        <w:spacing w:line="360" w:lineRule="auto"/>
        <w:ind w:firstLine="567"/>
        <w:jc w:val="both"/>
        <w:rPr>
          <w:sz w:val="24"/>
        </w:rPr>
      </w:pPr>
      <w:r w:rsidRPr="00D61E75">
        <w:rPr>
          <w:sz w:val="24"/>
        </w:rPr>
        <w:tab/>
        <w:t>- в принципах и подходах к использованию содержания образования, которые показаны в применяемых УМК (системах учебников);</w:t>
      </w:r>
    </w:p>
    <w:p w:rsidR="00E931D6" w:rsidRPr="00D61E75" w:rsidRDefault="00E931D6" w:rsidP="00E931D6">
      <w:pPr>
        <w:spacing w:line="360" w:lineRule="auto"/>
        <w:ind w:firstLine="567"/>
        <w:jc w:val="both"/>
        <w:rPr>
          <w:sz w:val="24"/>
        </w:rPr>
      </w:pPr>
      <w:r w:rsidRPr="00D61E75">
        <w:rPr>
          <w:sz w:val="24"/>
        </w:rPr>
        <w:tab/>
        <w:t>- в технологиях личностно-ориентированного развивающего обучения;</w:t>
      </w:r>
    </w:p>
    <w:p w:rsidR="00E931D6" w:rsidRPr="00D61E75" w:rsidRDefault="00E931D6" w:rsidP="00E931D6">
      <w:pPr>
        <w:spacing w:line="360" w:lineRule="auto"/>
        <w:ind w:firstLine="567"/>
        <w:jc w:val="both"/>
        <w:rPr>
          <w:sz w:val="24"/>
        </w:rPr>
      </w:pPr>
      <w:r w:rsidRPr="00D61E75">
        <w:rPr>
          <w:sz w:val="24"/>
        </w:rPr>
        <w:tab/>
        <w:t>- в моделях внеурочной деятельности;</w:t>
      </w:r>
    </w:p>
    <w:p w:rsidR="00E931D6" w:rsidRPr="00D61E75" w:rsidRDefault="00E931D6" w:rsidP="00E931D6">
      <w:pPr>
        <w:spacing w:line="360" w:lineRule="auto"/>
        <w:ind w:firstLine="567"/>
        <w:jc w:val="both"/>
        <w:rPr>
          <w:sz w:val="24"/>
        </w:rPr>
      </w:pPr>
      <w:r w:rsidRPr="00D61E75">
        <w:rPr>
          <w:sz w:val="24"/>
        </w:rPr>
        <w:tab/>
        <w:t>- в используемой системе контроля и оценки образовательных достижений обучающихся начальной школы.</w:t>
      </w:r>
    </w:p>
    <w:p w:rsidR="00E931D6" w:rsidRPr="00D61E75" w:rsidRDefault="00E931D6" w:rsidP="00E931D6">
      <w:pPr>
        <w:spacing w:line="360" w:lineRule="auto"/>
        <w:ind w:firstLine="567"/>
        <w:jc w:val="both"/>
        <w:rPr>
          <w:sz w:val="24"/>
        </w:rPr>
      </w:pPr>
      <w:r w:rsidRPr="00D61E75">
        <w:rPr>
          <w:sz w:val="24"/>
        </w:rPr>
        <w:t>3. Формирование и развитие психолого-педагогической компетентности педагогических и административных работников, родительской общественности — во взаимосвязи с кадровыми условиями.</w:t>
      </w:r>
    </w:p>
    <w:p w:rsidR="00E931D6" w:rsidRPr="00D61E75" w:rsidRDefault="00E931D6" w:rsidP="00E931D6">
      <w:pPr>
        <w:spacing w:line="360" w:lineRule="auto"/>
        <w:ind w:firstLine="567"/>
        <w:jc w:val="both"/>
        <w:rPr>
          <w:sz w:val="24"/>
        </w:rPr>
      </w:pPr>
      <w:r w:rsidRPr="00D61E75">
        <w:rPr>
          <w:sz w:val="24"/>
        </w:rPr>
        <w:lastRenderedPageBreak/>
        <w:t xml:space="preserve">4. </w:t>
      </w:r>
      <w:proofErr w:type="gramStart"/>
      <w:r w:rsidRPr="00D61E75">
        <w:rPr>
          <w:sz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E931D6" w:rsidRPr="00D61E75" w:rsidRDefault="00E931D6" w:rsidP="00E931D6">
      <w:pPr>
        <w:spacing w:line="360" w:lineRule="auto"/>
        <w:ind w:firstLine="567"/>
        <w:jc w:val="both"/>
        <w:rPr>
          <w:sz w:val="24"/>
        </w:rPr>
      </w:pPr>
      <w:r w:rsidRPr="00D61E75">
        <w:rPr>
          <w:sz w:val="24"/>
        </w:rPr>
        <w:t>5. Диверсификацию уровней психолого-педагогического сопровождения (индивидуальный, групповой, уровень класса, уровень учреждения).</w:t>
      </w:r>
    </w:p>
    <w:p w:rsidR="00E931D6" w:rsidRPr="00D61E75" w:rsidRDefault="00E931D6" w:rsidP="00E931D6">
      <w:pPr>
        <w:spacing w:line="360" w:lineRule="auto"/>
        <w:ind w:firstLine="567"/>
        <w:jc w:val="both"/>
        <w:rPr>
          <w:sz w:val="24"/>
        </w:rPr>
      </w:pPr>
      <w:r w:rsidRPr="00D61E75">
        <w:rPr>
          <w:sz w:val="24"/>
        </w:rPr>
        <w:t>6.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E931D6" w:rsidRPr="00D61E75" w:rsidRDefault="00E931D6" w:rsidP="00E931D6">
      <w:pPr>
        <w:spacing w:line="360" w:lineRule="auto"/>
        <w:ind w:firstLine="567"/>
        <w:jc w:val="both"/>
        <w:rPr>
          <w:b/>
          <w:bCs/>
          <w:i/>
          <w:iCs/>
          <w:sz w:val="24"/>
        </w:rPr>
      </w:pPr>
      <w:r w:rsidRPr="00D61E75">
        <w:rPr>
          <w:b/>
          <w:bCs/>
          <w:i/>
          <w:iCs/>
          <w:sz w:val="24"/>
        </w:rPr>
        <w:t>Финансовые условия</w:t>
      </w:r>
      <w:r w:rsidRPr="00D61E75">
        <w:rPr>
          <w:sz w:val="24"/>
        </w:rPr>
        <w:t xml:space="preserve"> реализации Образовательной программы должны:</w:t>
      </w:r>
    </w:p>
    <w:p w:rsidR="00E931D6" w:rsidRPr="00D61E75" w:rsidRDefault="00E931D6" w:rsidP="00E931D6">
      <w:pPr>
        <w:spacing w:line="360" w:lineRule="auto"/>
        <w:ind w:firstLine="567"/>
        <w:jc w:val="both"/>
        <w:rPr>
          <w:sz w:val="24"/>
        </w:rPr>
      </w:pPr>
      <w:r w:rsidRPr="00D61E75">
        <w:rPr>
          <w:sz w:val="24"/>
        </w:rPr>
        <w:t>1. Обеспечивать образовательному учреждению возможность исполнения требований Стандарта.</w:t>
      </w:r>
    </w:p>
    <w:p w:rsidR="00E931D6" w:rsidRPr="00D61E75" w:rsidRDefault="00E931D6" w:rsidP="00E931D6">
      <w:pPr>
        <w:spacing w:line="360" w:lineRule="auto"/>
        <w:ind w:firstLine="567"/>
        <w:jc w:val="both"/>
        <w:rPr>
          <w:sz w:val="24"/>
        </w:rPr>
      </w:pPr>
      <w:r w:rsidRPr="00D61E75">
        <w:rPr>
          <w:sz w:val="24"/>
        </w:rPr>
        <w:t>2. Обеспечивать реализацию обязательной части Образовательной программы и части, формируемой участниками образовательного процесса вне зависимости от количества учебных дней в неделю.</w:t>
      </w:r>
    </w:p>
    <w:p w:rsidR="00E931D6" w:rsidRPr="00D61E75" w:rsidRDefault="00E931D6" w:rsidP="00E931D6">
      <w:pPr>
        <w:spacing w:line="360" w:lineRule="auto"/>
        <w:ind w:firstLine="567"/>
        <w:jc w:val="both"/>
        <w:rPr>
          <w:sz w:val="24"/>
        </w:rPr>
      </w:pPr>
      <w:r w:rsidRPr="00D61E75">
        <w:rPr>
          <w:sz w:val="24"/>
        </w:rPr>
        <w:t xml:space="preserve">3. Отражать структуру и объем расходов, необходимых для реализации Образовательной программы и достижения планируемых результатов, а также механизм их формирования. </w:t>
      </w:r>
    </w:p>
    <w:p w:rsidR="00E931D6" w:rsidRPr="00D61E75" w:rsidRDefault="00E931D6" w:rsidP="00E931D6">
      <w:pPr>
        <w:spacing w:line="360" w:lineRule="auto"/>
        <w:ind w:firstLine="567"/>
        <w:jc w:val="both"/>
        <w:rPr>
          <w:i/>
          <w:iCs/>
          <w:color w:val="00000A"/>
          <w:sz w:val="24"/>
        </w:rPr>
      </w:pPr>
      <w:r w:rsidRPr="00D61E75">
        <w:rPr>
          <w:i/>
          <w:iCs/>
          <w:color w:val="00000A"/>
          <w:sz w:val="24"/>
        </w:rPr>
        <w:t>Материально-технические условия</w:t>
      </w:r>
      <w:r w:rsidRPr="00D61E75">
        <w:rPr>
          <w:color w:val="00000A"/>
          <w:sz w:val="24"/>
        </w:rPr>
        <w:t xml:space="preserve"> реализации Образовательной программы должны обеспечивать:</w:t>
      </w:r>
    </w:p>
    <w:p w:rsidR="00E931D6" w:rsidRPr="00D61E75" w:rsidRDefault="00E931D6" w:rsidP="00E931D6">
      <w:pPr>
        <w:spacing w:line="360" w:lineRule="auto"/>
        <w:ind w:firstLine="567"/>
        <w:jc w:val="both"/>
        <w:rPr>
          <w:color w:val="00000A"/>
          <w:sz w:val="24"/>
        </w:rPr>
      </w:pPr>
      <w:r w:rsidRPr="00D61E75">
        <w:rPr>
          <w:color w:val="00000A"/>
          <w:sz w:val="24"/>
        </w:rPr>
        <w:t>1. Возможность достижения обучающимися установленных Стандартом требований к результатам освоения Образовательной программы.</w:t>
      </w:r>
    </w:p>
    <w:p w:rsidR="00E931D6" w:rsidRPr="00D61E75" w:rsidRDefault="00E931D6" w:rsidP="00E931D6">
      <w:pPr>
        <w:spacing w:line="360" w:lineRule="auto"/>
        <w:ind w:firstLine="567"/>
        <w:jc w:val="both"/>
        <w:rPr>
          <w:color w:val="00000A"/>
          <w:sz w:val="24"/>
        </w:rPr>
      </w:pPr>
      <w:r w:rsidRPr="00D61E75">
        <w:rPr>
          <w:color w:val="00000A"/>
          <w:sz w:val="24"/>
        </w:rPr>
        <w:t>2. Соблюдение:</w:t>
      </w:r>
    </w:p>
    <w:p w:rsidR="00E931D6" w:rsidRPr="00D61E75" w:rsidRDefault="00E931D6" w:rsidP="00E931D6">
      <w:pPr>
        <w:spacing w:line="360" w:lineRule="auto"/>
        <w:ind w:firstLine="567"/>
        <w:jc w:val="both"/>
        <w:rPr>
          <w:sz w:val="24"/>
        </w:rPr>
      </w:pPr>
      <w:r w:rsidRPr="00D61E75">
        <w:rPr>
          <w:sz w:val="24"/>
        </w:rPr>
        <w:t xml:space="preserve">- санитарно-гигиенических </w:t>
      </w:r>
      <w:r w:rsidRPr="00D61E75">
        <w:rPr>
          <w:color w:val="00000A"/>
          <w:sz w:val="24"/>
        </w:rPr>
        <w:t>норм</w:t>
      </w:r>
      <w:r w:rsidRPr="00D61E75">
        <w:rPr>
          <w:color w:val="FF0000"/>
          <w:sz w:val="24"/>
        </w:rPr>
        <w:t xml:space="preserve"> </w:t>
      </w:r>
      <w:r w:rsidRPr="00D61E75">
        <w:rPr>
          <w:sz w:val="24"/>
        </w:rPr>
        <w:t xml:space="preserve">образовательного процесса (требования к водоснабжению, канализации, освещению, воздушно-тепловому режиму и т. д.); </w:t>
      </w:r>
    </w:p>
    <w:p w:rsidR="00E931D6" w:rsidRPr="00D61E75" w:rsidRDefault="00E931D6" w:rsidP="00E931D6">
      <w:pPr>
        <w:spacing w:line="360" w:lineRule="auto"/>
        <w:ind w:firstLine="567"/>
        <w:jc w:val="both"/>
        <w:rPr>
          <w:sz w:val="24"/>
        </w:rPr>
      </w:pPr>
      <w:r w:rsidRPr="00D61E75">
        <w:rPr>
          <w:sz w:val="24"/>
        </w:rPr>
        <w:t xml:space="preserve">- санитарно-бытовых условий (наличие оборудованных гардеробов, санузлов, мест личной гигиены и т. д.); </w:t>
      </w:r>
    </w:p>
    <w:p w:rsidR="00E931D6" w:rsidRPr="00D61E75" w:rsidRDefault="00E931D6" w:rsidP="00E931D6">
      <w:pPr>
        <w:spacing w:line="360" w:lineRule="auto"/>
        <w:ind w:firstLine="567"/>
        <w:jc w:val="both"/>
        <w:rPr>
          <w:sz w:val="24"/>
        </w:rPr>
      </w:pPr>
      <w:r w:rsidRPr="00D61E75">
        <w:rPr>
          <w:sz w:val="24"/>
        </w:rPr>
        <w:t>- социально-бытовых условий (наличие оборудованного рабочего места, учительской, комнаты психологической разгрузки и т.д.);</w:t>
      </w:r>
    </w:p>
    <w:p w:rsidR="00E931D6" w:rsidRPr="00D61E75" w:rsidRDefault="00E931D6" w:rsidP="00E931D6">
      <w:pPr>
        <w:spacing w:line="360" w:lineRule="auto"/>
        <w:ind w:firstLine="567"/>
        <w:jc w:val="both"/>
        <w:rPr>
          <w:sz w:val="24"/>
        </w:rPr>
      </w:pPr>
      <w:r w:rsidRPr="00D61E75">
        <w:rPr>
          <w:sz w:val="24"/>
        </w:rPr>
        <w:t xml:space="preserve">- пожарной и </w:t>
      </w:r>
      <w:proofErr w:type="spellStart"/>
      <w:r w:rsidRPr="00D61E75">
        <w:rPr>
          <w:sz w:val="24"/>
        </w:rPr>
        <w:t>электробезопасности</w:t>
      </w:r>
      <w:proofErr w:type="spellEnd"/>
      <w:r w:rsidRPr="00D61E75">
        <w:rPr>
          <w:sz w:val="24"/>
        </w:rPr>
        <w:t xml:space="preserve">; </w:t>
      </w:r>
    </w:p>
    <w:p w:rsidR="00E931D6" w:rsidRPr="00D61E75" w:rsidRDefault="00E931D6" w:rsidP="00E931D6">
      <w:pPr>
        <w:spacing w:line="360" w:lineRule="auto"/>
        <w:ind w:firstLine="567"/>
        <w:jc w:val="both"/>
        <w:rPr>
          <w:color w:val="00000A"/>
          <w:sz w:val="24"/>
        </w:rPr>
      </w:pPr>
      <w:r w:rsidRPr="00D61E75">
        <w:rPr>
          <w:color w:val="00000A"/>
          <w:sz w:val="24"/>
        </w:rPr>
        <w:t>- требований</w:t>
      </w:r>
      <w:r w:rsidRPr="00D61E75">
        <w:rPr>
          <w:color w:val="FF0000"/>
          <w:sz w:val="24"/>
        </w:rPr>
        <w:t xml:space="preserve"> </w:t>
      </w:r>
      <w:r w:rsidRPr="00D61E75">
        <w:rPr>
          <w:sz w:val="24"/>
        </w:rPr>
        <w:t>охраны труда;</w:t>
      </w:r>
    </w:p>
    <w:p w:rsidR="00E931D6" w:rsidRPr="00D61E75" w:rsidRDefault="00E931D6" w:rsidP="00E931D6">
      <w:pPr>
        <w:spacing w:line="360" w:lineRule="auto"/>
        <w:ind w:firstLine="567"/>
        <w:jc w:val="both"/>
        <w:rPr>
          <w:color w:val="00000A"/>
          <w:sz w:val="24"/>
        </w:rPr>
      </w:pPr>
      <w:r w:rsidRPr="00D61E75">
        <w:rPr>
          <w:color w:val="00000A"/>
          <w:sz w:val="24"/>
        </w:rPr>
        <w:lastRenderedPageBreak/>
        <w:t>- своевременных сроков и</w:t>
      </w:r>
      <w:r w:rsidRPr="00D61E75">
        <w:rPr>
          <w:sz w:val="24"/>
        </w:rPr>
        <w:t xml:space="preserve"> необходимых объемов текущего и капитального ремонта;</w:t>
      </w:r>
    </w:p>
    <w:p w:rsidR="00E931D6" w:rsidRPr="00D61E75" w:rsidRDefault="00E931D6" w:rsidP="00E931D6">
      <w:pPr>
        <w:spacing w:line="360" w:lineRule="auto"/>
        <w:ind w:firstLine="567"/>
        <w:jc w:val="both"/>
        <w:rPr>
          <w:sz w:val="24"/>
        </w:rPr>
      </w:pPr>
      <w:r w:rsidRPr="00D61E75">
        <w:rPr>
          <w:sz w:val="24"/>
        </w:rPr>
        <w:t xml:space="preserve">3. Возможность для беспрепятственного доступа </w:t>
      </w:r>
      <w:proofErr w:type="gramStart"/>
      <w:r w:rsidRPr="00D61E75">
        <w:rPr>
          <w:sz w:val="24"/>
        </w:rPr>
        <w:t>обучающихся</w:t>
      </w:r>
      <w:proofErr w:type="gramEnd"/>
      <w:r w:rsidRPr="00D61E75">
        <w:rPr>
          <w:sz w:val="24"/>
        </w:rPr>
        <w:t xml:space="preserve"> с ограниченными возможностями здоровья к объектам инфраструктуры образовательного учреждения.</w:t>
      </w:r>
    </w:p>
    <w:p w:rsidR="00E931D6" w:rsidRPr="00D61E75" w:rsidRDefault="00E931D6" w:rsidP="00E931D6">
      <w:pPr>
        <w:spacing w:line="360" w:lineRule="auto"/>
        <w:ind w:firstLine="567"/>
        <w:jc w:val="both"/>
        <w:rPr>
          <w:b/>
          <w:bCs/>
          <w:i/>
          <w:iCs/>
          <w:sz w:val="24"/>
        </w:rPr>
      </w:pPr>
      <w:r w:rsidRPr="00D61E75">
        <w:rPr>
          <w:b/>
          <w:bCs/>
          <w:i/>
          <w:iCs/>
          <w:sz w:val="24"/>
        </w:rPr>
        <w:t xml:space="preserve">Информационно-методические </w:t>
      </w:r>
      <w:r w:rsidRPr="00D61E75">
        <w:rPr>
          <w:b/>
          <w:bCs/>
          <w:i/>
          <w:iCs/>
          <w:color w:val="00000A"/>
          <w:sz w:val="24"/>
        </w:rPr>
        <w:t>условия</w:t>
      </w:r>
      <w:r w:rsidRPr="00D61E75">
        <w:rPr>
          <w:color w:val="00000A"/>
          <w:sz w:val="24"/>
        </w:rPr>
        <w:t xml:space="preserve"> реализации Образовательной программы </w:t>
      </w:r>
      <w:r w:rsidRPr="00D61E75">
        <w:rPr>
          <w:sz w:val="24"/>
        </w:rPr>
        <w:t>направлены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Образовательной программы и предусматривают:</w:t>
      </w:r>
    </w:p>
    <w:p w:rsidR="00E931D6" w:rsidRPr="00D61E75" w:rsidRDefault="00E931D6" w:rsidP="00E931D6">
      <w:pPr>
        <w:spacing w:line="360" w:lineRule="auto"/>
        <w:ind w:firstLine="567"/>
        <w:jc w:val="both"/>
        <w:rPr>
          <w:sz w:val="24"/>
        </w:rPr>
      </w:pPr>
      <w:r w:rsidRPr="00D61E75">
        <w:rPr>
          <w:sz w:val="24"/>
        </w:rPr>
        <w:t>1. 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Образовательной программы.</w:t>
      </w:r>
    </w:p>
    <w:p w:rsidR="00E931D6" w:rsidRPr="00D61E75" w:rsidRDefault="00E931D6" w:rsidP="00E931D6">
      <w:pPr>
        <w:spacing w:line="360" w:lineRule="auto"/>
        <w:ind w:firstLine="567"/>
        <w:jc w:val="both"/>
        <w:rPr>
          <w:sz w:val="24"/>
        </w:rPr>
      </w:pPr>
      <w:r w:rsidRPr="00D61E75">
        <w:rPr>
          <w:sz w:val="24"/>
        </w:rPr>
        <w:t xml:space="preserve">2. Доступ образовательного учреждения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w:t>
      </w:r>
    </w:p>
    <w:p w:rsidR="00E931D6" w:rsidRPr="00D61E75" w:rsidRDefault="00E931D6" w:rsidP="00E931D6">
      <w:pPr>
        <w:spacing w:line="360" w:lineRule="auto"/>
        <w:ind w:firstLine="567"/>
        <w:jc w:val="both"/>
        <w:rPr>
          <w:sz w:val="24"/>
        </w:rPr>
      </w:pPr>
      <w:r w:rsidRPr="00D61E75">
        <w:rPr>
          <w:sz w:val="24"/>
        </w:rPr>
        <w:t xml:space="preserve">3. Комплектование библиотеки образовательного учреждения печатными и электронными образовательными ресурсами по всем учебным предметам учебного плана, фонда дополнительной литературы. </w:t>
      </w:r>
    </w:p>
    <w:p w:rsidR="00E931D6" w:rsidRPr="00D61E75" w:rsidRDefault="00E931D6" w:rsidP="00E931D6">
      <w:pPr>
        <w:spacing w:line="360" w:lineRule="auto"/>
        <w:ind w:firstLine="567"/>
        <w:jc w:val="both"/>
        <w:rPr>
          <w:sz w:val="24"/>
        </w:rPr>
      </w:pPr>
      <w:r w:rsidRPr="00D61E75">
        <w:rPr>
          <w:sz w:val="24"/>
        </w:rPr>
        <w:t xml:space="preserve">Обращаем внимание на то, что </w:t>
      </w:r>
      <w:proofErr w:type="gramStart"/>
      <w:r w:rsidRPr="00D61E75">
        <w:rPr>
          <w:sz w:val="24"/>
        </w:rPr>
        <w:t>согласно Стандарта</w:t>
      </w:r>
      <w:proofErr w:type="gramEnd"/>
      <w:r w:rsidRPr="00D61E75">
        <w:rPr>
          <w:sz w:val="24"/>
        </w:rPr>
        <w:t xml:space="preserve"> интегративным результатом реализации указанных направлений должно быть создание комфортной развивающей образовательной среды:</w:t>
      </w:r>
    </w:p>
    <w:p w:rsidR="00E931D6" w:rsidRPr="00D61E75" w:rsidRDefault="00E931D6" w:rsidP="00E931D6">
      <w:pPr>
        <w:spacing w:line="360" w:lineRule="auto"/>
        <w:ind w:firstLine="567"/>
        <w:jc w:val="both"/>
        <w:rPr>
          <w:sz w:val="24"/>
        </w:rPr>
      </w:pPr>
      <w:r w:rsidRPr="00D61E75">
        <w:rPr>
          <w:sz w:val="24"/>
        </w:rPr>
        <w:t xml:space="preserve">- </w:t>
      </w:r>
      <w:proofErr w:type="gramStart"/>
      <w:r w:rsidRPr="00D61E75">
        <w:rPr>
          <w:sz w:val="24"/>
        </w:rPr>
        <w:t>обеспечивающей</w:t>
      </w:r>
      <w:proofErr w:type="gramEnd"/>
      <w:r w:rsidRPr="00D61E75">
        <w:rPr>
          <w:sz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E931D6" w:rsidRPr="00D61E75" w:rsidRDefault="00E931D6" w:rsidP="00E931D6">
      <w:pPr>
        <w:spacing w:line="360" w:lineRule="auto"/>
        <w:ind w:firstLine="567"/>
        <w:jc w:val="both"/>
        <w:rPr>
          <w:sz w:val="24"/>
        </w:rPr>
      </w:pPr>
      <w:r w:rsidRPr="00D61E75">
        <w:rPr>
          <w:sz w:val="24"/>
        </w:rPr>
        <w:t xml:space="preserve">- </w:t>
      </w:r>
      <w:proofErr w:type="gramStart"/>
      <w:r w:rsidRPr="00D61E75">
        <w:rPr>
          <w:sz w:val="24"/>
        </w:rPr>
        <w:t>гарантирующей</w:t>
      </w:r>
      <w:proofErr w:type="gramEnd"/>
      <w:r w:rsidRPr="00D61E75">
        <w:rPr>
          <w:sz w:val="24"/>
        </w:rPr>
        <w:t xml:space="preserve"> охрану и укрепление физического, психологического и социального здоровья  обучающихся; </w:t>
      </w:r>
    </w:p>
    <w:p w:rsidR="00E931D6" w:rsidRPr="00D61E75" w:rsidRDefault="00E931D6" w:rsidP="00E931D6">
      <w:pPr>
        <w:spacing w:line="360" w:lineRule="auto"/>
        <w:ind w:firstLine="567"/>
        <w:jc w:val="both"/>
        <w:rPr>
          <w:sz w:val="24"/>
        </w:rPr>
      </w:pPr>
      <w:r w:rsidRPr="00D61E75">
        <w:rPr>
          <w:sz w:val="24"/>
        </w:rPr>
        <w:t>-</w:t>
      </w:r>
      <w:proofErr w:type="gramStart"/>
      <w:r w:rsidRPr="00D61E75">
        <w:rPr>
          <w:sz w:val="24"/>
        </w:rPr>
        <w:t>комфортной</w:t>
      </w:r>
      <w:proofErr w:type="gramEnd"/>
      <w:r w:rsidRPr="00D61E75">
        <w:rPr>
          <w:sz w:val="24"/>
        </w:rPr>
        <w:t xml:space="preserve">  по отношению к обучающимся  и педагогическим работникам.</w:t>
      </w:r>
    </w:p>
    <w:p w:rsidR="00E931D6" w:rsidRPr="00D61E75" w:rsidRDefault="00E931D6" w:rsidP="00E931D6">
      <w:pPr>
        <w:spacing w:line="360" w:lineRule="auto"/>
        <w:ind w:firstLine="567"/>
        <w:jc w:val="both"/>
        <w:rPr>
          <w:sz w:val="24"/>
        </w:rPr>
      </w:pPr>
    </w:p>
    <w:p w:rsidR="00E931D6" w:rsidRPr="00D61E75" w:rsidRDefault="00E931D6" w:rsidP="00E931D6">
      <w:pPr>
        <w:spacing w:line="360" w:lineRule="auto"/>
        <w:ind w:firstLine="567"/>
        <w:jc w:val="both"/>
        <w:rPr>
          <w:b/>
          <w:bCs/>
          <w:sz w:val="24"/>
        </w:rPr>
      </w:pPr>
      <w:r w:rsidRPr="00D61E75">
        <w:rPr>
          <w:b/>
          <w:bCs/>
          <w:sz w:val="24"/>
        </w:rPr>
        <w:t>3.2.Обоснование необходимых изменений в имеющихся условиях в соответствие с приоритетами основной образовательной программы начального общего образования образовательного учреждения</w:t>
      </w:r>
    </w:p>
    <w:p w:rsidR="00E931D6" w:rsidRPr="00D61E75" w:rsidRDefault="00E931D6" w:rsidP="00E931D6">
      <w:pPr>
        <w:spacing w:line="360" w:lineRule="auto"/>
        <w:ind w:firstLine="567"/>
        <w:jc w:val="both"/>
        <w:rPr>
          <w:b/>
          <w:bCs/>
          <w:sz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2695"/>
        <w:gridCol w:w="3702"/>
        <w:gridCol w:w="1769"/>
        <w:gridCol w:w="329"/>
        <w:gridCol w:w="329"/>
        <w:gridCol w:w="329"/>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 xml:space="preserve">Подсистемы и </w:t>
            </w:r>
          </w:p>
          <w:p w:rsidR="00E931D6" w:rsidRDefault="00E931D6" w:rsidP="00E931D6">
            <w:pPr>
              <w:ind w:firstLine="567"/>
              <w:jc w:val="both"/>
            </w:pPr>
            <w:r>
              <w:t>элементы муниципальной системы образования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Перечень  задач по обеспечению введения ФГОС</w:t>
            </w:r>
          </w:p>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Экспертная оценка  степени  изменения существующей системы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4</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 xml:space="preserve">Взаимодействие школы с учреждениями образования, культуры, </w:t>
            </w:r>
            <w:r>
              <w:lastRenderedPageBreak/>
              <w:t>науки и спорта и др. по обеспечению воспитывающей и социализирующей деятельности  младших школьников в рамках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lastRenderedPageBreak/>
              <w:t xml:space="preserve">Привлечь ресурсы учреждений других сфер, расположенные на территории  ОУ </w:t>
            </w:r>
            <w:proofErr w:type="gramStart"/>
            <w:r>
              <w:t>для</w:t>
            </w:r>
            <w:proofErr w:type="gramEnd"/>
            <w:r>
              <w:t>:</w:t>
            </w:r>
          </w:p>
          <w:p w:rsidR="00E931D6" w:rsidRDefault="00E931D6" w:rsidP="00E931D6">
            <w:pPr>
              <w:ind w:firstLine="567"/>
              <w:jc w:val="both"/>
            </w:pPr>
            <w:r>
              <w:lastRenderedPageBreak/>
              <w:t xml:space="preserve">- организации внеурочной деятельности </w:t>
            </w:r>
          </w:p>
          <w:p w:rsidR="00E931D6" w:rsidRDefault="00E931D6" w:rsidP="00E931D6">
            <w:pPr>
              <w:ind w:firstLine="567"/>
              <w:jc w:val="both"/>
            </w:pPr>
            <w:r>
              <w:t>- деятельности по сохранению здоровья участников образовательного процесса;</w:t>
            </w:r>
          </w:p>
          <w:p w:rsidR="00E931D6" w:rsidRDefault="00E931D6" w:rsidP="00E931D6">
            <w:pPr>
              <w:ind w:firstLine="567"/>
              <w:jc w:val="both"/>
            </w:pPr>
            <w:r>
              <w:t>- организации дополнительного образования детей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Работа с детьми, нуждающимися в коррекции в рамках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Разработать (скорректировать) модели психолого-педагогического сопровождения  младших школьников с ограниченными возможностями здоровья  в соответствии с требованиями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Работа с одаренными детьми в рамках реализации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Обновить  содержание программы ОУ поддержки одаренных детей младшего школьного возраста (ранняя одаренность), включающей:</w:t>
            </w:r>
          </w:p>
          <w:p w:rsidR="00E931D6" w:rsidRDefault="00E931D6" w:rsidP="00E931D6">
            <w:pPr>
              <w:ind w:firstLine="567"/>
              <w:jc w:val="both"/>
            </w:pPr>
            <w:r>
              <w:t>проведение в ОУ системы мероприятий по выявлению, поддержке и развитию ранней одаренности младших школьников в условиях реализации новых требований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Кадровое обеспечение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1134"/>
              </w:tabs>
              <w:ind w:left="49" w:right="57" w:firstLine="567"/>
              <w:jc w:val="both"/>
            </w:pPr>
            <w:r>
              <w:t>Выявить  потребности   образовательного учреждения  в  педагогических и управленческих кадрах, способных работать в условиях реализации ФГОС.</w:t>
            </w:r>
          </w:p>
          <w:p w:rsidR="00E931D6" w:rsidRDefault="00E931D6" w:rsidP="00E931D6">
            <w:pPr>
              <w:tabs>
                <w:tab w:val="left" w:pos="1134"/>
              </w:tabs>
              <w:ind w:left="49" w:right="57" w:firstLine="567"/>
              <w:jc w:val="both"/>
            </w:pPr>
            <w:r>
              <w:t>Сформировать образовательный заказ на разработку и реализацию новых образовательных программ и их модулей для учреждений ДППО субъекта РФ</w:t>
            </w:r>
          </w:p>
          <w:p w:rsidR="00E931D6" w:rsidRDefault="00E931D6" w:rsidP="00E931D6">
            <w:pPr>
              <w:tabs>
                <w:tab w:val="left" w:pos="1134"/>
              </w:tabs>
              <w:ind w:left="49" w:right="57" w:firstLine="567"/>
              <w:jc w:val="both"/>
            </w:pPr>
            <w:r>
              <w:t>Сформировать заказ на подготовку педагогических кадров к системе высшего профессионального педагогического образования и ДППО.</w:t>
            </w:r>
          </w:p>
          <w:p w:rsidR="00E931D6" w:rsidRDefault="00E931D6" w:rsidP="00E931D6">
            <w:pPr>
              <w:tabs>
                <w:tab w:val="left" w:pos="1134"/>
              </w:tabs>
              <w:ind w:left="49" w:right="57" w:firstLine="567"/>
              <w:jc w:val="both"/>
            </w:pPr>
            <w:proofErr w:type="gramStart"/>
            <w:r>
              <w:t>Разместить</w:t>
            </w:r>
            <w:proofErr w:type="gramEnd"/>
            <w:r>
              <w:t xml:space="preserve"> образовательный заказ на разработку и реализацию образовательных программ и их модулей в учреждениях ДППО федерально-региональной сети. </w:t>
            </w:r>
          </w:p>
          <w:p w:rsidR="00E931D6" w:rsidRDefault="00E931D6" w:rsidP="00E931D6">
            <w:pPr>
              <w:ind w:firstLine="567"/>
              <w:jc w:val="both"/>
            </w:pPr>
            <w:r>
              <w:t>Осуществить информационное сопровождение процесса подготовки кадров по вопросам введения и реализации ФГОС в отношении всех  категорий специалистов, задействованных в данном процессе.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E931D6">
            <w:pPr>
              <w:ind w:firstLine="567"/>
              <w:jc w:val="both"/>
              <w:rPr>
                <w:color w:val="auto"/>
              </w:rPr>
            </w:pPr>
            <w:r w:rsidRPr="00094364">
              <w:rPr>
                <w:color w:val="auto"/>
              </w:rPr>
              <w:t>Диссеминация опыта учителей и школ лидеров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E931D6">
            <w:pPr>
              <w:tabs>
                <w:tab w:val="left" w:pos="1134"/>
              </w:tabs>
              <w:ind w:left="-8" w:right="57" w:firstLine="567"/>
              <w:jc w:val="both"/>
              <w:rPr>
                <w:color w:val="auto"/>
              </w:rPr>
            </w:pPr>
            <w:r w:rsidRPr="00094364">
              <w:rPr>
                <w:color w:val="auto"/>
              </w:rPr>
              <w:t xml:space="preserve">Создать сеть диссеминации опыта  введения и реализации ФГОС </w:t>
            </w:r>
            <w:proofErr w:type="gramStart"/>
            <w:r w:rsidRPr="00094364">
              <w:rPr>
                <w:color w:val="auto"/>
              </w:rPr>
              <w:t>через</w:t>
            </w:r>
            <w:proofErr w:type="gramEnd"/>
            <w:r w:rsidRPr="00094364">
              <w:rPr>
                <w:color w:val="auto"/>
              </w:rPr>
              <w:t>:</w:t>
            </w:r>
          </w:p>
          <w:p w:rsidR="00E931D6" w:rsidRPr="00094364" w:rsidRDefault="00E931D6" w:rsidP="00E931D6">
            <w:pPr>
              <w:numPr>
                <w:ilvl w:val="0"/>
                <w:numId w:val="5"/>
              </w:numPr>
              <w:tabs>
                <w:tab w:val="clear" w:pos="2415"/>
                <w:tab w:val="num" w:pos="0"/>
                <w:tab w:val="num" w:pos="712"/>
                <w:tab w:val="left" w:pos="1134"/>
              </w:tabs>
              <w:ind w:left="712" w:right="57" w:firstLine="567"/>
              <w:jc w:val="both"/>
              <w:rPr>
                <w:color w:val="auto"/>
              </w:rPr>
            </w:pPr>
            <w:r w:rsidRPr="00094364">
              <w:rPr>
                <w:color w:val="auto"/>
              </w:rPr>
              <w:t>создание  (обеспечение функционирования) городского сетевого методического объединения, объединяющего учителей начальной школы с целью обмена опытом реализации ФГОС</w:t>
            </w:r>
          </w:p>
          <w:p w:rsidR="00E931D6" w:rsidRPr="00094364" w:rsidRDefault="00E931D6" w:rsidP="00E931D6">
            <w:pPr>
              <w:numPr>
                <w:ilvl w:val="0"/>
                <w:numId w:val="5"/>
              </w:numPr>
              <w:tabs>
                <w:tab w:val="clear" w:pos="2415"/>
                <w:tab w:val="num" w:pos="0"/>
                <w:tab w:val="num" w:pos="712"/>
                <w:tab w:val="left" w:pos="1134"/>
              </w:tabs>
              <w:ind w:left="712" w:right="57" w:firstLine="567"/>
              <w:jc w:val="both"/>
              <w:rPr>
                <w:color w:val="auto"/>
              </w:rPr>
            </w:pPr>
            <w:r w:rsidRPr="00094364">
              <w:rPr>
                <w:color w:val="auto"/>
              </w:rPr>
              <w:t xml:space="preserve">обобщение и  подготовка публикаций, отражающих  наиболее </w:t>
            </w:r>
            <w:proofErr w:type="gramStart"/>
            <w:r w:rsidRPr="00094364">
              <w:rPr>
                <w:color w:val="auto"/>
              </w:rPr>
              <w:t>ценный</w:t>
            </w:r>
            <w:proofErr w:type="gramEnd"/>
            <w:r w:rsidRPr="00094364">
              <w:rPr>
                <w:color w:val="auto"/>
              </w:rPr>
              <w:t xml:space="preserve"> </w:t>
            </w:r>
            <w:r w:rsidRPr="00094364">
              <w:rPr>
                <w:color w:val="auto"/>
              </w:rPr>
              <w:lastRenderedPageBreak/>
              <w:t>для распространения  педагогический и управленческий опыта реализации ФГОС в муниципалитете.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Научно-методическое обеспечение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838"/>
                <w:tab w:val="left" w:pos="1134"/>
              </w:tabs>
              <w:ind w:left="114" w:right="57" w:firstLine="567"/>
              <w:jc w:val="both"/>
            </w:pPr>
            <w:r>
              <w:t>Апробировать научно-исследовательские разработки по вопросам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7</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Информационное обеспечение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 xml:space="preserve">Создать систему информационного сопровождения перехода на </w:t>
            </w:r>
            <w:proofErr w:type="gramStart"/>
            <w:r>
              <w:t>новый</w:t>
            </w:r>
            <w:proofErr w:type="gramEnd"/>
            <w:r>
              <w:t xml:space="preserve"> ФГОС в через  проведение семинаров, конференций, совещаний  и т.д.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8</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Нормативное правовое обеспечение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Внести изменения в принятые локальные нормативные правовые акты ОУ и разработать новые локальные нормативные правовые акты ОУ, обеспечивающие изменения, необходимые для обеспечения реализации  стандартов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9</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Материально-техническое обеспечение образовательных учреждений муниципалитета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 xml:space="preserve">Осуществить анализ состояния МТБ школы на предмет ее соответствия новым требованиям ФГОС </w:t>
            </w:r>
          </w:p>
          <w:p w:rsidR="00E931D6" w:rsidRDefault="00E931D6" w:rsidP="00E931D6">
            <w:pPr>
              <w:ind w:firstLine="567"/>
              <w:jc w:val="both"/>
            </w:pPr>
            <w:r>
              <w:t xml:space="preserve">Разработать  и реализовать  планы-графики  обеспечения школы недостающим оборудованием, реконструкции и ремонта школьных зданий.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10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Контроль и мониторинг введения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 xml:space="preserve">Разработать систему  мониторинга введения ФГОС в муниципалитете и его организация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11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Управление введением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 xml:space="preserve">Создать координационный совет и рабочую группу по внедрению ФГОС при управлении образованием. </w:t>
            </w:r>
          </w:p>
          <w:p w:rsidR="00E931D6" w:rsidRDefault="00E931D6" w:rsidP="00E931D6">
            <w:pPr>
              <w:ind w:firstLine="567"/>
              <w:jc w:val="both"/>
            </w:pPr>
            <w:r>
              <w:t>Разработать  и реализовать школьный проект введения ФГОС.</w:t>
            </w:r>
          </w:p>
          <w:p w:rsidR="00E931D6" w:rsidRDefault="00E931D6" w:rsidP="00E931D6">
            <w:pPr>
              <w:ind w:firstLine="567"/>
              <w:jc w:val="both"/>
            </w:pPr>
            <w:r>
              <w:t xml:space="preserve">Использовать ресурсы муниципальных органов ГОУ  в  управлении процессом введения ФГОС.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w:t>
            </w:r>
          </w:p>
        </w:tc>
      </w:tr>
    </w:tbl>
    <w:p w:rsidR="00E931D6" w:rsidRDefault="00E931D6" w:rsidP="00E931D6">
      <w:pPr>
        <w:spacing w:line="360" w:lineRule="auto"/>
        <w:ind w:firstLine="567"/>
        <w:jc w:val="both"/>
      </w:pPr>
    </w:p>
    <w:p w:rsidR="00E931D6" w:rsidRDefault="00E931D6" w:rsidP="00E931D6">
      <w:pPr>
        <w:spacing w:line="360" w:lineRule="auto"/>
        <w:ind w:firstLine="567"/>
        <w:jc w:val="both"/>
        <w:rPr>
          <w:b/>
          <w:bCs/>
        </w:rPr>
      </w:pPr>
      <w:r>
        <w:rPr>
          <w:b/>
          <w:bCs/>
        </w:rPr>
        <w:t>3.3.Механизмы достижения целевых ориентиров в системе условий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3407"/>
        <w:gridCol w:w="3515"/>
      </w:tblGrid>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rPr>
                <w:b/>
                <w:bCs/>
              </w:rPr>
              <w:t>Перечень единичных проектов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rPr>
                <w:b/>
                <w:bCs/>
              </w:rPr>
              <w:t>Пакеты работ, входящие в единичный проект.</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rPr>
                <w:b/>
                <w:bCs/>
              </w:rPr>
              <w:t>Ожидаемые результаты выполнения работ</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center"/>
            </w:pPr>
          </w:p>
          <w:p w:rsidR="00E931D6" w:rsidRDefault="00E931D6" w:rsidP="00E931D6">
            <w:pPr>
              <w:tabs>
                <w:tab w:val="left" w:pos="720"/>
                <w:tab w:val="left" w:pos="900"/>
                <w:tab w:val="left" w:pos="1260"/>
              </w:tabs>
              <w:ind w:right="57" w:firstLine="567"/>
              <w:jc w:val="center"/>
            </w:pPr>
            <w: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center"/>
            </w:pPr>
            <w:r>
              <w:t>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center"/>
            </w:pPr>
            <w:r>
              <w:t>3</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«Материальная база современной школы»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t>Анализ состояния МТБ школы с точки зрения ее соответствия новым требованиям ФГОС и необходимости ее усовершенствования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t>Наличие необходимой информации о состоянии и потребностях в Усовершенствовании МТБ учреждений</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 xml:space="preserve">Планирование деятельности по совершенствованию  существующей МТБ школы в соответствии с требованиями ФГОС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t>План деятельности по совершенствованию  существующей МТБ школы в соответствии с требованиями ФГОС (наличие плана-графика поставок оборудования)</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Оснащение школы недостающим оборудованием и модернизация существующей МТБ (ремонт помещений, реконструкция пришкольных территорий)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t>Оснащенность школы недостающим оборудованием и модернизированная МТБ школ (помещения, территория)</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lastRenderedPageBreak/>
              <w:t>«Опыт – в массы»</w:t>
            </w:r>
          </w:p>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t xml:space="preserve">Выявление педагогов – носителей успешного инновационного опыта, полезного при введении ФГОС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Наличие рабочей группы по изучению успешного инновационного опыта.</w:t>
            </w:r>
          </w:p>
          <w:p w:rsidR="00E931D6" w:rsidRDefault="00E931D6" w:rsidP="00E931D6">
            <w:pPr>
              <w:tabs>
                <w:tab w:val="left" w:pos="720"/>
                <w:tab w:val="left" w:pos="900"/>
                <w:tab w:val="left" w:pos="1260"/>
              </w:tabs>
              <w:ind w:right="57" w:firstLine="567"/>
              <w:jc w:val="both"/>
            </w:pPr>
            <w:r>
              <w:t>Наличие банка данных успешного инновационного опыта.</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 xml:space="preserve">Разработка и апробация механизма диссеминации опыта педагогов-лидеров по введению ФГОС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 xml:space="preserve">Функционирование модели диссеминации опыта педагогов-лидеров по введению ФГОС </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 xml:space="preserve">Контроль и мониторинг результативности диссеминации опыта педагогов-лидеров по введению ФГОС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Наличие механизмов оценки результативности  проекта.</w:t>
            </w:r>
          </w:p>
          <w:p w:rsidR="00E931D6" w:rsidRDefault="00E931D6" w:rsidP="00E931D6">
            <w:pPr>
              <w:tabs>
                <w:tab w:val="left" w:pos="720"/>
                <w:tab w:val="left" w:pos="900"/>
                <w:tab w:val="left" w:pos="1260"/>
              </w:tabs>
              <w:ind w:right="57" w:firstLine="567"/>
              <w:jc w:val="both"/>
            </w:pPr>
            <w:r>
              <w:t>Выявление сбоев в организации процесса диссеминации опыта введения ФГОС</w:t>
            </w:r>
          </w:p>
          <w:p w:rsidR="00E931D6" w:rsidRDefault="00E931D6" w:rsidP="00E931D6">
            <w:pPr>
              <w:tabs>
                <w:tab w:val="left" w:pos="720"/>
                <w:tab w:val="left" w:pos="900"/>
                <w:tab w:val="left" w:pos="1260"/>
              </w:tabs>
              <w:ind w:right="57" w:firstLine="567"/>
              <w:jc w:val="both"/>
            </w:pPr>
            <w:r>
              <w:t xml:space="preserve">Наличие плана коррекции </w:t>
            </w:r>
          </w:p>
          <w:p w:rsidR="00E931D6" w:rsidRDefault="00E931D6" w:rsidP="00E931D6">
            <w:pPr>
              <w:tabs>
                <w:tab w:val="left" w:pos="720"/>
                <w:tab w:val="left" w:pos="900"/>
                <w:tab w:val="left" w:pos="1260"/>
              </w:tabs>
              <w:ind w:right="57" w:firstLine="567"/>
              <w:jc w:val="both"/>
            </w:pP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«Одаренный ребенок»</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Анализ состояния системы работы с перспективой на изменение при переходе на ФГОС и реализация обновленной программы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Информация о состоянии системы работы с одаренными детьми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Обновление и реализация       имеющейся программы с учетом содержания ФГОС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 xml:space="preserve">Обновленная программа работы с одаренными детьми </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Создание  системы межведомственного взаимодействия по реализации программы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Договоры межведомственного взаимодействия, создание муниципальной сети реализации проекта</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Организация методической поддержки педагогам по обновлению содержания работы с одаренными детьми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 xml:space="preserve">Пакет методических рекомендаций </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«Здоровье участников образовательного процесса»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t>Анализ состояния:</w:t>
            </w:r>
          </w:p>
          <w:p w:rsidR="00E931D6" w:rsidRDefault="00E931D6" w:rsidP="00E931D6">
            <w:pPr>
              <w:numPr>
                <w:ilvl w:val="0"/>
                <w:numId w:val="6"/>
              </w:numPr>
              <w:tabs>
                <w:tab w:val="left" w:pos="720"/>
                <w:tab w:val="num" w:pos="777"/>
                <w:tab w:val="left" w:pos="900"/>
                <w:tab w:val="left" w:pos="1260"/>
              </w:tabs>
              <w:ind w:left="777" w:right="57" w:firstLine="567"/>
              <w:jc w:val="both"/>
            </w:pPr>
            <w:r>
              <w:t>состояния здоровья обучающихся и педагогов</w:t>
            </w:r>
          </w:p>
          <w:p w:rsidR="00E931D6" w:rsidRDefault="00E931D6" w:rsidP="00E931D6">
            <w:pPr>
              <w:numPr>
                <w:ilvl w:val="0"/>
                <w:numId w:val="6"/>
              </w:numPr>
              <w:tabs>
                <w:tab w:val="left" w:pos="720"/>
                <w:tab w:val="num" w:pos="777"/>
                <w:tab w:val="left" w:pos="900"/>
                <w:tab w:val="left" w:pos="1260"/>
              </w:tabs>
              <w:ind w:left="777" w:right="57" w:firstLine="567"/>
              <w:jc w:val="both"/>
            </w:pPr>
            <w:r>
              <w:t xml:space="preserve">ресурсной базы для обеспечения </w:t>
            </w:r>
            <w:proofErr w:type="spellStart"/>
            <w:r>
              <w:t>здоровьесберегающей</w:t>
            </w:r>
            <w:proofErr w:type="spellEnd"/>
            <w:r>
              <w:t xml:space="preserve"> среды в образовательном процессе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1. Наличие базы данных о состоянии здоровья обучающихся и педагогов, выявление характерных тенденций.</w:t>
            </w:r>
          </w:p>
          <w:p w:rsidR="00E931D6" w:rsidRDefault="00E931D6" w:rsidP="00E931D6">
            <w:pPr>
              <w:tabs>
                <w:tab w:val="left" w:pos="720"/>
                <w:tab w:val="left" w:pos="900"/>
                <w:tab w:val="left" w:pos="1260"/>
              </w:tabs>
              <w:ind w:right="57" w:firstLine="567"/>
              <w:jc w:val="both"/>
            </w:pPr>
            <w:r>
              <w:t xml:space="preserve">2.Определение перечня изменений  в ресурсной базе, обеспечивающей условия для создания </w:t>
            </w:r>
            <w:proofErr w:type="spellStart"/>
            <w:r>
              <w:t>здоровьесберегающей</w:t>
            </w:r>
            <w:proofErr w:type="spellEnd"/>
            <w:r>
              <w:t xml:space="preserve"> образовательной среды. </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 xml:space="preserve">Разработка (корректировка) и реализация программы, обеспечивающей условия для  сохранения здоровья обучающихся и педагогов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 xml:space="preserve">1.Наличие программ, обеспечивающих условия </w:t>
            </w:r>
            <w:proofErr w:type="gramStart"/>
            <w:r>
              <w:t>для</w:t>
            </w:r>
            <w:proofErr w:type="gramEnd"/>
            <w:r>
              <w:t xml:space="preserve">  </w:t>
            </w:r>
            <w:proofErr w:type="gramStart"/>
            <w:r>
              <w:t>сохранение</w:t>
            </w:r>
            <w:proofErr w:type="gramEnd"/>
            <w:r>
              <w:t xml:space="preserve"> здоровья обучающихся и педагогов.</w:t>
            </w:r>
          </w:p>
          <w:p w:rsidR="00E931D6" w:rsidRDefault="00E931D6" w:rsidP="00E931D6">
            <w:pPr>
              <w:tabs>
                <w:tab w:val="left" w:pos="720"/>
                <w:tab w:val="left" w:pos="900"/>
                <w:tab w:val="left" w:pos="1260"/>
              </w:tabs>
              <w:ind w:right="57" w:firstLine="567"/>
              <w:jc w:val="both"/>
            </w:pPr>
            <w:r>
              <w:t xml:space="preserve">2.Создание </w:t>
            </w:r>
            <w:proofErr w:type="spellStart"/>
            <w:r>
              <w:t>здоровьесберегающей</w:t>
            </w:r>
            <w:proofErr w:type="spellEnd"/>
            <w:r>
              <w:t xml:space="preserve"> образовательной среды,  минимизация рисков воздействия образовательной среды.</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Контроль и мониторинг результативности выполнения программы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numPr>
                <w:ilvl w:val="0"/>
                <w:numId w:val="7"/>
              </w:numPr>
              <w:tabs>
                <w:tab w:val="clear" w:pos="1050"/>
                <w:tab w:val="num" w:pos="0"/>
                <w:tab w:val="num" w:pos="720"/>
                <w:tab w:val="left" w:pos="900"/>
                <w:tab w:val="left" w:pos="1260"/>
              </w:tabs>
              <w:ind w:left="720" w:right="57" w:firstLine="567"/>
              <w:jc w:val="both"/>
            </w:pPr>
            <w:r>
              <w:t xml:space="preserve">Выявление сбоев в реализации программы создания </w:t>
            </w:r>
            <w:proofErr w:type="spellStart"/>
            <w:r>
              <w:t>здоровьесберегающей</w:t>
            </w:r>
            <w:proofErr w:type="spellEnd"/>
            <w:r>
              <w:t xml:space="preserve"> образовательной среды. </w:t>
            </w:r>
          </w:p>
          <w:p w:rsidR="00E931D6" w:rsidRDefault="00E931D6" w:rsidP="00E931D6">
            <w:pPr>
              <w:numPr>
                <w:ilvl w:val="0"/>
                <w:numId w:val="7"/>
              </w:numPr>
              <w:tabs>
                <w:tab w:val="clear" w:pos="1050"/>
                <w:tab w:val="num" w:pos="0"/>
                <w:tab w:val="num" w:pos="720"/>
                <w:tab w:val="left" w:pos="900"/>
                <w:tab w:val="left" w:pos="1260"/>
              </w:tabs>
              <w:ind w:left="720" w:right="57" w:firstLine="567"/>
              <w:jc w:val="both"/>
            </w:pPr>
            <w:r>
              <w:t>Наличие плана коррекции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 xml:space="preserve">«Межведомственное взаимодействие в организации дополнительного </w:t>
            </w:r>
            <w:r>
              <w:lastRenderedPageBreak/>
              <w:t>образования детей»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lastRenderedPageBreak/>
              <w:t xml:space="preserve">Анализ действующей системы дополнительного образования детей с перспективой на изменение при переходе на </w:t>
            </w:r>
            <w:r>
              <w:lastRenderedPageBreak/>
              <w:t>ФГОС</w:t>
            </w:r>
          </w:p>
          <w:p w:rsidR="00E931D6" w:rsidRDefault="00E931D6" w:rsidP="00E931D6">
            <w:pPr>
              <w:tabs>
                <w:tab w:val="left" w:pos="720"/>
                <w:tab w:val="left" w:pos="900"/>
                <w:tab w:val="left" w:pos="1260"/>
              </w:tabs>
              <w:ind w:right="57"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lastRenderedPageBreak/>
              <w:t xml:space="preserve">Информация о состоянии системы имеющихся услуг доп. образования детей с привлечением учреждений культуры, спорта и др. </w:t>
            </w:r>
            <w:r>
              <w:lastRenderedPageBreak/>
              <w:t xml:space="preserve">сфер  по осуществлению воспитывающей деятельности </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Создание пакета образцов документов нормативно-правовой базы привлечения учреждений культуры, спорта и др. сфер  по осуществлению воспитывающей деятельности в ОУ</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Пакет образцов документов по привлечению учреждений культуры, спорта и др. сфер  по осуществлению воспитывающей деятельности в ОУ</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Анализ  привлеченных учреждений культуры, спорта и др. сфер, а также использования внутренних ресурсов  по осуществлению воспитывающей деятельности (содержание, кадры)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Наличие действующей системы по осуществлению воспитывающей деятельности</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Мониторинг действующей системы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Повышение   эффективности действующей системы, своевременное внесение изменений в работу системы</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«Ресурсы ФГОС»:</w:t>
            </w:r>
          </w:p>
          <w:p w:rsidR="00E931D6" w:rsidRDefault="00E931D6" w:rsidP="00E931D6">
            <w:pPr>
              <w:ind w:firstLine="567"/>
              <w:jc w:val="both"/>
            </w:pPr>
            <w:r>
              <w:t>организационный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pPr>
            <w:r>
              <w:t xml:space="preserve">Организовать работу координационного совета  по введению ФГОС </w:t>
            </w:r>
          </w:p>
          <w:p w:rsidR="00E931D6" w:rsidRDefault="00E931D6" w:rsidP="00E931D6">
            <w:pPr>
              <w:tabs>
                <w:tab w:val="left" w:pos="720"/>
                <w:tab w:val="left" w:pos="900"/>
                <w:tab w:val="left" w:pos="1260"/>
              </w:tabs>
              <w:ind w:right="57" w:firstLine="567"/>
            </w:pPr>
            <w: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891"/>
                <w:tab w:val="left" w:pos="1260"/>
              </w:tabs>
              <w:ind w:right="57" w:firstLine="567"/>
              <w:jc w:val="both"/>
            </w:pPr>
            <w:r>
              <w:t xml:space="preserve">работа координационного совета  по введению ФГОС </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pPr>
            <w:r>
              <w:t xml:space="preserve">Создать  и  обеспечить деятельность рабочих групп по  введению ФГОС  по видам ресурсов </w:t>
            </w:r>
          </w:p>
          <w:p w:rsidR="00E931D6" w:rsidRDefault="00E931D6" w:rsidP="00E931D6">
            <w:pPr>
              <w:tabs>
                <w:tab w:val="left" w:pos="720"/>
                <w:tab w:val="left" w:pos="900"/>
                <w:tab w:val="left" w:pos="1260"/>
              </w:tabs>
              <w:ind w:right="57" w:firstLine="567"/>
            </w:pPr>
            <w:proofErr w:type="gramStart"/>
            <w:r>
              <w:t xml:space="preserve">(нормативно-правовой, </w:t>
            </w:r>
            <w:proofErr w:type="gramEnd"/>
          </w:p>
          <w:p w:rsidR="00E931D6" w:rsidRDefault="00E931D6" w:rsidP="00E931D6">
            <w:pPr>
              <w:tabs>
                <w:tab w:val="left" w:pos="720"/>
                <w:tab w:val="left" w:pos="900"/>
                <w:tab w:val="left" w:pos="1260"/>
              </w:tabs>
              <w:ind w:right="57" w:firstLine="567"/>
            </w:pPr>
            <w:r>
              <w:t xml:space="preserve">научно-методический, </w:t>
            </w:r>
          </w:p>
          <w:p w:rsidR="00E931D6" w:rsidRDefault="00E931D6" w:rsidP="00E931D6">
            <w:pPr>
              <w:tabs>
                <w:tab w:val="left" w:pos="720"/>
                <w:tab w:val="left" w:pos="900"/>
                <w:tab w:val="left" w:pos="1260"/>
              </w:tabs>
              <w:ind w:right="57" w:firstLine="567"/>
            </w:pPr>
            <w:r>
              <w:t xml:space="preserve">финансово-экономический, </w:t>
            </w:r>
          </w:p>
          <w:p w:rsidR="00E931D6" w:rsidRDefault="00E931D6" w:rsidP="00E931D6">
            <w:pPr>
              <w:tabs>
                <w:tab w:val="left" w:pos="720"/>
                <w:tab w:val="left" w:pos="900"/>
                <w:tab w:val="left" w:pos="1260"/>
              </w:tabs>
              <w:ind w:right="57" w:firstLine="567"/>
            </w:pPr>
            <w:r>
              <w:t xml:space="preserve">информационный, </w:t>
            </w:r>
          </w:p>
          <w:p w:rsidR="00E931D6" w:rsidRDefault="00E931D6" w:rsidP="00E931D6">
            <w:pPr>
              <w:tabs>
                <w:tab w:val="left" w:pos="720"/>
                <w:tab w:val="left" w:pos="900"/>
                <w:tab w:val="left" w:pos="1260"/>
              </w:tabs>
              <w:ind w:right="57" w:firstLine="567"/>
            </w:pPr>
            <w:r>
              <w:t>мотивационный</w:t>
            </w:r>
            <w:proofErr w:type="gramStart"/>
            <w:r>
              <w:t xml:space="preserve"> )</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891"/>
                <w:tab w:val="left" w:pos="1260"/>
              </w:tabs>
              <w:ind w:right="57" w:firstLine="567"/>
              <w:jc w:val="both"/>
            </w:pPr>
            <w:r>
              <w:t>Создание рабочих групп и обеспечение  работы.</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«Ресурсы ФГОС»:</w:t>
            </w:r>
          </w:p>
          <w:p w:rsidR="00E931D6" w:rsidRDefault="00E931D6" w:rsidP="00E931D6">
            <w:pPr>
              <w:ind w:firstLine="567"/>
              <w:jc w:val="both"/>
            </w:pPr>
            <w:r>
              <w:t>нормативно-правовой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pPr>
            <w:r>
              <w:t>Сформировать пакет нормативно-правовых документов по введению ФГОС</w:t>
            </w:r>
            <w:proofErr w:type="gramStart"/>
            <w:r>
              <w:t xml:space="preserve"> .</w:t>
            </w:r>
            <w:proofErr w:type="gramEnd"/>
            <w: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891"/>
                <w:tab w:val="left" w:pos="1260"/>
              </w:tabs>
              <w:ind w:right="57" w:firstLine="567"/>
              <w:jc w:val="both"/>
            </w:pPr>
            <w:r>
              <w:t xml:space="preserve">Наличие пакета нормативно-правовых документов по введению ФГОС </w:t>
            </w:r>
          </w:p>
          <w:p w:rsidR="00E931D6" w:rsidRDefault="00E931D6" w:rsidP="00E931D6">
            <w:pPr>
              <w:tabs>
                <w:tab w:val="left" w:pos="720"/>
                <w:tab w:val="left" w:pos="891"/>
                <w:tab w:val="left" w:pos="1260"/>
              </w:tabs>
              <w:ind w:right="57" w:firstLine="567"/>
              <w:jc w:val="both"/>
            </w:pPr>
            <w:r>
              <w:t>Принятые новые локальные нормативные акты гимназии, усовершенствованная существующая нормативно-правовая база.</w:t>
            </w:r>
          </w:p>
          <w:p w:rsidR="00E931D6" w:rsidRDefault="00E931D6" w:rsidP="00E931D6">
            <w:pPr>
              <w:tabs>
                <w:tab w:val="left" w:pos="720"/>
                <w:tab w:val="left" w:pos="900"/>
                <w:tab w:val="left" w:pos="1260"/>
              </w:tabs>
              <w:ind w:right="57" w:firstLine="567"/>
              <w:jc w:val="both"/>
            </w:pPr>
            <w:r>
              <w:t>Пакет нормативно-правовых документов по введению ФГОС  в ОУ</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«Ресурсы ФГОС»:</w:t>
            </w:r>
          </w:p>
          <w:p w:rsidR="00E931D6" w:rsidRDefault="00E931D6" w:rsidP="00E931D6">
            <w:pPr>
              <w:ind w:firstLine="567"/>
              <w:jc w:val="both"/>
            </w:pPr>
            <w:r>
              <w:t>кадровый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pPr>
            <w:r>
              <w:t xml:space="preserve">Проанализировать  потребности образовательного учреждения  в новых педагогических и управленческих кадрах для организации переподготовки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891"/>
                <w:tab w:val="left" w:pos="1260"/>
              </w:tabs>
              <w:ind w:right="57" w:firstLine="567"/>
              <w:jc w:val="both"/>
            </w:pPr>
            <w:r>
              <w:t xml:space="preserve">Наличие необходимой информации о потребности ОУ в новых педагогических и управленческих кадрах для организации переподготовки </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firstLine="567"/>
            </w:pPr>
            <w:r>
              <w:t>Сформировать  заказ на подготовку педагогических кадров в системе дополнительного профессионального образования</w:t>
            </w:r>
          </w:p>
          <w:p w:rsidR="00E931D6" w:rsidRDefault="00E931D6" w:rsidP="00E931D6">
            <w:pPr>
              <w:tabs>
                <w:tab w:val="left" w:pos="720"/>
                <w:tab w:val="left" w:pos="900"/>
                <w:tab w:val="left" w:pos="1260"/>
              </w:tabs>
              <w:ind w:firstLine="567"/>
            </w:pPr>
            <w:r>
              <w:t>Спланировать  и реализовать план  подготовки кадров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891"/>
                <w:tab w:val="left" w:pos="1260"/>
              </w:tabs>
              <w:ind w:right="57" w:firstLine="567"/>
              <w:jc w:val="both"/>
            </w:pPr>
            <w:r>
              <w:t>Подготовленные (сертифицированные) руководящие и педагогические кадры.</w:t>
            </w:r>
          </w:p>
        </w:tc>
      </w:tr>
      <w:tr w:rsidR="00E931D6"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ind w:firstLine="567"/>
              <w:jc w:val="both"/>
            </w:pPr>
            <w:r>
              <w:t>«Ресурсы ФГОС»:</w:t>
            </w:r>
          </w:p>
          <w:p w:rsidR="00E931D6" w:rsidRDefault="00E931D6" w:rsidP="00E931D6">
            <w:pPr>
              <w:ind w:firstLine="567"/>
              <w:jc w:val="both"/>
            </w:pPr>
            <w:r>
              <w:t>научно-методический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right="57" w:firstLine="567"/>
            </w:pPr>
            <w:r>
              <w:t>Создать банк данных по использованию программ и УМК, соответствующим  требованиям  ФГОС.</w:t>
            </w:r>
          </w:p>
          <w:p w:rsidR="00E931D6" w:rsidRDefault="00E931D6" w:rsidP="00E931D6">
            <w:pPr>
              <w:tabs>
                <w:tab w:val="left" w:pos="720"/>
                <w:tab w:val="left" w:pos="900"/>
                <w:tab w:val="left" w:pos="1260"/>
              </w:tabs>
              <w:ind w:right="57" w:firstLine="567"/>
            </w:pPr>
          </w:p>
          <w:p w:rsidR="00E931D6" w:rsidRDefault="00E931D6" w:rsidP="00E931D6">
            <w:pPr>
              <w:tabs>
                <w:tab w:val="left" w:pos="720"/>
                <w:tab w:val="left" w:pos="900"/>
                <w:tab w:val="left" w:pos="1260"/>
              </w:tabs>
              <w:ind w:right="57" w:firstLine="567"/>
            </w:pPr>
            <w:r>
              <w:t>Сформировать пакет методических рекомендаций по использованию УМК.</w:t>
            </w:r>
          </w:p>
          <w:p w:rsidR="00E931D6" w:rsidRDefault="00E931D6" w:rsidP="00E931D6">
            <w:pPr>
              <w:tabs>
                <w:tab w:val="left" w:pos="720"/>
                <w:tab w:val="left" w:pos="900"/>
                <w:tab w:val="left" w:pos="1260"/>
              </w:tabs>
              <w:ind w:right="57" w:firstLine="567"/>
            </w:pPr>
            <w:r>
              <w:t>Определение потребностей ОУ в УМК.</w:t>
            </w:r>
          </w:p>
          <w:p w:rsidR="00E931D6" w:rsidRDefault="00E931D6" w:rsidP="00E931D6">
            <w:pPr>
              <w:tabs>
                <w:tab w:val="left" w:pos="720"/>
                <w:tab w:val="left" w:pos="900"/>
                <w:tab w:val="left" w:pos="1260"/>
              </w:tabs>
              <w:ind w:right="57" w:firstLine="567"/>
            </w:pPr>
            <w:r>
              <w:lastRenderedPageBreak/>
              <w:t xml:space="preserve">Создать банк </w:t>
            </w:r>
            <w:proofErr w:type="spellStart"/>
            <w:r>
              <w:t>КИМов</w:t>
            </w:r>
            <w:proofErr w:type="spellEnd"/>
          </w:p>
          <w:p w:rsidR="00E931D6" w:rsidRDefault="00E931D6" w:rsidP="00E931D6">
            <w:pPr>
              <w:tabs>
                <w:tab w:val="left" w:pos="720"/>
                <w:tab w:val="left" w:pos="900"/>
                <w:tab w:val="left" w:pos="1260"/>
              </w:tabs>
              <w:ind w:right="57" w:firstLine="567"/>
            </w:pPr>
            <w:r>
              <w:t xml:space="preserve">Создать сеть ОУ  по </w:t>
            </w:r>
            <w:proofErr w:type="spellStart"/>
            <w:r>
              <w:t>дессиминации</w:t>
            </w:r>
            <w:proofErr w:type="spellEnd"/>
            <w:r>
              <w:t xml:space="preserve"> передового педагогического опыта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891"/>
                <w:tab w:val="left" w:pos="1260"/>
              </w:tabs>
              <w:ind w:right="57" w:firstLine="567"/>
              <w:jc w:val="both"/>
            </w:pPr>
            <w:r>
              <w:lastRenderedPageBreak/>
              <w:t>Наличие банка данных по использованию программ и УМК, соответствующим  требованиям  ФГОС.</w:t>
            </w:r>
          </w:p>
          <w:p w:rsidR="00E931D6" w:rsidRDefault="00E931D6" w:rsidP="00E931D6">
            <w:pPr>
              <w:tabs>
                <w:tab w:val="left" w:pos="720"/>
                <w:tab w:val="left" w:pos="900"/>
                <w:tab w:val="left" w:pos="1260"/>
              </w:tabs>
              <w:ind w:right="57" w:firstLine="567"/>
              <w:jc w:val="both"/>
            </w:pPr>
            <w:r>
              <w:t>Пакет методических рекомендаций по использованию УМК.</w:t>
            </w:r>
          </w:p>
          <w:p w:rsidR="00E931D6" w:rsidRDefault="00E931D6" w:rsidP="00E931D6">
            <w:pPr>
              <w:tabs>
                <w:tab w:val="left" w:pos="720"/>
                <w:tab w:val="left" w:pos="891"/>
                <w:tab w:val="left" w:pos="1260"/>
              </w:tabs>
              <w:ind w:right="57" w:firstLine="567"/>
              <w:jc w:val="both"/>
            </w:pPr>
          </w:p>
          <w:p w:rsidR="00E931D6" w:rsidRDefault="00E931D6" w:rsidP="00E931D6">
            <w:pPr>
              <w:tabs>
                <w:tab w:val="left" w:pos="720"/>
                <w:tab w:val="left" w:pos="900"/>
                <w:tab w:val="left" w:pos="1260"/>
              </w:tabs>
              <w:ind w:right="57" w:firstLine="567"/>
              <w:jc w:val="both"/>
            </w:pPr>
            <w:r>
              <w:t>Сформированный заказ на учебную литературу</w:t>
            </w:r>
          </w:p>
          <w:p w:rsidR="00E931D6" w:rsidRDefault="00E931D6" w:rsidP="00E931D6">
            <w:pPr>
              <w:tabs>
                <w:tab w:val="left" w:pos="720"/>
                <w:tab w:val="left" w:pos="900"/>
                <w:tab w:val="left" w:pos="1260"/>
              </w:tabs>
              <w:ind w:right="57" w:firstLine="567"/>
              <w:jc w:val="both"/>
            </w:pPr>
            <w:r>
              <w:lastRenderedPageBreak/>
              <w:t xml:space="preserve">Банк </w:t>
            </w:r>
            <w:proofErr w:type="spellStart"/>
            <w:r>
              <w:t>КИМов</w:t>
            </w:r>
            <w:proofErr w:type="spellEnd"/>
          </w:p>
          <w:p w:rsidR="00E931D6" w:rsidRDefault="00E931D6" w:rsidP="00E931D6">
            <w:pPr>
              <w:tabs>
                <w:tab w:val="left" w:pos="720"/>
                <w:tab w:val="left" w:pos="900"/>
                <w:tab w:val="left" w:pos="1260"/>
              </w:tabs>
              <w:ind w:right="57" w:firstLine="567"/>
              <w:jc w:val="both"/>
            </w:pPr>
            <w:r>
              <w:t>Система диссеминации передового педагогического опыта</w:t>
            </w:r>
          </w:p>
        </w:tc>
      </w:tr>
      <w:tr w:rsidR="00E931D6" w:rsidRPr="00053495" w:rsidTr="00E931D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D61E75">
            <w:pPr>
              <w:ind w:firstLine="567"/>
              <w:jc w:val="both"/>
              <w:rPr>
                <w:color w:val="auto"/>
              </w:rPr>
            </w:pPr>
            <w:r w:rsidRPr="00094364">
              <w:rPr>
                <w:color w:val="auto"/>
              </w:rPr>
              <w:lastRenderedPageBreak/>
              <w:t>«Ресурсы ФГОС»</w:t>
            </w:r>
            <w:proofErr w:type="gramStart"/>
            <w:r w:rsidRPr="00094364">
              <w:rPr>
                <w:color w:val="auto"/>
              </w:rPr>
              <w:t>:и</w:t>
            </w:r>
            <w:proofErr w:type="gramEnd"/>
            <w:r w:rsidRPr="00094364">
              <w:rPr>
                <w:color w:val="auto"/>
              </w:rPr>
              <w:t>нформационный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E931D6">
            <w:pPr>
              <w:tabs>
                <w:tab w:val="left" w:pos="720"/>
                <w:tab w:val="left" w:pos="900"/>
                <w:tab w:val="left" w:pos="1260"/>
              </w:tabs>
              <w:ind w:right="57" w:firstLine="567"/>
              <w:rPr>
                <w:color w:val="auto"/>
              </w:rPr>
            </w:pPr>
            <w:r w:rsidRPr="00094364">
              <w:rPr>
                <w:color w:val="auto"/>
              </w:rPr>
              <w:t xml:space="preserve">Организовать и обеспечить   </w:t>
            </w:r>
            <w:proofErr w:type="spellStart"/>
            <w:r w:rsidRPr="00094364">
              <w:rPr>
                <w:color w:val="auto"/>
              </w:rPr>
              <w:t>нформационное</w:t>
            </w:r>
            <w:proofErr w:type="spellEnd"/>
            <w:r w:rsidRPr="00094364">
              <w:rPr>
                <w:color w:val="auto"/>
              </w:rPr>
              <w:t xml:space="preserve"> сопровождение введения ФГОС в муниципалитете.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Pr="00094364" w:rsidRDefault="00E931D6" w:rsidP="00E931D6">
            <w:pPr>
              <w:ind w:firstLine="567"/>
              <w:rPr>
                <w:color w:val="auto"/>
              </w:rPr>
            </w:pPr>
            <w:r w:rsidRPr="00094364">
              <w:rPr>
                <w:color w:val="auto"/>
              </w:rPr>
              <w:t>Создание системы информационного сопровождения перехода на новый ФГОС в муниципалитете через  систему СМИ,  сайт органа управления образования муниципалитета, проведение семинаров и совещаний  с руководителями ОУ.</w:t>
            </w:r>
          </w:p>
        </w:tc>
      </w:tr>
    </w:tbl>
    <w:p w:rsidR="00E931D6" w:rsidRPr="00053495" w:rsidRDefault="00E931D6" w:rsidP="00E931D6">
      <w:pPr>
        <w:spacing w:line="360" w:lineRule="auto"/>
        <w:ind w:firstLine="567"/>
        <w:jc w:val="both"/>
        <w:rPr>
          <w:color w:val="548DD4"/>
        </w:rPr>
      </w:pPr>
    </w:p>
    <w:p w:rsidR="00E931D6" w:rsidRDefault="00E931D6" w:rsidP="00E931D6">
      <w:pPr>
        <w:spacing w:line="360" w:lineRule="auto"/>
        <w:ind w:firstLine="567"/>
        <w:jc w:val="both"/>
        <w:rPr>
          <w:b/>
          <w:bCs/>
        </w:rPr>
      </w:pPr>
    </w:p>
    <w:p w:rsidR="00E931D6" w:rsidRDefault="00E931D6" w:rsidP="00E931D6">
      <w:pPr>
        <w:spacing w:line="360" w:lineRule="auto"/>
        <w:ind w:firstLine="567"/>
        <w:jc w:val="both"/>
        <w:rPr>
          <w:b/>
          <w:bCs/>
        </w:rPr>
      </w:pPr>
    </w:p>
    <w:p w:rsidR="00E931D6" w:rsidRDefault="00E931D6" w:rsidP="00E931D6">
      <w:pPr>
        <w:spacing w:line="360" w:lineRule="auto"/>
        <w:ind w:firstLine="567"/>
        <w:jc w:val="both"/>
        <w:rPr>
          <w:b/>
          <w:bCs/>
        </w:rPr>
      </w:pPr>
      <w:r>
        <w:rPr>
          <w:b/>
          <w:bCs/>
        </w:rPr>
        <w:t>3.4. Сетевой график по формированию необходимой системы условий</w:t>
      </w:r>
    </w:p>
    <w:p w:rsidR="00E931D6" w:rsidRDefault="00E931D6" w:rsidP="00E931D6">
      <w:pPr>
        <w:ind w:firstLine="567"/>
        <w:jc w:val="center"/>
        <w:rPr>
          <w:b/>
          <w:bCs/>
          <w:sz w:val="28"/>
          <w:szCs w:val="28"/>
        </w:rPr>
      </w:pPr>
      <w:r>
        <w:rPr>
          <w:b/>
          <w:bCs/>
          <w:sz w:val="28"/>
          <w:szCs w:val="28"/>
        </w:rPr>
        <w:t xml:space="preserve">План-график разработки и реализации содержания пакетов работ </w:t>
      </w:r>
    </w:p>
    <w:p w:rsidR="00E931D6" w:rsidRDefault="00E931D6" w:rsidP="00E931D6">
      <w:pPr>
        <w:ind w:firstLine="567"/>
        <w:jc w:val="center"/>
        <w:rPr>
          <w:b/>
          <w:bCs/>
          <w:sz w:val="28"/>
          <w:szCs w:val="28"/>
        </w:rPr>
      </w:pPr>
      <w:r>
        <w:rPr>
          <w:b/>
          <w:bCs/>
          <w:sz w:val="28"/>
          <w:szCs w:val="28"/>
        </w:rPr>
        <w:t>проекта «Материальная база современной школы», «Одаренный ребенок», «Межведомственное взаимодействие в организации дополнительного образования детей»</w:t>
      </w:r>
    </w:p>
    <w:tbl>
      <w:tblPr>
        <w:tblW w:w="5825" w:type="pct"/>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6"/>
        <w:gridCol w:w="2338"/>
        <w:gridCol w:w="1575"/>
        <w:gridCol w:w="450"/>
        <w:gridCol w:w="972"/>
        <w:gridCol w:w="288"/>
        <w:gridCol w:w="450"/>
        <w:gridCol w:w="450"/>
        <w:gridCol w:w="939"/>
        <w:gridCol w:w="321"/>
        <w:gridCol w:w="450"/>
        <w:gridCol w:w="450"/>
      </w:tblGrid>
      <w:tr w:rsidR="00E931D6" w:rsidTr="00E931D6">
        <w:tc>
          <w:tcPr>
            <w:tcW w:w="2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t>Перечень единичных проектов</w:t>
            </w:r>
          </w:p>
        </w:tc>
        <w:tc>
          <w:tcPr>
            <w:tcW w:w="2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t>Пакеты работ, входящие в единичный проект.</w:t>
            </w:r>
          </w:p>
          <w:p w:rsidR="00E931D6" w:rsidRDefault="00E931D6" w:rsidP="00E931D6">
            <w:pPr>
              <w:tabs>
                <w:tab w:val="left" w:pos="720"/>
                <w:tab w:val="left" w:pos="900"/>
                <w:tab w:val="left" w:pos="1260"/>
              </w:tabs>
              <w:ind w:left="57" w:right="57" w:firstLine="567"/>
              <w:jc w:val="both"/>
            </w:pPr>
          </w:p>
        </w:tc>
        <w:tc>
          <w:tcPr>
            <w:tcW w:w="1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Сроки выполнения работ</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2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1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2010</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pPr>
            <w:r>
              <w:t>2011</w:t>
            </w:r>
          </w:p>
        </w:tc>
        <w:tc>
          <w:tcPr>
            <w:tcW w:w="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2012</w:t>
            </w:r>
          </w:p>
        </w:tc>
        <w:tc>
          <w:tcPr>
            <w:tcW w:w="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4</w:t>
            </w:r>
          </w:p>
        </w:tc>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4</w:t>
            </w:r>
          </w:p>
        </w:tc>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4</w:t>
            </w: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Анализ состояния МТБ школ с точки зрения ее соответствия новым требованиям ФГОС и необходимости ее усовершенствования</w:t>
            </w: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Планирование деятельности по совершенствованию  существующей МТБ школ муниципалитета в соответствии с требованиями ФГОС</w:t>
            </w: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Определение поставщиков (торги, котировки, закупки) недостающего учебного оборудования и исполнителей услуг муниципального заказа по модернизации помещений и территорий ОУ</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Составление плана-графика поставок учебного оборудования в школы и выполнения муниципального заказа по модернизации помещений и территорий ОУ</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Мониторинг хода исполнения плана-графика и его коррекция</w:t>
            </w:r>
          </w:p>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2" w:type="dxa"/>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8" w:type="dxa"/>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lastRenderedPageBreak/>
              <w:t xml:space="preserve">Оснащение школ недостающим оборудованием и модернизация </w:t>
            </w:r>
            <w:proofErr w:type="gramStart"/>
            <w:r>
              <w:t>существующей</w:t>
            </w:r>
            <w:proofErr w:type="gramEnd"/>
            <w:r>
              <w:t xml:space="preserve"> МТБ (ремонт помещений, реконструкция пришкольных территорий)</w:t>
            </w: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Приобретение, установка и наладка недостающего оборудования</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2" w:type="dxa"/>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8" w:type="dxa"/>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Ремонт помещений ОУ, реконструкция пришкольных территорий. Прием работ</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8" w:type="dxa"/>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000000" w:fill="000000"/>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ind w:firstLine="567"/>
              <w:jc w:val="both"/>
            </w:pPr>
            <w:r>
              <w:t>«Одаренный ребенок»</w:t>
            </w: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p>
        </w:tc>
        <w:tc>
          <w:tcPr>
            <w:tcW w:w="1575"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2010</w:t>
            </w:r>
          </w:p>
        </w:tc>
        <w:tc>
          <w:tcPr>
            <w:tcW w:w="450"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spacing w:line="276" w:lineRule="auto"/>
              <w:ind w:firstLine="567"/>
            </w:pP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2011</w:t>
            </w:r>
          </w:p>
        </w:tc>
        <w:tc>
          <w:tcPr>
            <w:tcW w:w="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spacing w:line="276" w:lineRule="auto"/>
              <w:ind w:firstLine="567"/>
            </w:pP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2012</w:t>
            </w:r>
          </w:p>
        </w:tc>
        <w:tc>
          <w:tcPr>
            <w:tcW w:w="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ind w:firstLine="567"/>
              <w:jc w:val="both"/>
            </w:pP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p>
        </w:tc>
        <w:tc>
          <w:tcPr>
            <w:tcW w:w="1575"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4</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4</w:t>
            </w: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4</w:t>
            </w: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ind w:firstLine="567"/>
              <w:jc w:val="both"/>
            </w:pP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Анализ состояния системы работы с перспективой на изменение при переходе на ФГОС и реализация обновленной программы</w:t>
            </w:r>
          </w:p>
        </w:tc>
        <w:tc>
          <w:tcPr>
            <w:tcW w:w="1575"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ind w:firstLine="567"/>
              <w:jc w:val="both"/>
            </w:pP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Обновление и реализация       имеющейся программы с учетом содержания ФГОС</w:t>
            </w:r>
          </w:p>
        </w:tc>
        <w:tc>
          <w:tcPr>
            <w:tcW w:w="1575"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2"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8"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9"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1"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ind w:firstLine="567"/>
              <w:jc w:val="both"/>
            </w:pP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Создание  системы межведомственного взаимодействия по реализации программы</w:t>
            </w:r>
          </w:p>
        </w:tc>
        <w:tc>
          <w:tcPr>
            <w:tcW w:w="1575"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2"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8"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ind w:firstLine="567"/>
              <w:jc w:val="both"/>
            </w:pP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Организация методической поддержки ОУ по обновлению содержания работы с одаренными детьми</w:t>
            </w:r>
          </w:p>
        </w:tc>
        <w:tc>
          <w:tcPr>
            <w:tcW w:w="1575"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2"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8"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9"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ind w:firstLine="567"/>
              <w:jc w:val="both"/>
            </w:pPr>
            <w:r>
              <w:t>«Межведомственное взаимодействие в организации дополнительного образования детей»</w:t>
            </w: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Анализ действующей системы дополнительного образования детей с перспективой на изменение при переходе на ФГОС</w:t>
            </w:r>
          </w:p>
          <w:p w:rsidR="00E931D6" w:rsidRDefault="00E931D6" w:rsidP="00E931D6">
            <w:pPr>
              <w:tabs>
                <w:tab w:val="left" w:pos="720"/>
                <w:tab w:val="left" w:pos="900"/>
                <w:tab w:val="left" w:pos="1260"/>
              </w:tabs>
              <w:ind w:right="57" w:firstLine="567"/>
              <w:jc w:val="both"/>
            </w:pPr>
          </w:p>
        </w:tc>
        <w:tc>
          <w:tcPr>
            <w:tcW w:w="1575"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ind w:firstLine="567"/>
              <w:jc w:val="both"/>
            </w:pP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Создание пакета образцов документов нормативно-правовой базы привлечения учреждений культуры, спорта и др. сфер  по осуществлению воспитывающей деятельности в ОУ</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ind w:firstLine="567"/>
              <w:jc w:val="both"/>
            </w:pP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 xml:space="preserve">Анализ  привлеченных </w:t>
            </w:r>
            <w:r>
              <w:lastRenderedPageBreak/>
              <w:t>учреждений культуры, спорта и др. сфер, а также использования внутренних ресурсов  по осуществлению воспитывающей деятельности (содержание, кадры)</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8"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4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ind w:firstLine="567"/>
              <w:jc w:val="both"/>
            </w:pPr>
          </w:p>
        </w:tc>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right="57" w:firstLine="567"/>
              <w:jc w:val="both"/>
            </w:pPr>
            <w:r>
              <w:t>Мониторинг действующей системы</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9"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1"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bl>
    <w:p w:rsidR="00E931D6" w:rsidRDefault="00E931D6" w:rsidP="00E931D6">
      <w:pPr>
        <w:tabs>
          <w:tab w:val="left" w:pos="720"/>
          <w:tab w:val="left" w:pos="900"/>
          <w:tab w:val="left" w:pos="1260"/>
        </w:tabs>
        <w:ind w:left="57" w:right="57" w:firstLine="567"/>
        <w:jc w:val="center"/>
      </w:pPr>
    </w:p>
    <w:p w:rsidR="00E931D6" w:rsidRDefault="00E931D6" w:rsidP="00E931D6">
      <w:pPr>
        <w:ind w:firstLine="567"/>
        <w:jc w:val="center"/>
        <w:rPr>
          <w:b/>
          <w:bCs/>
          <w:sz w:val="28"/>
          <w:szCs w:val="28"/>
        </w:rPr>
      </w:pPr>
    </w:p>
    <w:p w:rsidR="00E931D6" w:rsidRDefault="00E931D6" w:rsidP="00E931D6">
      <w:pPr>
        <w:ind w:firstLine="567"/>
        <w:jc w:val="center"/>
        <w:rPr>
          <w:b/>
          <w:bCs/>
          <w:sz w:val="28"/>
          <w:szCs w:val="28"/>
        </w:rPr>
      </w:pPr>
    </w:p>
    <w:p w:rsidR="00E931D6" w:rsidRDefault="00E931D6" w:rsidP="00E931D6">
      <w:pPr>
        <w:ind w:firstLine="567"/>
        <w:jc w:val="center"/>
        <w:rPr>
          <w:b/>
          <w:bCs/>
          <w:sz w:val="28"/>
          <w:szCs w:val="28"/>
        </w:rPr>
      </w:pPr>
    </w:p>
    <w:p w:rsidR="00E931D6" w:rsidRDefault="00E931D6" w:rsidP="00E931D6">
      <w:pPr>
        <w:ind w:firstLine="567"/>
        <w:jc w:val="center"/>
        <w:rPr>
          <w:b/>
          <w:bCs/>
          <w:sz w:val="28"/>
          <w:szCs w:val="28"/>
        </w:rPr>
      </w:pPr>
    </w:p>
    <w:p w:rsidR="00E931D6" w:rsidRDefault="00E931D6" w:rsidP="00E931D6">
      <w:pPr>
        <w:ind w:firstLine="567"/>
        <w:jc w:val="center"/>
        <w:rPr>
          <w:b/>
          <w:bCs/>
          <w:sz w:val="28"/>
          <w:szCs w:val="28"/>
        </w:rPr>
      </w:pPr>
    </w:p>
    <w:p w:rsidR="00E931D6" w:rsidRDefault="00E931D6"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Default="00D61E75" w:rsidP="00E931D6">
      <w:pPr>
        <w:ind w:firstLine="567"/>
        <w:jc w:val="center"/>
        <w:rPr>
          <w:b/>
          <w:bCs/>
          <w:sz w:val="28"/>
          <w:szCs w:val="28"/>
          <w:lang w:val="en-US"/>
        </w:rPr>
      </w:pPr>
    </w:p>
    <w:p w:rsidR="00D61E75" w:rsidRPr="00D61E75" w:rsidRDefault="00D61E75" w:rsidP="00E931D6">
      <w:pPr>
        <w:ind w:firstLine="567"/>
        <w:jc w:val="center"/>
        <w:rPr>
          <w:b/>
          <w:bCs/>
          <w:sz w:val="28"/>
          <w:szCs w:val="28"/>
          <w:lang w:val="en-US"/>
        </w:rPr>
      </w:pPr>
    </w:p>
    <w:p w:rsidR="00E931D6" w:rsidRDefault="00E931D6" w:rsidP="00E931D6">
      <w:pPr>
        <w:ind w:firstLine="567"/>
        <w:rPr>
          <w:b/>
          <w:bCs/>
          <w:sz w:val="28"/>
          <w:szCs w:val="28"/>
        </w:rPr>
      </w:pPr>
    </w:p>
    <w:p w:rsidR="00E931D6" w:rsidRDefault="00E931D6" w:rsidP="00E931D6">
      <w:pPr>
        <w:ind w:firstLine="567"/>
        <w:jc w:val="center"/>
        <w:rPr>
          <w:b/>
          <w:bCs/>
          <w:sz w:val="28"/>
          <w:szCs w:val="28"/>
        </w:rPr>
      </w:pPr>
    </w:p>
    <w:p w:rsidR="00E931D6" w:rsidRDefault="00E931D6" w:rsidP="00E931D6">
      <w:pPr>
        <w:ind w:firstLine="567"/>
        <w:jc w:val="center"/>
        <w:rPr>
          <w:b/>
          <w:bCs/>
          <w:sz w:val="28"/>
          <w:szCs w:val="28"/>
        </w:rPr>
      </w:pPr>
      <w:r>
        <w:rPr>
          <w:b/>
          <w:bCs/>
          <w:sz w:val="28"/>
          <w:szCs w:val="28"/>
        </w:rPr>
        <w:lastRenderedPageBreak/>
        <w:t xml:space="preserve">План-график разработки и реализации содержания пакетов работ </w:t>
      </w:r>
    </w:p>
    <w:p w:rsidR="00E931D6" w:rsidRDefault="00E931D6" w:rsidP="00E931D6">
      <w:pPr>
        <w:ind w:firstLine="567"/>
        <w:jc w:val="center"/>
        <w:rPr>
          <w:b/>
          <w:bCs/>
          <w:sz w:val="28"/>
          <w:szCs w:val="28"/>
          <w:u w:val="single"/>
        </w:rPr>
      </w:pPr>
      <w:r>
        <w:rPr>
          <w:b/>
          <w:bCs/>
          <w:sz w:val="28"/>
          <w:szCs w:val="28"/>
        </w:rPr>
        <w:t xml:space="preserve">проекта введения ФГОС </w:t>
      </w:r>
      <w:r>
        <w:rPr>
          <w:b/>
          <w:bCs/>
          <w:sz w:val="28"/>
          <w:szCs w:val="28"/>
          <w:u w:val="single"/>
        </w:rPr>
        <w:t>«Опыт в массы»</w:t>
      </w:r>
    </w:p>
    <w:p w:rsidR="00E931D6" w:rsidRDefault="00E931D6" w:rsidP="00E931D6">
      <w:pPr>
        <w:ind w:firstLine="567"/>
        <w:jc w:val="center"/>
        <w:rPr>
          <w:b/>
          <w:bCs/>
          <w:sz w:val="28"/>
          <w:szCs w:val="28"/>
        </w:rPr>
      </w:pPr>
    </w:p>
    <w:tbl>
      <w:tblPr>
        <w:tblW w:w="5271" w:type="pct"/>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0"/>
        <w:gridCol w:w="1483"/>
        <w:gridCol w:w="1575"/>
        <w:gridCol w:w="450"/>
        <w:gridCol w:w="938"/>
        <w:gridCol w:w="323"/>
        <w:gridCol w:w="450"/>
        <w:gridCol w:w="450"/>
        <w:gridCol w:w="904"/>
        <w:gridCol w:w="356"/>
        <w:gridCol w:w="450"/>
        <w:gridCol w:w="450"/>
      </w:tblGrid>
      <w:tr w:rsidR="00E931D6" w:rsidTr="00E931D6">
        <w:tc>
          <w:tcPr>
            <w:tcW w:w="2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t>Перечень единичных проектов</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t>Пакеты работ, входящие в единичный проект.</w:t>
            </w:r>
          </w:p>
          <w:p w:rsidR="00E931D6" w:rsidRDefault="00E931D6" w:rsidP="00E931D6">
            <w:pPr>
              <w:tabs>
                <w:tab w:val="left" w:pos="720"/>
                <w:tab w:val="left" w:pos="900"/>
                <w:tab w:val="left" w:pos="1260"/>
              </w:tabs>
              <w:ind w:left="57" w:right="57" w:firstLine="567"/>
              <w:jc w:val="both"/>
            </w:pPr>
          </w:p>
        </w:tc>
        <w:tc>
          <w:tcPr>
            <w:tcW w:w="1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Сроки выполнения работ</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2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1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2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2010</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2011</w:t>
            </w:r>
          </w:p>
        </w:tc>
        <w:tc>
          <w:tcPr>
            <w:tcW w:w="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2012</w:t>
            </w:r>
          </w:p>
        </w:tc>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2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4</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4</w:t>
            </w:r>
          </w:p>
        </w:tc>
        <w:tc>
          <w:tcPr>
            <w:tcW w:w="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4</w:t>
            </w:r>
          </w:p>
        </w:tc>
      </w:tr>
      <w:tr w:rsidR="00E931D6" w:rsidTr="00E931D6">
        <w:tc>
          <w:tcPr>
            <w:tcW w:w="22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Анализ и выявление уровня владения педагогами  инновационными технологиями, обеспечивающими введение  ФГОС</w:t>
            </w:r>
          </w:p>
        </w:tc>
        <w:tc>
          <w:tcPr>
            <w:tcW w:w="14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56"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2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Разработка и реализация механизма (модели) диссеминации опыта педагогов-лидеров по введению ФГОС в муниципальной системе образования</w:t>
            </w:r>
          </w:p>
        </w:tc>
        <w:tc>
          <w:tcPr>
            <w:tcW w:w="14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8"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3"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04"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56"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2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 xml:space="preserve">Контроль и мониторинг </w:t>
            </w:r>
            <w:proofErr w:type="gramStart"/>
            <w:r>
              <w:t>результативности диссеминации опыта педагогов школ-лидеров</w:t>
            </w:r>
            <w:proofErr w:type="gramEnd"/>
            <w:r>
              <w:t xml:space="preserve"> по введению ФГОС в муниципальной системе образования</w:t>
            </w:r>
          </w:p>
        </w:tc>
        <w:tc>
          <w:tcPr>
            <w:tcW w:w="14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38"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23"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0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56"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bl>
    <w:p w:rsidR="00E931D6" w:rsidRDefault="00E931D6" w:rsidP="00E931D6">
      <w:pPr>
        <w:tabs>
          <w:tab w:val="left" w:pos="720"/>
          <w:tab w:val="left" w:pos="900"/>
          <w:tab w:val="left" w:pos="1260"/>
        </w:tabs>
        <w:ind w:left="57" w:right="57" w:firstLine="567"/>
        <w:jc w:val="center"/>
      </w:pPr>
    </w:p>
    <w:p w:rsidR="00E931D6" w:rsidRDefault="00E931D6" w:rsidP="00E931D6">
      <w:pPr>
        <w:pageBreakBefore/>
        <w:ind w:firstLine="567"/>
        <w:jc w:val="center"/>
      </w:pPr>
      <w:r>
        <w:rPr>
          <w:b/>
          <w:bCs/>
          <w:sz w:val="28"/>
          <w:szCs w:val="28"/>
        </w:rPr>
        <w:lastRenderedPageBreak/>
        <w:t xml:space="preserve">План-график разработки и реализации содержания пакетов работ </w:t>
      </w:r>
    </w:p>
    <w:p w:rsidR="00E931D6" w:rsidRDefault="00E931D6" w:rsidP="00E931D6">
      <w:pPr>
        <w:tabs>
          <w:tab w:val="left" w:pos="720"/>
          <w:tab w:val="left" w:pos="900"/>
          <w:tab w:val="left" w:pos="1260"/>
        </w:tabs>
        <w:ind w:left="57" w:right="57" w:firstLine="567"/>
        <w:jc w:val="center"/>
        <w:rPr>
          <w:b/>
          <w:bCs/>
          <w:sz w:val="28"/>
          <w:szCs w:val="28"/>
        </w:rPr>
      </w:pPr>
      <w:r>
        <w:rPr>
          <w:b/>
          <w:bCs/>
          <w:sz w:val="28"/>
          <w:szCs w:val="28"/>
        </w:rPr>
        <w:t xml:space="preserve">проекта </w:t>
      </w:r>
      <w:r>
        <w:rPr>
          <w:b/>
          <w:bCs/>
          <w:sz w:val="28"/>
          <w:szCs w:val="28"/>
          <w:u w:val="single"/>
        </w:rPr>
        <w:t>«Здоровье обучающихся и педагогов »</w:t>
      </w:r>
    </w:p>
    <w:p w:rsidR="00E931D6" w:rsidRDefault="00E931D6" w:rsidP="00E931D6">
      <w:pPr>
        <w:tabs>
          <w:tab w:val="left" w:pos="720"/>
          <w:tab w:val="left" w:pos="900"/>
          <w:tab w:val="left" w:pos="1260"/>
        </w:tabs>
        <w:ind w:left="57" w:right="57" w:firstLine="567"/>
        <w:jc w:val="center"/>
        <w:rPr>
          <w:b/>
          <w:bCs/>
          <w:sz w:val="28"/>
          <w:szCs w:val="28"/>
          <w:u w:val="single"/>
        </w:rPr>
      </w:pPr>
    </w:p>
    <w:tbl>
      <w:tblPr>
        <w:tblW w:w="5637" w:type="pct"/>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3"/>
        <w:gridCol w:w="1483"/>
        <w:gridCol w:w="1575"/>
        <w:gridCol w:w="450"/>
        <w:gridCol w:w="887"/>
        <w:gridCol w:w="371"/>
        <w:gridCol w:w="450"/>
        <w:gridCol w:w="450"/>
        <w:gridCol w:w="854"/>
        <w:gridCol w:w="406"/>
        <w:gridCol w:w="450"/>
        <w:gridCol w:w="450"/>
      </w:tblGrid>
      <w:tr w:rsidR="00E931D6" w:rsidTr="00E931D6">
        <w:tc>
          <w:tcPr>
            <w:tcW w:w="2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t>Перечень единичных проектов</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t>Пакеты работ, входящие в единичный проект.</w:t>
            </w:r>
          </w:p>
          <w:p w:rsidR="00E931D6" w:rsidRDefault="00E931D6" w:rsidP="00E931D6">
            <w:pPr>
              <w:tabs>
                <w:tab w:val="left" w:pos="720"/>
                <w:tab w:val="left" w:pos="900"/>
                <w:tab w:val="left" w:pos="1260"/>
              </w:tabs>
              <w:ind w:left="57" w:right="57" w:firstLine="567"/>
              <w:jc w:val="both"/>
            </w:pPr>
          </w:p>
        </w:tc>
        <w:tc>
          <w:tcPr>
            <w:tcW w:w="1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Сроки выполнения работ</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2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1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2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2010</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2011</w:t>
            </w:r>
          </w:p>
        </w:tc>
        <w:tc>
          <w:tcPr>
            <w:tcW w:w="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2012</w:t>
            </w:r>
          </w:p>
        </w:tc>
        <w:tc>
          <w:tcPr>
            <w:tcW w:w="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2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4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4</w:t>
            </w:r>
          </w:p>
        </w:tc>
        <w:tc>
          <w:tcPr>
            <w:tcW w:w="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4</w:t>
            </w:r>
          </w:p>
        </w:tc>
        <w:tc>
          <w:tcPr>
            <w:tcW w:w="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3</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4</w:t>
            </w:r>
          </w:p>
        </w:tc>
      </w:tr>
      <w:tr w:rsidR="00E931D6" w:rsidTr="00E931D6">
        <w:tc>
          <w:tcPr>
            <w:tcW w:w="2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t>Анализ состояния:</w:t>
            </w:r>
          </w:p>
          <w:p w:rsidR="00E931D6" w:rsidRDefault="00E931D6" w:rsidP="00E931D6">
            <w:pPr>
              <w:numPr>
                <w:ilvl w:val="0"/>
                <w:numId w:val="6"/>
              </w:numPr>
              <w:tabs>
                <w:tab w:val="left" w:pos="720"/>
                <w:tab w:val="num" w:pos="777"/>
                <w:tab w:val="left" w:pos="900"/>
                <w:tab w:val="left" w:pos="1260"/>
              </w:tabs>
              <w:ind w:left="777" w:right="57" w:firstLine="567"/>
              <w:jc w:val="both"/>
            </w:pPr>
            <w:r>
              <w:t>состояния здоровья обучающихся и педагогов</w:t>
            </w:r>
          </w:p>
          <w:p w:rsidR="00E931D6" w:rsidRDefault="00E931D6" w:rsidP="00E931D6">
            <w:pPr>
              <w:numPr>
                <w:ilvl w:val="0"/>
                <w:numId w:val="6"/>
              </w:numPr>
              <w:tabs>
                <w:tab w:val="left" w:pos="720"/>
                <w:tab w:val="num" w:pos="777"/>
                <w:tab w:val="left" w:pos="900"/>
                <w:tab w:val="left" w:pos="1260"/>
              </w:tabs>
              <w:ind w:left="777" w:right="57" w:firstLine="567"/>
              <w:jc w:val="both"/>
            </w:pPr>
            <w:r>
              <w:t xml:space="preserve">ресурсной базы для обеспечения </w:t>
            </w:r>
            <w:proofErr w:type="spellStart"/>
            <w:r>
              <w:t>здоровьесберегающей</w:t>
            </w:r>
            <w:proofErr w:type="spellEnd"/>
            <w:r>
              <w:t xml:space="preserve"> среды в образовательном процессе</w:t>
            </w:r>
          </w:p>
        </w:tc>
        <w:tc>
          <w:tcPr>
            <w:tcW w:w="14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8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8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ind w:firstLine="567"/>
              <w:jc w:val="both"/>
            </w:pPr>
            <w:r>
              <w:t xml:space="preserve">Разработка (корректировка) и реализация муниципальной программы, обеспечивающей условия для  сохранения здоровья обучающихся и педагогов </w:t>
            </w:r>
          </w:p>
        </w:tc>
        <w:tc>
          <w:tcPr>
            <w:tcW w:w="14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887"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71"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8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ind w:firstLine="567"/>
              <w:jc w:val="both"/>
            </w:pPr>
            <w:r>
              <w:t xml:space="preserve">Научно-методическое сопровождение процесса разработки и реализации школьных программ создания </w:t>
            </w:r>
            <w:proofErr w:type="spellStart"/>
            <w:r>
              <w:t>здоровьесберегающей</w:t>
            </w:r>
            <w:proofErr w:type="spellEnd"/>
            <w:r>
              <w:t xml:space="preserve"> образовательной среды </w:t>
            </w:r>
          </w:p>
        </w:tc>
        <w:tc>
          <w:tcPr>
            <w:tcW w:w="14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887"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71"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854"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06"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ind w:firstLine="567"/>
              <w:jc w:val="both"/>
            </w:pPr>
            <w:r>
              <w:t xml:space="preserve">Контроль и мониторинг результативности выполнения программ муниципального и школьного уровней </w:t>
            </w:r>
          </w:p>
        </w:tc>
        <w:tc>
          <w:tcPr>
            <w:tcW w:w="14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887"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371"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854"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06"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595959" w:fill="59595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bl>
    <w:p w:rsidR="00E931D6" w:rsidRDefault="00E931D6" w:rsidP="00E931D6">
      <w:pPr>
        <w:tabs>
          <w:tab w:val="left" w:pos="720"/>
          <w:tab w:val="left" w:pos="900"/>
          <w:tab w:val="left" w:pos="1260"/>
        </w:tabs>
        <w:ind w:left="57" w:right="57" w:firstLine="567"/>
        <w:jc w:val="center"/>
      </w:pPr>
    </w:p>
    <w:p w:rsidR="00E931D6" w:rsidRDefault="00E931D6" w:rsidP="00E931D6">
      <w:pPr>
        <w:ind w:firstLine="567"/>
        <w:jc w:val="center"/>
      </w:pPr>
    </w:p>
    <w:p w:rsidR="00E931D6" w:rsidRDefault="00E931D6" w:rsidP="00E931D6">
      <w:pPr>
        <w:tabs>
          <w:tab w:val="left" w:pos="720"/>
          <w:tab w:val="left" w:pos="900"/>
          <w:tab w:val="left" w:pos="1260"/>
        </w:tabs>
        <w:ind w:left="57" w:right="57" w:firstLine="567"/>
        <w:jc w:val="center"/>
      </w:pPr>
    </w:p>
    <w:p w:rsidR="00E931D6" w:rsidRDefault="00E931D6" w:rsidP="00E931D6">
      <w:pPr>
        <w:tabs>
          <w:tab w:val="left" w:pos="720"/>
          <w:tab w:val="left" w:pos="900"/>
          <w:tab w:val="left" w:pos="1260"/>
        </w:tabs>
        <w:ind w:left="57" w:right="57" w:firstLine="567"/>
        <w:jc w:val="center"/>
      </w:pPr>
    </w:p>
    <w:p w:rsidR="00E931D6" w:rsidRDefault="00E931D6" w:rsidP="00E931D6">
      <w:pPr>
        <w:tabs>
          <w:tab w:val="left" w:pos="720"/>
          <w:tab w:val="left" w:pos="900"/>
          <w:tab w:val="left" w:pos="1260"/>
        </w:tabs>
        <w:ind w:left="57" w:right="57" w:firstLine="567"/>
        <w:jc w:val="center"/>
      </w:pPr>
    </w:p>
    <w:p w:rsidR="00E931D6" w:rsidRDefault="00E931D6" w:rsidP="00E931D6">
      <w:pPr>
        <w:tabs>
          <w:tab w:val="left" w:pos="720"/>
          <w:tab w:val="left" w:pos="900"/>
          <w:tab w:val="left" w:pos="1260"/>
        </w:tabs>
        <w:ind w:left="57" w:right="57" w:firstLine="567"/>
        <w:jc w:val="center"/>
      </w:pPr>
    </w:p>
    <w:p w:rsidR="00E931D6" w:rsidRDefault="00E931D6" w:rsidP="00E931D6">
      <w:pPr>
        <w:pageBreakBefore/>
        <w:tabs>
          <w:tab w:val="left" w:pos="720"/>
          <w:tab w:val="left" w:pos="900"/>
          <w:tab w:val="left" w:pos="1260"/>
        </w:tabs>
        <w:ind w:left="57" w:right="57" w:firstLine="567"/>
        <w:jc w:val="center"/>
      </w:pPr>
      <w:r>
        <w:rPr>
          <w:b/>
          <w:bCs/>
          <w:sz w:val="28"/>
          <w:szCs w:val="28"/>
        </w:rPr>
        <w:lastRenderedPageBreak/>
        <w:t>План-график разработки и реализации</w:t>
      </w:r>
    </w:p>
    <w:p w:rsidR="00E931D6" w:rsidRDefault="00E931D6" w:rsidP="00E931D6">
      <w:pPr>
        <w:tabs>
          <w:tab w:val="left" w:pos="720"/>
          <w:tab w:val="left" w:pos="900"/>
          <w:tab w:val="left" w:pos="1260"/>
        </w:tabs>
        <w:ind w:left="57" w:right="57" w:firstLine="567"/>
        <w:jc w:val="center"/>
        <w:rPr>
          <w:b/>
          <w:bCs/>
          <w:sz w:val="28"/>
          <w:szCs w:val="28"/>
        </w:rPr>
      </w:pPr>
      <w:r>
        <w:rPr>
          <w:b/>
          <w:bCs/>
          <w:sz w:val="28"/>
          <w:szCs w:val="28"/>
        </w:rPr>
        <w:t>комплексного проекта введения ФГОС</w:t>
      </w:r>
    </w:p>
    <w:p w:rsidR="00E931D6" w:rsidRDefault="00E931D6" w:rsidP="00E931D6">
      <w:pPr>
        <w:tabs>
          <w:tab w:val="left" w:pos="720"/>
          <w:tab w:val="left" w:pos="900"/>
          <w:tab w:val="left" w:pos="1260"/>
        </w:tabs>
        <w:ind w:left="57" w:right="57" w:firstLine="567"/>
        <w:jc w:val="both"/>
        <w:rPr>
          <w:b/>
          <w:bCs/>
          <w:sz w:val="28"/>
          <w:szCs w:val="28"/>
        </w:rPr>
      </w:pPr>
    </w:p>
    <w:tbl>
      <w:tblPr>
        <w:tblW w:w="5334" w:type="pct"/>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1"/>
        <w:gridCol w:w="1692"/>
        <w:gridCol w:w="450"/>
        <w:gridCol w:w="994"/>
        <w:gridCol w:w="264"/>
        <w:gridCol w:w="1011"/>
        <w:gridCol w:w="284"/>
        <w:gridCol w:w="989"/>
        <w:gridCol w:w="286"/>
        <w:gridCol w:w="974"/>
        <w:gridCol w:w="444"/>
      </w:tblGrid>
      <w:tr w:rsidR="00E931D6" w:rsidTr="00E931D6">
        <w:tc>
          <w:tcPr>
            <w:tcW w:w="2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rPr>
                <w:b/>
                <w:bCs/>
              </w:rPr>
              <w:t>Перечень единичных проектов</w:t>
            </w:r>
          </w:p>
        </w:tc>
        <w:tc>
          <w:tcPr>
            <w:tcW w:w="1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rPr>
                <w:b/>
                <w:bCs/>
              </w:rPr>
              <w:t>Сроки выполнения работ</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2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10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2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2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1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2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10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2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9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c>
          <w:tcPr>
            <w:tcW w:w="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28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2010</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spacing w:line="276" w:lineRule="auto"/>
              <w:ind w:firstLine="567"/>
            </w:pP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2011</w:t>
            </w:r>
          </w:p>
        </w:tc>
        <w:tc>
          <w:tcPr>
            <w:tcW w:w="2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spacing w:line="276" w:lineRule="auto"/>
              <w:ind w:firstLine="567"/>
            </w:pPr>
          </w:p>
        </w:tc>
        <w:tc>
          <w:tcPr>
            <w:tcW w:w="101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2012</w:t>
            </w: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spacing w:line="276" w:lineRule="auto"/>
              <w:ind w:firstLine="567"/>
            </w:pP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2013</w:t>
            </w:r>
          </w:p>
        </w:tc>
        <w:tc>
          <w:tcPr>
            <w:tcW w:w="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spacing w:line="276" w:lineRule="auto"/>
              <w:ind w:firstLine="567"/>
            </w:pPr>
          </w:p>
        </w:tc>
        <w:tc>
          <w:tcPr>
            <w:tcW w:w="9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2014</w:t>
            </w:r>
          </w:p>
        </w:tc>
        <w:tc>
          <w:tcPr>
            <w:tcW w:w="44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spacing w:line="276" w:lineRule="auto"/>
              <w:ind w:firstLine="567"/>
            </w:pPr>
          </w:p>
        </w:tc>
      </w:tr>
      <w:tr w:rsidR="00E931D6" w:rsidTr="00E931D6">
        <w:tc>
          <w:tcPr>
            <w:tcW w:w="2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2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10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2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c>
          <w:tcPr>
            <w:tcW w:w="9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1</w:t>
            </w:r>
          </w:p>
        </w:tc>
        <w:tc>
          <w:tcPr>
            <w:tcW w:w="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r>
              <w:t>2</w:t>
            </w:r>
          </w:p>
        </w:tc>
      </w:tr>
      <w:tr w:rsidR="00E931D6" w:rsidTr="00E931D6">
        <w:tc>
          <w:tcPr>
            <w:tcW w:w="28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rPr>
                <w:sz w:val="28"/>
                <w:szCs w:val="28"/>
              </w:rPr>
              <w:t>«Материальная база современной школы»</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9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6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01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8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rPr>
                <w:sz w:val="28"/>
                <w:szCs w:val="28"/>
              </w:rPr>
              <w:t>«Одаренный ребенок»</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9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6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01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89"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6"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4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8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rPr>
                <w:sz w:val="28"/>
                <w:szCs w:val="28"/>
              </w:rPr>
              <w:t>«Межведомственное взаимодействие в организации дополнительного образования детей»</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9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6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01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89"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6"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4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8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rPr>
                <w:sz w:val="28"/>
                <w:szCs w:val="28"/>
              </w:rPr>
              <w:t>«Опыт в массы»</w:t>
            </w: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9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6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01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89"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6"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4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r w:rsidR="00E931D6" w:rsidTr="00E931D6">
        <w:tc>
          <w:tcPr>
            <w:tcW w:w="282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both"/>
            </w:pPr>
            <w:r>
              <w:rPr>
                <w:sz w:val="28"/>
                <w:szCs w:val="28"/>
              </w:rPr>
              <w:t>«Здоровье обучающихся и педагогов »</w:t>
            </w:r>
          </w:p>
        </w:tc>
        <w:tc>
          <w:tcPr>
            <w:tcW w:w="1692"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50"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9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6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1011"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89"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286"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97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c>
          <w:tcPr>
            <w:tcW w:w="444" w:type="dxa"/>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E931D6" w:rsidRDefault="00E931D6" w:rsidP="00E931D6">
            <w:pPr>
              <w:tabs>
                <w:tab w:val="left" w:pos="720"/>
                <w:tab w:val="left" w:pos="900"/>
                <w:tab w:val="left" w:pos="1260"/>
              </w:tabs>
              <w:ind w:left="57" w:right="57" w:firstLine="567"/>
              <w:jc w:val="center"/>
            </w:pPr>
          </w:p>
        </w:tc>
      </w:tr>
    </w:tbl>
    <w:p w:rsidR="00E931D6" w:rsidRDefault="00E931D6" w:rsidP="00E931D6">
      <w:pPr>
        <w:spacing w:line="360" w:lineRule="auto"/>
        <w:ind w:firstLine="567"/>
        <w:jc w:val="both"/>
      </w:pPr>
    </w:p>
    <w:p w:rsidR="00E931D6" w:rsidRDefault="00E931D6" w:rsidP="00E931D6">
      <w:pPr>
        <w:spacing w:line="360" w:lineRule="auto"/>
        <w:ind w:firstLine="567"/>
        <w:jc w:val="both"/>
        <w:rPr>
          <w:b/>
          <w:bCs/>
          <w:color w:val="FF0000"/>
        </w:rPr>
      </w:pPr>
    </w:p>
    <w:p w:rsidR="00E931D6" w:rsidRPr="00D61E75" w:rsidRDefault="00E931D6" w:rsidP="00E931D6">
      <w:pPr>
        <w:spacing w:line="360" w:lineRule="auto"/>
        <w:ind w:firstLine="567"/>
        <w:jc w:val="both"/>
        <w:rPr>
          <w:b/>
          <w:bCs/>
          <w:sz w:val="24"/>
        </w:rPr>
      </w:pPr>
      <w:r w:rsidRPr="00D61E75">
        <w:rPr>
          <w:b/>
          <w:bCs/>
          <w:sz w:val="24"/>
        </w:rPr>
        <w:t>3.5. Критерии эффективности системы условий:</w:t>
      </w:r>
    </w:p>
    <w:p w:rsidR="00E931D6" w:rsidRPr="00D61E75" w:rsidRDefault="00E931D6" w:rsidP="00E931D6">
      <w:pPr>
        <w:spacing w:line="360" w:lineRule="auto"/>
        <w:ind w:firstLine="567"/>
        <w:jc w:val="both"/>
        <w:rPr>
          <w:sz w:val="24"/>
        </w:rPr>
      </w:pPr>
      <w:r w:rsidRPr="00D61E75">
        <w:rPr>
          <w:sz w:val="24"/>
        </w:rPr>
        <w:t>-достижение планируемых результатов освоения Образовательной программы всеми обучающимися, в том числе детьми с ограниченными возможностями здоровья;</w:t>
      </w:r>
    </w:p>
    <w:p w:rsidR="00E931D6" w:rsidRPr="00D61E75" w:rsidRDefault="00E931D6" w:rsidP="00E931D6">
      <w:pPr>
        <w:spacing w:line="360" w:lineRule="auto"/>
        <w:ind w:firstLine="567"/>
        <w:jc w:val="both"/>
        <w:rPr>
          <w:sz w:val="24"/>
        </w:rPr>
      </w:pPr>
      <w:r w:rsidRPr="00D61E75">
        <w:rPr>
          <w:sz w:val="24"/>
        </w:rPr>
        <w:t xml:space="preserve">- выявление и развитие способностей обучающихся через систему клубов, секций, студий и кружков, организация общественно-полезной деятельности, в том числе социальной практики, используя возможности учреждений дополнительного образования детей; </w:t>
      </w:r>
    </w:p>
    <w:p w:rsidR="00E931D6" w:rsidRPr="00D61E75" w:rsidRDefault="00E931D6" w:rsidP="00E931D6">
      <w:pPr>
        <w:spacing w:line="360" w:lineRule="auto"/>
        <w:ind w:firstLine="567"/>
        <w:jc w:val="both"/>
        <w:rPr>
          <w:sz w:val="24"/>
        </w:rPr>
      </w:pPr>
      <w:r w:rsidRPr="00D61E75">
        <w:rPr>
          <w:sz w:val="24"/>
        </w:rPr>
        <w:t>- работа с одаренными детьми, организация интеллектуальных и творческих соревнований, научно-технического творчества и проектно-исследовательской деятельности;</w:t>
      </w:r>
    </w:p>
    <w:p w:rsidR="00E931D6" w:rsidRPr="00D61E75" w:rsidRDefault="00E931D6" w:rsidP="00E931D6">
      <w:pPr>
        <w:spacing w:line="360" w:lineRule="auto"/>
        <w:ind w:firstLine="567"/>
        <w:jc w:val="both"/>
        <w:rPr>
          <w:sz w:val="24"/>
        </w:rPr>
      </w:pPr>
      <w:r w:rsidRPr="00D61E75">
        <w:rPr>
          <w:sz w:val="24"/>
        </w:rPr>
        <w:t xml:space="preserve">- участие обучающихся, их родителей (законных представителей), педагогических работников  и общественности в разработке Образовательной программы, проектировании и развитии </w:t>
      </w:r>
      <w:proofErr w:type="spellStart"/>
      <w:r w:rsidRPr="00D61E75">
        <w:rPr>
          <w:sz w:val="24"/>
        </w:rPr>
        <w:t>внутришкольной</w:t>
      </w:r>
      <w:proofErr w:type="spellEnd"/>
      <w:r w:rsidRPr="00D61E75">
        <w:rPr>
          <w:sz w:val="24"/>
        </w:rPr>
        <w:t xml:space="preserve"> социальной среды, а также в формировании и реализации индивидуальных образовательных маршрутов обучающихся;</w:t>
      </w:r>
    </w:p>
    <w:p w:rsidR="00E931D6" w:rsidRPr="00D61E75" w:rsidRDefault="00E931D6" w:rsidP="00E931D6">
      <w:pPr>
        <w:spacing w:line="360" w:lineRule="auto"/>
        <w:ind w:firstLine="567"/>
        <w:jc w:val="both"/>
        <w:rPr>
          <w:sz w:val="24"/>
        </w:rPr>
      </w:pPr>
      <w:r w:rsidRPr="00D61E75">
        <w:rPr>
          <w:sz w:val="24"/>
        </w:rPr>
        <w:lastRenderedPageBreak/>
        <w:t>- эффективное использование времени, отведенного на реализацию части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E931D6" w:rsidRPr="00D61E75" w:rsidRDefault="00E931D6" w:rsidP="00E931D6">
      <w:pPr>
        <w:spacing w:line="360" w:lineRule="auto"/>
        <w:ind w:firstLine="567"/>
        <w:jc w:val="both"/>
        <w:rPr>
          <w:sz w:val="24"/>
        </w:rPr>
      </w:pPr>
      <w:r w:rsidRPr="00D61E75">
        <w:rPr>
          <w:sz w:val="24"/>
        </w:rPr>
        <w:t xml:space="preserve">- использование в образовательном процессе современных образовательных технологий </w:t>
      </w:r>
      <w:proofErr w:type="spellStart"/>
      <w:r w:rsidRPr="00D61E75">
        <w:rPr>
          <w:sz w:val="24"/>
        </w:rPr>
        <w:t>деятельностного</w:t>
      </w:r>
      <w:proofErr w:type="spellEnd"/>
      <w:r w:rsidRPr="00D61E75">
        <w:rPr>
          <w:sz w:val="24"/>
        </w:rPr>
        <w:t xml:space="preserve"> типа;</w:t>
      </w:r>
    </w:p>
    <w:p w:rsidR="00E931D6" w:rsidRPr="00D61E75" w:rsidRDefault="00E931D6" w:rsidP="00E931D6">
      <w:pPr>
        <w:spacing w:line="360" w:lineRule="auto"/>
        <w:ind w:firstLine="567"/>
        <w:jc w:val="both"/>
        <w:rPr>
          <w:sz w:val="24"/>
        </w:rPr>
      </w:pPr>
      <w:r w:rsidRPr="00D61E75">
        <w:rPr>
          <w:sz w:val="24"/>
        </w:rPr>
        <w:t>- эффективное управление образовательным учреждением с использованием информационно-коммуникационных технологий, а также современных механизмов финансирования.</w:t>
      </w:r>
    </w:p>
    <w:p w:rsidR="00E931D6" w:rsidRPr="00D61E75" w:rsidRDefault="00E931D6" w:rsidP="00E931D6">
      <w:pPr>
        <w:ind w:firstLine="567"/>
        <w:jc w:val="both"/>
        <w:rPr>
          <w:sz w:val="24"/>
        </w:rPr>
      </w:pPr>
    </w:p>
    <w:p w:rsidR="00E931D6" w:rsidRPr="00D61E75" w:rsidRDefault="00E931D6" w:rsidP="00E931D6">
      <w:pPr>
        <w:ind w:firstLine="567"/>
        <w:jc w:val="both"/>
        <w:rPr>
          <w:b/>
          <w:bCs/>
          <w:i/>
          <w:iCs/>
          <w:sz w:val="36"/>
          <w:szCs w:val="28"/>
        </w:rPr>
      </w:pPr>
      <w:r w:rsidRPr="00D61E75">
        <w:rPr>
          <w:b/>
          <w:bCs/>
          <w:i/>
          <w:iCs/>
          <w:sz w:val="36"/>
          <w:szCs w:val="28"/>
        </w:rPr>
        <w:tab/>
      </w:r>
    </w:p>
    <w:p w:rsidR="00E931D6" w:rsidRPr="00D61E75" w:rsidRDefault="00E931D6" w:rsidP="00E931D6">
      <w:pPr>
        <w:ind w:firstLine="567"/>
        <w:rPr>
          <w:b/>
          <w:bCs/>
          <w:i/>
          <w:iCs/>
          <w:sz w:val="36"/>
          <w:szCs w:val="28"/>
        </w:rPr>
      </w:pPr>
    </w:p>
    <w:p w:rsidR="00E931D6" w:rsidRPr="00D61E75" w:rsidRDefault="00E931D6" w:rsidP="00E931D6">
      <w:pPr>
        <w:ind w:firstLine="567"/>
        <w:rPr>
          <w:sz w:val="36"/>
          <w:szCs w:val="28"/>
        </w:rPr>
      </w:pPr>
    </w:p>
    <w:p w:rsidR="00E931D6" w:rsidRPr="00D61E75" w:rsidRDefault="00E931D6" w:rsidP="00E931D6">
      <w:pPr>
        <w:ind w:firstLine="567"/>
        <w:rPr>
          <w:sz w:val="36"/>
          <w:szCs w:val="28"/>
        </w:rPr>
      </w:pPr>
    </w:p>
    <w:p w:rsidR="00E931D6" w:rsidRPr="001856F5" w:rsidRDefault="00E931D6" w:rsidP="00E931D6">
      <w:pPr>
        <w:ind w:firstLine="567"/>
        <w:rPr>
          <w:sz w:val="28"/>
          <w:szCs w:val="28"/>
        </w:rPr>
      </w:pPr>
    </w:p>
    <w:p w:rsidR="00E931D6" w:rsidRPr="001856F5" w:rsidRDefault="00E931D6" w:rsidP="00E931D6">
      <w:pPr>
        <w:ind w:firstLine="567"/>
        <w:rPr>
          <w:sz w:val="28"/>
          <w:szCs w:val="28"/>
        </w:rPr>
      </w:pPr>
    </w:p>
    <w:p w:rsidR="00E931D6" w:rsidRPr="001856F5" w:rsidRDefault="00E931D6" w:rsidP="00E931D6">
      <w:pPr>
        <w:ind w:firstLine="567"/>
        <w:rPr>
          <w:sz w:val="28"/>
          <w:szCs w:val="28"/>
        </w:rPr>
      </w:pPr>
    </w:p>
    <w:p w:rsidR="00E931D6" w:rsidRPr="001856F5" w:rsidRDefault="00E931D6" w:rsidP="00E931D6">
      <w:pPr>
        <w:ind w:firstLine="567"/>
        <w:rPr>
          <w:sz w:val="28"/>
          <w:szCs w:val="28"/>
        </w:rPr>
      </w:pPr>
    </w:p>
    <w:p w:rsidR="00E931D6" w:rsidRPr="00E931D6" w:rsidRDefault="00E931D6" w:rsidP="00E931D6">
      <w:pPr>
        <w:ind w:firstLine="567"/>
      </w:pPr>
    </w:p>
    <w:sectPr w:rsidR="00E931D6" w:rsidRPr="00E931D6" w:rsidSect="00351D4E">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340"/>
        </w:tabs>
        <w:ind w:left="397" w:hanging="37"/>
      </w:pPr>
      <w:rPr>
        <w:rFonts w:ascii="Verdana" w:eastAsia="Verdana" w:hAnsi="Verdana" w:cs="Verdana"/>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12B62D1A"/>
    <w:lvl w:ilvl="0" w:tplc="04190001">
      <w:start w:val="1"/>
      <w:numFmt w:val="bullet"/>
      <w:lvlText w:val=""/>
      <w:lvlJc w:val="left"/>
      <w:pPr>
        <w:tabs>
          <w:tab w:val="num" w:pos="0"/>
        </w:tabs>
        <w:ind w:left="720" w:hanging="360"/>
      </w:pPr>
      <w:rPr>
        <w:rFonts w:ascii="Symbol" w:hAnsi="Symbo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decimal"/>
      <w:lvlText w:val="%1."/>
      <w:lvlJc w:val="left"/>
      <w:pPr>
        <w:tabs>
          <w:tab w:val="num" w:pos="0"/>
        </w:tabs>
        <w:ind w:left="766" w:hanging="406"/>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86" w:hanging="406"/>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206" w:hanging="226"/>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926" w:hanging="406"/>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46" w:hanging="406"/>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66" w:hanging="226"/>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86" w:hanging="406"/>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806" w:hanging="406"/>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526" w:hanging="226"/>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1307"/>
        </w:tabs>
        <w:ind w:left="1364" w:hanging="284"/>
      </w:pPr>
      <w:rPr>
        <w:rFonts w:ascii="Verdana" w:eastAsia="Verdana" w:hAnsi="Verdana" w:cs="Verdana"/>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ADCE6EB2"/>
    <w:lvl w:ilvl="0" w:tplc="04190001">
      <w:start w:val="1"/>
      <w:numFmt w:val="bullet"/>
      <w:lvlText w:val=""/>
      <w:lvlJc w:val="left"/>
      <w:pPr>
        <w:tabs>
          <w:tab w:val="num" w:pos="0"/>
        </w:tabs>
        <w:ind w:left="360" w:firstLine="0"/>
      </w:pPr>
      <w:rPr>
        <w:rFonts w:ascii="Symbol" w:hAnsi="Symbol" w:hint="default"/>
        <w:b w:val="0"/>
        <w:bCs w:val="0"/>
        <w:i w:val="0"/>
        <w:iCs w:val="0"/>
        <w:strike w:val="0"/>
        <w:color w:val="000000"/>
        <w:sz w:val="20"/>
        <w:szCs w:val="20"/>
        <w:u w:val="none"/>
      </w:rPr>
    </w:lvl>
    <w:lvl w:ilvl="1" w:tplc="FFFFFFFF">
      <w:start w:val="1"/>
      <w:numFmt w:val="decimal"/>
      <w:lvlText w:val="%2."/>
      <w:lvlJc w:val="left"/>
      <w:pPr>
        <w:tabs>
          <w:tab w:val="num" w:pos="0"/>
        </w:tabs>
        <w:ind w:left="1069" w:firstLine="11"/>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2138" w:hanging="158"/>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47" w:hanging="327"/>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0"/>
        </w:tabs>
        <w:ind w:left="3916" w:hanging="676"/>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4625" w:hanging="485"/>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694" w:hanging="1014"/>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6403" w:hanging="1003"/>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7472" w:hanging="1172"/>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tplc="FFFFFFFF">
      <w:start w:val="1"/>
      <w:numFmt w:val="bullet"/>
      <w:lvlText w:val="■"/>
      <w:lvlJc w:val="left"/>
      <w:pPr>
        <w:tabs>
          <w:tab w:val="num" w:pos="2415"/>
        </w:tabs>
        <w:ind w:left="2415" w:hanging="2055"/>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695" w:hanging="615"/>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415" w:hanging="435"/>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135" w:hanging="615"/>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855" w:hanging="615"/>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575" w:hanging="435"/>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295" w:hanging="615"/>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015" w:hanging="615"/>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735" w:hanging="435"/>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3FAEB30"/>
    <w:lvl w:ilvl="0" w:tplc="04190001">
      <w:start w:val="1"/>
      <w:numFmt w:val="bullet"/>
      <w:lvlText w:val=""/>
      <w:lvlJc w:val="left"/>
      <w:pPr>
        <w:tabs>
          <w:tab w:val="num" w:pos="0"/>
        </w:tabs>
        <w:ind w:left="1429" w:hanging="1069"/>
      </w:pPr>
      <w:rPr>
        <w:rFonts w:ascii="Symbol" w:hAnsi="Symbol" w:hint="default"/>
        <w:b/>
        <w:bCs/>
        <w:i w:val="0"/>
        <w:iCs w:val="0"/>
        <w:strike w:val="0"/>
        <w:color w:val="000000"/>
        <w:sz w:val="24"/>
        <w:szCs w:val="24"/>
        <w:u w:val="none"/>
      </w:rPr>
    </w:lvl>
    <w:lvl w:ilvl="1" w:tplc="FFFFFFFF">
      <w:start w:val="1"/>
      <w:numFmt w:val="lowerLetter"/>
      <w:lvlText w:val="%2."/>
      <w:lvlJc w:val="left"/>
      <w:pPr>
        <w:tabs>
          <w:tab w:val="num" w:pos="0"/>
        </w:tabs>
        <w:ind w:left="2149" w:hanging="1069"/>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869" w:hanging="889"/>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589" w:hanging="1069"/>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309" w:hanging="1069"/>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029" w:hanging="889"/>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749" w:hanging="1069"/>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469" w:hanging="1069"/>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189" w:hanging="889"/>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8"/>
    <w:multiLevelType w:val="hybridMultilevel"/>
    <w:tmpl w:val="56546C7C"/>
    <w:lvl w:ilvl="0" w:tplc="04190001">
      <w:start w:val="1"/>
      <w:numFmt w:val="bullet"/>
      <w:lvlText w:val=""/>
      <w:lvlJc w:val="left"/>
      <w:pPr>
        <w:tabs>
          <w:tab w:val="num" w:pos="1050"/>
        </w:tabs>
        <w:ind w:left="61" w:firstLine="299"/>
      </w:pPr>
      <w:rPr>
        <w:rFonts w:ascii="Symbol" w:hAnsi="Symbol" w:hint="default"/>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9"/>
    <w:multiLevelType w:val="hybridMultilevel"/>
    <w:tmpl w:val="4EB25C0E"/>
    <w:lvl w:ilvl="0" w:tplc="04190001">
      <w:start w:val="1"/>
      <w:numFmt w:val="bullet"/>
      <w:lvlText w:val=""/>
      <w:lvlJc w:val="left"/>
      <w:pPr>
        <w:tabs>
          <w:tab w:val="num" w:pos="1050"/>
        </w:tabs>
        <w:ind w:left="61" w:firstLine="299"/>
      </w:pPr>
      <w:rPr>
        <w:rFonts w:ascii="Symbol" w:hAnsi="Symbol" w:hint="default"/>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A"/>
    <w:multiLevelType w:val="hybridMultilevel"/>
    <w:tmpl w:val="F6EEC0D2"/>
    <w:lvl w:ilvl="0" w:tplc="04190001">
      <w:start w:val="1"/>
      <w:numFmt w:val="bullet"/>
      <w:lvlText w:val=""/>
      <w:lvlJc w:val="left"/>
      <w:pPr>
        <w:tabs>
          <w:tab w:val="num" w:pos="1050"/>
        </w:tabs>
        <w:ind w:left="61" w:firstLine="299"/>
      </w:pPr>
      <w:rPr>
        <w:rFonts w:ascii="Symbol" w:hAnsi="Symbol" w:hint="default"/>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0B"/>
    <w:multiLevelType w:val="hybridMultilevel"/>
    <w:tmpl w:val="0000000B"/>
    <w:lvl w:ilvl="0" w:tplc="FFFFFFFF">
      <w:start w:val="1"/>
      <w:numFmt w:val="bullet"/>
      <w:lvlText w:val="●"/>
      <w:lvlJc w:val="left"/>
      <w:pPr>
        <w:tabs>
          <w:tab w:val="num" w:pos="340"/>
        </w:tabs>
        <w:ind w:left="397" w:hanging="37"/>
      </w:pPr>
      <w:rPr>
        <w:rFonts w:ascii="Verdana" w:eastAsia="Verdana" w:hAnsi="Verdana" w:cs="Verdana"/>
        <w:b w:val="0"/>
        <w:bCs w:val="0"/>
        <w:i w:val="0"/>
        <w:iCs w:val="0"/>
        <w:strike w:val="0"/>
        <w:color w:val="000000"/>
        <w:sz w:val="20"/>
        <w:szCs w:val="20"/>
        <w:u w:val="none"/>
      </w:rPr>
    </w:lvl>
    <w:lvl w:ilvl="1" w:tplc="FFFFFFFF">
      <w:start w:val="1"/>
      <w:numFmt w:val="decimal"/>
      <w:lvlText w:val="%2."/>
      <w:lvlJc w:val="left"/>
      <w:pPr>
        <w:tabs>
          <w:tab w:val="num" w:pos="1420"/>
        </w:tabs>
        <w:ind w:left="1420" w:hanging="34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1">
    <w:nsid w:val="0000000C"/>
    <w:multiLevelType w:val="hybridMultilevel"/>
    <w:tmpl w:val="0000000C"/>
    <w:lvl w:ilvl="0" w:tplc="FFFFFFFF">
      <w:start w:val="1"/>
      <w:numFmt w:val="bullet"/>
      <w:lvlText w:val="●"/>
      <w:lvlJc w:val="left"/>
      <w:pPr>
        <w:tabs>
          <w:tab w:val="num" w:pos="227"/>
        </w:tabs>
        <w:ind w:left="284" w:firstLine="76"/>
      </w:pPr>
      <w:rPr>
        <w:rFonts w:ascii="Verdana" w:eastAsia="Verdana" w:hAnsi="Verdana" w:cs="Verdana"/>
        <w:b w:val="0"/>
        <w:bCs w:val="0"/>
        <w:i w:val="0"/>
        <w:iCs w:val="0"/>
        <w:strike w:val="0"/>
        <w:color w:val="000000"/>
        <w:sz w:val="20"/>
        <w:szCs w:val="20"/>
        <w:u w:val="none"/>
      </w:rPr>
    </w:lvl>
    <w:lvl w:ilvl="1" w:tplc="FFFFFFFF">
      <w:start w:val="1"/>
      <w:numFmt w:val="decimal"/>
      <w:lvlText w:val="%2."/>
      <w:lvlJc w:val="left"/>
      <w:pPr>
        <w:tabs>
          <w:tab w:val="num" w:pos="1307"/>
        </w:tabs>
        <w:ind w:left="1307" w:hanging="227"/>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2047"/>
        </w:tabs>
        <w:ind w:left="2047" w:hanging="67"/>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767"/>
        </w:tabs>
        <w:ind w:left="2767" w:hanging="247"/>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487"/>
        </w:tabs>
        <w:ind w:left="3487" w:hanging="247"/>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207"/>
        </w:tabs>
        <w:ind w:left="4207" w:hanging="67"/>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4927"/>
        </w:tabs>
        <w:ind w:left="4927" w:hanging="247"/>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647"/>
        </w:tabs>
        <w:ind w:left="5647" w:hanging="247"/>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367"/>
        </w:tabs>
        <w:ind w:left="6367" w:hanging="67"/>
      </w:pPr>
      <w:rPr>
        <w:rFonts w:ascii="Verdana" w:eastAsia="Verdana" w:hAnsi="Verdana" w:cs="Verdana"/>
        <w:b w:val="0"/>
        <w:bCs w:val="0"/>
        <w:i w:val="0"/>
        <w:iCs w:val="0"/>
        <w:strike w:val="0"/>
        <w:color w:val="000000"/>
        <w:sz w:val="20"/>
        <w:szCs w:val="20"/>
        <w:u w:val="none"/>
      </w:rPr>
    </w:lvl>
  </w:abstractNum>
  <w:abstractNum w:abstractNumId="12">
    <w:nsid w:val="0000000D"/>
    <w:multiLevelType w:val="hybridMultilevel"/>
    <w:tmpl w:val="0000000D"/>
    <w:lvl w:ilvl="0" w:tplc="FFFFFFFF">
      <w:start w:val="1"/>
      <w:numFmt w:val="bullet"/>
      <w:lvlText w:val="●"/>
      <w:lvlJc w:val="left"/>
      <w:pPr>
        <w:tabs>
          <w:tab w:val="num" w:pos="0"/>
        </w:tabs>
        <w:ind w:left="1429" w:hanging="1069"/>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49" w:hanging="1069"/>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69" w:hanging="889"/>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589" w:hanging="1069"/>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09" w:hanging="1069"/>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29" w:hanging="889"/>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49" w:hanging="1069"/>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69" w:hanging="1069"/>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189" w:hanging="889"/>
      </w:pPr>
      <w:rPr>
        <w:rFonts w:ascii="Verdana" w:eastAsia="Verdana" w:hAnsi="Verdana" w:cs="Verdana"/>
        <w:b w:val="0"/>
        <w:bCs w:val="0"/>
        <w:i w:val="0"/>
        <w:iCs w:val="0"/>
        <w:strike w:val="0"/>
        <w:color w:val="000000"/>
        <w:sz w:val="20"/>
        <w:szCs w:val="20"/>
        <w:u w:val="none"/>
      </w:rPr>
    </w:lvl>
  </w:abstractNum>
  <w:abstractNum w:abstractNumId="13">
    <w:nsid w:val="0000000E"/>
    <w:multiLevelType w:val="hybridMultilevel"/>
    <w:tmpl w:val="0000000E"/>
    <w:lvl w:ilvl="0" w:tplc="FFFFFFFF">
      <w:start w:val="1"/>
      <w:numFmt w:val="bullet"/>
      <w:lvlText w:val="●"/>
      <w:lvlJc w:val="left"/>
      <w:pPr>
        <w:tabs>
          <w:tab w:val="num" w:pos="0"/>
        </w:tabs>
        <w:ind w:left="1429" w:hanging="1069"/>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49" w:hanging="1069"/>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69" w:hanging="889"/>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589" w:hanging="1069"/>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09" w:hanging="1069"/>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29" w:hanging="889"/>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49" w:hanging="1069"/>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69" w:hanging="1069"/>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189" w:hanging="889"/>
      </w:pPr>
      <w:rPr>
        <w:rFonts w:ascii="Verdana" w:eastAsia="Verdana" w:hAnsi="Verdana" w:cs="Verdana"/>
        <w:b w:val="0"/>
        <w:bCs w:val="0"/>
        <w:i w:val="0"/>
        <w:iCs w:val="0"/>
        <w:strike w:val="0"/>
        <w:color w:val="000000"/>
        <w:sz w:val="20"/>
        <w:szCs w:val="20"/>
        <w:u w:val="none"/>
      </w:rPr>
    </w:lvl>
  </w:abstractNum>
  <w:abstractNum w:abstractNumId="14">
    <w:nsid w:val="0000000F"/>
    <w:multiLevelType w:val="hybridMultilevel"/>
    <w:tmpl w:val="D798766A"/>
    <w:lvl w:ilvl="0" w:tplc="04190001">
      <w:start w:val="1"/>
      <w:numFmt w:val="bullet"/>
      <w:lvlText w:val=""/>
      <w:lvlJc w:val="left"/>
      <w:pPr>
        <w:tabs>
          <w:tab w:val="num" w:pos="1165"/>
        </w:tabs>
        <w:ind w:left="88" w:firstLine="272"/>
      </w:pPr>
      <w:rPr>
        <w:rFonts w:ascii="Symbol" w:hAnsi="Symbol" w:hint="default"/>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5">
    <w:nsid w:val="00000010"/>
    <w:multiLevelType w:val="hybridMultilevel"/>
    <w:tmpl w:val="55FAEA64"/>
    <w:lvl w:ilvl="0" w:tplc="04190001">
      <w:start w:val="1"/>
      <w:numFmt w:val="bullet"/>
      <w:lvlText w:val=""/>
      <w:lvlJc w:val="left"/>
      <w:pPr>
        <w:tabs>
          <w:tab w:val="num" w:pos="1165"/>
        </w:tabs>
        <w:ind w:left="88" w:firstLine="272"/>
      </w:pPr>
      <w:rPr>
        <w:rFonts w:ascii="Symbol" w:hAnsi="Symbol" w:hint="default"/>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6">
    <w:nsid w:val="00000011"/>
    <w:multiLevelType w:val="hybridMultilevel"/>
    <w:tmpl w:val="BF1C5092"/>
    <w:lvl w:ilvl="0" w:tplc="04190001">
      <w:start w:val="1"/>
      <w:numFmt w:val="bullet"/>
      <w:lvlText w:val=""/>
      <w:lvlJc w:val="left"/>
      <w:pPr>
        <w:tabs>
          <w:tab w:val="num" w:pos="1165"/>
        </w:tabs>
        <w:ind w:left="88" w:firstLine="272"/>
      </w:pPr>
      <w:rPr>
        <w:rFonts w:ascii="Symbol" w:hAnsi="Symbol" w:hint="default"/>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7">
    <w:nsid w:val="00000012"/>
    <w:multiLevelType w:val="hybridMultilevel"/>
    <w:tmpl w:val="5E80E588"/>
    <w:lvl w:ilvl="0" w:tplc="04190001">
      <w:start w:val="1"/>
      <w:numFmt w:val="bullet"/>
      <w:lvlText w:val=""/>
      <w:lvlJc w:val="left"/>
      <w:pPr>
        <w:tabs>
          <w:tab w:val="num" w:pos="1165"/>
        </w:tabs>
        <w:ind w:left="88" w:firstLine="272"/>
      </w:pPr>
      <w:rPr>
        <w:rFonts w:ascii="Symbol" w:hAnsi="Symbol" w:hint="default"/>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8">
    <w:nsid w:val="00000013"/>
    <w:multiLevelType w:val="hybridMultilevel"/>
    <w:tmpl w:val="00000013"/>
    <w:lvl w:ilvl="0" w:tplc="FFFFFFFF">
      <w:start w:val="1"/>
      <w:numFmt w:val="bullet"/>
      <w:lvlText w:val="●"/>
      <w:lvlJc w:val="left"/>
      <w:pPr>
        <w:tabs>
          <w:tab w:val="num" w:pos="302"/>
        </w:tabs>
        <w:ind w:left="415" w:hanging="55"/>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515"/>
        </w:tabs>
        <w:ind w:left="1515" w:hanging="435"/>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235"/>
        </w:tabs>
        <w:ind w:left="2235" w:hanging="255"/>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955"/>
        </w:tabs>
        <w:ind w:left="2955" w:hanging="435"/>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75"/>
        </w:tabs>
        <w:ind w:left="3675" w:hanging="435"/>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95"/>
        </w:tabs>
        <w:ind w:left="4395" w:hanging="255"/>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115"/>
        </w:tabs>
        <w:ind w:left="5115" w:hanging="435"/>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835"/>
        </w:tabs>
        <w:ind w:left="5835" w:hanging="435"/>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555"/>
        </w:tabs>
        <w:ind w:left="6555" w:hanging="255"/>
      </w:pPr>
      <w:rPr>
        <w:rFonts w:ascii="Verdana" w:eastAsia="Verdana" w:hAnsi="Verdana" w:cs="Verdana"/>
        <w:b w:val="0"/>
        <w:bCs w:val="0"/>
        <w:i w:val="0"/>
        <w:iCs w:val="0"/>
        <w:strike w:val="0"/>
        <w:color w:val="000000"/>
        <w:sz w:val="20"/>
        <w:szCs w:val="20"/>
        <w:u w:val="none"/>
      </w:rPr>
    </w:lvl>
  </w:abstractNum>
  <w:abstractNum w:abstractNumId="19">
    <w:nsid w:val="00000014"/>
    <w:multiLevelType w:val="hybridMultilevel"/>
    <w:tmpl w:val="00000014"/>
    <w:lvl w:ilvl="0" w:tplc="FFFFFFFF">
      <w:start w:val="1"/>
      <w:numFmt w:val="bullet"/>
      <w:lvlText w:val="●"/>
      <w:lvlJc w:val="left"/>
      <w:pPr>
        <w:tabs>
          <w:tab w:val="num" w:pos="227"/>
        </w:tabs>
        <w:ind w:left="340" w:firstLine="2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0">
    <w:nsid w:val="00000015"/>
    <w:multiLevelType w:val="hybridMultilevel"/>
    <w:tmpl w:val="00000015"/>
    <w:lvl w:ilvl="0" w:tplc="FFFFFFFF">
      <w:start w:val="1"/>
      <w:numFmt w:val="bullet"/>
      <w:lvlText w:val="●"/>
      <w:lvlJc w:val="left"/>
      <w:pPr>
        <w:tabs>
          <w:tab w:val="num" w:pos="227"/>
        </w:tabs>
        <w:ind w:left="340" w:firstLine="2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1">
    <w:nsid w:val="00000016"/>
    <w:multiLevelType w:val="hybridMultilevel"/>
    <w:tmpl w:val="00000016"/>
    <w:lvl w:ilvl="0" w:tplc="FFFFFFFF">
      <w:start w:val="1"/>
      <w:numFmt w:val="bullet"/>
      <w:lvlText w:val="●"/>
      <w:lvlJc w:val="left"/>
      <w:pPr>
        <w:tabs>
          <w:tab w:val="num" w:pos="227"/>
        </w:tabs>
        <w:ind w:left="340" w:firstLine="2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2">
    <w:nsid w:val="00000017"/>
    <w:multiLevelType w:val="hybridMultilevel"/>
    <w:tmpl w:val="00000017"/>
    <w:lvl w:ilvl="0" w:tplc="FFFFFFFF">
      <w:start w:val="1"/>
      <w:numFmt w:val="bullet"/>
      <w:lvlText w:val="●"/>
      <w:lvlJc w:val="left"/>
      <w:pPr>
        <w:tabs>
          <w:tab w:val="num" w:pos="227"/>
        </w:tabs>
        <w:ind w:left="340" w:firstLine="2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3">
    <w:nsid w:val="00000018"/>
    <w:multiLevelType w:val="hybridMultilevel"/>
    <w:tmpl w:val="00000018"/>
    <w:lvl w:ilvl="0" w:tplc="FFFFFFFF">
      <w:start w:val="1"/>
      <w:numFmt w:val="bullet"/>
      <w:lvlText w:val="●"/>
      <w:lvlJc w:val="left"/>
      <w:pPr>
        <w:tabs>
          <w:tab w:val="num" w:pos="227"/>
        </w:tabs>
        <w:ind w:left="340" w:firstLine="2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4">
    <w:nsid w:val="00000019"/>
    <w:multiLevelType w:val="hybridMultilevel"/>
    <w:tmpl w:val="00000019"/>
    <w:lvl w:ilvl="0" w:tplc="FFFFFFFF">
      <w:start w:val="1"/>
      <w:numFmt w:val="bullet"/>
      <w:lvlText w:val="●"/>
      <w:lvlJc w:val="left"/>
      <w:pPr>
        <w:tabs>
          <w:tab w:val="num" w:pos="302"/>
        </w:tabs>
        <w:ind w:left="415" w:hanging="55"/>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515"/>
        </w:tabs>
        <w:ind w:left="1515" w:hanging="435"/>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235"/>
        </w:tabs>
        <w:ind w:left="2235" w:hanging="255"/>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955"/>
        </w:tabs>
        <w:ind w:left="2955" w:hanging="435"/>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75"/>
        </w:tabs>
        <w:ind w:left="3675" w:hanging="435"/>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95"/>
        </w:tabs>
        <w:ind w:left="4395" w:hanging="255"/>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115"/>
        </w:tabs>
        <w:ind w:left="5115" w:hanging="435"/>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835"/>
        </w:tabs>
        <w:ind w:left="5835" w:hanging="435"/>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555"/>
        </w:tabs>
        <w:ind w:left="6555" w:hanging="255"/>
      </w:pPr>
      <w:rPr>
        <w:rFonts w:ascii="Verdana" w:eastAsia="Verdana" w:hAnsi="Verdana" w:cs="Verdana"/>
        <w:b w:val="0"/>
        <w:bCs w:val="0"/>
        <w:i w:val="0"/>
        <w:iCs w:val="0"/>
        <w:strike w:val="0"/>
        <w:color w:val="000000"/>
        <w:sz w:val="20"/>
        <w:szCs w:val="20"/>
        <w:u w:val="none"/>
      </w:rPr>
    </w:lvl>
  </w:abstractNum>
  <w:abstractNum w:abstractNumId="25">
    <w:nsid w:val="0000001A"/>
    <w:multiLevelType w:val="hybridMultilevel"/>
    <w:tmpl w:val="0000001A"/>
    <w:lvl w:ilvl="0" w:tplc="FFFFFFFF">
      <w:start w:val="1"/>
      <w:numFmt w:val="bullet"/>
      <w:lvlText w:val="●"/>
      <w:lvlJc w:val="left"/>
      <w:pPr>
        <w:tabs>
          <w:tab w:val="num" w:pos="227"/>
        </w:tabs>
        <w:ind w:left="340" w:firstLine="2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6">
    <w:nsid w:val="0000001B"/>
    <w:multiLevelType w:val="hybridMultilevel"/>
    <w:tmpl w:val="0000001B"/>
    <w:lvl w:ilvl="0" w:tplc="FFFFFFFF">
      <w:start w:val="1"/>
      <w:numFmt w:val="bullet"/>
      <w:lvlText w:val="●"/>
      <w:lvlJc w:val="left"/>
      <w:pPr>
        <w:tabs>
          <w:tab w:val="num" w:pos="227"/>
        </w:tabs>
        <w:ind w:left="340" w:firstLine="2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7">
    <w:nsid w:val="0FBF3574"/>
    <w:multiLevelType w:val="hybridMultilevel"/>
    <w:tmpl w:val="C1D469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1661ED9"/>
    <w:multiLevelType w:val="hybridMultilevel"/>
    <w:tmpl w:val="3E0E19D6"/>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32950B4"/>
    <w:multiLevelType w:val="hybridMultilevel"/>
    <w:tmpl w:val="BBB805C8"/>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56A3E3D"/>
    <w:multiLevelType w:val="hybridMultilevel"/>
    <w:tmpl w:val="F6500360"/>
    <w:lvl w:ilvl="0" w:tplc="6FCA1C50">
      <w:start w:val="1"/>
      <w:numFmt w:val="bullet"/>
      <w:lvlText w:val=""/>
      <w:lvlJc w:val="left"/>
      <w:pPr>
        <w:tabs>
          <w:tab w:val="num" w:pos="1031"/>
        </w:tabs>
        <w:ind w:left="103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nsid w:val="195A5466"/>
    <w:multiLevelType w:val="hybridMultilevel"/>
    <w:tmpl w:val="C1D469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35C265B"/>
    <w:multiLevelType w:val="hybridMultilevel"/>
    <w:tmpl w:val="67AA7720"/>
    <w:lvl w:ilvl="0" w:tplc="D0781214">
      <w:start w:val="1"/>
      <w:numFmt w:val="bullet"/>
      <w:lvlText w:val=""/>
      <w:lvlJc w:val="left"/>
      <w:pPr>
        <w:tabs>
          <w:tab w:val="num" w:pos="266"/>
        </w:tabs>
        <w:ind w:left="-18" w:firstLine="0"/>
      </w:pPr>
      <w:rPr>
        <w:rFonts w:ascii="Symbol" w:hAnsi="Symbol" w:hint="default"/>
      </w:rPr>
    </w:lvl>
    <w:lvl w:ilvl="1" w:tplc="04190003" w:tentative="1">
      <w:start w:val="1"/>
      <w:numFmt w:val="bullet"/>
      <w:lvlText w:val="o"/>
      <w:lvlJc w:val="left"/>
      <w:pPr>
        <w:tabs>
          <w:tab w:val="num" w:pos="1422"/>
        </w:tabs>
        <w:ind w:left="1422" w:hanging="360"/>
      </w:pPr>
      <w:rPr>
        <w:rFonts w:ascii="Courier New" w:hAnsi="Courier New" w:cs="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33">
    <w:nsid w:val="24B73025"/>
    <w:multiLevelType w:val="hybridMultilevel"/>
    <w:tmpl w:val="5BE837CC"/>
    <w:lvl w:ilvl="0" w:tplc="04190001">
      <w:start w:val="1"/>
      <w:numFmt w:val="bullet"/>
      <w:lvlText w:val=""/>
      <w:lvlJc w:val="left"/>
      <w:pPr>
        <w:tabs>
          <w:tab w:val="num" w:pos="720"/>
        </w:tabs>
        <w:ind w:left="720" w:hanging="360"/>
      </w:pPr>
      <w:rPr>
        <w:rFonts w:ascii="Symbol" w:hAnsi="Symbol" w:hint="default"/>
        <w:b w:val="0"/>
        <w:bCs w:val="0"/>
        <w:i w:val="0"/>
        <w:iCs w:val="0"/>
        <w:strike w:val="0"/>
        <w:color w:val="000000"/>
        <w:sz w:val="20"/>
        <w:szCs w:val="20"/>
        <w:u w:val="none"/>
      </w:rPr>
    </w:lvl>
    <w:lvl w:ilvl="1" w:tplc="FFFFFFFF">
      <w:start w:val="1"/>
      <w:numFmt w:val="bullet"/>
      <w:lvlText w:val="●"/>
      <w:lvlJc w:val="left"/>
      <w:pPr>
        <w:tabs>
          <w:tab w:val="num" w:pos="1307"/>
        </w:tabs>
        <w:ind w:left="1364" w:hanging="284"/>
      </w:pPr>
      <w:rPr>
        <w:rFonts w:ascii="Verdana" w:eastAsia="Verdana" w:hAnsi="Verdana" w:cs="Verdana"/>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4">
    <w:nsid w:val="2B34225E"/>
    <w:multiLevelType w:val="hybridMultilevel"/>
    <w:tmpl w:val="8D9C31DE"/>
    <w:lvl w:ilvl="0" w:tplc="D0781214">
      <w:start w:val="1"/>
      <w:numFmt w:val="bullet"/>
      <w:lvlText w:val=""/>
      <w:lvlJc w:val="left"/>
      <w:pPr>
        <w:tabs>
          <w:tab w:val="num" w:pos="266"/>
        </w:tabs>
        <w:ind w:left="-18" w:firstLine="0"/>
      </w:pPr>
      <w:rPr>
        <w:rFonts w:ascii="Symbol" w:hAnsi="Symbol" w:hint="default"/>
      </w:rPr>
    </w:lvl>
    <w:lvl w:ilvl="1" w:tplc="6FCA1C50">
      <w:start w:val="1"/>
      <w:numFmt w:val="bullet"/>
      <w:lvlText w:val=""/>
      <w:lvlJc w:val="left"/>
      <w:pPr>
        <w:tabs>
          <w:tab w:val="num" w:pos="1422"/>
        </w:tabs>
        <w:ind w:left="1422" w:hanging="360"/>
      </w:pPr>
      <w:rPr>
        <w:rFonts w:ascii="Symbol" w:hAnsi="Symbol"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35">
    <w:nsid w:val="2B3601CB"/>
    <w:multiLevelType w:val="multilevel"/>
    <w:tmpl w:val="056C63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2272F29"/>
    <w:multiLevelType w:val="hybridMultilevel"/>
    <w:tmpl w:val="08BA1BD2"/>
    <w:lvl w:ilvl="0" w:tplc="D0781214">
      <w:start w:val="1"/>
      <w:numFmt w:val="bullet"/>
      <w:lvlText w:val=""/>
      <w:lvlJc w:val="left"/>
      <w:pPr>
        <w:tabs>
          <w:tab w:val="num" w:pos="296"/>
        </w:tabs>
        <w:ind w:left="12" w:firstLine="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37">
    <w:nsid w:val="370B70B9"/>
    <w:multiLevelType w:val="hybridMultilevel"/>
    <w:tmpl w:val="539AD114"/>
    <w:lvl w:ilvl="0" w:tplc="D0781214">
      <w:start w:val="1"/>
      <w:numFmt w:val="bullet"/>
      <w:lvlText w:val=""/>
      <w:lvlJc w:val="left"/>
      <w:pPr>
        <w:tabs>
          <w:tab w:val="num" w:pos="296"/>
        </w:tabs>
        <w:ind w:left="12" w:firstLine="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38">
    <w:nsid w:val="3C3169CE"/>
    <w:multiLevelType w:val="hybridMultilevel"/>
    <w:tmpl w:val="C472CF34"/>
    <w:lvl w:ilvl="0" w:tplc="D0781214">
      <w:start w:val="1"/>
      <w:numFmt w:val="bullet"/>
      <w:lvlText w:val=""/>
      <w:lvlJc w:val="left"/>
      <w:pPr>
        <w:tabs>
          <w:tab w:val="num" w:pos="314"/>
        </w:tabs>
        <w:ind w:left="30" w:firstLine="0"/>
      </w:pPr>
      <w:rPr>
        <w:rFonts w:ascii="Symbol" w:hAnsi="Symbol"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39">
    <w:nsid w:val="41D54197"/>
    <w:multiLevelType w:val="hybridMultilevel"/>
    <w:tmpl w:val="EBD62ED6"/>
    <w:lvl w:ilvl="0" w:tplc="D0781214">
      <w:start w:val="1"/>
      <w:numFmt w:val="bullet"/>
      <w:lvlText w:val=""/>
      <w:lvlJc w:val="left"/>
      <w:pPr>
        <w:tabs>
          <w:tab w:val="num" w:pos="308"/>
        </w:tabs>
        <w:ind w:left="24" w:firstLine="0"/>
      </w:pPr>
      <w:rPr>
        <w:rFonts w:ascii="Symbol" w:hAnsi="Symbol" w:hint="default"/>
      </w:rPr>
    </w:lvl>
    <w:lvl w:ilvl="1" w:tplc="04190003" w:tentative="1">
      <w:start w:val="1"/>
      <w:numFmt w:val="bullet"/>
      <w:lvlText w:val="o"/>
      <w:lvlJc w:val="left"/>
      <w:pPr>
        <w:tabs>
          <w:tab w:val="num" w:pos="1464"/>
        </w:tabs>
        <w:ind w:left="1464" w:hanging="360"/>
      </w:pPr>
      <w:rPr>
        <w:rFonts w:ascii="Courier New" w:hAnsi="Courier New" w:cs="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cs="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cs="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40">
    <w:nsid w:val="475678EE"/>
    <w:multiLevelType w:val="hybridMultilevel"/>
    <w:tmpl w:val="376A644A"/>
    <w:lvl w:ilvl="0" w:tplc="D0781214">
      <w:start w:val="1"/>
      <w:numFmt w:val="bullet"/>
      <w:lvlText w:val=""/>
      <w:lvlJc w:val="left"/>
      <w:pPr>
        <w:tabs>
          <w:tab w:val="num" w:pos="296"/>
        </w:tabs>
        <w:ind w:left="12" w:firstLine="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41">
    <w:nsid w:val="47DC73D7"/>
    <w:multiLevelType w:val="multilevel"/>
    <w:tmpl w:val="731A17D6"/>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42">
    <w:nsid w:val="48192744"/>
    <w:multiLevelType w:val="hybridMultilevel"/>
    <w:tmpl w:val="F028F6DA"/>
    <w:lvl w:ilvl="0" w:tplc="04190001">
      <w:start w:val="1"/>
      <w:numFmt w:val="bullet"/>
      <w:lvlText w:val=""/>
      <w:lvlJc w:val="left"/>
      <w:pPr>
        <w:tabs>
          <w:tab w:val="num" w:pos="1686"/>
        </w:tabs>
        <w:ind w:left="1686" w:hanging="360"/>
      </w:pPr>
      <w:rPr>
        <w:rFonts w:ascii="Symbol" w:hAnsi="Symbol" w:hint="default"/>
      </w:rPr>
    </w:lvl>
    <w:lvl w:ilvl="1" w:tplc="04190003" w:tentative="1">
      <w:start w:val="1"/>
      <w:numFmt w:val="bullet"/>
      <w:lvlText w:val="o"/>
      <w:lvlJc w:val="left"/>
      <w:pPr>
        <w:tabs>
          <w:tab w:val="num" w:pos="2406"/>
        </w:tabs>
        <w:ind w:left="2406" w:hanging="360"/>
      </w:pPr>
      <w:rPr>
        <w:rFonts w:ascii="Courier New" w:hAnsi="Courier New" w:cs="Courier New" w:hint="default"/>
      </w:rPr>
    </w:lvl>
    <w:lvl w:ilvl="2" w:tplc="04190005" w:tentative="1">
      <w:start w:val="1"/>
      <w:numFmt w:val="bullet"/>
      <w:lvlText w:val=""/>
      <w:lvlJc w:val="left"/>
      <w:pPr>
        <w:tabs>
          <w:tab w:val="num" w:pos="3126"/>
        </w:tabs>
        <w:ind w:left="3126" w:hanging="360"/>
      </w:pPr>
      <w:rPr>
        <w:rFonts w:ascii="Wingdings" w:hAnsi="Wingdings" w:hint="default"/>
      </w:rPr>
    </w:lvl>
    <w:lvl w:ilvl="3" w:tplc="04190001" w:tentative="1">
      <w:start w:val="1"/>
      <w:numFmt w:val="bullet"/>
      <w:lvlText w:val=""/>
      <w:lvlJc w:val="left"/>
      <w:pPr>
        <w:tabs>
          <w:tab w:val="num" w:pos="3846"/>
        </w:tabs>
        <w:ind w:left="3846" w:hanging="360"/>
      </w:pPr>
      <w:rPr>
        <w:rFonts w:ascii="Symbol" w:hAnsi="Symbol" w:hint="default"/>
      </w:rPr>
    </w:lvl>
    <w:lvl w:ilvl="4" w:tplc="04190003" w:tentative="1">
      <w:start w:val="1"/>
      <w:numFmt w:val="bullet"/>
      <w:lvlText w:val="o"/>
      <w:lvlJc w:val="left"/>
      <w:pPr>
        <w:tabs>
          <w:tab w:val="num" w:pos="4566"/>
        </w:tabs>
        <w:ind w:left="4566" w:hanging="360"/>
      </w:pPr>
      <w:rPr>
        <w:rFonts w:ascii="Courier New" w:hAnsi="Courier New" w:cs="Courier New" w:hint="default"/>
      </w:rPr>
    </w:lvl>
    <w:lvl w:ilvl="5" w:tplc="04190005" w:tentative="1">
      <w:start w:val="1"/>
      <w:numFmt w:val="bullet"/>
      <w:lvlText w:val=""/>
      <w:lvlJc w:val="left"/>
      <w:pPr>
        <w:tabs>
          <w:tab w:val="num" w:pos="5286"/>
        </w:tabs>
        <w:ind w:left="5286" w:hanging="360"/>
      </w:pPr>
      <w:rPr>
        <w:rFonts w:ascii="Wingdings" w:hAnsi="Wingdings" w:hint="default"/>
      </w:rPr>
    </w:lvl>
    <w:lvl w:ilvl="6" w:tplc="04190001" w:tentative="1">
      <w:start w:val="1"/>
      <w:numFmt w:val="bullet"/>
      <w:lvlText w:val=""/>
      <w:lvlJc w:val="left"/>
      <w:pPr>
        <w:tabs>
          <w:tab w:val="num" w:pos="6006"/>
        </w:tabs>
        <w:ind w:left="6006" w:hanging="360"/>
      </w:pPr>
      <w:rPr>
        <w:rFonts w:ascii="Symbol" w:hAnsi="Symbol" w:hint="default"/>
      </w:rPr>
    </w:lvl>
    <w:lvl w:ilvl="7" w:tplc="04190003" w:tentative="1">
      <w:start w:val="1"/>
      <w:numFmt w:val="bullet"/>
      <w:lvlText w:val="o"/>
      <w:lvlJc w:val="left"/>
      <w:pPr>
        <w:tabs>
          <w:tab w:val="num" w:pos="6726"/>
        </w:tabs>
        <w:ind w:left="6726" w:hanging="360"/>
      </w:pPr>
      <w:rPr>
        <w:rFonts w:ascii="Courier New" w:hAnsi="Courier New" w:cs="Courier New" w:hint="default"/>
      </w:rPr>
    </w:lvl>
    <w:lvl w:ilvl="8" w:tplc="04190005" w:tentative="1">
      <w:start w:val="1"/>
      <w:numFmt w:val="bullet"/>
      <w:lvlText w:val=""/>
      <w:lvlJc w:val="left"/>
      <w:pPr>
        <w:tabs>
          <w:tab w:val="num" w:pos="7446"/>
        </w:tabs>
        <w:ind w:left="7446" w:hanging="360"/>
      </w:pPr>
      <w:rPr>
        <w:rFonts w:ascii="Wingdings" w:hAnsi="Wingdings" w:hint="default"/>
      </w:rPr>
    </w:lvl>
  </w:abstractNum>
  <w:abstractNum w:abstractNumId="43">
    <w:nsid w:val="4B7750A1"/>
    <w:multiLevelType w:val="hybridMultilevel"/>
    <w:tmpl w:val="493274C8"/>
    <w:lvl w:ilvl="0" w:tplc="63A424D8">
      <w:start w:val="1"/>
      <w:numFmt w:val="decimal"/>
      <w:lvlText w:val="%1."/>
      <w:lvlJc w:val="left"/>
      <w:pPr>
        <w:ind w:left="1368" w:hanging="360"/>
      </w:pPr>
      <w:rPr>
        <w:rFonts w:hint="default"/>
      </w:rPr>
    </w:lvl>
    <w:lvl w:ilvl="1" w:tplc="D0781214">
      <w:start w:val="1"/>
      <w:numFmt w:val="bullet"/>
      <w:lvlText w:val=""/>
      <w:lvlJc w:val="left"/>
      <w:pPr>
        <w:tabs>
          <w:tab w:val="num" w:pos="1910"/>
        </w:tabs>
        <w:ind w:left="1626" w:firstLine="0"/>
      </w:pPr>
      <w:rPr>
        <w:rFonts w:ascii="Symbol" w:hAnsi="Symbol" w:hint="default"/>
      </w:rPr>
    </w:lvl>
    <w:lvl w:ilvl="2" w:tplc="0419001B" w:tentative="1">
      <w:start w:val="1"/>
      <w:numFmt w:val="lowerRoman"/>
      <w:lvlText w:val="%3."/>
      <w:lvlJc w:val="right"/>
      <w:pPr>
        <w:ind w:left="2706" w:hanging="180"/>
      </w:pPr>
    </w:lvl>
    <w:lvl w:ilvl="3" w:tplc="0419000F" w:tentative="1">
      <w:start w:val="1"/>
      <w:numFmt w:val="decimal"/>
      <w:lvlText w:val="%4."/>
      <w:lvlJc w:val="left"/>
      <w:pPr>
        <w:ind w:left="3426" w:hanging="360"/>
      </w:pPr>
    </w:lvl>
    <w:lvl w:ilvl="4" w:tplc="04190019" w:tentative="1">
      <w:start w:val="1"/>
      <w:numFmt w:val="lowerLetter"/>
      <w:lvlText w:val="%5."/>
      <w:lvlJc w:val="left"/>
      <w:pPr>
        <w:ind w:left="4146" w:hanging="360"/>
      </w:pPr>
    </w:lvl>
    <w:lvl w:ilvl="5" w:tplc="0419001B" w:tentative="1">
      <w:start w:val="1"/>
      <w:numFmt w:val="lowerRoman"/>
      <w:lvlText w:val="%6."/>
      <w:lvlJc w:val="right"/>
      <w:pPr>
        <w:ind w:left="4866" w:hanging="180"/>
      </w:pPr>
    </w:lvl>
    <w:lvl w:ilvl="6" w:tplc="0419000F" w:tentative="1">
      <w:start w:val="1"/>
      <w:numFmt w:val="decimal"/>
      <w:lvlText w:val="%7."/>
      <w:lvlJc w:val="left"/>
      <w:pPr>
        <w:ind w:left="5586" w:hanging="360"/>
      </w:pPr>
    </w:lvl>
    <w:lvl w:ilvl="7" w:tplc="04190019" w:tentative="1">
      <w:start w:val="1"/>
      <w:numFmt w:val="lowerLetter"/>
      <w:lvlText w:val="%8."/>
      <w:lvlJc w:val="left"/>
      <w:pPr>
        <w:ind w:left="6306" w:hanging="360"/>
      </w:pPr>
    </w:lvl>
    <w:lvl w:ilvl="8" w:tplc="0419001B" w:tentative="1">
      <w:start w:val="1"/>
      <w:numFmt w:val="lowerRoman"/>
      <w:lvlText w:val="%9."/>
      <w:lvlJc w:val="right"/>
      <w:pPr>
        <w:ind w:left="7026" w:hanging="180"/>
      </w:pPr>
    </w:lvl>
  </w:abstractNum>
  <w:abstractNum w:abstractNumId="44">
    <w:nsid w:val="4EE90DA2"/>
    <w:multiLevelType w:val="hybridMultilevel"/>
    <w:tmpl w:val="4808C2B4"/>
    <w:lvl w:ilvl="0" w:tplc="05FCF8BE">
      <w:start w:val="1"/>
      <w:numFmt w:val="decimal"/>
      <w:lvlText w:val="%1."/>
      <w:lvlJc w:val="left"/>
      <w:pPr>
        <w:ind w:left="900" w:hanging="360"/>
      </w:pPr>
      <w:rPr>
        <w:rFonts w:hint="default"/>
        <w:sz w:val="32"/>
      </w:rPr>
    </w:lvl>
    <w:lvl w:ilvl="1" w:tplc="4EB4D73C">
      <w:numFmt w:val="none"/>
      <w:lvlText w:val=""/>
      <w:lvlJc w:val="left"/>
      <w:pPr>
        <w:tabs>
          <w:tab w:val="num" w:pos="360"/>
        </w:tabs>
      </w:pPr>
    </w:lvl>
    <w:lvl w:ilvl="2" w:tplc="97180206">
      <w:numFmt w:val="none"/>
      <w:lvlText w:val=""/>
      <w:lvlJc w:val="left"/>
      <w:pPr>
        <w:tabs>
          <w:tab w:val="num" w:pos="360"/>
        </w:tabs>
      </w:pPr>
    </w:lvl>
    <w:lvl w:ilvl="3" w:tplc="02DAA4BC">
      <w:numFmt w:val="none"/>
      <w:lvlText w:val=""/>
      <w:lvlJc w:val="left"/>
      <w:pPr>
        <w:tabs>
          <w:tab w:val="num" w:pos="360"/>
        </w:tabs>
      </w:pPr>
    </w:lvl>
    <w:lvl w:ilvl="4" w:tplc="54281C14">
      <w:numFmt w:val="none"/>
      <w:lvlText w:val=""/>
      <w:lvlJc w:val="left"/>
      <w:pPr>
        <w:tabs>
          <w:tab w:val="num" w:pos="360"/>
        </w:tabs>
      </w:pPr>
    </w:lvl>
    <w:lvl w:ilvl="5" w:tplc="78AAA93C">
      <w:numFmt w:val="none"/>
      <w:lvlText w:val=""/>
      <w:lvlJc w:val="left"/>
      <w:pPr>
        <w:tabs>
          <w:tab w:val="num" w:pos="360"/>
        </w:tabs>
      </w:pPr>
    </w:lvl>
    <w:lvl w:ilvl="6" w:tplc="E5F0BA48">
      <w:numFmt w:val="none"/>
      <w:lvlText w:val=""/>
      <w:lvlJc w:val="left"/>
      <w:pPr>
        <w:tabs>
          <w:tab w:val="num" w:pos="360"/>
        </w:tabs>
      </w:pPr>
    </w:lvl>
    <w:lvl w:ilvl="7" w:tplc="CC103218">
      <w:numFmt w:val="none"/>
      <w:lvlText w:val=""/>
      <w:lvlJc w:val="left"/>
      <w:pPr>
        <w:tabs>
          <w:tab w:val="num" w:pos="360"/>
        </w:tabs>
      </w:pPr>
    </w:lvl>
    <w:lvl w:ilvl="8" w:tplc="0A1424C2">
      <w:numFmt w:val="none"/>
      <w:lvlText w:val=""/>
      <w:lvlJc w:val="left"/>
      <w:pPr>
        <w:tabs>
          <w:tab w:val="num" w:pos="360"/>
        </w:tabs>
      </w:pPr>
    </w:lvl>
  </w:abstractNum>
  <w:abstractNum w:abstractNumId="45">
    <w:nsid w:val="51992B32"/>
    <w:multiLevelType w:val="hybridMultilevel"/>
    <w:tmpl w:val="BC1E5280"/>
    <w:lvl w:ilvl="0" w:tplc="D0781214">
      <w:start w:val="1"/>
      <w:numFmt w:val="bullet"/>
      <w:lvlText w:val=""/>
      <w:lvlJc w:val="left"/>
      <w:pPr>
        <w:tabs>
          <w:tab w:val="num" w:pos="314"/>
        </w:tabs>
        <w:ind w:left="30" w:firstLine="0"/>
      </w:pPr>
      <w:rPr>
        <w:rFonts w:ascii="Symbol" w:hAnsi="Symbol"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46">
    <w:nsid w:val="534F3A98"/>
    <w:multiLevelType w:val="hybridMultilevel"/>
    <w:tmpl w:val="534635B2"/>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3884304"/>
    <w:multiLevelType w:val="hybridMultilevel"/>
    <w:tmpl w:val="E8DCE94C"/>
    <w:lvl w:ilvl="0" w:tplc="04190001">
      <w:start w:val="1"/>
      <w:numFmt w:val="bullet"/>
      <w:lvlText w:val=""/>
      <w:lvlJc w:val="left"/>
      <w:pPr>
        <w:tabs>
          <w:tab w:val="num" w:pos="0"/>
        </w:tabs>
        <w:ind w:left="766" w:hanging="406"/>
      </w:pPr>
      <w:rPr>
        <w:rFonts w:ascii="Symbol" w:hAnsi="Symbol" w:hint="default"/>
        <w:b w:val="0"/>
        <w:bCs w:val="0"/>
        <w:i w:val="0"/>
        <w:iCs w:val="0"/>
        <w:strike w:val="0"/>
        <w:color w:val="000000"/>
        <w:sz w:val="20"/>
        <w:szCs w:val="20"/>
        <w:u w:val="none"/>
      </w:rPr>
    </w:lvl>
    <w:lvl w:ilvl="1" w:tplc="FFFFFFFF">
      <w:start w:val="1"/>
      <w:numFmt w:val="lowerLetter"/>
      <w:lvlText w:val="%2."/>
      <w:lvlJc w:val="left"/>
      <w:pPr>
        <w:tabs>
          <w:tab w:val="num" w:pos="0"/>
        </w:tabs>
        <w:ind w:left="1486" w:hanging="406"/>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206" w:hanging="226"/>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926" w:hanging="406"/>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46" w:hanging="406"/>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66" w:hanging="226"/>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86" w:hanging="406"/>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806" w:hanging="406"/>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526" w:hanging="226"/>
      </w:pPr>
      <w:rPr>
        <w:rFonts w:ascii="Times New Roman" w:eastAsia="Times New Roman" w:hAnsi="Times New Roman" w:cs="Times New Roman"/>
        <w:b w:val="0"/>
        <w:bCs w:val="0"/>
        <w:i w:val="0"/>
        <w:iCs w:val="0"/>
        <w:strike w:val="0"/>
        <w:color w:val="000000"/>
        <w:sz w:val="20"/>
        <w:szCs w:val="20"/>
        <w:u w:val="none"/>
      </w:rPr>
    </w:lvl>
  </w:abstractNum>
  <w:abstractNum w:abstractNumId="48">
    <w:nsid w:val="57B924EE"/>
    <w:multiLevelType w:val="hybridMultilevel"/>
    <w:tmpl w:val="0D4C5EB6"/>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B9B0545"/>
    <w:multiLevelType w:val="hybridMultilevel"/>
    <w:tmpl w:val="8DFEBCF4"/>
    <w:lvl w:ilvl="0" w:tplc="D0781214">
      <w:start w:val="1"/>
      <w:numFmt w:val="bullet"/>
      <w:lvlText w:val=""/>
      <w:lvlJc w:val="left"/>
      <w:pPr>
        <w:tabs>
          <w:tab w:val="num" w:pos="296"/>
        </w:tabs>
        <w:ind w:left="12" w:firstLine="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50">
    <w:nsid w:val="5D36297F"/>
    <w:multiLevelType w:val="hybridMultilevel"/>
    <w:tmpl w:val="3E584842"/>
    <w:lvl w:ilvl="0" w:tplc="6FCA1C50">
      <w:start w:val="1"/>
      <w:numFmt w:val="bullet"/>
      <w:lvlText w:val=""/>
      <w:lvlJc w:val="left"/>
      <w:pPr>
        <w:tabs>
          <w:tab w:val="num" w:pos="1031"/>
        </w:tabs>
        <w:ind w:left="1031" w:hanging="360"/>
      </w:pPr>
      <w:rPr>
        <w:rFonts w:ascii="Symbol" w:hAnsi="Symbol" w:hint="default"/>
      </w:rPr>
    </w:lvl>
    <w:lvl w:ilvl="1" w:tplc="6FCA1C50">
      <w:start w:val="1"/>
      <w:numFmt w:val="bullet"/>
      <w:lvlText w:val=""/>
      <w:lvlJc w:val="left"/>
      <w:pPr>
        <w:tabs>
          <w:tab w:val="num" w:pos="1422"/>
        </w:tabs>
        <w:ind w:left="1422" w:hanging="360"/>
      </w:pPr>
      <w:rPr>
        <w:rFonts w:ascii="Symbol" w:hAnsi="Symbol"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51">
    <w:nsid w:val="60905266"/>
    <w:multiLevelType w:val="hybridMultilevel"/>
    <w:tmpl w:val="C2B2CFF8"/>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1DF7C9F"/>
    <w:multiLevelType w:val="hybridMultilevel"/>
    <w:tmpl w:val="692C341A"/>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76548B8"/>
    <w:multiLevelType w:val="hybridMultilevel"/>
    <w:tmpl w:val="D884F17C"/>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037381E"/>
    <w:multiLevelType w:val="hybridMultilevel"/>
    <w:tmpl w:val="093232F2"/>
    <w:lvl w:ilvl="0" w:tplc="D0781214">
      <w:start w:val="1"/>
      <w:numFmt w:val="bullet"/>
      <w:lvlText w:val=""/>
      <w:lvlJc w:val="left"/>
      <w:pPr>
        <w:tabs>
          <w:tab w:val="num" w:pos="296"/>
        </w:tabs>
        <w:ind w:left="12" w:firstLine="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55">
    <w:nsid w:val="717A1854"/>
    <w:multiLevelType w:val="hybridMultilevel"/>
    <w:tmpl w:val="F9CA4012"/>
    <w:lvl w:ilvl="0" w:tplc="D0781214">
      <w:start w:val="1"/>
      <w:numFmt w:val="bullet"/>
      <w:lvlText w:val=""/>
      <w:lvlJc w:val="left"/>
      <w:pPr>
        <w:tabs>
          <w:tab w:val="num" w:pos="302"/>
        </w:tabs>
        <w:ind w:left="18" w:firstLine="0"/>
      </w:pPr>
      <w:rPr>
        <w:rFonts w:ascii="Symbol" w:hAnsi="Symbol" w:hint="default"/>
      </w:rPr>
    </w:lvl>
    <w:lvl w:ilvl="1" w:tplc="04190003" w:tentative="1">
      <w:start w:val="1"/>
      <w:numFmt w:val="bullet"/>
      <w:lvlText w:val="o"/>
      <w:lvlJc w:val="left"/>
      <w:pPr>
        <w:tabs>
          <w:tab w:val="num" w:pos="1458"/>
        </w:tabs>
        <w:ind w:left="1458" w:hanging="360"/>
      </w:pPr>
      <w:rPr>
        <w:rFonts w:ascii="Courier New" w:hAnsi="Courier New" w:cs="Courier New" w:hint="default"/>
      </w:rPr>
    </w:lvl>
    <w:lvl w:ilvl="2" w:tplc="04190005" w:tentative="1">
      <w:start w:val="1"/>
      <w:numFmt w:val="bullet"/>
      <w:lvlText w:val=""/>
      <w:lvlJc w:val="left"/>
      <w:pPr>
        <w:tabs>
          <w:tab w:val="num" w:pos="2178"/>
        </w:tabs>
        <w:ind w:left="2178" w:hanging="360"/>
      </w:pPr>
      <w:rPr>
        <w:rFonts w:ascii="Wingdings" w:hAnsi="Wingdings" w:hint="default"/>
      </w:rPr>
    </w:lvl>
    <w:lvl w:ilvl="3" w:tplc="04190001" w:tentative="1">
      <w:start w:val="1"/>
      <w:numFmt w:val="bullet"/>
      <w:lvlText w:val=""/>
      <w:lvlJc w:val="left"/>
      <w:pPr>
        <w:tabs>
          <w:tab w:val="num" w:pos="2898"/>
        </w:tabs>
        <w:ind w:left="2898" w:hanging="360"/>
      </w:pPr>
      <w:rPr>
        <w:rFonts w:ascii="Symbol" w:hAnsi="Symbol" w:hint="default"/>
      </w:rPr>
    </w:lvl>
    <w:lvl w:ilvl="4" w:tplc="04190003" w:tentative="1">
      <w:start w:val="1"/>
      <w:numFmt w:val="bullet"/>
      <w:lvlText w:val="o"/>
      <w:lvlJc w:val="left"/>
      <w:pPr>
        <w:tabs>
          <w:tab w:val="num" w:pos="3618"/>
        </w:tabs>
        <w:ind w:left="3618" w:hanging="360"/>
      </w:pPr>
      <w:rPr>
        <w:rFonts w:ascii="Courier New" w:hAnsi="Courier New" w:cs="Courier New" w:hint="default"/>
      </w:rPr>
    </w:lvl>
    <w:lvl w:ilvl="5" w:tplc="04190005" w:tentative="1">
      <w:start w:val="1"/>
      <w:numFmt w:val="bullet"/>
      <w:lvlText w:val=""/>
      <w:lvlJc w:val="left"/>
      <w:pPr>
        <w:tabs>
          <w:tab w:val="num" w:pos="4338"/>
        </w:tabs>
        <w:ind w:left="4338" w:hanging="360"/>
      </w:pPr>
      <w:rPr>
        <w:rFonts w:ascii="Wingdings" w:hAnsi="Wingdings" w:hint="default"/>
      </w:rPr>
    </w:lvl>
    <w:lvl w:ilvl="6" w:tplc="04190001" w:tentative="1">
      <w:start w:val="1"/>
      <w:numFmt w:val="bullet"/>
      <w:lvlText w:val=""/>
      <w:lvlJc w:val="left"/>
      <w:pPr>
        <w:tabs>
          <w:tab w:val="num" w:pos="5058"/>
        </w:tabs>
        <w:ind w:left="5058" w:hanging="360"/>
      </w:pPr>
      <w:rPr>
        <w:rFonts w:ascii="Symbol" w:hAnsi="Symbol" w:hint="default"/>
      </w:rPr>
    </w:lvl>
    <w:lvl w:ilvl="7" w:tplc="04190003" w:tentative="1">
      <w:start w:val="1"/>
      <w:numFmt w:val="bullet"/>
      <w:lvlText w:val="o"/>
      <w:lvlJc w:val="left"/>
      <w:pPr>
        <w:tabs>
          <w:tab w:val="num" w:pos="5778"/>
        </w:tabs>
        <w:ind w:left="5778" w:hanging="360"/>
      </w:pPr>
      <w:rPr>
        <w:rFonts w:ascii="Courier New" w:hAnsi="Courier New" w:cs="Courier New" w:hint="default"/>
      </w:rPr>
    </w:lvl>
    <w:lvl w:ilvl="8" w:tplc="04190005" w:tentative="1">
      <w:start w:val="1"/>
      <w:numFmt w:val="bullet"/>
      <w:lvlText w:val=""/>
      <w:lvlJc w:val="left"/>
      <w:pPr>
        <w:tabs>
          <w:tab w:val="num" w:pos="6498"/>
        </w:tabs>
        <w:ind w:left="6498" w:hanging="360"/>
      </w:pPr>
      <w:rPr>
        <w:rFonts w:ascii="Wingdings" w:hAnsi="Wingdings" w:hint="default"/>
      </w:rPr>
    </w:lvl>
  </w:abstractNum>
  <w:abstractNum w:abstractNumId="56">
    <w:nsid w:val="7212677A"/>
    <w:multiLevelType w:val="hybridMultilevel"/>
    <w:tmpl w:val="E3E6874C"/>
    <w:lvl w:ilvl="0" w:tplc="D0781214">
      <w:start w:val="1"/>
      <w:numFmt w:val="bullet"/>
      <w:lvlText w:val=""/>
      <w:lvlJc w:val="left"/>
      <w:pPr>
        <w:tabs>
          <w:tab w:val="num" w:pos="296"/>
        </w:tabs>
        <w:ind w:left="12" w:firstLine="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57">
    <w:nsid w:val="752B3291"/>
    <w:multiLevelType w:val="hybridMultilevel"/>
    <w:tmpl w:val="30D60C5E"/>
    <w:lvl w:ilvl="0" w:tplc="D0781214">
      <w:start w:val="1"/>
      <w:numFmt w:val="bullet"/>
      <w:lvlText w:val=""/>
      <w:lvlJc w:val="left"/>
      <w:pPr>
        <w:tabs>
          <w:tab w:val="num" w:pos="296"/>
        </w:tabs>
        <w:ind w:left="12" w:firstLine="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58">
    <w:nsid w:val="7A37706B"/>
    <w:multiLevelType w:val="hybridMultilevel"/>
    <w:tmpl w:val="9DB84B48"/>
    <w:lvl w:ilvl="0" w:tplc="D0781214">
      <w:start w:val="1"/>
      <w:numFmt w:val="bullet"/>
      <w:lvlText w:val=""/>
      <w:lvlJc w:val="left"/>
      <w:pPr>
        <w:tabs>
          <w:tab w:val="num" w:pos="266"/>
        </w:tabs>
        <w:ind w:left="-18" w:firstLine="0"/>
      </w:pPr>
      <w:rPr>
        <w:rFonts w:ascii="Symbol" w:hAnsi="Symbol" w:hint="default"/>
      </w:rPr>
    </w:lvl>
    <w:lvl w:ilvl="1" w:tplc="6FCA1C50">
      <w:start w:val="1"/>
      <w:numFmt w:val="bullet"/>
      <w:lvlText w:val=""/>
      <w:lvlJc w:val="left"/>
      <w:pPr>
        <w:tabs>
          <w:tab w:val="num" w:pos="1422"/>
        </w:tabs>
        <w:ind w:left="1422" w:hanging="360"/>
      </w:pPr>
      <w:rPr>
        <w:rFonts w:ascii="Symbol" w:hAnsi="Symbol"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59">
    <w:nsid w:val="7B105D69"/>
    <w:multiLevelType w:val="hybridMultilevel"/>
    <w:tmpl w:val="A072B6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42"/>
  </w:num>
  <w:num w:numId="19">
    <w:abstractNumId w:val="32"/>
  </w:num>
  <w:num w:numId="20">
    <w:abstractNumId w:val="36"/>
  </w:num>
  <w:num w:numId="21">
    <w:abstractNumId w:val="45"/>
  </w:num>
  <w:num w:numId="22">
    <w:abstractNumId w:val="38"/>
  </w:num>
  <w:num w:numId="23">
    <w:abstractNumId w:val="29"/>
  </w:num>
  <w:num w:numId="24">
    <w:abstractNumId w:val="28"/>
  </w:num>
  <w:num w:numId="25">
    <w:abstractNumId w:val="46"/>
  </w:num>
  <w:num w:numId="26">
    <w:abstractNumId w:val="53"/>
  </w:num>
  <w:num w:numId="27">
    <w:abstractNumId w:val="48"/>
  </w:num>
  <w:num w:numId="28">
    <w:abstractNumId w:val="59"/>
  </w:num>
  <w:num w:numId="29">
    <w:abstractNumId w:val="41"/>
  </w:num>
  <w:num w:numId="30">
    <w:abstractNumId w:val="43"/>
  </w:num>
  <w:num w:numId="31">
    <w:abstractNumId w:val="44"/>
  </w:num>
  <w:num w:numId="32">
    <w:abstractNumId w:val="39"/>
  </w:num>
  <w:num w:numId="33">
    <w:abstractNumId w:val="30"/>
  </w:num>
  <w:num w:numId="34">
    <w:abstractNumId w:val="51"/>
  </w:num>
  <w:num w:numId="35">
    <w:abstractNumId w:val="55"/>
  </w:num>
  <w:num w:numId="36">
    <w:abstractNumId w:val="57"/>
  </w:num>
  <w:num w:numId="37">
    <w:abstractNumId w:val="49"/>
  </w:num>
  <w:num w:numId="38">
    <w:abstractNumId w:val="37"/>
  </w:num>
  <w:num w:numId="39">
    <w:abstractNumId w:val="40"/>
  </w:num>
  <w:num w:numId="40">
    <w:abstractNumId w:val="56"/>
  </w:num>
  <w:num w:numId="41">
    <w:abstractNumId w:val="54"/>
  </w:num>
  <w:num w:numId="42">
    <w:abstractNumId w:val="52"/>
  </w:num>
  <w:num w:numId="43">
    <w:abstractNumId w:val="58"/>
  </w:num>
  <w:num w:numId="44">
    <w:abstractNumId w:val="34"/>
  </w:num>
  <w:num w:numId="45">
    <w:abstractNumId w:val="50"/>
  </w:num>
  <w:num w:numId="46">
    <w:abstractNumId w:val="0"/>
  </w:num>
  <w:num w:numId="47">
    <w:abstractNumId w:val="18"/>
  </w:num>
  <w:num w:numId="48">
    <w:abstractNumId w:val="19"/>
  </w:num>
  <w:num w:numId="49">
    <w:abstractNumId w:val="20"/>
  </w:num>
  <w:num w:numId="50">
    <w:abstractNumId w:val="21"/>
  </w:num>
  <w:num w:numId="51">
    <w:abstractNumId w:val="22"/>
  </w:num>
  <w:num w:numId="52">
    <w:abstractNumId w:val="23"/>
  </w:num>
  <w:num w:numId="53">
    <w:abstractNumId w:val="24"/>
  </w:num>
  <w:num w:numId="54">
    <w:abstractNumId w:val="25"/>
  </w:num>
  <w:num w:numId="55">
    <w:abstractNumId w:val="26"/>
  </w:num>
  <w:num w:numId="56">
    <w:abstractNumId w:val="35"/>
  </w:num>
  <w:num w:numId="57">
    <w:abstractNumId w:val="27"/>
  </w:num>
  <w:num w:numId="58">
    <w:abstractNumId w:val="31"/>
  </w:num>
  <w:num w:numId="59">
    <w:abstractNumId w:val="47"/>
  </w:num>
  <w:num w:numId="60">
    <w:abstractNumId w:val="3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1D6"/>
    <w:rsid w:val="00063B1E"/>
    <w:rsid w:val="00122509"/>
    <w:rsid w:val="00123C4D"/>
    <w:rsid w:val="001B2D2F"/>
    <w:rsid w:val="002344AF"/>
    <w:rsid w:val="00240D2A"/>
    <w:rsid w:val="002752E3"/>
    <w:rsid w:val="002F422C"/>
    <w:rsid w:val="003439A2"/>
    <w:rsid w:val="00351D4E"/>
    <w:rsid w:val="003B2477"/>
    <w:rsid w:val="003F0EFC"/>
    <w:rsid w:val="00497AD1"/>
    <w:rsid w:val="004A1450"/>
    <w:rsid w:val="004F38C7"/>
    <w:rsid w:val="006519CB"/>
    <w:rsid w:val="0066794D"/>
    <w:rsid w:val="00671B40"/>
    <w:rsid w:val="006B241B"/>
    <w:rsid w:val="00722DA9"/>
    <w:rsid w:val="00725F52"/>
    <w:rsid w:val="007C7C01"/>
    <w:rsid w:val="00856BFF"/>
    <w:rsid w:val="008F19FB"/>
    <w:rsid w:val="00A556F5"/>
    <w:rsid w:val="00A77A5A"/>
    <w:rsid w:val="00A81D7D"/>
    <w:rsid w:val="00A869D3"/>
    <w:rsid w:val="00C60E6D"/>
    <w:rsid w:val="00CB1807"/>
    <w:rsid w:val="00CB5267"/>
    <w:rsid w:val="00CB572C"/>
    <w:rsid w:val="00D3310A"/>
    <w:rsid w:val="00D61E75"/>
    <w:rsid w:val="00DE27E5"/>
    <w:rsid w:val="00E931D6"/>
    <w:rsid w:val="00ED6649"/>
    <w:rsid w:val="00F36EB4"/>
    <w:rsid w:val="00FD7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D6"/>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qFormat/>
    <w:rsid w:val="00E931D6"/>
    <w:pPr>
      <w:spacing w:before="240" w:after="60"/>
      <w:outlineLvl w:val="0"/>
    </w:pPr>
    <w:rPr>
      <w:rFonts w:ascii="Arial" w:eastAsia="Arial" w:hAnsi="Arial" w:cs="Arial"/>
      <w:b/>
      <w:bCs/>
      <w:sz w:val="32"/>
      <w:szCs w:val="32"/>
    </w:rPr>
  </w:style>
  <w:style w:type="paragraph" w:styleId="2">
    <w:name w:val="heading 2"/>
    <w:basedOn w:val="a"/>
    <w:next w:val="a"/>
    <w:link w:val="20"/>
    <w:qFormat/>
    <w:rsid w:val="00E931D6"/>
    <w:pPr>
      <w:outlineLvl w:val="1"/>
    </w:pPr>
    <w:rPr>
      <w:sz w:val="24"/>
      <w:szCs w:val="24"/>
    </w:rPr>
  </w:style>
  <w:style w:type="paragraph" w:styleId="3">
    <w:name w:val="heading 3"/>
    <w:basedOn w:val="a"/>
    <w:next w:val="a"/>
    <w:link w:val="30"/>
    <w:unhideWhenUsed/>
    <w:qFormat/>
    <w:rsid w:val="00E931D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931D6"/>
    <w:pPr>
      <w:spacing w:before="240" w:after="60"/>
      <w:outlineLvl w:val="3"/>
    </w:pPr>
    <w:rPr>
      <w:b/>
      <w:bCs/>
      <w:sz w:val="28"/>
      <w:szCs w:val="28"/>
    </w:rPr>
  </w:style>
  <w:style w:type="paragraph" w:styleId="5">
    <w:name w:val="heading 5"/>
    <w:basedOn w:val="a"/>
    <w:next w:val="a"/>
    <w:link w:val="50"/>
    <w:qFormat/>
    <w:rsid w:val="00E931D6"/>
    <w:pPr>
      <w:spacing w:before="240" w:after="60"/>
      <w:outlineLvl w:val="4"/>
    </w:pPr>
    <w:rPr>
      <w:b/>
      <w:bCs/>
      <w:i/>
      <w:iCs/>
      <w:sz w:val="26"/>
      <w:szCs w:val="26"/>
    </w:rPr>
  </w:style>
  <w:style w:type="paragraph" w:styleId="6">
    <w:name w:val="heading 6"/>
    <w:basedOn w:val="a"/>
    <w:next w:val="a"/>
    <w:link w:val="60"/>
    <w:qFormat/>
    <w:rsid w:val="00E931D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31D6"/>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E931D6"/>
    <w:rPr>
      <w:rFonts w:asciiTheme="majorHAnsi" w:eastAsiaTheme="majorEastAsia" w:hAnsiTheme="majorHAnsi" w:cstheme="majorBidi"/>
      <w:b/>
      <w:bCs/>
      <w:color w:val="4F81BD" w:themeColor="accent1"/>
      <w:sz w:val="20"/>
      <w:szCs w:val="20"/>
      <w:lang w:eastAsia="ru-RU"/>
    </w:rPr>
  </w:style>
  <w:style w:type="paragraph" w:styleId="a3">
    <w:name w:val="List Paragraph"/>
    <w:basedOn w:val="a"/>
    <w:uiPriority w:val="34"/>
    <w:qFormat/>
    <w:rsid w:val="00E931D6"/>
    <w:pPr>
      <w:spacing w:after="120" w:line="276" w:lineRule="auto"/>
      <w:ind w:left="720" w:right="238" w:firstLine="181"/>
      <w:contextualSpacing/>
    </w:pPr>
    <w:rPr>
      <w:rFonts w:ascii="Calibri" w:eastAsia="Calibri" w:hAnsi="Calibri"/>
      <w:color w:val="auto"/>
      <w:sz w:val="22"/>
      <w:szCs w:val="22"/>
      <w:lang w:eastAsia="en-US"/>
    </w:rPr>
  </w:style>
  <w:style w:type="character" w:customStyle="1" w:styleId="10">
    <w:name w:val="Заголовок 1 Знак"/>
    <w:basedOn w:val="a0"/>
    <w:link w:val="1"/>
    <w:rsid w:val="00E931D6"/>
    <w:rPr>
      <w:rFonts w:ascii="Arial" w:eastAsia="Arial" w:hAnsi="Arial" w:cs="Arial"/>
      <w:b/>
      <w:bCs/>
      <w:color w:val="000000"/>
      <w:sz w:val="32"/>
      <w:szCs w:val="32"/>
      <w:lang w:eastAsia="ru-RU"/>
    </w:rPr>
  </w:style>
  <w:style w:type="character" w:customStyle="1" w:styleId="40">
    <w:name w:val="Заголовок 4 Знак"/>
    <w:basedOn w:val="a0"/>
    <w:link w:val="4"/>
    <w:rsid w:val="00E931D6"/>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rsid w:val="00E931D6"/>
    <w:rPr>
      <w:rFonts w:ascii="Times New Roman" w:eastAsia="Times New Roman" w:hAnsi="Times New Roman" w:cs="Times New Roman"/>
      <w:b/>
      <w:bCs/>
      <w:i/>
      <w:iCs/>
      <w:color w:val="000000"/>
      <w:sz w:val="26"/>
      <w:szCs w:val="26"/>
      <w:lang w:eastAsia="ru-RU"/>
    </w:rPr>
  </w:style>
  <w:style w:type="character" w:customStyle="1" w:styleId="60">
    <w:name w:val="Заголовок 6 Знак"/>
    <w:basedOn w:val="a0"/>
    <w:link w:val="6"/>
    <w:rsid w:val="00E931D6"/>
    <w:rPr>
      <w:rFonts w:ascii="Times New Roman" w:eastAsia="Times New Roman" w:hAnsi="Times New Roman" w:cs="Times New Roman"/>
      <w:b/>
      <w:bCs/>
      <w:color w:val="000000"/>
      <w:lang w:eastAsia="ru-RU"/>
    </w:rPr>
  </w:style>
  <w:style w:type="paragraph" w:styleId="a4">
    <w:name w:val="Title"/>
    <w:basedOn w:val="a"/>
    <w:link w:val="a5"/>
    <w:qFormat/>
    <w:rsid w:val="00E931D6"/>
    <w:pPr>
      <w:spacing w:before="240" w:after="60"/>
      <w:jc w:val="center"/>
    </w:pPr>
    <w:rPr>
      <w:rFonts w:ascii="Arial" w:eastAsia="Arial" w:hAnsi="Arial" w:cs="Arial"/>
      <w:b/>
      <w:bCs/>
      <w:sz w:val="32"/>
      <w:szCs w:val="32"/>
    </w:rPr>
  </w:style>
  <w:style w:type="character" w:customStyle="1" w:styleId="a5">
    <w:name w:val="Название Знак"/>
    <w:basedOn w:val="a0"/>
    <w:link w:val="a4"/>
    <w:rsid w:val="00E931D6"/>
    <w:rPr>
      <w:rFonts w:ascii="Arial" w:eastAsia="Arial" w:hAnsi="Arial" w:cs="Arial"/>
      <w:b/>
      <w:bCs/>
      <w:color w:val="000000"/>
      <w:sz w:val="32"/>
      <w:szCs w:val="32"/>
      <w:lang w:eastAsia="ru-RU"/>
    </w:rPr>
  </w:style>
  <w:style w:type="paragraph" w:styleId="a6">
    <w:name w:val="Subtitle"/>
    <w:basedOn w:val="a"/>
    <w:link w:val="a7"/>
    <w:qFormat/>
    <w:rsid w:val="00E931D6"/>
    <w:pPr>
      <w:spacing w:after="60"/>
      <w:jc w:val="center"/>
    </w:pPr>
    <w:rPr>
      <w:rFonts w:ascii="Arial" w:eastAsia="Arial" w:hAnsi="Arial" w:cs="Arial"/>
      <w:sz w:val="24"/>
      <w:szCs w:val="24"/>
    </w:rPr>
  </w:style>
  <w:style w:type="character" w:customStyle="1" w:styleId="a7">
    <w:name w:val="Подзаголовок Знак"/>
    <w:basedOn w:val="a0"/>
    <w:link w:val="a6"/>
    <w:rsid w:val="00E931D6"/>
    <w:rPr>
      <w:rFonts w:ascii="Arial" w:eastAsia="Arial" w:hAnsi="Arial" w:cs="Arial"/>
      <w:color w:val="000000"/>
      <w:sz w:val="24"/>
      <w:szCs w:val="24"/>
      <w:lang w:eastAsia="ru-RU"/>
    </w:rPr>
  </w:style>
  <w:style w:type="character" w:styleId="a8">
    <w:name w:val="footnote reference"/>
    <w:basedOn w:val="a0"/>
    <w:rsid w:val="00E931D6"/>
    <w:rPr>
      <w:vertAlign w:val="superscript"/>
    </w:rPr>
  </w:style>
  <w:style w:type="paragraph" w:styleId="a9">
    <w:name w:val="footnote text"/>
    <w:basedOn w:val="a"/>
    <w:link w:val="aa"/>
    <w:rsid w:val="00E931D6"/>
  </w:style>
  <w:style w:type="character" w:customStyle="1" w:styleId="aa">
    <w:name w:val="Текст сноски Знак"/>
    <w:basedOn w:val="a0"/>
    <w:link w:val="a9"/>
    <w:rsid w:val="00E931D6"/>
    <w:rPr>
      <w:rFonts w:ascii="Times New Roman" w:eastAsia="Times New Roman" w:hAnsi="Times New Roman" w:cs="Times New Roman"/>
      <w:color w:val="000000"/>
      <w:sz w:val="20"/>
      <w:szCs w:val="20"/>
      <w:lang w:eastAsia="ru-RU"/>
    </w:rPr>
  </w:style>
  <w:style w:type="paragraph" w:styleId="ab">
    <w:name w:val="Balloon Text"/>
    <w:basedOn w:val="a"/>
    <w:link w:val="ac"/>
    <w:rsid w:val="00E931D6"/>
    <w:rPr>
      <w:rFonts w:ascii="Tahoma" w:hAnsi="Tahoma" w:cs="Tahoma"/>
      <w:sz w:val="16"/>
      <w:szCs w:val="16"/>
    </w:rPr>
  </w:style>
  <w:style w:type="character" w:customStyle="1" w:styleId="ac">
    <w:name w:val="Текст выноски Знак"/>
    <w:basedOn w:val="a0"/>
    <w:link w:val="ab"/>
    <w:rsid w:val="00E931D6"/>
    <w:rPr>
      <w:rFonts w:ascii="Tahoma" w:eastAsia="Times New Roman" w:hAnsi="Tahoma" w:cs="Tahoma"/>
      <w:color w:val="000000"/>
      <w:sz w:val="16"/>
      <w:szCs w:val="16"/>
      <w:lang w:eastAsia="ru-RU"/>
    </w:rPr>
  </w:style>
  <w:style w:type="paragraph" w:styleId="ad">
    <w:name w:val="header"/>
    <w:basedOn w:val="a"/>
    <w:link w:val="ae"/>
    <w:rsid w:val="00E931D6"/>
    <w:pPr>
      <w:tabs>
        <w:tab w:val="center" w:pos="4677"/>
        <w:tab w:val="right" w:pos="9355"/>
      </w:tabs>
    </w:pPr>
    <w:rPr>
      <w:sz w:val="24"/>
      <w:szCs w:val="24"/>
    </w:rPr>
  </w:style>
  <w:style w:type="character" w:customStyle="1" w:styleId="ae">
    <w:name w:val="Верхний колонтитул Знак"/>
    <w:basedOn w:val="a0"/>
    <w:link w:val="ad"/>
    <w:rsid w:val="00E931D6"/>
    <w:rPr>
      <w:rFonts w:ascii="Times New Roman" w:eastAsia="Times New Roman" w:hAnsi="Times New Roman" w:cs="Times New Roman"/>
      <w:color w:val="000000"/>
      <w:sz w:val="24"/>
      <w:szCs w:val="24"/>
      <w:lang w:eastAsia="ru-RU"/>
    </w:rPr>
  </w:style>
  <w:style w:type="paragraph" w:styleId="af">
    <w:name w:val="footer"/>
    <w:basedOn w:val="a"/>
    <w:link w:val="af0"/>
    <w:uiPriority w:val="99"/>
    <w:rsid w:val="00E931D6"/>
    <w:pPr>
      <w:tabs>
        <w:tab w:val="center" w:pos="4677"/>
        <w:tab w:val="right" w:pos="9355"/>
      </w:tabs>
    </w:pPr>
    <w:rPr>
      <w:sz w:val="24"/>
      <w:szCs w:val="24"/>
    </w:rPr>
  </w:style>
  <w:style w:type="character" w:customStyle="1" w:styleId="af0">
    <w:name w:val="Нижний колонтитул Знак"/>
    <w:basedOn w:val="a0"/>
    <w:link w:val="af"/>
    <w:uiPriority w:val="99"/>
    <w:rsid w:val="00E931D6"/>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113</Pages>
  <Words>31433</Words>
  <Characters>179170</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2</cp:revision>
  <dcterms:created xsi:type="dcterms:W3CDTF">2015-02-24T09:24:00Z</dcterms:created>
  <dcterms:modified xsi:type="dcterms:W3CDTF">2015-02-24T09:24:00Z</dcterms:modified>
</cp:coreProperties>
</file>