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05" w:rsidRDefault="00E76D05" w:rsidP="00E76D05">
      <w:pPr>
        <w:jc w:val="center"/>
        <w:rPr>
          <w:sz w:val="28"/>
        </w:rPr>
      </w:pPr>
      <w:r w:rsidRPr="00E76D05">
        <w:rPr>
          <w:noProof/>
          <w:sz w:val="28"/>
          <w:lang w:eastAsia="ru-RU"/>
        </w:rPr>
        <w:drawing>
          <wp:inline distT="0" distB="0" distL="0" distR="0">
            <wp:extent cx="7621191" cy="5542684"/>
            <wp:effectExtent l="19050" t="0" r="0" b="0"/>
            <wp:docPr id="3" name="Рисунок 3" descr="C:\Users\Irin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728" cy="554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27" w:rsidRPr="00E76D05" w:rsidRDefault="00690127" w:rsidP="00E76D05">
      <w:pPr>
        <w:jc w:val="center"/>
        <w:rPr>
          <w:sz w:val="28"/>
        </w:rPr>
      </w:pPr>
      <w:bookmarkStart w:id="0" w:name="_GoBack"/>
      <w:bookmarkEnd w:id="0"/>
    </w:p>
    <w:p w:rsidR="00034AE9" w:rsidRDefault="00034AE9" w:rsidP="00690127">
      <w:pPr>
        <w:rPr>
          <w:b/>
          <w:sz w:val="28"/>
          <w:szCs w:val="28"/>
        </w:rPr>
      </w:pPr>
    </w:p>
    <w:p w:rsidR="004849FF" w:rsidRDefault="004849FF" w:rsidP="00690127">
      <w:pPr>
        <w:rPr>
          <w:b/>
          <w:sz w:val="28"/>
          <w:szCs w:val="28"/>
        </w:rPr>
      </w:pPr>
    </w:p>
    <w:p w:rsidR="004849FF" w:rsidRDefault="004849FF" w:rsidP="00690127">
      <w:pPr>
        <w:rPr>
          <w:b/>
          <w:sz w:val="28"/>
          <w:szCs w:val="28"/>
        </w:rPr>
      </w:pPr>
    </w:p>
    <w:p w:rsidR="00690127" w:rsidRPr="00690127" w:rsidRDefault="00690127" w:rsidP="00690127">
      <w:pPr>
        <w:rPr>
          <w:b/>
          <w:sz w:val="28"/>
          <w:szCs w:val="28"/>
        </w:rPr>
      </w:pPr>
      <w:r w:rsidRPr="00690127">
        <w:rPr>
          <w:b/>
          <w:sz w:val="28"/>
          <w:szCs w:val="28"/>
        </w:rPr>
        <w:lastRenderedPageBreak/>
        <w:t>Цели внутришкольного контроля</w:t>
      </w:r>
    </w:p>
    <w:p w:rsidR="00690127" w:rsidRPr="00690127" w:rsidRDefault="00690127" w:rsidP="00690127">
      <w:pPr>
        <w:rPr>
          <w:sz w:val="28"/>
          <w:szCs w:val="28"/>
        </w:rPr>
      </w:pPr>
      <w:r w:rsidRPr="00690127">
        <w:rPr>
          <w:sz w:val="28"/>
          <w:szCs w:val="28"/>
        </w:rPr>
        <w:t>Главной целью ВШК является установление соответствия функционирования и развития образовательной системы школы тр</w:t>
      </w:r>
      <w:r w:rsidRPr="00690127">
        <w:rPr>
          <w:sz w:val="28"/>
          <w:szCs w:val="28"/>
        </w:rPr>
        <w:t>е</w:t>
      </w:r>
      <w:r w:rsidRPr="00690127">
        <w:rPr>
          <w:sz w:val="28"/>
          <w:szCs w:val="28"/>
        </w:rPr>
        <w:t>бованиям федеральных, региональных, муниципальных и локальных нормативных актов, регламентирующих образовательную деятельность, с установлением причинно-следственных связей, позволяющих сформулировать выводы и рекомендации по дальнейшему развитию образовательного процесса.</w:t>
      </w:r>
    </w:p>
    <w:p w:rsidR="00690127" w:rsidRPr="00690127" w:rsidRDefault="00690127" w:rsidP="00690127">
      <w:pPr>
        <w:rPr>
          <w:b/>
          <w:sz w:val="28"/>
          <w:szCs w:val="28"/>
        </w:rPr>
      </w:pPr>
      <w:r w:rsidRPr="00690127">
        <w:rPr>
          <w:b/>
          <w:sz w:val="28"/>
          <w:szCs w:val="28"/>
        </w:rPr>
        <w:t>Задачи внутришкольного контроля:</w:t>
      </w:r>
    </w:p>
    <w:p w:rsidR="00690127" w:rsidRPr="00690127" w:rsidRDefault="00690127" w:rsidP="00690127">
      <w:pPr>
        <w:rPr>
          <w:sz w:val="28"/>
          <w:szCs w:val="28"/>
        </w:rPr>
      </w:pPr>
      <w:r w:rsidRPr="00690127">
        <w:rPr>
          <w:sz w:val="28"/>
          <w:szCs w:val="28"/>
        </w:rPr>
        <w:t>•</w:t>
      </w:r>
      <w:r w:rsidRPr="00690127">
        <w:rPr>
          <w:sz w:val="28"/>
          <w:szCs w:val="28"/>
        </w:rPr>
        <w:tab/>
        <w:t>осуществление контроля за исполнением законодательства в сфере образования, выявление случаев нарушений и неи</w:t>
      </w:r>
      <w:r w:rsidRPr="00690127">
        <w:rPr>
          <w:sz w:val="28"/>
          <w:szCs w:val="28"/>
        </w:rPr>
        <w:t>с</w:t>
      </w:r>
      <w:r w:rsidRPr="00690127">
        <w:rPr>
          <w:sz w:val="28"/>
          <w:szCs w:val="28"/>
        </w:rPr>
        <w:t>полнения законодательных и иных нормативных правовых актов, принятие мер по их пресечению;</w:t>
      </w:r>
    </w:p>
    <w:p w:rsidR="00690127" w:rsidRPr="00690127" w:rsidRDefault="00690127" w:rsidP="00690127">
      <w:pPr>
        <w:rPr>
          <w:sz w:val="28"/>
          <w:szCs w:val="28"/>
        </w:rPr>
      </w:pPr>
      <w:r w:rsidRPr="00690127">
        <w:rPr>
          <w:sz w:val="28"/>
          <w:szCs w:val="28"/>
        </w:rPr>
        <w:t>•</w:t>
      </w:r>
      <w:r w:rsidRPr="00690127">
        <w:rPr>
          <w:sz w:val="28"/>
          <w:szCs w:val="28"/>
        </w:rPr>
        <w:tab/>
        <w:t>получение полной информации о состоянии образовательной системы ОУ для изучения, анализа и принятия управленч</w:t>
      </w:r>
      <w:r w:rsidRPr="00690127">
        <w:rPr>
          <w:sz w:val="28"/>
          <w:szCs w:val="28"/>
        </w:rPr>
        <w:t>е</w:t>
      </w:r>
      <w:r w:rsidRPr="00690127">
        <w:rPr>
          <w:sz w:val="28"/>
          <w:szCs w:val="28"/>
        </w:rPr>
        <w:t>ских решений;</w:t>
      </w:r>
    </w:p>
    <w:p w:rsidR="00690127" w:rsidRPr="00690127" w:rsidRDefault="00690127" w:rsidP="00690127">
      <w:pPr>
        <w:rPr>
          <w:sz w:val="28"/>
          <w:szCs w:val="28"/>
        </w:rPr>
      </w:pPr>
      <w:r w:rsidRPr="00690127">
        <w:rPr>
          <w:sz w:val="28"/>
          <w:szCs w:val="28"/>
        </w:rPr>
        <w:t>•</w:t>
      </w:r>
      <w:r w:rsidRPr="00690127">
        <w:rPr>
          <w:sz w:val="28"/>
          <w:szCs w:val="28"/>
        </w:rPr>
        <w:tab/>
        <w:t>анализ и экспертная оценка эффективности результатов деятельности педагогических работников, повышение ответс</w:t>
      </w:r>
      <w:r w:rsidRPr="00690127">
        <w:rPr>
          <w:sz w:val="28"/>
          <w:szCs w:val="28"/>
        </w:rPr>
        <w:t>т</w:t>
      </w:r>
      <w:r w:rsidRPr="00690127">
        <w:rPr>
          <w:sz w:val="28"/>
          <w:szCs w:val="28"/>
        </w:rPr>
        <w:t>венности за внедрение передовых, инновационных технологий, методов и приемов обучения;</w:t>
      </w:r>
    </w:p>
    <w:p w:rsidR="00690127" w:rsidRPr="00690127" w:rsidRDefault="00690127" w:rsidP="00690127">
      <w:pPr>
        <w:rPr>
          <w:sz w:val="28"/>
          <w:szCs w:val="28"/>
        </w:rPr>
      </w:pPr>
      <w:r w:rsidRPr="00690127">
        <w:rPr>
          <w:sz w:val="28"/>
          <w:szCs w:val="28"/>
        </w:rPr>
        <w:t>•</w:t>
      </w:r>
      <w:r w:rsidRPr="00690127">
        <w:rPr>
          <w:sz w:val="28"/>
          <w:szCs w:val="28"/>
        </w:rPr>
        <w:tab/>
        <w:t>изучение результатов педагогической деятельности, выявление положительных и отрицательных тенденций в организ</w:t>
      </w:r>
      <w:r w:rsidRPr="00690127">
        <w:rPr>
          <w:sz w:val="28"/>
          <w:szCs w:val="28"/>
        </w:rPr>
        <w:t>а</w:t>
      </w:r>
      <w:r w:rsidRPr="00690127">
        <w:rPr>
          <w:sz w:val="28"/>
          <w:szCs w:val="28"/>
        </w:rPr>
        <w:t>ции образовательного процесса и разработка на этой основе предложений и рекомендаций по распространению педагогическ</w:t>
      </w:r>
      <w:r w:rsidRPr="00690127">
        <w:rPr>
          <w:sz w:val="28"/>
          <w:szCs w:val="28"/>
        </w:rPr>
        <w:t>о</w:t>
      </w:r>
      <w:r w:rsidRPr="00690127">
        <w:rPr>
          <w:sz w:val="28"/>
          <w:szCs w:val="28"/>
        </w:rPr>
        <w:t>го опыта, устранению негативных тенденций;</w:t>
      </w:r>
    </w:p>
    <w:p w:rsidR="00690127" w:rsidRPr="00690127" w:rsidRDefault="00690127" w:rsidP="00690127">
      <w:pPr>
        <w:rPr>
          <w:sz w:val="28"/>
          <w:szCs w:val="28"/>
        </w:rPr>
      </w:pPr>
      <w:r w:rsidRPr="00690127">
        <w:rPr>
          <w:sz w:val="28"/>
          <w:szCs w:val="28"/>
        </w:rPr>
        <w:t>•</w:t>
      </w:r>
      <w:r w:rsidRPr="00690127">
        <w:rPr>
          <w:sz w:val="28"/>
          <w:szCs w:val="28"/>
        </w:rPr>
        <w:tab/>
        <w:t>контроль за работой по организационному, научно-методическому, финансово-хозяйственному и кадровому обеспеч</w:t>
      </w:r>
      <w:r w:rsidRPr="00690127">
        <w:rPr>
          <w:sz w:val="28"/>
          <w:szCs w:val="28"/>
        </w:rPr>
        <w:t>е</w:t>
      </w:r>
      <w:r w:rsidRPr="00690127">
        <w:rPr>
          <w:sz w:val="28"/>
          <w:szCs w:val="28"/>
        </w:rPr>
        <w:t>нию педагогического процесса, своевременностью и качеством выполнения намеченного;</w:t>
      </w:r>
    </w:p>
    <w:p w:rsidR="00690127" w:rsidRPr="00690127" w:rsidRDefault="00690127" w:rsidP="00690127">
      <w:pPr>
        <w:rPr>
          <w:sz w:val="28"/>
          <w:szCs w:val="28"/>
        </w:rPr>
      </w:pPr>
      <w:r w:rsidRPr="00690127">
        <w:rPr>
          <w:sz w:val="28"/>
          <w:szCs w:val="28"/>
        </w:rPr>
        <w:t>•</w:t>
      </w:r>
      <w:r w:rsidRPr="00690127">
        <w:rPr>
          <w:sz w:val="28"/>
          <w:szCs w:val="28"/>
        </w:rPr>
        <w:tab/>
        <w:t>мониторинг достижений обучающихся по отдельным предметам с целью определения качества усвоения учебного мат</w:t>
      </w:r>
      <w:r w:rsidRPr="00690127">
        <w:rPr>
          <w:sz w:val="28"/>
          <w:szCs w:val="28"/>
        </w:rPr>
        <w:t>е</w:t>
      </w:r>
      <w:r w:rsidRPr="00690127">
        <w:rPr>
          <w:sz w:val="28"/>
          <w:szCs w:val="28"/>
        </w:rPr>
        <w:t>риала в соответствии с динамикой развития обучающегося;</w:t>
      </w:r>
    </w:p>
    <w:p w:rsidR="00690127" w:rsidRPr="00690127" w:rsidRDefault="00690127" w:rsidP="00690127">
      <w:pPr>
        <w:rPr>
          <w:sz w:val="28"/>
          <w:szCs w:val="28"/>
        </w:rPr>
      </w:pPr>
      <w:r w:rsidRPr="00690127">
        <w:rPr>
          <w:sz w:val="28"/>
          <w:szCs w:val="28"/>
        </w:rPr>
        <w:t>•</w:t>
      </w:r>
      <w:r w:rsidRPr="00690127">
        <w:rPr>
          <w:sz w:val="28"/>
          <w:szCs w:val="28"/>
        </w:rPr>
        <w:tab/>
        <w:t>поэтапный контроль за формированием УУД у обучающихся по ФГОС;</w:t>
      </w:r>
    </w:p>
    <w:p w:rsidR="00690127" w:rsidRPr="00690127" w:rsidRDefault="00690127" w:rsidP="00690127">
      <w:pPr>
        <w:rPr>
          <w:sz w:val="28"/>
          <w:szCs w:val="28"/>
        </w:rPr>
      </w:pPr>
      <w:r w:rsidRPr="00690127">
        <w:rPr>
          <w:sz w:val="28"/>
          <w:szCs w:val="28"/>
        </w:rPr>
        <w:t>•</w:t>
      </w:r>
      <w:r w:rsidRPr="00690127">
        <w:rPr>
          <w:sz w:val="28"/>
          <w:szCs w:val="28"/>
        </w:rPr>
        <w:tab/>
        <w:t>диагностирование состояния отдельных структур образовательного процесса с целью выявления отклонений от запр</w:t>
      </w:r>
      <w:r w:rsidRPr="00690127">
        <w:rPr>
          <w:sz w:val="28"/>
          <w:szCs w:val="28"/>
        </w:rPr>
        <w:t>о</w:t>
      </w:r>
      <w:r w:rsidRPr="00690127">
        <w:rPr>
          <w:sz w:val="28"/>
          <w:szCs w:val="28"/>
        </w:rPr>
        <w:t>граммированного результата в работе педагогического и ученического коллективов;</w:t>
      </w:r>
    </w:p>
    <w:p w:rsidR="00690127" w:rsidRDefault="00690127" w:rsidP="00690127">
      <w:pPr>
        <w:rPr>
          <w:sz w:val="28"/>
          <w:szCs w:val="28"/>
        </w:rPr>
      </w:pPr>
      <w:r w:rsidRPr="00690127">
        <w:rPr>
          <w:sz w:val="28"/>
          <w:szCs w:val="28"/>
        </w:rPr>
        <w:t>•</w:t>
      </w:r>
      <w:r w:rsidRPr="00690127">
        <w:rPr>
          <w:sz w:val="28"/>
          <w:szCs w:val="28"/>
        </w:rPr>
        <w:tab/>
        <w:t>совершенствование системы контроля за состоянием и ведением документации.</w:t>
      </w:r>
    </w:p>
    <w:p w:rsidR="00690127" w:rsidRDefault="00690127" w:rsidP="00242F4E">
      <w:pPr>
        <w:rPr>
          <w:sz w:val="28"/>
          <w:szCs w:val="28"/>
        </w:rPr>
      </w:pPr>
    </w:p>
    <w:p w:rsidR="00690127" w:rsidRDefault="00690127" w:rsidP="00242F4E">
      <w:pPr>
        <w:rPr>
          <w:sz w:val="28"/>
          <w:szCs w:val="28"/>
        </w:rPr>
      </w:pPr>
    </w:p>
    <w:p w:rsidR="00690127" w:rsidRDefault="00690127" w:rsidP="00242F4E">
      <w:pPr>
        <w:rPr>
          <w:sz w:val="28"/>
          <w:szCs w:val="28"/>
        </w:rPr>
      </w:pPr>
    </w:p>
    <w:p w:rsidR="00C35523" w:rsidRDefault="00C35523" w:rsidP="00242F4E">
      <w:pPr>
        <w:rPr>
          <w:sz w:val="28"/>
          <w:szCs w:val="28"/>
        </w:rPr>
      </w:pPr>
    </w:p>
    <w:p w:rsidR="00C35523" w:rsidRDefault="00C35523" w:rsidP="00242F4E">
      <w:pPr>
        <w:rPr>
          <w:sz w:val="28"/>
          <w:szCs w:val="28"/>
        </w:rPr>
      </w:pPr>
    </w:p>
    <w:p w:rsidR="00C35523" w:rsidRDefault="00C35523" w:rsidP="00242F4E">
      <w:pPr>
        <w:rPr>
          <w:sz w:val="28"/>
          <w:szCs w:val="28"/>
        </w:rPr>
      </w:pPr>
    </w:p>
    <w:p w:rsidR="00174A92" w:rsidRDefault="00174A92" w:rsidP="00242F4E">
      <w:pPr>
        <w:rPr>
          <w:sz w:val="28"/>
          <w:szCs w:val="28"/>
        </w:rPr>
      </w:pPr>
    </w:p>
    <w:tbl>
      <w:tblPr>
        <w:tblW w:w="15685" w:type="dxa"/>
        <w:tblInd w:w="-106" w:type="dxa"/>
        <w:tblLayout w:type="fixed"/>
        <w:tblLook w:val="0000"/>
      </w:tblPr>
      <w:tblGrid>
        <w:gridCol w:w="663"/>
        <w:gridCol w:w="3502"/>
        <w:gridCol w:w="19"/>
        <w:gridCol w:w="3335"/>
        <w:gridCol w:w="1749"/>
        <w:gridCol w:w="154"/>
        <w:gridCol w:w="6"/>
        <w:gridCol w:w="52"/>
        <w:gridCol w:w="2074"/>
        <w:gridCol w:w="72"/>
        <w:gridCol w:w="1913"/>
        <w:gridCol w:w="76"/>
        <w:gridCol w:w="66"/>
        <w:gridCol w:w="69"/>
        <w:gridCol w:w="1910"/>
        <w:gridCol w:w="25"/>
      </w:tblGrid>
      <w:tr w:rsidR="00174A92" w:rsidTr="00FD340B">
        <w:trPr>
          <w:gridAfter w:val="1"/>
          <w:wAfter w:w="25" w:type="dxa"/>
          <w:trHeight w:val="1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9220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№ 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п/п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9220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Содержание </w:t>
            </w:r>
          </w:p>
          <w:p w:rsidR="00174A92" w:rsidRPr="0039220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контроля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9220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Цель </w:t>
            </w:r>
          </w:p>
          <w:p w:rsidR="00174A92" w:rsidRPr="0039220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контроля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9220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Вид</w:t>
            </w:r>
          </w:p>
          <w:p w:rsidR="00174A92" w:rsidRPr="0039220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9220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Объекты </w:t>
            </w:r>
          </w:p>
          <w:p w:rsidR="00174A92" w:rsidRPr="0039220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контроля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9220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Ответстве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н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ный </w:t>
            </w:r>
          </w:p>
          <w:p w:rsidR="00174A92" w:rsidRPr="0039220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за осущест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ление ко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н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троля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392204" w:rsidRDefault="00174A92" w:rsidP="00242F4E">
            <w:pPr>
              <w:snapToGrid w:val="0"/>
              <w:ind w:left="155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Подвед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е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ние итогов </w:t>
            </w:r>
          </w:p>
          <w:p w:rsidR="00174A92" w:rsidRPr="0039220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ВШК</w:t>
            </w:r>
          </w:p>
        </w:tc>
      </w:tr>
      <w:tr w:rsidR="00174A92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АВГУСТ</w:t>
            </w:r>
          </w:p>
        </w:tc>
      </w:tr>
      <w:tr w:rsidR="00174A92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numPr>
                <w:ilvl w:val="0"/>
                <w:numId w:val="6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выполнением всеобуча</w:t>
            </w:r>
          </w:p>
        </w:tc>
      </w:tr>
      <w:tr w:rsidR="00174A92" w:rsidTr="00FD340B">
        <w:trPr>
          <w:gridAfter w:val="1"/>
          <w:wAfter w:w="25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AD1809" w:rsidRDefault="00174A92" w:rsidP="00F34B0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9B9" w:rsidRDefault="00174A92" w:rsidP="00F34B0D">
            <w:pPr>
              <w:snapToGrid w:val="0"/>
            </w:pPr>
            <w:r w:rsidRPr="00195A85">
              <w:t>Комплектованиеперв</w:t>
            </w:r>
            <w:r w:rsidR="00F34B0D">
              <w:t>ых</w:t>
            </w:r>
          </w:p>
          <w:p w:rsidR="00174A92" w:rsidRPr="00195A85" w:rsidRDefault="00174A92" w:rsidP="00F34B0D">
            <w:pPr>
              <w:snapToGrid w:val="0"/>
            </w:pPr>
            <w:r w:rsidRPr="00195A85">
              <w:t>класс</w:t>
            </w:r>
            <w:r w:rsidR="00F34B0D">
              <w:t>ов</w:t>
            </w:r>
          </w:p>
          <w:p w:rsidR="00174A92" w:rsidRPr="00195A85" w:rsidRDefault="00174A92" w:rsidP="00F34B0D"/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tabs>
                <w:tab w:val="left" w:pos="312"/>
              </w:tabs>
              <w:snapToGrid w:val="0"/>
            </w:pPr>
            <w:r w:rsidRPr="00195A85">
              <w:t>Соблюдение требований</w:t>
            </w:r>
          </w:p>
          <w:p w:rsidR="00174A92" w:rsidRPr="00195A85" w:rsidRDefault="00174A92" w:rsidP="00F34B0D">
            <w:pPr>
              <w:tabs>
                <w:tab w:val="left" w:pos="312"/>
              </w:tabs>
            </w:pPr>
            <w:r w:rsidRPr="00195A85">
              <w:t>Устава школы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snapToGrid w:val="0"/>
              <w:ind w:right="-130"/>
            </w:pPr>
            <w:r w:rsidRPr="00195A85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BAA" w:rsidRDefault="00174A92" w:rsidP="00F34B0D">
            <w:pPr>
              <w:snapToGrid w:val="0"/>
            </w:pPr>
            <w:r w:rsidRPr="00195A85">
              <w:t>Документы уч</w:t>
            </w:r>
            <w:r w:rsidRPr="00195A85">
              <w:t>а</w:t>
            </w:r>
            <w:r w:rsidRPr="00195A85">
              <w:t xml:space="preserve">щихся </w:t>
            </w:r>
          </w:p>
          <w:p w:rsidR="00174A92" w:rsidRPr="00195A85" w:rsidRDefault="00174A92" w:rsidP="00F34B0D">
            <w:pPr>
              <w:snapToGrid w:val="0"/>
            </w:pPr>
            <w:r w:rsidRPr="00195A85">
              <w:t>1</w:t>
            </w:r>
            <w:r w:rsidR="00F34B0D">
              <w:t>-х классов</w:t>
            </w:r>
          </w:p>
          <w:p w:rsidR="00174A92" w:rsidRPr="00195A85" w:rsidRDefault="00174A92" w:rsidP="00F34B0D">
            <w:r w:rsidRPr="00195A85">
              <w:t>Списки учащихся</w:t>
            </w:r>
          </w:p>
          <w:p w:rsidR="00174A92" w:rsidRPr="00195A85" w:rsidRDefault="00F34B0D" w:rsidP="00F34B0D">
            <w:pPr>
              <w:snapToGrid w:val="0"/>
            </w:pPr>
            <w:r w:rsidRPr="00195A85">
              <w:t>1</w:t>
            </w:r>
            <w:r>
              <w:t>-х классов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18B" w:rsidRDefault="00D3118B" w:rsidP="00F34B0D">
            <w:pPr>
              <w:snapToGrid w:val="0"/>
            </w:pPr>
            <w:r w:rsidRPr="00195A85">
              <w:t>Д</w:t>
            </w:r>
            <w:r w:rsidR="00174A92" w:rsidRPr="00195A85">
              <w:t>иректор</w:t>
            </w:r>
          </w:p>
          <w:p w:rsidR="00BF54E0" w:rsidRPr="00195A85" w:rsidRDefault="00BF54E0" w:rsidP="00F34B0D">
            <w:pPr>
              <w:snapToGrid w:val="0"/>
            </w:pPr>
            <w:r>
              <w:t>Баева И.Р.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tabs>
                <w:tab w:val="left" w:pos="-77"/>
              </w:tabs>
              <w:snapToGrid w:val="0"/>
              <w:ind w:right="-108"/>
            </w:pPr>
            <w:r w:rsidRPr="00195A85">
              <w:t>Приказ</w:t>
            </w:r>
          </w:p>
        </w:tc>
      </w:tr>
      <w:tr w:rsidR="00174A92" w:rsidTr="00FD340B">
        <w:trPr>
          <w:gridAfter w:val="1"/>
          <w:wAfter w:w="25" w:type="dxa"/>
          <w:trHeight w:val="2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AD1809" w:rsidRDefault="00174A92" w:rsidP="00F34B0D">
            <w:pPr>
              <w:tabs>
                <w:tab w:val="left" w:pos="522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snapToGrid w:val="0"/>
            </w:pPr>
            <w:r w:rsidRPr="00195A85">
              <w:t>Комплектование</w:t>
            </w:r>
          </w:p>
          <w:p w:rsidR="00174A92" w:rsidRPr="00195A85" w:rsidRDefault="00174A92" w:rsidP="00F34B0D">
            <w:r w:rsidRPr="00195A85">
              <w:t>десят</w:t>
            </w:r>
            <w:r w:rsidR="00894BAA">
              <w:t>ого</w:t>
            </w:r>
            <w:r w:rsidRPr="00195A85">
              <w:t xml:space="preserve"> класс</w:t>
            </w:r>
            <w:r w:rsidR="00894BAA">
              <w:t>а</w:t>
            </w:r>
          </w:p>
          <w:p w:rsidR="00174A92" w:rsidRPr="00195A85" w:rsidRDefault="00174A92" w:rsidP="00F34B0D"/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tabs>
                <w:tab w:val="left" w:pos="312"/>
              </w:tabs>
              <w:snapToGrid w:val="0"/>
            </w:pPr>
            <w:r w:rsidRPr="00195A85">
              <w:t>Соблюдение требований</w:t>
            </w:r>
          </w:p>
          <w:p w:rsidR="00174A92" w:rsidRPr="00195A85" w:rsidRDefault="00174A92" w:rsidP="00F34B0D">
            <w:pPr>
              <w:tabs>
                <w:tab w:val="left" w:pos="312"/>
              </w:tabs>
            </w:pPr>
            <w:r w:rsidRPr="00195A85">
              <w:t>Устава школы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snapToGrid w:val="0"/>
              <w:ind w:right="-130"/>
            </w:pPr>
            <w:r w:rsidRPr="00195A85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snapToGrid w:val="0"/>
            </w:pPr>
            <w:r w:rsidRPr="00195A85">
              <w:t>Документы уч</w:t>
            </w:r>
            <w:r w:rsidRPr="00195A85">
              <w:t>а</w:t>
            </w:r>
            <w:r w:rsidRPr="00195A85">
              <w:t>щихся 10 класс</w:t>
            </w:r>
            <w:r w:rsidR="00894BAA">
              <w:t>а</w:t>
            </w:r>
          </w:p>
          <w:p w:rsidR="00174A92" w:rsidRPr="00195A85" w:rsidRDefault="00174A92" w:rsidP="00F34B0D">
            <w:r w:rsidRPr="00195A85">
              <w:t>Списки учащихся</w:t>
            </w:r>
          </w:p>
          <w:p w:rsidR="00174A92" w:rsidRPr="00195A85" w:rsidRDefault="00894BAA" w:rsidP="00F34B0D">
            <w:r w:rsidRPr="00894BAA">
              <w:t>10 класса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Default="00D3118B" w:rsidP="00F34B0D">
            <w:pPr>
              <w:snapToGrid w:val="0"/>
            </w:pPr>
            <w:r w:rsidRPr="00195A85">
              <w:t>Д</w:t>
            </w:r>
            <w:r w:rsidR="00174A92" w:rsidRPr="00195A85">
              <w:t>иректор</w:t>
            </w:r>
          </w:p>
          <w:p w:rsidR="00BF54E0" w:rsidRDefault="00BF54E0" w:rsidP="00F34B0D">
            <w:pPr>
              <w:snapToGrid w:val="0"/>
            </w:pPr>
            <w:r>
              <w:t>Баева И.Р.</w:t>
            </w:r>
          </w:p>
          <w:p w:rsidR="00D3118B" w:rsidRPr="00195A85" w:rsidRDefault="00D3118B" w:rsidP="00F34B0D">
            <w:pPr>
              <w:snapToGrid w:val="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tabs>
                <w:tab w:val="left" w:pos="-77"/>
              </w:tabs>
              <w:snapToGrid w:val="0"/>
              <w:ind w:right="-108"/>
            </w:pPr>
            <w:r w:rsidRPr="00195A85">
              <w:t>Приказ</w:t>
            </w:r>
          </w:p>
        </w:tc>
      </w:tr>
      <w:tr w:rsidR="00174A92" w:rsidTr="00FD340B">
        <w:trPr>
          <w:gridAfter w:val="1"/>
          <w:wAfter w:w="25" w:type="dxa"/>
          <w:trHeight w:val="2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AD1809" w:rsidRDefault="00174A92" w:rsidP="00F34B0D">
            <w:pPr>
              <w:tabs>
                <w:tab w:val="left" w:pos="522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tabs>
                <w:tab w:val="left" w:pos="-77"/>
              </w:tabs>
              <w:snapToGrid w:val="0"/>
              <w:ind w:right="-108"/>
            </w:pPr>
            <w:r w:rsidRPr="00195A85">
              <w:t>Распределени</w:t>
            </w:r>
            <w:r w:rsidR="00843406">
              <w:t xml:space="preserve">е выпускников 9, 11 классов </w:t>
            </w:r>
            <w:r w:rsidR="00690127">
              <w:t xml:space="preserve"> за </w:t>
            </w:r>
            <w:r w:rsidR="00FF4B55">
              <w:t>2019</w:t>
            </w:r>
            <w:r w:rsidR="00843406">
              <w:t>-</w:t>
            </w:r>
            <w:r w:rsidR="00FF4B55">
              <w:t>2020</w:t>
            </w:r>
            <w:r w:rsidRPr="00195A85">
              <w:t>уч.года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autoSpaceDE w:val="0"/>
              <w:snapToGrid w:val="0"/>
            </w:pPr>
            <w:r w:rsidRPr="00195A85">
              <w:t>Сбор информации о продо</w:t>
            </w:r>
            <w:r w:rsidRPr="00195A85">
              <w:t>л</w:t>
            </w:r>
            <w:r w:rsidR="00195A85">
              <w:t>жении  обучения выпускн</w:t>
            </w:r>
            <w:r w:rsidR="00195A85">
              <w:t>и</w:t>
            </w:r>
            <w:r w:rsidR="00195A85">
              <w:t>ков</w:t>
            </w:r>
            <w:r w:rsidRPr="00195A85">
              <w:t>. Пополнение базы данных для проведения школьного</w:t>
            </w:r>
          </w:p>
          <w:p w:rsidR="00174A92" w:rsidRPr="00195A85" w:rsidRDefault="00174A92" w:rsidP="00F34B0D">
            <w:pPr>
              <w:autoSpaceDE w:val="0"/>
            </w:pPr>
            <w:r w:rsidRPr="00195A85">
              <w:t>мониторинга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snapToGrid w:val="0"/>
              <w:ind w:right="-130"/>
            </w:pPr>
            <w:r w:rsidRPr="00195A85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autoSpaceDE w:val="0"/>
              <w:snapToGrid w:val="0"/>
            </w:pPr>
            <w:r w:rsidRPr="00195A85">
              <w:t>Информация классных руков</w:t>
            </w:r>
            <w:r w:rsidRPr="00195A85">
              <w:t>о</w:t>
            </w:r>
            <w:r w:rsidRPr="00195A85">
              <w:t>дителей о посту</w:t>
            </w:r>
            <w:r w:rsidRPr="00195A85">
              <w:t>п</w:t>
            </w:r>
            <w:r w:rsidRPr="00195A85">
              <w:t>лении выпускн</w:t>
            </w:r>
            <w:r w:rsidRPr="00195A85">
              <w:t>и</w:t>
            </w:r>
            <w:r w:rsidRPr="00195A85">
              <w:t>ков 9, 11классов в высшие и средние учебные завед</w:t>
            </w:r>
            <w:r w:rsidRPr="00195A85">
              <w:t>е</w:t>
            </w:r>
            <w:r w:rsidRPr="00195A85">
              <w:t>ния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Default="00BF54E0" w:rsidP="00F34B0D">
            <w:pPr>
              <w:snapToGrid w:val="0"/>
            </w:pPr>
            <w:r>
              <w:t>З</w:t>
            </w:r>
            <w:r w:rsidR="00D3118B">
              <w:t>ам</w:t>
            </w:r>
            <w:r>
              <w:t>еститель</w:t>
            </w:r>
            <w:r w:rsidR="00FF4B55">
              <w:t>. д</w:t>
            </w:r>
            <w:r w:rsidR="00FF4B55">
              <w:t>и</w:t>
            </w:r>
            <w:r w:rsidR="00FF4B55">
              <w:t xml:space="preserve">ректора по </w:t>
            </w:r>
            <w:r w:rsidR="00174A92" w:rsidRPr="00195A85">
              <w:t>ВР</w:t>
            </w:r>
          </w:p>
          <w:p w:rsidR="00D3118B" w:rsidRDefault="00BF54E0" w:rsidP="00F34B0D">
            <w:pPr>
              <w:snapToGrid w:val="0"/>
            </w:pPr>
            <w:r>
              <w:t>Арчегова А.Ю.</w:t>
            </w:r>
          </w:p>
          <w:p w:rsidR="00D3118B" w:rsidRDefault="00D3118B" w:rsidP="00F34B0D">
            <w:pPr>
              <w:snapToGrid w:val="0"/>
            </w:pPr>
          </w:p>
          <w:p w:rsidR="00D3118B" w:rsidRPr="00195A85" w:rsidRDefault="00D3118B" w:rsidP="00F34B0D">
            <w:pPr>
              <w:snapToGrid w:val="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tabs>
                <w:tab w:val="left" w:pos="-77"/>
              </w:tabs>
              <w:snapToGrid w:val="0"/>
              <w:ind w:right="-108"/>
            </w:pPr>
            <w:r w:rsidRPr="00195A85">
              <w:t>Списки распр</w:t>
            </w:r>
            <w:r w:rsidRPr="00195A85">
              <w:t>е</w:t>
            </w:r>
            <w:r w:rsidRPr="00195A85">
              <w:t>деления выпус</w:t>
            </w:r>
            <w:r w:rsidRPr="00195A85">
              <w:t>к</w:t>
            </w:r>
            <w:r w:rsidRPr="00195A85">
              <w:t>ников</w:t>
            </w:r>
          </w:p>
          <w:p w:rsidR="00174A92" w:rsidRPr="00195A85" w:rsidRDefault="00F34B0D" w:rsidP="00F34B0D">
            <w:pPr>
              <w:tabs>
                <w:tab w:val="left" w:pos="-77"/>
              </w:tabs>
              <w:ind w:right="-108"/>
            </w:pPr>
            <w:r>
              <w:t xml:space="preserve">9, 11 классов </w:t>
            </w:r>
            <w:r w:rsidR="00FF4B55">
              <w:t>2019</w:t>
            </w:r>
            <w:r w:rsidR="002C095D">
              <w:t>-2020</w:t>
            </w:r>
            <w:r w:rsidR="00174A92" w:rsidRPr="00195A85">
              <w:t>уч.года</w:t>
            </w:r>
          </w:p>
        </w:tc>
      </w:tr>
      <w:tr w:rsidR="00174A92" w:rsidTr="00DA6852">
        <w:trPr>
          <w:gridAfter w:val="1"/>
          <w:wAfter w:w="25" w:type="dxa"/>
          <w:trHeight w:val="277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t>2. Контроль за работой с педагогическими кадрами</w:t>
            </w:r>
          </w:p>
        </w:tc>
      </w:tr>
      <w:tr w:rsidR="00174A92" w:rsidTr="00FD340B">
        <w:trPr>
          <w:gridAfter w:val="1"/>
          <w:wAfter w:w="25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AD1809" w:rsidRDefault="00174A92" w:rsidP="00F34B0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195A85" w:rsidRDefault="00D3118B" w:rsidP="00F34B0D">
            <w:pPr>
              <w:autoSpaceDE w:val="0"/>
            </w:pPr>
            <w:r w:rsidRPr="00005BAC">
              <w:t>Уточнение недельной нагрузки учителей-предметников, с</w:t>
            </w:r>
            <w:r w:rsidRPr="00005BAC">
              <w:t>о</w:t>
            </w:r>
            <w:r w:rsidRPr="00005BAC">
              <w:t>ставление тарификационного списка.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tabs>
                <w:tab w:val="left" w:pos="332"/>
              </w:tabs>
              <w:snapToGrid w:val="0"/>
            </w:pPr>
            <w:r w:rsidRPr="00195A85">
              <w:t>Выполнение требований к преемственности и раци</w:t>
            </w:r>
            <w:r w:rsidRPr="00195A85">
              <w:t>о</w:t>
            </w:r>
            <w:r w:rsidRPr="00195A85">
              <w:t>нальному распределению н</w:t>
            </w:r>
            <w:r w:rsidRPr="00195A85">
              <w:t>а</w:t>
            </w:r>
            <w:r w:rsidRPr="00195A85">
              <w:t>грузки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snapToGrid w:val="0"/>
              <w:ind w:right="-130"/>
            </w:pPr>
            <w:r w:rsidRPr="00195A85">
              <w:t>Фронтальный</w:t>
            </w:r>
          </w:p>
          <w:p w:rsidR="00174A92" w:rsidRPr="00195A85" w:rsidRDefault="00174A92" w:rsidP="00F34B0D">
            <w:pPr>
              <w:ind w:right="-130"/>
            </w:pPr>
            <w:r w:rsidRPr="00195A85">
              <w:t>комплексно-обобщающий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snapToGrid w:val="0"/>
            </w:pPr>
            <w:r w:rsidRPr="00195A85">
              <w:t xml:space="preserve">Учебная нагрузка педагогических работников 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snapToGrid w:val="0"/>
            </w:pPr>
            <w:r w:rsidRPr="00195A85">
              <w:t>Администрация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92" w:rsidRPr="00195A85" w:rsidRDefault="00174A92" w:rsidP="00F34B0D">
            <w:pPr>
              <w:tabs>
                <w:tab w:val="left" w:pos="-77"/>
              </w:tabs>
              <w:snapToGrid w:val="0"/>
              <w:ind w:right="-108" w:hanging="45"/>
            </w:pPr>
            <w:r w:rsidRPr="00195A85">
              <w:t>Адм</w:t>
            </w:r>
            <w:r w:rsidR="00D3118B">
              <w:t>.</w:t>
            </w:r>
            <w:r w:rsidRPr="00195A85">
              <w:t xml:space="preserve"> совещание совместно с профкомом шк</w:t>
            </w:r>
            <w:r w:rsidRPr="00195A85">
              <w:t>о</w:t>
            </w:r>
            <w:r w:rsidRPr="00195A85">
              <w:t>лы</w:t>
            </w:r>
            <w:r w:rsidR="00D3118B">
              <w:t xml:space="preserve">  потарифик</w:t>
            </w:r>
            <w:r w:rsidR="00D3118B">
              <w:t>а</w:t>
            </w:r>
            <w:r w:rsidR="00D3118B">
              <w:t>ции</w:t>
            </w:r>
          </w:p>
        </w:tc>
      </w:tr>
      <w:tr w:rsidR="00174A92" w:rsidTr="00FD340B">
        <w:trPr>
          <w:gridAfter w:val="1"/>
          <w:wAfter w:w="25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AD1809" w:rsidRDefault="00174A92" w:rsidP="00F34B0D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autoSpaceDE w:val="0"/>
              <w:snapToGrid w:val="0"/>
            </w:pPr>
            <w:r w:rsidRPr="00D3118B">
              <w:t>Изучение должностных инс</w:t>
            </w:r>
            <w:r w:rsidRPr="00D3118B">
              <w:t>т</w:t>
            </w:r>
            <w:r w:rsidRPr="00D3118B">
              <w:t>рукций, локальных актов шк</w:t>
            </w:r>
            <w:r w:rsidRPr="00D3118B">
              <w:t>о</w:t>
            </w:r>
            <w:r w:rsidRPr="00D3118B">
              <w:t>лы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autoSpaceDE w:val="0"/>
              <w:snapToGrid w:val="0"/>
            </w:pPr>
            <w:r w:rsidRPr="00D3118B">
              <w:t>Знание педагогами своих</w:t>
            </w:r>
          </w:p>
          <w:p w:rsidR="00174A92" w:rsidRPr="00D3118B" w:rsidRDefault="00174A92" w:rsidP="00F34B0D">
            <w:pPr>
              <w:autoSpaceDE w:val="0"/>
            </w:pPr>
            <w:r w:rsidRPr="00D3118B">
              <w:t>функциональных</w:t>
            </w:r>
          </w:p>
          <w:p w:rsidR="00174A92" w:rsidRPr="00D3118B" w:rsidRDefault="00174A92" w:rsidP="00F34B0D">
            <w:pPr>
              <w:autoSpaceDE w:val="0"/>
            </w:pPr>
            <w:r w:rsidRPr="00D3118B">
              <w:t>обязанностей</w:t>
            </w:r>
          </w:p>
          <w:p w:rsidR="00174A92" w:rsidRPr="00D3118B" w:rsidRDefault="00174A92" w:rsidP="00F34B0D">
            <w:pPr>
              <w:tabs>
                <w:tab w:val="left" w:pos="332"/>
              </w:tabs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snapToGrid w:val="0"/>
              <w:ind w:right="-130"/>
            </w:pPr>
            <w:r w:rsidRPr="00D3118B">
              <w:t>Фронтальный</w:t>
            </w:r>
          </w:p>
          <w:p w:rsidR="00174A92" w:rsidRPr="00D3118B" w:rsidRDefault="00174A92" w:rsidP="00F34B0D">
            <w:pPr>
              <w:ind w:right="-13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snapToGrid w:val="0"/>
            </w:pPr>
            <w:r w:rsidRPr="00D3118B">
              <w:t>Изучение дол</w:t>
            </w:r>
            <w:r w:rsidRPr="00D3118B">
              <w:t>ж</w:t>
            </w:r>
            <w:r w:rsidRPr="00D3118B">
              <w:t>ностных инстру</w:t>
            </w:r>
            <w:r w:rsidRPr="00D3118B">
              <w:t>к</w:t>
            </w:r>
            <w:r w:rsidRPr="00D3118B">
              <w:t>ций, локальных актов школы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snapToGrid w:val="0"/>
            </w:pPr>
            <w:r w:rsidRPr="00D3118B">
              <w:t>Администрация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snapToGrid w:val="0"/>
            </w:pPr>
            <w:r w:rsidRPr="00D3118B">
              <w:t>Введение в де</w:t>
            </w:r>
            <w:r w:rsidRPr="00D3118B">
              <w:t>й</w:t>
            </w:r>
            <w:r w:rsidRPr="00D3118B">
              <w:t>ствие</w:t>
            </w:r>
          </w:p>
          <w:p w:rsidR="00174A92" w:rsidRPr="00D3118B" w:rsidRDefault="00174A92" w:rsidP="00F34B0D">
            <w:r w:rsidRPr="00D3118B">
              <w:t>локальных а</w:t>
            </w:r>
            <w:r w:rsidRPr="00D3118B">
              <w:t>к</w:t>
            </w:r>
            <w:r w:rsidRPr="00D3118B">
              <w:t>тов школы</w:t>
            </w:r>
          </w:p>
          <w:p w:rsidR="00174A92" w:rsidRPr="00D3118B" w:rsidRDefault="00174A92" w:rsidP="00F34B0D">
            <w:pPr>
              <w:tabs>
                <w:tab w:val="left" w:pos="-218"/>
              </w:tabs>
              <w:ind w:left="-77" w:right="-108" w:firstLine="32"/>
            </w:pPr>
            <w:r w:rsidRPr="00D3118B">
              <w:t>Подписи рабо</w:t>
            </w:r>
            <w:r w:rsidRPr="00D3118B">
              <w:t>т</w:t>
            </w:r>
            <w:r w:rsidRPr="00D3118B">
              <w:t xml:space="preserve">ников в листах ознакомления с </w:t>
            </w:r>
            <w:r w:rsidRPr="00D3118B">
              <w:lastRenderedPageBreak/>
              <w:t>локальными а</w:t>
            </w:r>
            <w:r w:rsidRPr="00D3118B">
              <w:t>к</w:t>
            </w:r>
            <w:r w:rsidRPr="00D3118B">
              <w:t>тами</w:t>
            </w:r>
          </w:p>
        </w:tc>
      </w:tr>
      <w:tr w:rsidR="00174A92" w:rsidTr="00FD340B">
        <w:trPr>
          <w:gridAfter w:val="1"/>
          <w:wAfter w:w="25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AD1809" w:rsidRDefault="00174A92" w:rsidP="00F34B0D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FF4B55" w:rsidP="00F34B0D">
            <w:pPr>
              <w:autoSpaceDE w:val="0"/>
              <w:snapToGrid w:val="0"/>
            </w:pPr>
            <w:r>
              <w:t>Аттестация работников в 2020-2021</w:t>
            </w:r>
            <w:r w:rsidR="00174A92" w:rsidRPr="00D3118B">
              <w:t xml:space="preserve"> учебном году</w:t>
            </w:r>
          </w:p>
          <w:p w:rsidR="00174A92" w:rsidRPr="00D3118B" w:rsidRDefault="00174A92" w:rsidP="00F34B0D">
            <w:pPr>
              <w:autoSpaceDE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tabs>
                <w:tab w:val="left" w:pos="332"/>
              </w:tabs>
              <w:snapToGrid w:val="0"/>
            </w:pPr>
            <w:r w:rsidRPr="00D3118B">
              <w:t>Составление списка работн</w:t>
            </w:r>
            <w:r w:rsidRPr="00D3118B">
              <w:t>и</w:t>
            </w:r>
            <w:r w:rsidR="00C6735E">
              <w:t xml:space="preserve">ков на аттестацию в </w:t>
            </w:r>
            <w:r w:rsidR="00FF4B55">
              <w:t>2020-2021</w:t>
            </w:r>
            <w:r w:rsidR="00843406" w:rsidRPr="00843406">
              <w:t xml:space="preserve"> учебном году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snapToGrid w:val="0"/>
              <w:ind w:right="-130"/>
            </w:pPr>
            <w:r w:rsidRPr="00D3118B">
              <w:t>Тематический</w:t>
            </w:r>
          </w:p>
          <w:p w:rsidR="00174A92" w:rsidRPr="00D3118B" w:rsidRDefault="00174A92" w:rsidP="00F34B0D">
            <w:pPr>
              <w:ind w:right="-130"/>
            </w:pPr>
            <w:r w:rsidRPr="00D3118B">
              <w:t>персональный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autoSpaceDE w:val="0"/>
              <w:snapToGrid w:val="0"/>
            </w:pPr>
            <w:r w:rsidRPr="00D3118B">
              <w:t>Списки работн</w:t>
            </w:r>
            <w:r w:rsidRPr="00D3118B">
              <w:t>и</w:t>
            </w:r>
            <w:r w:rsidRPr="00D3118B">
              <w:t>ков,</w:t>
            </w:r>
          </w:p>
          <w:p w:rsidR="00174A92" w:rsidRPr="00D3118B" w:rsidRDefault="00174A92" w:rsidP="00F34B0D">
            <w:pPr>
              <w:autoSpaceDE w:val="0"/>
            </w:pPr>
            <w:r w:rsidRPr="00D3118B">
              <w:t>планирующих п</w:t>
            </w:r>
            <w:r w:rsidRPr="00D3118B">
              <w:t>о</w:t>
            </w:r>
            <w:r w:rsidRPr="00D3118B">
              <w:t>высить свою кв</w:t>
            </w:r>
            <w:r w:rsidRPr="00D3118B">
              <w:t>а</w:t>
            </w:r>
            <w:r w:rsidRPr="00D3118B">
              <w:t>лификационную категорию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Default="00BF54E0" w:rsidP="00F34B0D">
            <w:pPr>
              <w:snapToGrid w:val="0"/>
              <w:spacing w:line="276" w:lineRule="auto"/>
            </w:pPr>
            <w:r>
              <w:t>З</w:t>
            </w:r>
            <w:r w:rsidR="00174A92" w:rsidRPr="00D3118B">
              <w:t>ам</w:t>
            </w:r>
            <w:r>
              <w:t>еститель</w:t>
            </w:r>
            <w:r w:rsidR="00FF4B55">
              <w:t>. д</w:t>
            </w:r>
            <w:r w:rsidR="00FF4B55">
              <w:t>и</w:t>
            </w:r>
            <w:r w:rsidR="00FF4B55">
              <w:t xml:space="preserve">ректора по </w:t>
            </w:r>
            <w:r w:rsidR="00174A92" w:rsidRPr="00D3118B">
              <w:t>ВР</w:t>
            </w:r>
          </w:p>
          <w:p w:rsidR="00D3118B" w:rsidRPr="00D3118B" w:rsidRDefault="00BF54E0" w:rsidP="00F34B0D">
            <w:pPr>
              <w:snapToGrid w:val="0"/>
              <w:spacing w:line="276" w:lineRule="auto"/>
            </w:pPr>
            <w:r>
              <w:t>Арчегова А.Ю.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92" w:rsidRPr="00D3118B" w:rsidRDefault="00D3118B" w:rsidP="00F34B0D">
            <w:pPr>
              <w:tabs>
                <w:tab w:val="left" w:pos="-77"/>
              </w:tabs>
              <w:ind w:right="-108" w:hanging="45"/>
            </w:pPr>
            <w:r>
              <w:t xml:space="preserve">График работы по аттестации </w:t>
            </w:r>
          </w:p>
        </w:tc>
      </w:tr>
      <w:tr w:rsidR="00174A92" w:rsidTr="00FD340B">
        <w:trPr>
          <w:gridAfter w:val="1"/>
          <w:wAfter w:w="25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AD1809" w:rsidRDefault="00174A92" w:rsidP="00F34B0D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autoSpaceDE w:val="0"/>
              <w:snapToGrid w:val="0"/>
            </w:pPr>
            <w:r w:rsidRPr="00D3118B">
              <w:t>Рабочие программы учебных предметов и курсов</w:t>
            </w:r>
          </w:p>
          <w:p w:rsidR="00174A92" w:rsidRPr="00D3118B" w:rsidRDefault="00D3118B" w:rsidP="00F34B0D">
            <w:pPr>
              <w:autoSpaceDE w:val="0"/>
            </w:pPr>
            <w:r>
              <w:t xml:space="preserve">Рабочие программы </w:t>
            </w:r>
            <w:r w:rsidR="00174A92" w:rsidRPr="00D3118B">
              <w:t xml:space="preserve"> внеуро</w:t>
            </w:r>
            <w:r w:rsidR="00174A92" w:rsidRPr="00D3118B">
              <w:t>ч</w:t>
            </w:r>
            <w:r w:rsidR="00174A92" w:rsidRPr="00D3118B">
              <w:t>ной деятельности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autoSpaceDE w:val="0"/>
              <w:snapToGrid w:val="0"/>
            </w:pPr>
            <w:r w:rsidRPr="00D3118B">
              <w:t>Знание учителями требований нормативных документов по предметам, корректировка рабочих программ.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snapToGrid w:val="0"/>
              <w:ind w:right="-130"/>
            </w:pPr>
            <w:r w:rsidRPr="00D3118B">
              <w:t>Фронтальный</w:t>
            </w:r>
          </w:p>
          <w:p w:rsidR="00174A92" w:rsidRPr="00D3118B" w:rsidRDefault="00174A92" w:rsidP="00F34B0D">
            <w:pPr>
              <w:ind w:right="-13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snapToGrid w:val="0"/>
            </w:pPr>
            <w:r w:rsidRPr="00D3118B">
              <w:t>Рабочие програ</w:t>
            </w:r>
            <w:r w:rsidRPr="00D3118B">
              <w:t>м</w:t>
            </w:r>
            <w:r w:rsidRPr="00D3118B">
              <w:t>мы учебных предметов и ку</w:t>
            </w:r>
            <w:r w:rsidRPr="00D3118B">
              <w:t>р</w:t>
            </w:r>
            <w:r w:rsidRPr="00D3118B">
              <w:t>сов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Default="00BF54E0" w:rsidP="00F34B0D">
            <w:pPr>
              <w:snapToGrid w:val="0"/>
              <w:spacing w:line="276" w:lineRule="auto"/>
            </w:pPr>
            <w:r>
              <w:t>З</w:t>
            </w:r>
            <w:r w:rsidR="00174A92" w:rsidRPr="00D3118B">
              <w:t>ам</w:t>
            </w:r>
            <w:r>
              <w:t>еститель</w:t>
            </w:r>
            <w:r w:rsidR="00174A92" w:rsidRPr="00D3118B">
              <w:t>. д</w:t>
            </w:r>
            <w:r w:rsidR="00174A92" w:rsidRPr="00D3118B">
              <w:t>и</w:t>
            </w:r>
            <w:r w:rsidR="00174A92" w:rsidRPr="00D3118B">
              <w:t>ректора по УВР</w:t>
            </w:r>
          </w:p>
          <w:p w:rsidR="00D3118B" w:rsidRPr="00D3118B" w:rsidRDefault="00D3118B" w:rsidP="00F34B0D">
            <w:pPr>
              <w:snapToGrid w:val="0"/>
              <w:spacing w:line="276" w:lineRule="auto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tabs>
                <w:tab w:val="left" w:pos="-77"/>
              </w:tabs>
              <w:snapToGrid w:val="0"/>
              <w:ind w:right="-108" w:hanging="45"/>
            </w:pPr>
            <w:r w:rsidRPr="00D3118B">
              <w:t>Утвержденные рабочие</w:t>
            </w:r>
          </w:p>
          <w:p w:rsidR="00174A92" w:rsidRPr="00D3118B" w:rsidRDefault="00174A92" w:rsidP="00F34B0D">
            <w:pPr>
              <w:tabs>
                <w:tab w:val="left" w:pos="-77"/>
              </w:tabs>
              <w:ind w:right="-108" w:hanging="45"/>
            </w:pPr>
            <w:r w:rsidRPr="00D3118B">
              <w:t>программы</w:t>
            </w:r>
          </w:p>
          <w:p w:rsidR="00174A92" w:rsidRPr="00D3118B" w:rsidRDefault="00174A92" w:rsidP="00F34B0D">
            <w:pPr>
              <w:tabs>
                <w:tab w:val="left" w:pos="-77"/>
              </w:tabs>
              <w:ind w:right="-108"/>
            </w:pPr>
          </w:p>
        </w:tc>
      </w:tr>
      <w:tr w:rsidR="00174A92" w:rsidTr="00DA6852">
        <w:trPr>
          <w:gridAfter w:val="1"/>
          <w:wAfter w:w="25" w:type="dxa"/>
          <w:trHeight w:val="143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F51840">
            <w:pPr>
              <w:snapToGrid w:val="0"/>
              <w:ind w:firstLine="142"/>
              <w:rPr>
                <w:b/>
                <w:bCs/>
              </w:rPr>
            </w:pPr>
            <w:r>
              <w:rPr>
                <w:b/>
                <w:bCs/>
              </w:rPr>
              <w:t>3. Контроль за организацией условий обучения</w:t>
            </w:r>
          </w:p>
        </w:tc>
      </w:tr>
      <w:tr w:rsidR="00174A92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AD1809" w:rsidRDefault="00174A92" w:rsidP="00F34B0D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autoSpaceDE w:val="0"/>
              <w:snapToGrid w:val="0"/>
            </w:pPr>
            <w:r w:rsidRPr="00D3118B">
              <w:t>Санитарное состояние</w:t>
            </w:r>
          </w:p>
          <w:p w:rsidR="00174A92" w:rsidRPr="00D3118B" w:rsidRDefault="00174A92" w:rsidP="00F34B0D">
            <w:pPr>
              <w:autoSpaceDE w:val="0"/>
            </w:pPr>
            <w:r w:rsidRPr="00D3118B">
              <w:t>помещений школы</w:t>
            </w:r>
          </w:p>
          <w:p w:rsidR="00174A92" w:rsidRPr="00D3118B" w:rsidRDefault="00174A92" w:rsidP="00F34B0D"/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autoSpaceDE w:val="0"/>
              <w:snapToGrid w:val="0"/>
            </w:pPr>
            <w:r w:rsidRPr="00D3118B">
              <w:t>Выполнение санитарно-гигиенических требований к организации образовательн</w:t>
            </w:r>
            <w:r w:rsidRPr="00D3118B">
              <w:t>о</w:t>
            </w:r>
            <w:r w:rsidRPr="00D3118B">
              <w:t>го процесса и соблюдению</w:t>
            </w:r>
          </w:p>
          <w:p w:rsidR="00174A92" w:rsidRPr="00D3118B" w:rsidRDefault="00174A92" w:rsidP="00F34B0D">
            <w:pPr>
              <w:autoSpaceDE w:val="0"/>
            </w:pPr>
            <w:r w:rsidRPr="00D3118B">
              <w:t>техники безопасности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snapToGrid w:val="0"/>
              <w:ind w:right="-130"/>
            </w:pPr>
            <w:r w:rsidRPr="00D3118B">
              <w:t>Фронтальный</w:t>
            </w:r>
          </w:p>
          <w:p w:rsidR="00174A92" w:rsidRPr="00D3118B" w:rsidRDefault="00174A92" w:rsidP="00F34B0D">
            <w:pPr>
              <w:ind w:right="-13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snapToGrid w:val="0"/>
            </w:pPr>
            <w:r w:rsidRPr="00D3118B">
              <w:t>Работа коллектива школы по подг</w:t>
            </w:r>
            <w:r w:rsidRPr="00D3118B">
              <w:t>о</w:t>
            </w:r>
            <w:r w:rsidRPr="00D3118B">
              <w:t>товке помещений к новому учебн</w:t>
            </w:r>
            <w:r w:rsidRPr="00D3118B">
              <w:t>о</w:t>
            </w:r>
            <w:r w:rsidRPr="00D3118B">
              <w:t>му году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Default="00174A92" w:rsidP="00F34B0D">
            <w:pPr>
              <w:snapToGrid w:val="0"/>
            </w:pPr>
            <w:r w:rsidRPr="00D3118B">
              <w:t>Завхоз</w:t>
            </w:r>
          </w:p>
          <w:p w:rsidR="00D3118B" w:rsidRPr="00D3118B" w:rsidRDefault="00BF54E0" w:rsidP="00F34B0D">
            <w:pPr>
              <w:snapToGrid w:val="0"/>
            </w:pPr>
            <w:r>
              <w:t>Аликова Т.Г.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tabs>
                <w:tab w:val="left" w:pos="1516"/>
                <w:tab w:val="left" w:pos="1624"/>
              </w:tabs>
              <w:snapToGrid w:val="0"/>
              <w:ind w:right="-108"/>
            </w:pPr>
            <w:r w:rsidRPr="00D3118B">
              <w:t>Собеседование</w:t>
            </w:r>
          </w:p>
        </w:tc>
      </w:tr>
      <w:tr w:rsidR="00174A92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AD1809" w:rsidRDefault="00174A92" w:rsidP="00F34B0D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autoSpaceDE w:val="0"/>
              <w:snapToGrid w:val="0"/>
            </w:pPr>
            <w:r w:rsidRPr="00D3118B">
              <w:t>Инструктаж всех работников перед началом нового учебного года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autoSpaceDE w:val="0"/>
              <w:snapToGrid w:val="0"/>
            </w:pPr>
            <w:r w:rsidRPr="00D3118B">
              <w:t>Выполнение работниками требований ОТиТБ, ПБ, ант</w:t>
            </w:r>
            <w:r w:rsidRPr="00D3118B">
              <w:t>и</w:t>
            </w:r>
            <w:r w:rsidRPr="00D3118B">
              <w:t>террористической защище</w:t>
            </w:r>
            <w:r w:rsidRPr="00D3118B">
              <w:t>н</w:t>
            </w:r>
            <w:r w:rsidRPr="00D3118B">
              <w:t>ности объекта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snapToGrid w:val="0"/>
              <w:ind w:right="-13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snapToGrid w:val="0"/>
            </w:pPr>
            <w:r w:rsidRPr="00D3118B">
              <w:t>Проведение инс</w:t>
            </w:r>
            <w:r w:rsidRPr="00D3118B">
              <w:t>т</w:t>
            </w:r>
            <w:r w:rsidRPr="00D3118B">
              <w:t>руктажа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0DC" w:rsidRPr="00FF4B55" w:rsidRDefault="00306415" w:rsidP="00F34B0D">
            <w:pPr>
              <w:snapToGrid w:val="0"/>
            </w:pPr>
            <w:r w:rsidRPr="00FF4B55">
              <w:t>Специалист по ОТ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92" w:rsidRPr="00D3118B" w:rsidRDefault="00174A92" w:rsidP="00F34B0D">
            <w:pPr>
              <w:tabs>
                <w:tab w:val="left" w:pos="1516"/>
                <w:tab w:val="left" w:pos="1624"/>
              </w:tabs>
              <w:snapToGrid w:val="0"/>
              <w:ind w:right="-108"/>
            </w:pPr>
            <w:r w:rsidRPr="00D3118B">
              <w:t>Инструктаж по О</w:t>
            </w:r>
            <w:r w:rsidR="003A37E9">
              <w:t xml:space="preserve">Т </w:t>
            </w:r>
            <w:r w:rsidRPr="00D3118B">
              <w:t>иТБ, ант</w:t>
            </w:r>
            <w:r w:rsidRPr="00D3118B">
              <w:t>и</w:t>
            </w:r>
            <w:r w:rsidRPr="00D3118B">
              <w:t>террористич</w:t>
            </w:r>
            <w:r w:rsidRPr="00D3118B">
              <w:t>е</w:t>
            </w:r>
            <w:r w:rsidRPr="00D3118B">
              <w:t>ской защище</w:t>
            </w:r>
            <w:r w:rsidRPr="00D3118B">
              <w:t>н</w:t>
            </w:r>
            <w:r w:rsidRPr="00D3118B">
              <w:t>ности объекта</w:t>
            </w:r>
          </w:p>
        </w:tc>
      </w:tr>
      <w:tr w:rsidR="00D3118B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18B" w:rsidRPr="00AD1809" w:rsidRDefault="00D3118B" w:rsidP="00F34B0D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18B" w:rsidRPr="00AD1809" w:rsidRDefault="00D3118B" w:rsidP="00F51840">
            <w:pPr>
              <w:autoSpaceDE w:val="0"/>
              <w:snapToGrid w:val="0"/>
              <w:rPr>
                <w:sz w:val="20"/>
                <w:szCs w:val="20"/>
              </w:rPr>
            </w:pPr>
            <w:r w:rsidRPr="00005BAC">
              <w:t>Корректировка и пополнение базы «Дневник.ру» Формир</w:t>
            </w:r>
            <w:r w:rsidRPr="00005BAC">
              <w:t>о</w:t>
            </w:r>
            <w:r w:rsidRPr="00005BAC">
              <w:t>вание электронных журналов на новый учебный год.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18B" w:rsidRPr="00D3118B" w:rsidRDefault="00D3118B" w:rsidP="00F51840">
            <w:pPr>
              <w:autoSpaceDE w:val="0"/>
              <w:snapToGrid w:val="0"/>
            </w:pPr>
            <w:r w:rsidRPr="00D3118B">
              <w:t>Формирование электронных журналов на портале «Дне</w:t>
            </w:r>
            <w:r w:rsidRPr="00D3118B">
              <w:t>в</w:t>
            </w:r>
            <w:r w:rsidRPr="00D3118B">
              <w:t>ник.ру»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18B" w:rsidRPr="00D3118B" w:rsidRDefault="00D3118B" w:rsidP="00F51840">
            <w:pPr>
              <w:snapToGrid w:val="0"/>
              <w:ind w:right="-130"/>
            </w:pPr>
            <w:r w:rsidRPr="00D3118B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18B" w:rsidRPr="00D3118B" w:rsidRDefault="00D3118B" w:rsidP="00F51840">
            <w:pPr>
              <w:snapToGrid w:val="0"/>
            </w:pPr>
            <w:r w:rsidRPr="00D3118B">
              <w:t>Электронные журналы классов на портале «Дневник.ру»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18B" w:rsidRPr="00D3118B" w:rsidRDefault="00D3118B" w:rsidP="00F51840">
            <w:pPr>
              <w:snapToGrid w:val="0"/>
            </w:pPr>
            <w:r w:rsidRPr="00D3118B">
              <w:t>Зам</w:t>
            </w:r>
            <w:r w:rsidR="00BF54E0">
              <w:t xml:space="preserve">еститель </w:t>
            </w:r>
            <w:r w:rsidRPr="00D3118B">
              <w:t>д</w:t>
            </w:r>
            <w:r w:rsidRPr="00D3118B">
              <w:t>и</w:t>
            </w:r>
            <w:r w:rsidRPr="00D3118B">
              <w:t>ректора по УВР.</w:t>
            </w:r>
          </w:p>
          <w:p w:rsidR="00D3118B" w:rsidRPr="00D3118B" w:rsidRDefault="00D3118B" w:rsidP="00F51840">
            <w:pPr>
              <w:snapToGrid w:val="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8B" w:rsidRPr="00D3118B" w:rsidRDefault="00D3118B" w:rsidP="00F51840">
            <w:pPr>
              <w:tabs>
                <w:tab w:val="left" w:pos="1516"/>
                <w:tab w:val="left" w:pos="1624"/>
              </w:tabs>
              <w:snapToGrid w:val="0"/>
              <w:ind w:right="-108"/>
            </w:pPr>
            <w:r w:rsidRPr="00D3118B">
              <w:t xml:space="preserve">Адм. </w:t>
            </w:r>
            <w:r w:rsidR="00585A91" w:rsidRPr="00D3118B">
              <w:t>С</w:t>
            </w:r>
            <w:r w:rsidRPr="00D3118B">
              <w:t>овещание</w:t>
            </w:r>
          </w:p>
        </w:tc>
      </w:tr>
      <w:tr w:rsidR="00585A91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A91" w:rsidRDefault="00585A91" w:rsidP="00F34B0D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A91" w:rsidRPr="00005BAC" w:rsidRDefault="00585A91" w:rsidP="00432D3C">
            <w:pPr>
              <w:autoSpaceDE w:val="0"/>
              <w:snapToGrid w:val="0"/>
            </w:pPr>
            <w:r>
              <w:t>Корректировка и пополнение электронной базы АИС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A91" w:rsidRPr="00D3118B" w:rsidRDefault="00585A91" w:rsidP="00432D3C">
            <w:pPr>
              <w:autoSpaceDE w:val="0"/>
              <w:snapToGrid w:val="0"/>
            </w:pPr>
            <w:r>
              <w:t>Контроль за качеством вед</w:t>
            </w:r>
            <w:r>
              <w:t>е</w:t>
            </w:r>
            <w:r>
              <w:t>ния электронных баз об</w:t>
            </w:r>
            <w:r>
              <w:t>у</w:t>
            </w:r>
            <w:r>
              <w:t>чающихся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A91" w:rsidRPr="00D3118B" w:rsidRDefault="00585A91" w:rsidP="00432D3C">
            <w:pPr>
              <w:snapToGrid w:val="0"/>
              <w:ind w:right="-130"/>
            </w:pPr>
            <w:r>
              <w:t xml:space="preserve">Фронтальный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A91" w:rsidRPr="00D3118B" w:rsidRDefault="00585A91" w:rsidP="00432D3C">
            <w:pPr>
              <w:snapToGrid w:val="0"/>
            </w:pPr>
            <w:r>
              <w:t>Уточнение ко</w:t>
            </w:r>
            <w:r>
              <w:t>н</w:t>
            </w:r>
            <w:r>
              <w:t>тингента об</w:t>
            </w:r>
            <w:r>
              <w:t>у</w:t>
            </w:r>
            <w:r>
              <w:t>чающихся в эле</w:t>
            </w:r>
            <w:r w:rsidR="00432D3C">
              <w:t>к</w:t>
            </w:r>
            <w:r w:rsidR="00432D3C">
              <w:t>т</w:t>
            </w:r>
            <w:r>
              <w:t>ронных базах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406" w:rsidRDefault="00843406" w:rsidP="00432D3C">
            <w:pPr>
              <w:snapToGrid w:val="0"/>
            </w:pPr>
            <w:r>
              <w:t>Делопроизвод</w:t>
            </w:r>
            <w:r>
              <w:t>и</w:t>
            </w:r>
            <w:r>
              <w:t xml:space="preserve">тель </w:t>
            </w:r>
          </w:p>
          <w:p w:rsidR="00585A91" w:rsidRPr="00D3118B" w:rsidRDefault="00BF54E0" w:rsidP="00432D3C">
            <w:pPr>
              <w:snapToGrid w:val="0"/>
            </w:pPr>
            <w:r>
              <w:t>Хадикова Л.А.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66" w:rsidRDefault="00C6735E" w:rsidP="00432D3C">
            <w:pPr>
              <w:tabs>
                <w:tab w:val="left" w:pos="1516"/>
                <w:tab w:val="left" w:pos="1624"/>
              </w:tabs>
              <w:snapToGrid w:val="0"/>
              <w:ind w:right="-108"/>
            </w:pPr>
            <w:r>
              <w:t>при условии</w:t>
            </w:r>
          </w:p>
          <w:p w:rsidR="00585A91" w:rsidRDefault="00C6735E" w:rsidP="00432D3C">
            <w:pPr>
              <w:tabs>
                <w:tab w:val="left" w:pos="1516"/>
                <w:tab w:val="left" w:pos="1624"/>
              </w:tabs>
              <w:snapToGrid w:val="0"/>
              <w:ind w:right="-108"/>
            </w:pPr>
            <w:r>
              <w:t xml:space="preserve"> работы АИС</w:t>
            </w:r>
          </w:p>
          <w:p w:rsidR="00DD29DD" w:rsidRDefault="00DD29DD" w:rsidP="00432D3C">
            <w:pPr>
              <w:tabs>
                <w:tab w:val="left" w:pos="1516"/>
                <w:tab w:val="left" w:pos="1624"/>
              </w:tabs>
              <w:snapToGrid w:val="0"/>
              <w:ind w:right="-108"/>
            </w:pPr>
          </w:p>
          <w:p w:rsidR="00DD29DD" w:rsidRDefault="00DD29DD" w:rsidP="00432D3C">
            <w:pPr>
              <w:tabs>
                <w:tab w:val="left" w:pos="1516"/>
                <w:tab w:val="left" w:pos="1624"/>
              </w:tabs>
              <w:snapToGrid w:val="0"/>
              <w:ind w:right="-108"/>
            </w:pPr>
          </w:p>
          <w:p w:rsidR="00DD29DD" w:rsidRDefault="00DD29DD" w:rsidP="00432D3C">
            <w:pPr>
              <w:tabs>
                <w:tab w:val="left" w:pos="1516"/>
                <w:tab w:val="left" w:pos="1624"/>
              </w:tabs>
              <w:snapToGrid w:val="0"/>
              <w:ind w:right="-108"/>
            </w:pPr>
          </w:p>
          <w:p w:rsidR="00DD29DD" w:rsidRPr="00D3118B" w:rsidRDefault="00DD29DD" w:rsidP="00432D3C">
            <w:pPr>
              <w:tabs>
                <w:tab w:val="left" w:pos="1516"/>
                <w:tab w:val="left" w:pos="1624"/>
              </w:tabs>
              <w:snapToGrid w:val="0"/>
              <w:ind w:right="-108"/>
            </w:pPr>
          </w:p>
        </w:tc>
      </w:tr>
      <w:tr w:rsidR="00174A92" w:rsidTr="00DA6852">
        <w:trPr>
          <w:gridAfter w:val="1"/>
          <w:wAfter w:w="25" w:type="dxa"/>
          <w:trHeight w:val="275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F51840">
            <w:pPr>
              <w:tabs>
                <w:tab w:val="left" w:pos="1516"/>
                <w:tab w:val="left" w:pos="1624"/>
              </w:tabs>
              <w:snapToGrid w:val="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4. Контроль за реализацией ФГОС ООО</w:t>
            </w:r>
          </w:p>
          <w:p w:rsidR="00060866" w:rsidRPr="00084543" w:rsidRDefault="00060866" w:rsidP="00F51840">
            <w:pPr>
              <w:tabs>
                <w:tab w:val="left" w:pos="1516"/>
                <w:tab w:val="left" w:pos="1624"/>
              </w:tabs>
              <w:snapToGrid w:val="0"/>
              <w:ind w:right="-108"/>
              <w:rPr>
                <w:b/>
                <w:bCs/>
              </w:rPr>
            </w:pPr>
          </w:p>
        </w:tc>
      </w:tr>
      <w:tr w:rsidR="00174A92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AD1809" w:rsidRDefault="00174A92" w:rsidP="00432D3C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432D3C">
            <w:r w:rsidRPr="00D3118B">
              <w:t>Организация мониторинга г</w:t>
            </w:r>
            <w:r w:rsidR="00FF4B55">
              <w:t>о</w:t>
            </w:r>
            <w:r w:rsidR="00FF4B55">
              <w:lastRenderedPageBreak/>
              <w:t>товности ОУ к реализации ФГОС С</w:t>
            </w:r>
            <w:r w:rsidRPr="00D3118B">
              <w:t>ОО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432D3C">
            <w:r w:rsidRPr="00D3118B">
              <w:lastRenderedPageBreak/>
              <w:t>Организация работы рабочей</w:t>
            </w:r>
            <w:r w:rsidR="00FF4B55">
              <w:t xml:space="preserve"> </w:t>
            </w:r>
            <w:r w:rsidR="00FF4B55">
              <w:lastRenderedPageBreak/>
              <w:t>группы по реализации ФГОС С</w:t>
            </w:r>
            <w:r w:rsidRPr="00D3118B">
              <w:t>ОО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432D3C">
            <w:r w:rsidRPr="00D3118B">
              <w:lastRenderedPageBreak/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432D3C">
            <w:r w:rsidRPr="00D3118B">
              <w:t>Раб</w:t>
            </w:r>
            <w:r w:rsidR="00FF4B55">
              <w:t xml:space="preserve">очая группа по </w:t>
            </w:r>
            <w:r w:rsidR="00FF4B55">
              <w:lastRenderedPageBreak/>
              <w:t>реализации ФГОС С</w:t>
            </w:r>
            <w:r w:rsidRPr="00D3118B">
              <w:t>ОО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Default="00BF54E0" w:rsidP="00432D3C">
            <w:r>
              <w:lastRenderedPageBreak/>
              <w:t>З</w:t>
            </w:r>
            <w:r w:rsidR="00174A92" w:rsidRPr="00D3118B">
              <w:t>ам</w:t>
            </w:r>
            <w:r w:rsidR="00DA6852">
              <w:t>еститель</w:t>
            </w:r>
            <w:r w:rsidR="00174A92" w:rsidRPr="00D3118B">
              <w:t>. д</w:t>
            </w:r>
            <w:r w:rsidR="00174A92" w:rsidRPr="00D3118B">
              <w:t>и</w:t>
            </w:r>
            <w:r w:rsidR="00174A92" w:rsidRPr="00D3118B">
              <w:lastRenderedPageBreak/>
              <w:t>ректора по УВР</w:t>
            </w:r>
          </w:p>
          <w:p w:rsidR="00DA6852" w:rsidRPr="00D3118B" w:rsidRDefault="00DA6852" w:rsidP="00432D3C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92" w:rsidRPr="00D3118B" w:rsidRDefault="00174A92" w:rsidP="00432D3C">
            <w:r w:rsidRPr="00D3118B">
              <w:lastRenderedPageBreak/>
              <w:t xml:space="preserve">Совещание при </w:t>
            </w:r>
            <w:r w:rsidRPr="00D3118B">
              <w:lastRenderedPageBreak/>
              <w:t>директоре</w:t>
            </w:r>
          </w:p>
        </w:tc>
      </w:tr>
      <w:tr w:rsidR="00174A92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AD1809" w:rsidRDefault="00D3118B" w:rsidP="00432D3C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51840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D3118B" w:rsidRDefault="00174A92" w:rsidP="00F51840">
            <w:r w:rsidRPr="00D3118B">
              <w:t>Соответствие рабочих пр</w:t>
            </w:r>
            <w:r w:rsidR="00FF4B55">
              <w:t>о</w:t>
            </w:r>
            <w:r w:rsidR="00FF4B55">
              <w:t>грамм учебных предметов для  10</w:t>
            </w:r>
            <w:r w:rsidRPr="00D3118B">
              <w:t xml:space="preserve">классов, календарно-тематического </w:t>
            </w:r>
            <w:r w:rsidR="00FF4B55">
              <w:t>планирования требованиям ФГОС С</w:t>
            </w:r>
            <w:r w:rsidRPr="00D3118B">
              <w:t>ОО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D3118B" w:rsidRDefault="00174A92" w:rsidP="00F51840">
            <w:r w:rsidRPr="00D3118B">
              <w:t>Тематически-обобщающий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D3118B" w:rsidRDefault="00FF4B55" w:rsidP="00F51840">
            <w:r>
              <w:t>Рабочие програ</w:t>
            </w:r>
            <w:r>
              <w:t>м</w:t>
            </w:r>
            <w:r>
              <w:t xml:space="preserve">мы 10 </w:t>
            </w:r>
            <w:r w:rsidR="00174A92" w:rsidRPr="00D3118B">
              <w:t>классов по всем предметам учебного плана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DA6852" w:rsidP="00F51840">
            <w:r>
              <w:t>З</w:t>
            </w:r>
            <w:r w:rsidR="00174A92" w:rsidRPr="00D3118B">
              <w:t>ам</w:t>
            </w:r>
            <w:r>
              <w:t>еститель</w:t>
            </w:r>
            <w:r w:rsidR="00174A92" w:rsidRPr="00D3118B">
              <w:t>. д</w:t>
            </w:r>
            <w:r w:rsidR="00174A92" w:rsidRPr="00D3118B">
              <w:t>и</w:t>
            </w:r>
            <w:r w:rsidR="00174A92" w:rsidRPr="00D3118B">
              <w:t>ректора по УВР</w:t>
            </w:r>
          </w:p>
          <w:p w:rsidR="00585A91" w:rsidRPr="00D3118B" w:rsidRDefault="00585A91" w:rsidP="00F51840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FF4B55" w:rsidRDefault="00174A92" w:rsidP="00F51840">
            <w:r w:rsidRPr="00FF4B55">
              <w:t>Рассмотрение вопроса на з</w:t>
            </w:r>
            <w:r w:rsidRPr="00FF4B55">
              <w:t>а</w:t>
            </w:r>
            <w:r w:rsidRPr="00FF4B55">
              <w:t>се</w:t>
            </w:r>
            <w:r w:rsidR="00060866" w:rsidRPr="00FF4B55">
              <w:t>дании  МС</w:t>
            </w:r>
            <w:r w:rsidRPr="00FF4B55">
              <w:t xml:space="preserve"> с приглашением учителей-предметников</w:t>
            </w:r>
          </w:p>
        </w:tc>
      </w:tr>
      <w:tr w:rsidR="00174A92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AD1809" w:rsidRDefault="00D3118B" w:rsidP="00432D3C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51840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D3118B" w:rsidRDefault="00174A92" w:rsidP="00894BAA">
            <w:r w:rsidRPr="00D3118B">
              <w:t>Соответствие рабочих пр</w:t>
            </w:r>
            <w:r w:rsidRPr="00D3118B">
              <w:t>о</w:t>
            </w:r>
            <w:r w:rsidRPr="00D3118B">
              <w:t>грамм</w:t>
            </w:r>
            <w:r w:rsidR="00894BAA">
              <w:t>,</w:t>
            </w:r>
            <w:r w:rsidR="00FF4B55">
              <w:t xml:space="preserve"> внеурочной деятел</w:t>
            </w:r>
            <w:r w:rsidR="00FF4B55">
              <w:t>ь</w:t>
            </w:r>
            <w:r w:rsidR="00FF4B55">
              <w:t>ности для 10 классов, треб</w:t>
            </w:r>
            <w:r w:rsidR="00FF4B55">
              <w:t>о</w:t>
            </w:r>
            <w:r w:rsidR="00FF4B55">
              <w:t>ваниям ФГОС С</w:t>
            </w:r>
            <w:r w:rsidRPr="00D3118B">
              <w:t xml:space="preserve">ОО 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D3118B" w:rsidRDefault="00174A92" w:rsidP="00F51840">
            <w:r w:rsidRPr="00D3118B">
              <w:t>тематически- обобщающий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D3118B" w:rsidRDefault="00174A92" w:rsidP="00F51840">
            <w:r w:rsidRPr="00D3118B">
              <w:t>Рабочие програ</w:t>
            </w:r>
            <w:r w:rsidRPr="00D3118B">
              <w:t>м</w:t>
            </w:r>
            <w:r w:rsidRPr="00D3118B">
              <w:t>мы внеурочной деятельно</w:t>
            </w:r>
            <w:r w:rsidR="00FF4B55">
              <w:t xml:space="preserve">сти для 10 </w:t>
            </w:r>
            <w:r w:rsidRPr="00D3118B">
              <w:t xml:space="preserve"> классов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DA6852" w:rsidP="00F51840">
            <w:r>
              <w:t>З</w:t>
            </w:r>
            <w:r w:rsidR="00174A92" w:rsidRPr="00D3118B">
              <w:t>ам</w:t>
            </w:r>
            <w:r>
              <w:t>еститель</w:t>
            </w:r>
            <w:r w:rsidR="00174A92" w:rsidRPr="00D3118B">
              <w:t>. д</w:t>
            </w:r>
            <w:r w:rsidR="00174A92" w:rsidRPr="00D3118B">
              <w:t>и</w:t>
            </w:r>
            <w:r w:rsidR="00174A92" w:rsidRPr="00D3118B">
              <w:t xml:space="preserve">ректора по УВР </w:t>
            </w:r>
          </w:p>
          <w:p w:rsidR="00585A91" w:rsidRPr="00D3118B" w:rsidRDefault="00585A91" w:rsidP="00F51840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FF4B55" w:rsidRDefault="00174A92" w:rsidP="00F51840">
            <w:r w:rsidRPr="00FF4B55">
              <w:t>Рассмотрение вопроса засед</w:t>
            </w:r>
            <w:r w:rsidRPr="00FF4B55">
              <w:t>а</w:t>
            </w:r>
            <w:r w:rsidR="00060866" w:rsidRPr="00FF4B55">
              <w:t>нии МС</w:t>
            </w:r>
          </w:p>
          <w:p w:rsidR="00174A92" w:rsidRPr="00FF4B55" w:rsidRDefault="00174A92" w:rsidP="00F51840"/>
        </w:tc>
      </w:tr>
      <w:tr w:rsidR="00174A92" w:rsidTr="00DA6852">
        <w:trPr>
          <w:gridAfter w:val="1"/>
          <w:wAfter w:w="25" w:type="dxa"/>
          <w:trHeight w:val="275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991A8F" w:rsidRDefault="00174A92" w:rsidP="00F51840">
            <w:pPr>
              <w:spacing w:before="120" w:after="120"/>
              <w:ind w:left="155"/>
              <w:rPr>
                <w:b/>
                <w:bCs/>
              </w:rPr>
            </w:pPr>
            <w:r w:rsidRPr="00991A8F">
              <w:rPr>
                <w:b/>
                <w:bCs/>
              </w:rPr>
              <w:t>Контроль за состоянием воспитательной работы</w:t>
            </w:r>
          </w:p>
        </w:tc>
      </w:tr>
      <w:tr w:rsidR="00174A92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AD1809" w:rsidRDefault="001D1180" w:rsidP="0043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432D3C">
            <w:pPr>
              <w:tabs>
                <w:tab w:val="left" w:pos="312"/>
              </w:tabs>
            </w:pPr>
            <w:r w:rsidRPr="00D3118B">
              <w:t>Подготовка Дня знаний, праз</w:t>
            </w:r>
            <w:r w:rsidRPr="00D3118B">
              <w:t>д</w:t>
            </w:r>
            <w:r w:rsidRPr="00D3118B">
              <w:t>ника Первого звонка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432D3C">
            <w:pPr>
              <w:ind w:right="-130"/>
            </w:pPr>
            <w:r w:rsidRPr="00D3118B">
              <w:t>Готовность к проведению м</w:t>
            </w:r>
            <w:r w:rsidRPr="00D3118B">
              <w:t>е</w:t>
            </w:r>
            <w:r w:rsidRPr="00D3118B">
              <w:t>роприятий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432D3C"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Pr="00D3118B" w:rsidRDefault="00174A92" w:rsidP="00432D3C">
            <w:r w:rsidRPr="00D3118B">
              <w:t>Сценарий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A92" w:rsidRDefault="00BC56B3" w:rsidP="00432D3C">
            <w:pPr>
              <w:tabs>
                <w:tab w:val="left" w:pos="-77"/>
              </w:tabs>
              <w:ind w:left="-77" w:right="-108"/>
            </w:pPr>
            <w:r>
              <w:t>Заместитель дире</w:t>
            </w:r>
            <w:r>
              <w:t>к</w:t>
            </w:r>
            <w:r>
              <w:t xml:space="preserve">тора </w:t>
            </w:r>
          </w:p>
          <w:p w:rsidR="00D3118B" w:rsidRPr="00D3118B" w:rsidRDefault="00D3118B" w:rsidP="00432D3C">
            <w:pPr>
              <w:tabs>
                <w:tab w:val="left" w:pos="-77"/>
              </w:tabs>
              <w:ind w:left="-77" w:right="-108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92" w:rsidRPr="00D3118B" w:rsidRDefault="00174A92" w:rsidP="00432D3C">
            <w:r w:rsidRPr="00D3118B">
              <w:t>Администр</w:t>
            </w:r>
            <w:r w:rsidRPr="00D3118B">
              <w:t>а</w:t>
            </w:r>
            <w:r w:rsidRPr="00D3118B">
              <w:t>тивное совещ</w:t>
            </w:r>
            <w:r w:rsidRPr="00D3118B">
              <w:t>а</w:t>
            </w:r>
            <w:r w:rsidRPr="00D3118B">
              <w:t>ние, приказ</w:t>
            </w:r>
          </w:p>
        </w:tc>
      </w:tr>
      <w:tr w:rsidR="00174A92" w:rsidTr="00DA6852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Default="00060866" w:rsidP="00F51840">
            <w:pPr>
              <w:snapToGrid w:val="0"/>
              <w:ind w:left="155"/>
              <w:rPr>
                <w:b/>
                <w:bCs/>
              </w:rPr>
            </w:pPr>
          </w:p>
          <w:p w:rsidR="00060866" w:rsidRDefault="00060866" w:rsidP="00F51840">
            <w:pPr>
              <w:snapToGrid w:val="0"/>
              <w:ind w:left="155"/>
              <w:rPr>
                <w:b/>
                <w:bCs/>
              </w:rPr>
            </w:pPr>
          </w:p>
          <w:p w:rsidR="00060866" w:rsidRDefault="00060866" w:rsidP="00F51840">
            <w:pPr>
              <w:snapToGrid w:val="0"/>
              <w:ind w:left="155"/>
              <w:rPr>
                <w:b/>
                <w:bCs/>
              </w:rPr>
            </w:pPr>
          </w:p>
          <w:p w:rsidR="00060866" w:rsidRDefault="00060866" w:rsidP="00F51840">
            <w:pPr>
              <w:snapToGrid w:val="0"/>
              <w:ind w:left="155"/>
              <w:rPr>
                <w:b/>
                <w:bCs/>
              </w:rPr>
            </w:pPr>
          </w:p>
          <w:p w:rsidR="00060866" w:rsidRDefault="00060866" w:rsidP="00F51840">
            <w:pPr>
              <w:snapToGrid w:val="0"/>
              <w:ind w:left="155"/>
              <w:rPr>
                <w:b/>
                <w:bCs/>
              </w:rPr>
            </w:pPr>
          </w:p>
          <w:p w:rsidR="00060866" w:rsidRDefault="00060866" w:rsidP="00F51840">
            <w:pPr>
              <w:snapToGrid w:val="0"/>
              <w:ind w:left="155"/>
              <w:rPr>
                <w:b/>
                <w:bCs/>
              </w:rPr>
            </w:pPr>
          </w:p>
          <w:p w:rsidR="00060866" w:rsidRDefault="00060866" w:rsidP="00F51840">
            <w:pPr>
              <w:snapToGrid w:val="0"/>
              <w:ind w:left="155"/>
              <w:rPr>
                <w:b/>
                <w:bCs/>
              </w:rPr>
            </w:pPr>
          </w:p>
          <w:p w:rsidR="00060866" w:rsidRDefault="00060866" w:rsidP="00F51840">
            <w:pPr>
              <w:snapToGrid w:val="0"/>
              <w:ind w:left="155"/>
              <w:rPr>
                <w:b/>
                <w:bCs/>
              </w:rPr>
            </w:pPr>
          </w:p>
          <w:p w:rsidR="00060866" w:rsidRDefault="00060866" w:rsidP="00F51840">
            <w:pPr>
              <w:snapToGrid w:val="0"/>
              <w:ind w:left="155"/>
              <w:rPr>
                <w:b/>
                <w:bCs/>
              </w:rPr>
            </w:pPr>
          </w:p>
          <w:p w:rsidR="00060866" w:rsidRDefault="00060866" w:rsidP="00F51840">
            <w:pPr>
              <w:snapToGrid w:val="0"/>
              <w:ind w:left="155"/>
              <w:rPr>
                <w:b/>
                <w:bCs/>
              </w:rPr>
            </w:pPr>
          </w:p>
          <w:p w:rsidR="00060866" w:rsidRDefault="00060866" w:rsidP="00F51840">
            <w:pPr>
              <w:snapToGrid w:val="0"/>
              <w:ind w:left="155"/>
              <w:rPr>
                <w:b/>
                <w:bCs/>
              </w:rPr>
            </w:pPr>
          </w:p>
          <w:p w:rsidR="00060866" w:rsidRDefault="00060866" w:rsidP="00F51840">
            <w:pPr>
              <w:snapToGrid w:val="0"/>
              <w:ind w:left="155"/>
              <w:rPr>
                <w:b/>
                <w:bCs/>
              </w:rPr>
            </w:pPr>
          </w:p>
          <w:p w:rsidR="00060866" w:rsidRDefault="00060866" w:rsidP="00F51840">
            <w:pPr>
              <w:snapToGrid w:val="0"/>
              <w:ind w:left="155"/>
              <w:rPr>
                <w:b/>
                <w:bCs/>
              </w:rPr>
            </w:pPr>
          </w:p>
          <w:p w:rsidR="00060866" w:rsidRDefault="00060866" w:rsidP="00F51840">
            <w:pPr>
              <w:snapToGrid w:val="0"/>
              <w:ind w:left="155"/>
              <w:rPr>
                <w:b/>
                <w:bCs/>
              </w:rPr>
            </w:pPr>
          </w:p>
          <w:p w:rsidR="00060866" w:rsidRDefault="00060866" w:rsidP="00F51840">
            <w:pPr>
              <w:snapToGrid w:val="0"/>
              <w:ind w:left="155"/>
              <w:rPr>
                <w:b/>
                <w:bCs/>
              </w:rPr>
            </w:pPr>
          </w:p>
          <w:p w:rsidR="00060866" w:rsidRDefault="00060866" w:rsidP="00DD29DD">
            <w:pPr>
              <w:snapToGrid w:val="0"/>
              <w:rPr>
                <w:b/>
                <w:bCs/>
              </w:rPr>
            </w:pPr>
          </w:p>
          <w:p w:rsidR="00174A92" w:rsidRDefault="00174A92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174A92" w:rsidRDefault="00174A92" w:rsidP="00F51840">
            <w:pPr>
              <w:snapToGrid w:val="0"/>
            </w:pPr>
          </w:p>
        </w:tc>
      </w:tr>
      <w:tr w:rsidR="00174A92" w:rsidTr="00DA6852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F51840">
            <w:pPr>
              <w:numPr>
                <w:ilvl w:val="0"/>
                <w:numId w:val="2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выполнением всеобуча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174A92" w:rsidRDefault="00174A92" w:rsidP="00F51840">
            <w:pPr>
              <w:snapToGrid w:val="0"/>
            </w:pPr>
          </w:p>
        </w:tc>
      </w:tr>
      <w:tr w:rsidR="00060866" w:rsidTr="00060866">
        <w:tblPrEx>
          <w:tblCellMar>
            <w:left w:w="0" w:type="dxa"/>
            <w:right w:w="0" w:type="dxa"/>
          </w:tblCellMar>
        </w:tblPrEx>
        <w:trPr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Pr="00392204" w:rsidRDefault="00060866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№ 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п/п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Pr="00392204" w:rsidRDefault="00060866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Содержание </w:t>
            </w:r>
          </w:p>
          <w:p w:rsidR="00060866" w:rsidRPr="00392204" w:rsidRDefault="00060866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контроля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Pr="00392204" w:rsidRDefault="00060866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Цель </w:t>
            </w:r>
          </w:p>
          <w:p w:rsidR="00060866" w:rsidRPr="00392204" w:rsidRDefault="00060866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контроля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Pr="00392204" w:rsidRDefault="00060866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Вид</w:t>
            </w:r>
          </w:p>
          <w:p w:rsidR="00060866" w:rsidRPr="00392204" w:rsidRDefault="00060866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контроля</w:t>
            </w: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Pr="00392204" w:rsidRDefault="00060866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Объекты </w:t>
            </w:r>
          </w:p>
          <w:p w:rsidR="00060866" w:rsidRPr="00392204" w:rsidRDefault="00060866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контроля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Pr="00392204" w:rsidRDefault="00060866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Ответстве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н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ный </w:t>
            </w:r>
          </w:p>
          <w:p w:rsidR="00060866" w:rsidRPr="00392204" w:rsidRDefault="00060866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за осущест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ление контр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о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ля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Pr="00392204" w:rsidRDefault="00060866" w:rsidP="00060866">
            <w:pPr>
              <w:snapToGrid w:val="0"/>
              <w:ind w:left="155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Подведение 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итогов </w:t>
            </w:r>
          </w:p>
          <w:p w:rsidR="00060866" w:rsidRPr="00392204" w:rsidRDefault="00060866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ВШК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FD340B">
        <w:tblPrEx>
          <w:tblCellMar>
            <w:left w:w="0" w:type="dxa"/>
            <w:right w:w="0" w:type="dxa"/>
          </w:tblCellMar>
        </w:tblPrEx>
        <w:trPr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autoSpaceDE w:val="0"/>
              <w:snapToGrid w:val="0"/>
            </w:pPr>
            <w:r w:rsidRPr="00D3118B">
              <w:t>Посещаемость учебных</w:t>
            </w:r>
          </w:p>
          <w:p w:rsidR="00060866" w:rsidRPr="00D3118B" w:rsidRDefault="00060866" w:rsidP="00432D3C">
            <w:pPr>
              <w:autoSpaceDE w:val="0"/>
            </w:pPr>
            <w:r w:rsidRPr="00D3118B">
              <w:t>занятий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autoSpaceDE w:val="0"/>
              <w:snapToGrid w:val="0"/>
            </w:pPr>
            <w:r w:rsidRPr="00D3118B">
              <w:t>Выявление учащихся, не пр</w:t>
            </w:r>
            <w:r w:rsidRPr="00D3118B">
              <w:t>и</w:t>
            </w:r>
            <w:r w:rsidRPr="00D3118B">
              <w:t>ступивших к занятиям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right="-130"/>
            </w:pPr>
            <w:r w:rsidRPr="00D3118B">
              <w:t>Фронтальный</w:t>
            </w: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Данные классных р</w:t>
            </w:r>
            <w:r w:rsidRPr="00D3118B">
              <w:t>у</w:t>
            </w:r>
            <w:r w:rsidRPr="00D3118B">
              <w:t>ководителей об уч</w:t>
            </w:r>
            <w:r w:rsidRPr="00D3118B">
              <w:t>а</w:t>
            </w:r>
            <w:r w:rsidRPr="00D3118B">
              <w:t>щихся, не прист</w:t>
            </w:r>
            <w:r w:rsidRPr="00D3118B">
              <w:t>у</w:t>
            </w:r>
            <w:r w:rsidRPr="00D3118B">
              <w:t>пивших к занятиям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>
              <w:t>Заместитель дире</w:t>
            </w:r>
            <w:r>
              <w:t>к</w:t>
            </w:r>
            <w:r>
              <w:t xml:space="preserve">тора </w:t>
            </w:r>
          </w:p>
          <w:p w:rsidR="00060866" w:rsidRPr="00D3118B" w:rsidRDefault="00060866" w:rsidP="00432D3C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060866">
            <w:pPr>
              <w:snapToGrid w:val="0"/>
              <w:ind w:left="-77"/>
              <w:jc w:val="center"/>
            </w:pPr>
            <w:r w:rsidRPr="00D3118B">
              <w:t>Собеседование склассными рук</w:t>
            </w:r>
            <w:r w:rsidRPr="00D3118B">
              <w:t>о</w:t>
            </w:r>
            <w:r w:rsidRPr="00D3118B">
              <w:t>водителями, род</w:t>
            </w:r>
            <w:r w:rsidRPr="00D3118B">
              <w:t>и</w:t>
            </w:r>
            <w:r w:rsidRPr="00D3118B">
              <w:t>телями, учащимися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DA6852">
        <w:tblPrEx>
          <w:tblCellMar>
            <w:left w:w="0" w:type="dxa"/>
            <w:right w:w="0" w:type="dxa"/>
          </w:tblCellMar>
        </w:tblPrEx>
        <w:trPr>
          <w:trHeight w:val="17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Default="00060866" w:rsidP="00F51840">
            <w:pPr>
              <w:snapToGrid w:val="0"/>
              <w:ind w:left="153"/>
              <w:rPr>
                <w:b/>
                <w:bCs/>
              </w:rPr>
            </w:pPr>
            <w:r>
              <w:rPr>
                <w:b/>
                <w:bCs/>
              </w:rPr>
              <w:t>2.Контроль состояния преподавания учебных предметов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>
              <w:t xml:space="preserve"> «Готовность</w:t>
            </w:r>
            <w:r w:rsidRPr="00D3118B">
              <w:t xml:space="preserve"> учащихся 1 класс</w:t>
            </w:r>
            <w:r>
              <w:t xml:space="preserve">а </w:t>
            </w:r>
            <w:r w:rsidRPr="00D3118B">
              <w:t xml:space="preserve">к обучению на </w:t>
            </w:r>
            <w:r w:rsidRPr="00D3118B">
              <w:rPr>
                <w:lang w:val="en-US"/>
              </w:rPr>
              <w:t>I</w:t>
            </w:r>
            <w:r w:rsidRPr="00D3118B">
              <w:t xml:space="preserve"> ступени школы в условиях реализации ФГОС НОО»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 w:rsidRPr="00D3118B">
              <w:t>Знакомство с набором перв</w:t>
            </w:r>
            <w:r w:rsidRPr="00D3118B">
              <w:t>о</w:t>
            </w:r>
            <w:r w:rsidRPr="00D3118B">
              <w:t>классников</w:t>
            </w:r>
          </w:p>
          <w:p w:rsidR="00060866" w:rsidRPr="00D3118B" w:rsidRDefault="00060866" w:rsidP="00432D3C">
            <w:pPr>
              <w:tabs>
                <w:tab w:val="left" w:pos="312"/>
              </w:tabs>
            </w:pPr>
            <w:r w:rsidRPr="00D3118B">
              <w:t>Выполнение требований обр</w:t>
            </w:r>
            <w:r w:rsidRPr="00D3118B">
              <w:t>а</w:t>
            </w:r>
            <w:r w:rsidRPr="00D3118B">
              <w:t>зовательной программы НОО к обучению первоклассников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right="-130"/>
            </w:pPr>
            <w:r w:rsidRPr="00D3118B">
              <w:t>Тематический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Организация обр</w:t>
            </w:r>
            <w:r w:rsidRPr="00D3118B">
              <w:t>а</w:t>
            </w:r>
            <w:r w:rsidRPr="00D3118B">
              <w:t>зовательного пр</w:t>
            </w:r>
            <w:r w:rsidRPr="00D3118B">
              <w:t>о</w:t>
            </w:r>
            <w:r w:rsidRPr="00D3118B">
              <w:t>цесса в первых классах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>
              <w:t>З</w:t>
            </w:r>
            <w:r w:rsidRPr="00D3118B">
              <w:t>ам</w:t>
            </w:r>
            <w:r>
              <w:t>еститель</w:t>
            </w:r>
            <w:r w:rsidRPr="00D3118B">
              <w:t xml:space="preserve"> дире</w:t>
            </w:r>
            <w:r w:rsidRPr="00D3118B">
              <w:t>к</w:t>
            </w:r>
            <w:r w:rsidRPr="00D3118B">
              <w:t>тора по УВР</w:t>
            </w:r>
          </w:p>
          <w:p w:rsidR="00060866" w:rsidRPr="00D3118B" w:rsidRDefault="00060866" w:rsidP="00432D3C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pPr>
              <w:snapToGrid w:val="0"/>
            </w:pPr>
            <w:r w:rsidRPr="00D3118B">
              <w:t>Справка</w:t>
            </w:r>
            <w:r>
              <w:t>–</w:t>
            </w:r>
          </w:p>
          <w:p w:rsidR="00060866" w:rsidRPr="00D3118B" w:rsidRDefault="00060866" w:rsidP="00432D3C">
            <w:pPr>
              <w:snapToGrid w:val="0"/>
            </w:pPr>
            <w:r>
              <w:t>информация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Уровень знаний учащимися пр</w:t>
            </w:r>
            <w:r w:rsidRPr="00D3118B">
              <w:t>о</w:t>
            </w:r>
            <w:r w:rsidRPr="00D3118B">
              <w:t>граммного материала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 w:rsidRPr="00D3118B">
              <w:t>Определение качества знаний учащихся по предметам (ста</w:t>
            </w:r>
            <w:r w:rsidRPr="00D3118B">
              <w:t>р</w:t>
            </w:r>
            <w:r w:rsidRPr="00D3118B">
              <w:t>товый контроль)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right="-130"/>
            </w:pPr>
            <w:r w:rsidRPr="00D3118B">
              <w:t>Тематический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Стартовые ко</w:t>
            </w:r>
            <w:r w:rsidRPr="00D3118B">
              <w:t>н</w:t>
            </w:r>
            <w:r w:rsidRPr="00D3118B">
              <w:t>трольные работы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>
              <w:t>З</w:t>
            </w:r>
            <w:r w:rsidRPr="00D3118B">
              <w:t>ам</w:t>
            </w:r>
            <w:r>
              <w:t xml:space="preserve">еститель </w:t>
            </w:r>
            <w:r w:rsidRPr="00D3118B">
              <w:t>дире</w:t>
            </w:r>
            <w:r w:rsidRPr="00D3118B">
              <w:t>к</w:t>
            </w:r>
            <w:r w:rsidRPr="00D3118B">
              <w:t>тора по УВР</w:t>
            </w:r>
          </w:p>
          <w:p w:rsidR="00060866" w:rsidRPr="00D3118B" w:rsidRDefault="00060866" w:rsidP="00432D3C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Мониторинг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DA6852">
        <w:tblPrEx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Default="00060866" w:rsidP="00F51840">
            <w:pPr>
              <w:snapToGrid w:val="0"/>
              <w:ind w:left="153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Оформление личных дел уч</w:t>
            </w:r>
            <w:r w:rsidRPr="00D3118B">
              <w:t>а</w:t>
            </w:r>
            <w:r w:rsidRPr="00D3118B">
              <w:t>щихся 1</w:t>
            </w:r>
            <w:r>
              <w:t xml:space="preserve"> -11</w:t>
            </w:r>
            <w:r w:rsidRPr="00D3118B">
              <w:t xml:space="preserve"> классов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 w:rsidRPr="00D3118B">
              <w:t>Выполнение требований к оформлению личных дел уч</w:t>
            </w:r>
            <w:r w:rsidRPr="00D3118B">
              <w:t>а</w:t>
            </w:r>
            <w:r w:rsidRPr="00D3118B">
              <w:t>щихся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right="-130"/>
            </w:pPr>
            <w:r w:rsidRPr="00D3118B">
              <w:t>Тематический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Личные дела уч</w:t>
            </w:r>
            <w:r w:rsidRPr="00D3118B">
              <w:t>а</w:t>
            </w:r>
            <w:r w:rsidRPr="00D3118B">
              <w:t>щихся 1 классов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>
              <w:t>Заместитель</w:t>
            </w:r>
            <w:r w:rsidRPr="00D3118B">
              <w:t xml:space="preserve"> дире</w:t>
            </w:r>
            <w:r w:rsidRPr="00D3118B">
              <w:t>к</w:t>
            </w:r>
            <w:r w:rsidRPr="00D3118B">
              <w:t>тора по УВР</w:t>
            </w:r>
          </w:p>
          <w:p w:rsidR="00060866" w:rsidRPr="00D3118B" w:rsidRDefault="00060866" w:rsidP="00432D3C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060866">
            <w:pPr>
              <w:snapToGrid w:val="0"/>
              <w:ind w:left="-108"/>
              <w:jc w:val="center"/>
            </w:pPr>
            <w:r>
              <w:t>Справка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Оформление личных дел пр</w:t>
            </w:r>
            <w:r w:rsidRPr="00D3118B">
              <w:t>и</w:t>
            </w:r>
            <w:r w:rsidRPr="00D3118B">
              <w:t>бывших учащихся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 w:rsidRPr="00D3118B">
              <w:t>Выполнение требований к оформлению личных дел уч</w:t>
            </w:r>
            <w:r w:rsidRPr="00D3118B">
              <w:t>а</w:t>
            </w:r>
            <w:r w:rsidRPr="00D3118B">
              <w:t>щихся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right="-130"/>
            </w:pPr>
            <w:r w:rsidRPr="00D3118B">
              <w:t>Тематический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Личные дела</w:t>
            </w:r>
          </w:p>
          <w:p w:rsidR="00060866" w:rsidRPr="00D3118B" w:rsidRDefault="00060866" w:rsidP="00432D3C">
            <w:r w:rsidRPr="00D3118B">
              <w:t>прибывших уч</w:t>
            </w:r>
            <w:r w:rsidRPr="00D3118B">
              <w:t>а</w:t>
            </w:r>
            <w:r w:rsidRPr="00D3118B">
              <w:t>щихся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>
              <w:t xml:space="preserve">Заместитель </w:t>
            </w:r>
            <w:r w:rsidRPr="00D3118B">
              <w:t>дире</w:t>
            </w:r>
            <w:r w:rsidRPr="00D3118B">
              <w:t>к</w:t>
            </w:r>
            <w:r w:rsidRPr="00D3118B">
              <w:t>тора по УВР</w:t>
            </w:r>
          </w:p>
          <w:p w:rsidR="00060866" w:rsidRPr="00D3118B" w:rsidRDefault="00060866" w:rsidP="00432D3C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left="155"/>
            </w:pPr>
            <w:r w:rsidRPr="00D3118B">
              <w:t>Индивидуальные собеседования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7446B4" w:rsidRDefault="00060866" w:rsidP="00432D3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7446B4"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7446B4" w:rsidRDefault="00060866" w:rsidP="00432D3C">
            <w:pPr>
              <w:snapToGrid w:val="0"/>
            </w:pPr>
            <w:r w:rsidRPr="007446B4">
              <w:t>Алфавитная книги учащихся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 w:rsidRPr="00D3118B">
              <w:t>Присвоение номеров личных дел учащимся 1 класс</w:t>
            </w:r>
            <w:r>
              <w:t>а</w:t>
            </w:r>
            <w:r w:rsidRPr="00D3118B">
              <w:t xml:space="preserve"> и пр</w:t>
            </w:r>
            <w:r w:rsidRPr="00D3118B">
              <w:t>и</w:t>
            </w:r>
            <w:r w:rsidRPr="00D3118B">
              <w:t>бывшим учащимся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right="-130"/>
            </w:pPr>
            <w:r w:rsidRPr="00D3118B">
              <w:t>Тематический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Алфавитные книги учащихся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>
              <w:t>Заместитель</w:t>
            </w:r>
            <w:r w:rsidRPr="00D3118B">
              <w:t xml:space="preserve"> дире</w:t>
            </w:r>
            <w:r w:rsidRPr="00D3118B">
              <w:t>к</w:t>
            </w:r>
            <w:r w:rsidRPr="00D3118B">
              <w:t>тора по УВР</w:t>
            </w:r>
          </w:p>
          <w:p w:rsidR="00060866" w:rsidRPr="00D3118B" w:rsidRDefault="00060866" w:rsidP="00432D3C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left="155"/>
            </w:pPr>
            <w:r w:rsidRPr="00D3118B">
              <w:t>Собеседование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>
              <w:t>Электронные к</w:t>
            </w:r>
            <w:r w:rsidRPr="00D3118B">
              <w:t>лассные журналы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 w:rsidRPr="00D3118B">
              <w:t>Выполнение требований к вед</w:t>
            </w:r>
            <w:r w:rsidRPr="00D3118B">
              <w:t>е</w:t>
            </w:r>
            <w:r>
              <w:t>нию электронных журналов.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right="-130"/>
            </w:pPr>
            <w:r w:rsidRPr="00D3118B">
              <w:t>Фронтальный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>
              <w:t>Электронные</w:t>
            </w:r>
            <w:r w:rsidRPr="00D3118B">
              <w:t xml:space="preserve"> жу</w:t>
            </w:r>
            <w:r w:rsidRPr="00D3118B">
              <w:t>р</w:t>
            </w:r>
            <w:r w:rsidRPr="00D3118B">
              <w:t>налы</w:t>
            </w:r>
          </w:p>
          <w:p w:rsidR="00060866" w:rsidRPr="00D3118B" w:rsidRDefault="00060866" w:rsidP="00432D3C">
            <w:r w:rsidRPr="00D3118B">
              <w:t>(после инструкт</w:t>
            </w:r>
            <w:r w:rsidRPr="00D3118B">
              <w:t>а</w:t>
            </w:r>
            <w:r w:rsidRPr="00D3118B">
              <w:t>жа)</w:t>
            </w:r>
          </w:p>
          <w:p w:rsidR="00060866" w:rsidRPr="00D3118B" w:rsidRDefault="00060866" w:rsidP="00432D3C"/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>
              <w:t>Заместитель</w:t>
            </w:r>
            <w:r w:rsidRPr="00D3118B">
              <w:t xml:space="preserve"> дире</w:t>
            </w:r>
            <w:r w:rsidRPr="00D3118B">
              <w:t>к</w:t>
            </w:r>
            <w:r w:rsidRPr="00D3118B">
              <w:t>тора по УВР</w:t>
            </w:r>
          </w:p>
          <w:p w:rsidR="00060866" w:rsidRPr="00D3118B" w:rsidRDefault="00060866" w:rsidP="00432D3C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pPr>
              <w:snapToGrid w:val="0"/>
              <w:ind w:left="155"/>
            </w:pPr>
            <w:r>
              <w:t>Информация</w:t>
            </w:r>
          </w:p>
          <w:p w:rsidR="00DD29DD" w:rsidRDefault="00DD29DD" w:rsidP="00432D3C">
            <w:pPr>
              <w:snapToGrid w:val="0"/>
              <w:ind w:left="155"/>
            </w:pPr>
          </w:p>
          <w:p w:rsidR="00DD29DD" w:rsidRDefault="00DD29DD" w:rsidP="00432D3C">
            <w:pPr>
              <w:snapToGrid w:val="0"/>
              <w:ind w:left="155"/>
            </w:pPr>
          </w:p>
          <w:p w:rsidR="00DD29DD" w:rsidRDefault="00DD29DD" w:rsidP="00432D3C">
            <w:pPr>
              <w:snapToGrid w:val="0"/>
              <w:ind w:left="155"/>
            </w:pPr>
          </w:p>
          <w:p w:rsidR="00DD29DD" w:rsidRDefault="00DD29DD" w:rsidP="00432D3C">
            <w:pPr>
              <w:snapToGrid w:val="0"/>
              <w:ind w:left="155"/>
            </w:pPr>
          </w:p>
          <w:p w:rsidR="00DD29DD" w:rsidRPr="00D3118B" w:rsidRDefault="00DD29DD" w:rsidP="00432D3C">
            <w:pPr>
              <w:snapToGrid w:val="0"/>
              <w:ind w:left="155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Планы работы школьных мет</w:t>
            </w:r>
            <w:r w:rsidRPr="00D3118B">
              <w:t>о</w:t>
            </w:r>
            <w:r w:rsidRPr="00D3118B">
              <w:t>дических объединений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 w:rsidRPr="00D3118B">
              <w:t>Выявление степени готовности документации к  решению п</w:t>
            </w:r>
            <w:r w:rsidRPr="00D3118B">
              <w:t>о</w:t>
            </w:r>
            <w:r w:rsidRPr="00D3118B">
              <w:t>ставленных задач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right="-130"/>
            </w:pPr>
            <w:r w:rsidRPr="00D3118B">
              <w:t>Тематический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Планы работы школьных метод</w:t>
            </w:r>
            <w:r w:rsidRPr="00D3118B">
              <w:t>и</w:t>
            </w:r>
            <w:r w:rsidRPr="00D3118B">
              <w:t>ческих объедин</w:t>
            </w:r>
            <w:r w:rsidRPr="00D3118B">
              <w:t>е</w:t>
            </w:r>
            <w:r w:rsidRPr="00D3118B">
              <w:lastRenderedPageBreak/>
              <w:t>ний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pPr>
              <w:snapToGrid w:val="0"/>
              <w:spacing w:line="276" w:lineRule="auto"/>
            </w:pPr>
            <w:r>
              <w:lastRenderedPageBreak/>
              <w:t>Директор</w:t>
            </w:r>
          </w:p>
          <w:p w:rsidR="00060866" w:rsidRPr="00D3118B" w:rsidRDefault="00060866" w:rsidP="00432D3C">
            <w:pPr>
              <w:snapToGrid w:val="0"/>
              <w:spacing w:line="276" w:lineRule="auto"/>
            </w:pPr>
            <w:r>
              <w:t>Баева И.Р.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left="155"/>
            </w:pPr>
            <w:r w:rsidRPr="00D3118B">
              <w:t>Проверка док</w:t>
            </w:r>
            <w:r w:rsidRPr="00D3118B">
              <w:t>у</w:t>
            </w:r>
            <w:r w:rsidRPr="00D3118B">
              <w:t>ментации, соб</w:t>
            </w:r>
            <w:r w:rsidRPr="00D3118B">
              <w:t>е</w:t>
            </w:r>
            <w:r w:rsidRPr="00D3118B">
              <w:t>седование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DA6852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Default="00060866" w:rsidP="00F51840">
            <w:pPr>
              <w:tabs>
                <w:tab w:val="left" w:pos="522"/>
              </w:tabs>
              <w:snapToGrid w:val="0"/>
              <w:ind w:left="357" w:hanging="21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Контроль за работой с педагогическими кадрами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Состояние календарно-тематического планирования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 w:rsidRPr="00D3118B">
              <w:t>Установление соответствия к</w:t>
            </w:r>
            <w:r w:rsidRPr="00D3118B">
              <w:t>а</w:t>
            </w:r>
            <w:r w:rsidRPr="00D3118B">
              <w:t>лендарно-тематического план</w:t>
            </w:r>
            <w:r w:rsidRPr="00D3118B">
              <w:t>и</w:t>
            </w:r>
            <w:r w:rsidRPr="00D3118B">
              <w:t>рования рабочим программам по учебным предметам</w:t>
            </w:r>
          </w:p>
          <w:p w:rsidR="00060866" w:rsidRPr="00D3118B" w:rsidRDefault="00060866" w:rsidP="00432D3C">
            <w:pPr>
              <w:tabs>
                <w:tab w:val="left" w:pos="312"/>
              </w:tabs>
            </w:pPr>
            <w:r w:rsidRPr="00D3118B">
              <w:t>Выполнение требований к с</w:t>
            </w:r>
            <w:r w:rsidRPr="00D3118B">
              <w:t>о</w:t>
            </w:r>
            <w:r w:rsidRPr="00D3118B">
              <w:t>ставлению календарно-тематического планирования.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right="-130"/>
            </w:pPr>
            <w:r w:rsidRPr="00D3118B">
              <w:t>Фронтальный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Календарно-тематическое пл</w:t>
            </w:r>
            <w:r w:rsidRPr="00D3118B">
              <w:t>а</w:t>
            </w:r>
            <w:r w:rsidRPr="00D3118B">
              <w:t>нирование учит</w:t>
            </w:r>
            <w:r w:rsidRPr="00D3118B">
              <w:t>е</w:t>
            </w:r>
            <w:r w:rsidRPr="00D3118B">
              <w:t>лей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pPr>
              <w:snapToGrid w:val="0"/>
            </w:pPr>
            <w:r>
              <w:t>Заместитель</w:t>
            </w:r>
            <w:r w:rsidRPr="00D3118B">
              <w:t xml:space="preserve"> дире</w:t>
            </w:r>
            <w:r w:rsidRPr="00D3118B">
              <w:t>к</w:t>
            </w:r>
            <w:r w:rsidRPr="00D3118B">
              <w:t>тора по УВР</w:t>
            </w:r>
          </w:p>
          <w:p w:rsidR="00060866" w:rsidRPr="00D3118B" w:rsidRDefault="00060866" w:rsidP="00432D3C">
            <w:pPr>
              <w:snapToGrid w:val="0"/>
            </w:pP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Собеседование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Уровень педагогической де</w:t>
            </w:r>
            <w:r w:rsidRPr="00D3118B">
              <w:t>я</w:t>
            </w:r>
            <w:r w:rsidRPr="00D3118B">
              <w:t>тельности  вновь пришедших учителей</w:t>
            </w:r>
            <w:r>
              <w:t xml:space="preserve"> (при наличии таковых)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 w:rsidRPr="00D3118B">
              <w:t>Ознакомление с професси</w:t>
            </w:r>
            <w:r w:rsidRPr="00D3118B">
              <w:t>о</w:t>
            </w:r>
            <w:r w:rsidRPr="00D3118B">
              <w:t>нальным и методическим уро</w:t>
            </w:r>
            <w:r w:rsidRPr="00D3118B">
              <w:t>в</w:t>
            </w:r>
            <w:r w:rsidRPr="00D3118B">
              <w:t>нем педагогической деятельн</w:t>
            </w:r>
            <w:r w:rsidRPr="00D3118B">
              <w:t>о</w:t>
            </w:r>
            <w:r w:rsidRPr="00D3118B">
              <w:t>сти вновь пришедших учителей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right="-130"/>
            </w:pPr>
            <w:r w:rsidRPr="00D3118B">
              <w:t>Тематический</w:t>
            </w:r>
          </w:p>
          <w:p w:rsidR="00060866" w:rsidRPr="00D3118B" w:rsidRDefault="00060866" w:rsidP="00432D3C">
            <w:pPr>
              <w:ind w:right="-130"/>
            </w:pPr>
            <w:r w:rsidRPr="00D3118B">
              <w:t>предупредительный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pPr>
              <w:snapToGrid w:val="0"/>
              <w:spacing w:line="276" w:lineRule="auto"/>
            </w:pPr>
            <w:r w:rsidRPr="00D3118B">
              <w:t>Директор</w:t>
            </w:r>
          </w:p>
          <w:p w:rsidR="00060866" w:rsidRPr="00D3118B" w:rsidRDefault="00060866" w:rsidP="00432D3C">
            <w:pPr>
              <w:snapToGrid w:val="0"/>
              <w:spacing w:line="276" w:lineRule="auto"/>
            </w:pPr>
            <w:r>
              <w:t>Баева И.Р.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left="155"/>
            </w:pPr>
            <w:r>
              <w:t>Собеседование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7446B4" w:rsidRDefault="00060866" w:rsidP="00432D3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7446B4"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7446B4" w:rsidRDefault="00060866" w:rsidP="00432D3C">
            <w:pPr>
              <w:snapToGrid w:val="0"/>
            </w:pPr>
            <w:r w:rsidRPr="007446B4">
              <w:t>Контроль за работой молодых учителей (при наличии таковых)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7446B4" w:rsidRDefault="00060866" w:rsidP="00432D3C">
            <w:pPr>
              <w:tabs>
                <w:tab w:val="left" w:pos="312"/>
              </w:tabs>
              <w:snapToGrid w:val="0"/>
            </w:pPr>
            <w:r w:rsidRPr="007446B4">
              <w:t>Ознакомление с професси</w:t>
            </w:r>
            <w:r w:rsidRPr="007446B4">
              <w:t>о</w:t>
            </w:r>
            <w:r w:rsidRPr="007446B4">
              <w:t>нальным и методическим уро</w:t>
            </w:r>
            <w:r w:rsidRPr="007446B4">
              <w:t>в</w:t>
            </w:r>
            <w:r w:rsidRPr="007446B4">
              <w:t>нем педагогической деятельн</w:t>
            </w:r>
            <w:r w:rsidRPr="007446B4">
              <w:t>о</w:t>
            </w:r>
            <w:r w:rsidRPr="007446B4">
              <w:t>сти вновь пришедших учителей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7446B4" w:rsidRDefault="00060866" w:rsidP="00432D3C">
            <w:pPr>
              <w:snapToGrid w:val="0"/>
              <w:ind w:right="-130"/>
            </w:pPr>
            <w:r w:rsidRPr="007446B4">
              <w:t>Тематический с ц</w:t>
            </w:r>
            <w:r w:rsidRPr="007446B4">
              <w:t>е</w:t>
            </w:r>
            <w:r w:rsidRPr="007446B4">
              <w:t>лью оказания мет</w:t>
            </w:r>
            <w:r w:rsidRPr="007446B4">
              <w:t>о</w:t>
            </w:r>
            <w:r w:rsidRPr="007446B4">
              <w:t>дической помощи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7446B4" w:rsidRDefault="00060866" w:rsidP="00432D3C">
            <w:pPr>
              <w:snapToGrid w:val="0"/>
            </w:pPr>
            <w:r w:rsidRPr="007446B4">
              <w:t xml:space="preserve">Посещение уроков 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7446B4" w:rsidRDefault="00060866" w:rsidP="00432D3C">
            <w:r>
              <w:t>Заместитель</w:t>
            </w:r>
            <w:r w:rsidRPr="007446B4">
              <w:t xml:space="preserve"> дире</w:t>
            </w:r>
            <w:r w:rsidRPr="007446B4">
              <w:t>к</w:t>
            </w:r>
            <w:r w:rsidRPr="007446B4">
              <w:t>тора по УВР</w:t>
            </w:r>
          </w:p>
          <w:p w:rsidR="00060866" w:rsidRPr="007446B4" w:rsidRDefault="00060866" w:rsidP="00245AD9">
            <w:pPr>
              <w:snapToGrid w:val="0"/>
              <w:spacing w:line="276" w:lineRule="auto"/>
            </w:pP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7446B4" w:rsidRDefault="00060866" w:rsidP="00432D3C">
            <w:pPr>
              <w:snapToGrid w:val="0"/>
              <w:ind w:left="155"/>
            </w:pPr>
            <w:r w:rsidRPr="007446B4">
              <w:t>Собеседование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DA6852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Pr="007446B4" w:rsidRDefault="00060866" w:rsidP="00F51840">
            <w:pPr>
              <w:snapToGrid w:val="0"/>
              <w:ind w:left="-34" w:firstLine="176"/>
              <w:rPr>
                <w:b/>
                <w:bCs/>
              </w:rPr>
            </w:pPr>
            <w:r w:rsidRPr="007446B4">
              <w:rPr>
                <w:b/>
                <w:bCs/>
              </w:rPr>
              <w:t>5. Контроль за организацией условий обучения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Обеспечение учащихся учебн</w:t>
            </w:r>
            <w:r w:rsidRPr="00D3118B">
              <w:t>и</w:t>
            </w:r>
            <w:r w:rsidRPr="00D3118B">
              <w:t>ками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32"/>
              </w:tabs>
              <w:snapToGrid w:val="0"/>
            </w:pPr>
            <w:r w:rsidRPr="00D3118B">
              <w:t xml:space="preserve">Наличие учебников у учащихся в </w:t>
            </w:r>
            <w:r w:rsidR="00FF4B55">
              <w:t>соответствии с УМК школы на 2020-2021</w:t>
            </w:r>
            <w:r w:rsidRPr="00D3118B">
              <w:t>уч.год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right="-130"/>
            </w:pPr>
            <w:r w:rsidRPr="00D3118B">
              <w:t>Тематический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Документация би</w:t>
            </w:r>
            <w:r w:rsidRPr="00D3118B">
              <w:t>б</w:t>
            </w:r>
            <w:r w:rsidRPr="00D3118B">
              <w:t>лиотеки (учет учебного фонда)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pPr>
              <w:snapToGrid w:val="0"/>
            </w:pPr>
            <w:r w:rsidRPr="00D3118B">
              <w:t>Библиотекарь</w:t>
            </w:r>
          </w:p>
          <w:p w:rsidR="00060866" w:rsidRPr="00D3118B" w:rsidRDefault="00060866" w:rsidP="00432D3C">
            <w:pPr>
              <w:snapToGrid w:val="0"/>
            </w:pPr>
            <w:r>
              <w:t>Торчинова Л.Х.</w:t>
            </w:r>
          </w:p>
          <w:p w:rsidR="00060866" w:rsidRPr="00D3118B" w:rsidRDefault="00060866" w:rsidP="00432D3C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left="-108"/>
            </w:pPr>
            <w:r w:rsidRPr="00D3118B">
              <w:t>Справка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Состояние безопасности школы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32"/>
              </w:tabs>
              <w:snapToGrid w:val="0"/>
            </w:pPr>
            <w:r w:rsidRPr="00D3118B">
              <w:t>Обеспечение безопасных усл</w:t>
            </w:r>
            <w:r w:rsidRPr="00D3118B">
              <w:t>о</w:t>
            </w:r>
            <w:r w:rsidRPr="00D3118B">
              <w:t>вий организации образовател</w:t>
            </w:r>
            <w:r w:rsidRPr="00D3118B">
              <w:t>ь</w:t>
            </w:r>
            <w:r w:rsidRPr="00D3118B">
              <w:t>ного процесса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right="-130"/>
            </w:pPr>
            <w:r w:rsidRPr="00D3118B">
              <w:t>Тематический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Ежедневное обсл</w:t>
            </w:r>
            <w:r w:rsidRPr="00D3118B">
              <w:t>е</w:t>
            </w:r>
            <w:r w:rsidRPr="00D3118B">
              <w:t>дование помещ</w:t>
            </w:r>
            <w:r w:rsidRPr="00D3118B">
              <w:t>е</w:t>
            </w:r>
            <w:r w:rsidRPr="00D3118B">
              <w:t>ний и территории школы, работа о</w:t>
            </w:r>
            <w:r w:rsidRPr="00D3118B">
              <w:t>х</w:t>
            </w:r>
            <w:r w:rsidRPr="00D3118B">
              <w:t>раны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pPr>
              <w:snapToGrid w:val="0"/>
            </w:pPr>
            <w:r w:rsidRPr="00D3118B">
              <w:t>Завхоз</w:t>
            </w:r>
          </w:p>
          <w:p w:rsidR="00060866" w:rsidRPr="00D3118B" w:rsidRDefault="00060866" w:rsidP="00432D3C">
            <w:pPr>
              <w:snapToGrid w:val="0"/>
            </w:pPr>
            <w:r>
              <w:t>Аликова Т.Г.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left="155"/>
            </w:pPr>
            <w:r w:rsidRPr="00D3118B">
              <w:t>Информация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Готовность классных</w:t>
            </w:r>
          </w:p>
          <w:p w:rsidR="00060866" w:rsidRPr="00D3118B" w:rsidRDefault="00060866" w:rsidP="00432D3C">
            <w:r w:rsidRPr="00D3118B">
              <w:t>кабинетов к учебному году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 w:rsidRPr="00D3118B">
              <w:t>Проверка состояния  техники безопасности, готовности мат</w:t>
            </w:r>
            <w:r w:rsidRPr="00D3118B">
              <w:t>е</w:t>
            </w:r>
            <w:r w:rsidRPr="00D3118B">
              <w:t>риальной базы, методического обеспечения</w:t>
            </w:r>
          </w:p>
          <w:p w:rsidR="00060866" w:rsidRPr="00D3118B" w:rsidRDefault="00060866" w:rsidP="00432D3C">
            <w:pPr>
              <w:tabs>
                <w:tab w:val="left" w:pos="312"/>
              </w:tabs>
            </w:pPr>
            <w:r w:rsidRPr="00D3118B">
              <w:t>Паспорт учебного кабинета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right="-130"/>
            </w:pPr>
            <w:r w:rsidRPr="00D3118B">
              <w:t>Тематический</w:t>
            </w:r>
          </w:p>
          <w:p w:rsidR="00060866" w:rsidRPr="00D3118B" w:rsidRDefault="00060866" w:rsidP="00432D3C">
            <w:pPr>
              <w:ind w:right="-130"/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Смотр учебных к</w:t>
            </w:r>
            <w:r w:rsidRPr="00D3118B">
              <w:t>а</w:t>
            </w:r>
            <w:r w:rsidRPr="00D3118B">
              <w:t>бинетов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>
              <w:t xml:space="preserve">Администрация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pPr>
              <w:snapToGrid w:val="0"/>
              <w:ind w:right="-108"/>
            </w:pPr>
            <w:r w:rsidRPr="00D3118B">
              <w:t>Индивидуальные консультации</w:t>
            </w:r>
          </w:p>
          <w:p w:rsidR="00DD29DD" w:rsidRDefault="00DD29DD" w:rsidP="00432D3C">
            <w:pPr>
              <w:snapToGrid w:val="0"/>
              <w:ind w:right="-108"/>
            </w:pPr>
          </w:p>
          <w:p w:rsidR="00DD29DD" w:rsidRDefault="00DD29DD" w:rsidP="00432D3C">
            <w:pPr>
              <w:snapToGrid w:val="0"/>
              <w:ind w:right="-108"/>
            </w:pPr>
          </w:p>
          <w:p w:rsidR="00DD29DD" w:rsidRDefault="00DD29DD" w:rsidP="00432D3C">
            <w:pPr>
              <w:snapToGrid w:val="0"/>
              <w:ind w:right="-108"/>
            </w:pPr>
          </w:p>
          <w:p w:rsidR="00DD29DD" w:rsidRDefault="00DD29DD" w:rsidP="00432D3C">
            <w:pPr>
              <w:snapToGrid w:val="0"/>
              <w:ind w:right="-108"/>
            </w:pPr>
          </w:p>
          <w:p w:rsidR="00DD29DD" w:rsidRPr="00D3118B" w:rsidRDefault="00DD29DD" w:rsidP="00432D3C">
            <w:pPr>
              <w:snapToGrid w:val="0"/>
              <w:ind w:right="-108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DA6852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Pr="00084543" w:rsidRDefault="00060866" w:rsidP="00F51840">
            <w:pPr>
              <w:tabs>
                <w:tab w:val="left" w:pos="1516"/>
                <w:tab w:val="left" w:pos="1624"/>
              </w:tabs>
              <w:snapToGrid w:val="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6. Контроль за реализацией ФГОС ООО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 w:rsidRPr="00D3118B">
              <w:t>5 класс«Преемственность в уче</w:t>
            </w:r>
            <w:r w:rsidRPr="00D3118B">
              <w:t>б</w:t>
            </w:r>
            <w:r w:rsidRPr="00D3118B">
              <w:t>но-в</w:t>
            </w:r>
            <w:r>
              <w:t>оспитательном процессе</w:t>
            </w:r>
            <w:r w:rsidRPr="00D3118B">
              <w:t>»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 w:rsidRPr="00D3118B">
              <w:t>Определение уровня интелле</w:t>
            </w:r>
            <w:r w:rsidRPr="00D3118B">
              <w:t>к</w:t>
            </w:r>
            <w:r w:rsidRPr="00D3118B">
              <w:t xml:space="preserve">туальной и психологической </w:t>
            </w:r>
            <w:r w:rsidRPr="00D3118B">
              <w:lastRenderedPageBreak/>
              <w:t>готовности пятиклассников к обучению по ФГОС ООО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 w:rsidRPr="00D3118B">
              <w:lastRenderedPageBreak/>
              <w:t>Классно-обо</w:t>
            </w:r>
            <w:r>
              <w:t>б</w:t>
            </w:r>
            <w:r w:rsidRPr="00D3118B">
              <w:t>щающий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 w:rsidRPr="00D3118B">
              <w:t>Учащиеся 5 класса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>
              <w:t>Заместитель  д</w:t>
            </w:r>
            <w:r w:rsidRPr="00D3118B">
              <w:t>и</w:t>
            </w:r>
            <w:r w:rsidRPr="00D3118B">
              <w:t>ректора</w:t>
            </w:r>
          </w:p>
          <w:p w:rsidR="00060866" w:rsidRPr="00D3118B" w:rsidRDefault="00060866" w:rsidP="00432D3C">
            <w:r w:rsidRPr="00D3118B">
              <w:lastRenderedPageBreak/>
              <w:t xml:space="preserve"> по УВР</w:t>
            </w:r>
          </w:p>
          <w:p w:rsidR="00060866" w:rsidRPr="00D3118B" w:rsidRDefault="00060866" w:rsidP="00432D3C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 w:rsidRPr="00D3118B">
              <w:lastRenderedPageBreak/>
              <w:t>Справка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 w:rsidRPr="00D3118B">
              <w:t>Организация нормативно- прав</w:t>
            </w:r>
            <w:r w:rsidRPr="00D3118B">
              <w:t>о</w:t>
            </w:r>
            <w:r w:rsidRPr="00D3118B">
              <w:t>вого обеспечения учебного пр</w:t>
            </w:r>
            <w:r w:rsidRPr="00D3118B">
              <w:t>о</w:t>
            </w:r>
            <w:r w:rsidRPr="00D3118B">
              <w:t>цесса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 w:rsidRPr="00D3118B">
              <w:t>Оценка состояния нормативно- правовых документов фед</w:t>
            </w:r>
            <w:r w:rsidRPr="00D3118B">
              <w:t>е</w:t>
            </w:r>
            <w:r w:rsidRPr="00D3118B">
              <w:t>рального, регионального, мун</w:t>
            </w:r>
            <w:r w:rsidRPr="00D3118B">
              <w:t>и</w:t>
            </w:r>
            <w:r w:rsidRPr="00D3118B">
              <w:t>ципального, школьного уровней по введению ФГОС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right="-130"/>
            </w:pPr>
            <w:r w:rsidRPr="00D3118B">
              <w:t>тематический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 w:rsidRPr="00D3118B">
              <w:t>Нормативно-право</w:t>
            </w:r>
            <w:r w:rsidR="00FF4B55">
              <w:t>вая база вв</w:t>
            </w:r>
            <w:r w:rsidR="00FF4B55">
              <w:t>е</w:t>
            </w:r>
            <w:r w:rsidR="00FF4B55">
              <w:t xml:space="preserve">дения ФГОС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>ректора по УВР</w:t>
            </w:r>
          </w:p>
          <w:p w:rsidR="00060866" w:rsidRPr="00D3118B" w:rsidRDefault="00060866" w:rsidP="00432D3C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B55" w:rsidRDefault="00060866" w:rsidP="00432D3C">
            <w:r w:rsidRPr="00D3118B">
              <w:t xml:space="preserve">Совещание при </w:t>
            </w:r>
          </w:p>
          <w:p w:rsidR="00060866" w:rsidRDefault="00060866" w:rsidP="00432D3C">
            <w:r w:rsidRPr="00D3118B">
              <w:t>директоре</w:t>
            </w:r>
          </w:p>
          <w:p w:rsidR="00FF4B55" w:rsidRDefault="00FF4B55" w:rsidP="00432D3C"/>
          <w:p w:rsidR="00FF4B55" w:rsidRPr="00D3118B" w:rsidRDefault="00FF4B55" w:rsidP="00432D3C"/>
          <w:p w:rsidR="00060866" w:rsidRPr="00D3118B" w:rsidRDefault="00060866" w:rsidP="00432D3C"/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DA6852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Default="00060866" w:rsidP="00F51840">
            <w:r w:rsidRPr="00991A8F">
              <w:rPr>
                <w:b/>
                <w:bCs/>
              </w:rPr>
              <w:t>Контроль за состоянием воспитательной работы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 w:rsidRPr="00D3118B">
              <w:t>День знаний</w:t>
            </w:r>
          </w:p>
          <w:p w:rsidR="00060866" w:rsidRPr="00D3118B" w:rsidRDefault="00060866" w:rsidP="00432D3C">
            <w:r w:rsidRPr="00D3118B">
              <w:t>Праздник «Первый звонок»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rPr>
                <w:i/>
                <w:iCs/>
              </w:rPr>
            </w:pPr>
            <w:r w:rsidRPr="00D3118B">
              <w:t>Качество подготовки и пров</w:t>
            </w:r>
            <w:r w:rsidRPr="00D3118B">
              <w:t>е</w:t>
            </w:r>
            <w:r w:rsidRPr="00D3118B">
              <w:t>дения общешкольных мер</w:t>
            </w:r>
            <w:r w:rsidRPr="00D3118B">
              <w:t>о</w:t>
            </w:r>
            <w:r w:rsidRPr="00D3118B">
              <w:t>приятий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ind w:right="-130"/>
            </w:pPr>
            <w:r w:rsidRPr="00D3118B">
              <w:t>Фронтальный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 w:rsidRPr="00D3118B">
              <w:t>Организация и пр</w:t>
            </w:r>
            <w:r w:rsidRPr="00D3118B">
              <w:t>о</w:t>
            </w:r>
            <w:r w:rsidRPr="00D3118B">
              <w:t>ведение меропри</w:t>
            </w:r>
            <w:r w:rsidRPr="00D3118B">
              <w:t>я</w:t>
            </w:r>
            <w:r w:rsidRPr="00D3118B">
              <w:t>тия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>
              <w:t>Заместитель д</w:t>
            </w:r>
            <w:r>
              <w:t>и</w:t>
            </w:r>
            <w:r>
              <w:t xml:space="preserve">ректора </w:t>
            </w:r>
          </w:p>
          <w:p w:rsidR="00060866" w:rsidRPr="00D3118B" w:rsidRDefault="00060866" w:rsidP="00432D3C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ind w:left="-77"/>
            </w:pPr>
            <w:r w:rsidRPr="00D3118B">
              <w:t>Административное совещание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060866" w:rsidP="00432D3C">
            <w:r w:rsidRPr="00D3118B">
              <w:t xml:space="preserve">Общешкольное родительское </w:t>
            </w:r>
          </w:p>
          <w:p w:rsidR="00060866" w:rsidRPr="00D3118B" w:rsidRDefault="00060866" w:rsidP="00432D3C">
            <w:r w:rsidRPr="00D3118B">
              <w:t>собрание</w:t>
            </w:r>
          </w:p>
          <w:p w:rsidR="00060866" w:rsidRPr="00D3118B" w:rsidRDefault="00060866" w:rsidP="00432D3C"/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32"/>
              </w:tabs>
            </w:pPr>
            <w:r w:rsidRPr="00D3118B">
              <w:t>Качество подготовки и пров</w:t>
            </w:r>
            <w:r w:rsidRPr="00D3118B">
              <w:t>е</w:t>
            </w:r>
            <w:r w:rsidRPr="00D3118B">
              <w:t>дения общешкольного род</w:t>
            </w:r>
            <w:r w:rsidRPr="00D3118B">
              <w:t>и</w:t>
            </w:r>
            <w:r w:rsidRPr="00D3118B">
              <w:t>тельского собрания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 w:rsidRPr="00D3118B">
              <w:t>Тематический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 w:rsidRPr="00D3118B">
              <w:t>Материалы высту</w:t>
            </w:r>
            <w:r w:rsidRPr="00D3118B">
              <w:t>п</w:t>
            </w:r>
            <w:r w:rsidRPr="00D3118B">
              <w:t>лений, решение с</w:t>
            </w:r>
            <w:r w:rsidRPr="00D3118B">
              <w:t>о</w:t>
            </w:r>
            <w:r w:rsidRPr="00D3118B">
              <w:t>брания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 w:rsidRPr="00D3118B">
              <w:t>Директор</w:t>
            </w:r>
          </w:p>
          <w:p w:rsidR="00060866" w:rsidRPr="00D3118B" w:rsidRDefault="00060866" w:rsidP="00CD6C3C">
            <w:r>
              <w:t>Баева И.Р.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ind w:left="155"/>
            </w:pPr>
            <w:r w:rsidRPr="00D3118B">
              <w:t>Протокол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245AD9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 w:rsidRPr="00D3118B">
              <w:t>Сбор информации о занятости учащихся в кружках</w:t>
            </w:r>
          </w:p>
          <w:p w:rsidR="00FF4B55" w:rsidRDefault="00FF4B55" w:rsidP="00432D3C"/>
          <w:p w:rsidR="00FF4B55" w:rsidRDefault="00FF4B55" w:rsidP="00432D3C"/>
          <w:p w:rsidR="00FF4B55" w:rsidRDefault="00FF4B55" w:rsidP="00432D3C"/>
          <w:p w:rsidR="00FF4B55" w:rsidRDefault="00FF4B55" w:rsidP="00432D3C"/>
          <w:p w:rsidR="00FF4B55" w:rsidRDefault="00FF4B55" w:rsidP="00432D3C"/>
          <w:p w:rsidR="00FF4B55" w:rsidRDefault="00FF4B55" w:rsidP="00432D3C"/>
          <w:p w:rsidR="00FF4B55" w:rsidRDefault="00FF4B55" w:rsidP="00432D3C"/>
          <w:p w:rsidR="00FF4B55" w:rsidRDefault="00FF4B55" w:rsidP="00432D3C"/>
          <w:p w:rsidR="00FF4B55" w:rsidRDefault="00FF4B55" w:rsidP="00432D3C"/>
          <w:p w:rsidR="00FF4B55" w:rsidRPr="00D3118B" w:rsidRDefault="00FF4B55" w:rsidP="00432D3C"/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 w:rsidRPr="00D3118B">
              <w:t>Составление базы данных для проведения школьного монит</w:t>
            </w:r>
            <w:r w:rsidRPr="00D3118B">
              <w:t>о</w:t>
            </w:r>
            <w:r w:rsidRPr="00D3118B">
              <w:t>ринга и проверка организации занятости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060866" w:rsidP="00432D3C">
            <w:r w:rsidRPr="00D3118B">
              <w:t>Тематический,</w:t>
            </w:r>
          </w:p>
          <w:p w:rsidR="00060866" w:rsidRDefault="00060866" w:rsidP="00432D3C">
            <w:r w:rsidRPr="00D3118B">
              <w:t xml:space="preserve"> собеседования</w:t>
            </w:r>
          </w:p>
          <w:p w:rsidR="00060866" w:rsidRDefault="00060866" w:rsidP="00432D3C"/>
          <w:p w:rsidR="00060866" w:rsidRDefault="00060866" w:rsidP="00432D3C"/>
          <w:p w:rsidR="00060866" w:rsidRDefault="00060866" w:rsidP="00432D3C"/>
          <w:p w:rsidR="00060866" w:rsidRDefault="00060866" w:rsidP="00432D3C"/>
          <w:p w:rsidR="00060866" w:rsidRDefault="00060866" w:rsidP="00432D3C"/>
          <w:p w:rsidR="00060866" w:rsidRDefault="00060866" w:rsidP="00432D3C"/>
          <w:p w:rsidR="00060866" w:rsidRPr="00D3118B" w:rsidRDefault="00060866" w:rsidP="00432D3C"/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 w:rsidRPr="00D3118B">
              <w:t>1-11 классы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060866" w:rsidP="00432D3C">
            <w:r>
              <w:t>Заместитель</w:t>
            </w:r>
          </w:p>
          <w:p w:rsidR="00060866" w:rsidRDefault="00060866" w:rsidP="00432D3C">
            <w:r>
              <w:t xml:space="preserve">директора </w:t>
            </w:r>
          </w:p>
          <w:p w:rsidR="00060866" w:rsidRDefault="00060866" w:rsidP="00432D3C"/>
          <w:p w:rsidR="00FF4B55" w:rsidRPr="00D3118B" w:rsidRDefault="00FF4B55" w:rsidP="00432D3C"/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pPr>
              <w:ind w:left="155"/>
              <w:rPr>
                <w:color w:val="0D0D0D"/>
              </w:rPr>
            </w:pPr>
            <w:r w:rsidRPr="00D3118B">
              <w:rPr>
                <w:color w:val="0D0D0D"/>
              </w:rPr>
              <w:t>Списки</w:t>
            </w:r>
          </w:p>
          <w:p w:rsidR="00060866" w:rsidRDefault="00060866" w:rsidP="00432D3C">
            <w:pPr>
              <w:ind w:left="155"/>
              <w:rPr>
                <w:color w:val="0D0D0D"/>
              </w:rPr>
            </w:pPr>
          </w:p>
          <w:p w:rsidR="00060866" w:rsidRDefault="00060866" w:rsidP="00432D3C">
            <w:pPr>
              <w:ind w:left="155"/>
              <w:rPr>
                <w:color w:val="0D0D0D"/>
              </w:rPr>
            </w:pPr>
          </w:p>
          <w:p w:rsidR="00060866" w:rsidRDefault="00060866" w:rsidP="00432D3C">
            <w:pPr>
              <w:ind w:left="155"/>
              <w:rPr>
                <w:color w:val="0D0D0D"/>
              </w:rPr>
            </w:pPr>
          </w:p>
          <w:p w:rsidR="00060866" w:rsidRDefault="00060866" w:rsidP="00432D3C">
            <w:pPr>
              <w:ind w:left="155"/>
              <w:rPr>
                <w:color w:val="0D0D0D"/>
              </w:rPr>
            </w:pPr>
          </w:p>
          <w:p w:rsidR="00060866" w:rsidRDefault="00060866" w:rsidP="00432D3C">
            <w:pPr>
              <w:ind w:left="155"/>
              <w:rPr>
                <w:color w:val="0D0D0D"/>
              </w:rPr>
            </w:pPr>
          </w:p>
          <w:p w:rsidR="00060866" w:rsidRDefault="00060866" w:rsidP="00432D3C">
            <w:pPr>
              <w:ind w:left="155"/>
              <w:rPr>
                <w:color w:val="0D0D0D"/>
              </w:rPr>
            </w:pPr>
          </w:p>
          <w:p w:rsidR="00060866" w:rsidRDefault="00060866" w:rsidP="00432D3C">
            <w:pPr>
              <w:ind w:left="155"/>
              <w:rPr>
                <w:color w:val="0D0D0D"/>
              </w:rPr>
            </w:pPr>
          </w:p>
          <w:p w:rsidR="00060866" w:rsidRDefault="00060866" w:rsidP="00432D3C">
            <w:pPr>
              <w:ind w:left="155"/>
              <w:rPr>
                <w:color w:val="0D0D0D"/>
              </w:rPr>
            </w:pPr>
          </w:p>
          <w:p w:rsidR="00060866" w:rsidRDefault="00060866" w:rsidP="00432D3C">
            <w:pPr>
              <w:ind w:left="155"/>
              <w:rPr>
                <w:color w:val="0D0D0D"/>
              </w:rPr>
            </w:pPr>
          </w:p>
          <w:p w:rsidR="00060866" w:rsidRDefault="00060866" w:rsidP="00432D3C">
            <w:pPr>
              <w:ind w:left="155"/>
              <w:rPr>
                <w:color w:val="0D0D0D"/>
              </w:rPr>
            </w:pPr>
          </w:p>
          <w:p w:rsidR="00060866" w:rsidRDefault="00060866" w:rsidP="00432D3C">
            <w:pPr>
              <w:ind w:left="155"/>
              <w:rPr>
                <w:color w:val="0D0D0D"/>
              </w:rPr>
            </w:pPr>
          </w:p>
          <w:p w:rsidR="00060866" w:rsidRDefault="00060866" w:rsidP="00432D3C">
            <w:pPr>
              <w:ind w:left="155"/>
              <w:rPr>
                <w:color w:val="0D0D0D"/>
              </w:rPr>
            </w:pPr>
          </w:p>
          <w:p w:rsidR="00060866" w:rsidRDefault="00060866" w:rsidP="00432D3C">
            <w:pPr>
              <w:ind w:left="155"/>
              <w:rPr>
                <w:color w:val="0D0D0D"/>
              </w:rPr>
            </w:pPr>
          </w:p>
          <w:p w:rsidR="00060866" w:rsidRDefault="00060866" w:rsidP="00432D3C">
            <w:pPr>
              <w:ind w:left="155"/>
              <w:rPr>
                <w:color w:val="0D0D0D"/>
              </w:rPr>
            </w:pPr>
          </w:p>
          <w:p w:rsidR="00060866" w:rsidRDefault="00060866" w:rsidP="00432D3C">
            <w:pPr>
              <w:ind w:left="155"/>
              <w:rPr>
                <w:color w:val="0D0D0D"/>
              </w:rPr>
            </w:pPr>
          </w:p>
          <w:p w:rsidR="00060866" w:rsidRDefault="00060866" w:rsidP="00432D3C">
            <w:pPr>
              <w:ind w:left="155"/>
              <w:rPr>
                <w:color w:val="0D0D0D"/>
              </w:rPr>
            </w:pPr>
          </w:p>
          <w:p w:rsidR="00060866" w:rsidRPr="00D3118B" w:rsidRDefault="00060866" w:rsidP="00DD29DD">
            <w:pPr>
              <w:rPr>
                <w:color w:val="0D0D0D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0866" w:rsidRDefault="00060866" w:rsidP="00F51840">
            <w:pPr>
              <w:snapToGrid w:val="0"/>
            </w:pPr>
          </w:p>
        </w:tc>
      </w:tr>
      <w:tr w:rsidR="00060866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55" w:rsidRDefault="00FF4B55" w:rsidP="00F51840">
            <w:pPr>
              <w:snapToGrid w:val="0"/>
              <w:ind w:left="153"/>
              <w:rPr>
                <w:b/>
                <w:bCs/>
              </w:rPr>
            </w:pPr>
          </w:p>
          <w:p w:rsidR="00060866" w:rsidRPr="00BE32DA" w:rsidRDefault="00060866" w:rsidP="00F51840">
            <w:pPr>
              <w:snapToGrid w:val="0"/>
              <w:ind w:left="153"/>
              <w:rPr>
                <w:b/>
                <w:bCs/>
              </w:rPr>
            </w:pPr>
            <w:r w:rsidRPr="00BE32DA">
              <w:rPr>
                <w:b/>
                <w:bCs/>
              </w:rPr>
              <w:t>ОКТЯБРЬ</w:t>
            </w:r>
          </w:p>
        </w:tc>
      </w:tr>
      <w:tr w:rsidR="00060866" w:rsidTr="00DA6852">
        <w:trPr>
          <w:gridAfter w:val="1"/>
          <w:wAfter w:w="25" w:type="dxa"/>
          <w:trHeight w:val="17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66" w:rsidRDefault="00060866" w:rsidP="00F51840">
            <w:pPr>
              <w:snapToGrid w:val="0"/>
              <w:ind w:left="153"/>
              <w:rPr>
                <w:b/>
                <w:bCs/>
              </w:rPr>
            </w:pPr>
            <w:r>
              <w:rPr>
                <w:b/>
                <w:bCs/>
              </w:rPr>
              <w:t>2.Контроль состояния преподавания учебных предметов</w:t>
            </w:r>
          </w:p>
        </w:tc>
      </w:tr>
      <w:tr w:rsidR="00060866" w:rsidTr="00060866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Pr="00392204" w:rsidRDefault="00060866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№ 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п/п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Pr="00392204" w:rsidRDefault="00060866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Содержание </w:t>
            </w:r>
          </w:p>
          <w:p w:rsidR="00060866" w:rsidRPr="00392204" w:rsidRDefault="00060866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контроля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Pr="00392204" w:rsidRDefault="00060866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Цель </w:t>
            </w:r>
          </w:p>
          <w:p w:rsidR="00060866" w:rsidRPr="00392204" w:rsidRDefault="00060866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контроля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Pr="00392204" w:rsidRDefault="00060866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Вид</w:t>
            </w:r>
          </w:p>
          <w:p w:rsidR="00060866" w:rsidRPr="00392204" w:rsidRDefault="00060866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Pr="00392204" w:rsidRDefault="00060866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Объекты </w:t>
            </w:r>
          </w:p>
          <w:p w:rsidR="00060866" w:rsidRPr="00392204" w:rsidRDefault="00060866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контроля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866" w:rsidRPr="00392204" w:rsidRDefault="00060866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Ответс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венный </w:t>
            </w:r>
          </w:p>
          <w:p w:rsidR="00060866" w:rsidRPr="00392204" w:rsidRDefault="00060866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за осущест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ление ко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н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троля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66" w:rsidRPr="00392204" w:rsidRDefault="00060866" w:rsidP="00060866">
            <w:pPr>
              <w:snapToGrid w:val="0"/>
              <w:ind w:left="155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Подведение 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итогов </w:t>
            </w:r>
          </w:p>
          <w:p w:rsidR="00060866" w:rsidRPr="00392204" w:rsidRDefault="00060866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ВШК</w:t>
            </w:r>
          </w:p>
        </w:tc>
      </w:tr>
      <w:tr w:rsidR="00060866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DD29DD" w:rsidP="00432D3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2E463E">
              <w:t>Классно-обобщающий ко</w:t>
            </w:r>
            <w:r w:rsidRPr="002E463E">
              <w:t>н</w:t>
            </w:r>
            <w:r>
              <w:t>троль 9 классов</w:t>
            </w:r>
            <w:r w:rsidRPr="002E463E">
              <w:t xml:space="preserve">  «Качество учебного процесса»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32"/>
              </w:tabs>
              <w:snapToGrid w:val="0"/>
            </w:pPr>
            <w:r w:rsidRPr="00D3118B">
              <w:t>Качество организации уче</w:t>
            </w:r>
            <w:r w:rsidRPr="00D3118B">
              <w:t>б</w:t>
            </w:r>
            <w:r>
              <w:t>ного процесса девяти</w:t>
            </w:r>
            <w:r w:rsidRPr="00D3118B">
              <w:t>классн</w:t>
            </w:r>
            <w:r w:rsidRPr="00D3118B">
              <w:t>и</w:t>
            </w:r>
            <w:r w:rsidRPr="00D3118B">
              <w:t>ков</w:t>
            </w:r>
            <w:r>
              <w:t>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right="-130"/>
            </w:pPr>
            <w:r w:rsidRPr="00D3118B">
              <w:t>Тематический</w:t>
            </w:r>
          </w:p>
          <w:p w:rsidR="00060866" w:rsidRPr="00D3118B" w:rsidRDefault="00060866" w:rsidP="00432D3C">
            <w:pPr>
              <w:ind w:right="-130"/>
            </w:pPr>
            <w:r w:rsidRPr="00D3118B">
              <w:t>классно-обобщающий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Организация о</w:t>
            </w:r>
            <w:r w:rsidRPr="00D3118B">
              <w:t>б</w:t>
            </w:r>
            <w:r w:rsidRPr="00D3118B">
              <w:t>разователь</w:t>
            </w:r>
            <w:r>
              <w:t>ного процесса в 9 кла</w:t>
            </w:r>
            <w:r>
              <w:t>с</w:t>
            </w:r>
            <w:r>
              <w:t>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>
              <w:t>З</w:t>
            </w:r>
            <w:r w:rsidRPr="00D3118B">
              <w:t>ам</w:t>
            </w:r>
            <w:r>
              <w:t>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>ректора по УВР</w:t>
            </w:r>
          </w:p>
          <w:p w:rsidR="00060866" w:rsidRPr="00D3118B" w:rsidRDefault="00060866" w:rsidP="00432D3C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left="-79" w:right="-45"/>
            </w:pPr>
            <w:r>
              <w:t xml:space="preserve">Справка </w:t>
            </w:r>
          </w:p>
        </w:tc>
      </w:tr>
      <w:tr w:rsidR="00060866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DD29DD" w:rsidP="00432D3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rPr>
                <w:lang w:val="en-US"/>
              </w:rPr>
              <w:t>I</w:t>
            </w:r>
            <w:r w:rsidRPr="00D3118B">
              <w:t xml:space="preserve"> (школьный) этап Всеросси</w:t>
            </w:r>
            <w:r w:rsidRPr="00D3118B">
              <w:t>й</w:t>
            </w:r>
            <w:r w:rsidRPr="00D3118B">
              <w:t>ской олимпиады шк</w:t>
            </w:r>
            <w:r>
              <w:t>ольников по учебным предметам (4</w:t>
            </w:r>
            <w:r w:rsidRPr="00D3118B">
              <w:t>-11 классы)</w:t>
            </w:r>
            <w:r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 w:rsidRPr="00D3118B">
              <w:t>Подготовка учащихся к оли</w:t>
            </w:r>
            <w:r w:rsidRPr="00D3118B">
              <w:t>м</w:t>
            </w:r>
            <w:r w:rsidRPr="00D3118B">
              <w:t>пиаде</w:t>
            </w:r>
            <w:r>
              <w:t>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Проведение и р</w:t>
            </w:r>
            <w:r w:rsidRPr="00D3118B">
              <w:t>е</w:t>
            </w:r>
            <w:r w:rsidRPr="00D3118B">
              <w:t>зультаты школ</w:t>
            </w:r>
            <w:r w:rsidRPr="00D3118B">
              <w:t>ь</w:t>
            </w:r>
            <w:r w:rsidRPr="00D3118B">
              <w:t>ного этапа оли</w:t>
            </w:r>
            <w:r w:rsidRPr="00D3118B">
              <w:t>м</w:t>
            </w:r>
            <w:r w:rsidRPr="00D3118B">
              <w:t>пиады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>ректора по УВР</w:t>
            </w:r>
          </w:p>
          <w:p w:rsidR="00060866" w:rsidRPr="00D3118B" w:rsidRDefault="00060866" w:rsidP="00432D3C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66" w:rsidRPr="00D3118B" w:rsidRDefault="00060866" w:rsidP="00CD6C3C">
            <w:pPr>
              <w:snapToGrid w:val="0"/>
            </w:pPr>
            <w:r w:rsidRPr="00D3118B">
              <w:t>Приказ</w:t>
            </w:r>
          </w:p>
          <w:p w:rsidR="00060866" w:rsidRPr="00D3118B" w:rsidRDefault="00060866" w:rsidP="00432D3C">
            <w:pPr>
              <w:ind w:right="-45"/>
            </w:pPr>
            <w:r>
              <w:t>График провед</w:t>
            </w:r>
            <w:r>
              <w:t>е</w:t>
            </w:r>
            <w:r>
              <w:t>ния</w:t>
            </w:r>
          </w:p>
        </w:tc>
      </w:tr>
      <w:tr w:rsidR="00060866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DD29DD" w:rsidP="00432D3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B912DA" w:rsidRDefault="00060866" w:rsidP="00432D3C">
            <w:pPr>
              <w:snapToGrid w:val="0"/>
            </w:pPr>
            <w:r w:rsidRPr="00D3118B">
              <w:t>Админист</w:t>
            </w:r>
            <w:r>
              <w:t>ративные срезы  в 2-11классах по итогам 1 четверти</w:t>
            </w:r>
          </w:p>
          <w:p w:rsidR="00060866" w:rsidRPr="00B912DA" w:rsidRDefault="00060866" w:rsidP="00432D3C">
            <w:pPr>
              <w:snapToGrid w:val="0"/>
            </w:pP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>
              <w:t>Мониторинг качества знаний на конец 1 четверти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Организация о</w:t>
            </w:r>
            <w:r w:rsidRPr="00D3118B">
              <w:t>б</w:t>
            </w:r>
            <w:r w:rsidRPr="00D3118B">
              <w:t xml:space="preserve">разовательного процесса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>
              <w:t>Заместитель</w:t>
            </w:r>
            <w:r w:rsidR="00FF4B55">
              <w:t xml:space="preserve"> д</w:t>
            </w:r>
            <w:r w:rsidR="00FF4B55">
              <w:t>и</w:t>
            </w:r>
            <w:r w:rsidR="00FF4B55">
              <w:t>ректора по УВР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66" w:rsidRPr="00D3118B" w:rsidRDefault="00060866" w:rsidP="00CD6C3C">
            <w:pPr>
              <w:snapToGrid w:val="0"/>
            </w:pPr>
            <w:r>
              <w:t>Информацио</w:t>
            </w:r>
            <w:r>
              <w:t>н</w:t>
            </w:r>
            <w:r>
              <w:t>ная справка</w:t>
            </w:r>
          </w:p>
        </w:tc>
      </w:tr>
      <w:tr w:rsidR="00060866" w:rsidTr="00DA6852">
        <w:trPr>
          <w:gridAfter w:val="1"/>
          <w:wAfter w:w="25" w:type="dxa"/>
          <w:trHeight w:val="15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66" w:rsidRDefault="00060866" w:rsidP="00F51840">
            <w:pPr>
              <w:snapToGrid w:val="0"/>
              <w:ind w:left="153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</w:tr>
      <w:tr w:rsidR="00060866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Журналы</w:t>
            </w:r>
            <w:r>
              <w:t xml:space="preserve"> дополнительных з</w:t>
            </w:r>
            <w:r>
              <w:t>а</w:t>
            </w:r>
            <w:r>
              <w:t>нятий.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 w:rsidRPr="00D3118B">
              <w:t>Выполнение требований к в</w:t>
            </w:r>
            <w:r w:rsidRPr="00D3118B">
              <w:t>е</w:t>
            </w:r>
            <w:r w:rsidRPr="00D3118B">
              <w:t>дению журналов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>
              <w:t>Журналы допо</w:t>
            </w:r>
            <w:r>
              <w:t>л</w:t>
            </w:r>
            <w:r>
              <w:t>нительных зан</w:t>
            </w:r>
            <w:r>
              <w:t>я</w:t>
            </w:r>
            <w:r>
              <w:t>тий.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>ректора по УВР</w:t>
            </w:r>
          </w:p>
          <w:p w:rsidR="00060866" w:rsidRPr="00D3118B" w:rsidRDefault="00060866" w:rsidP="00432D3C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left="155"/>
            </w:pPr>
            <w:r w:rsidRPr="00D3118B">
              <w:t>Собеседование</w:t>
            </w:r>
          </w:p>
        </w:tc>
      </w:tr>
      <w:tr w:rsidR="00060866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Журналы по внеурочной де</w:t>
            </w:r>
            <w:r w:rsidRPr="00D3118B">
              <w:t>я</w:t>
            </w:r>
            <w:r w:rsidRPr="00D3118B">
              <w:t>тельности</w:t>
            </w:r>
            <w:r>
              <w:t>.</w:t>
            </w:r>
            <w:r w:rsidR="00DD29DD">
              <w:t>5-9 классы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 w:rsidRPr="00D3118B">
              <w:t>Выполнение требований к в</w:t>
            </w:r>
            <w:r w:rsidRPr="00D3118B">
              <w:t>е</w:t>
            </w:r>
            <w:r w:rsidRPr="00D3118B">
              <w:t>дению журналов по внеуро</w:t>
            </w:r>
            <w:r w:rsidRPr="00D3118B">
              <w:t>ч</w:t>
            </w:r>
            <w:r w:rsidRPr="00D3118B">
              <w:t>ной деятельности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Журналы по вн</w:t>
            </w:r>
            <w:r w:rsidRPr="00D3118B">
              <w:t>е</w:t>
            </w:r>
            <w:r w:rsidRPr="00D3118B">
              <w:t>урочной деятел</w:t>
            </w:r>
            <w:r w:rsidRPr="00D3118B">
              <w:t>ь</w:t>
            </w:r>
            <w:r w:rsidRPr="00D3118B">
              <w:t>ности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>ректора по УВР</w:t>
            </w:r>
          </w:p>
          <w:p w:rsidR="00060866" w:rsidRPr="00D3118B" w:rsidRDefault="00060866" w:rsidP="00432D3C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left="155"/>
            </w:pPr>
            <w:r w:rsidRPr="00D3118B">
              <w:t>Собеседование</w:t>
            </w:r>
          </w:p>
        </w:tc>
      </w:tr>
      <w:tr w:rsidR="00060866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Проверка контрольных и раб</w:t>
            </w:r>
            <w:r w:rsidRPr="00D3118B">
              <w:t>о</w:t>
            </w:r>
            <w:r w:rsidRPr="00D3118B">
              <w:t xml:space="preserve">чих тетрадей учащихся </w:t>
            </w:r>
            <w:r>
              <w:t>3-4, 5-11</w:t>
            </w:r>
            <w:r w:rsidRPr="00D3118B">
              <w:t xml:space="preserve"> класс</w:t>
            </w:r>
            <w:r>
              <w:t>ов.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 w:rsidRPr="00D3118B">
              <w:t>Выполнение требований к в</w:t>
            </w:r>
            <w:r w:rsidRPr="00D3118B">
              <w:t>е</w:t>
            </w:r>
            <w:r w:rsidRPr="00D3118B">
              <w:t>дению и проверке, объекти</w:t>
            </w:r>
            <w:r w:rsidRPr="00D3118B">
              <w:t>в</w:t>
            </w:r>
            <w:r w:rsidRPr="00D3118B">
              <w:t>ность оценки.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Контрольные</w:t>
            </w:r>
            <w:r>
              <w:t xml:space="preserve"> и рабочие тетради учащихся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>
              <w:t xml:space="preserve">Директор </w:t>
            </w:r>
          </w:p>
          <w:p w:rsidR="00060866" w:rsidRPr="00D3118B" w:rsidRDefault="00060866" w:rsidP="00432D3C">
            <w:r>
              <w:t>Баева И.Р.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left="-77" w:right="-45"/>
            </w:pPr>
            <w:r w:rsidRPr="00D3118B">
              <w:t>Справка</w:t>
            </w:r>
          </w:p>
        </w:tc>
      </w:tr>
      <w:tr w:rsidR="00060866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Проверка электронных журн</w:t>
            </w:r>
            <w:r w:rsidRPr="00D3118B">
              <w:t>а</w:t>
            </w:r>
            <w:r w:rsidRPr="00D3118B">
              <w:t>лов</w:t>
            </w:r>
            <w:r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 w:rsidRPr="00D3118B">
              <w:t>Выполнение требований к р</w:t>
            </w:r>
            <w:r w:rsidRPr="00D3118B">
              <w:t>а</w:t>
            </w:r>
            <w:r w:rsidRPr="00D3118B">
              <w:t>боте с электронными журн</w:t>
            </w:r>
            <w:r w:rsidRPr="00D3118B">
              <w:t>а</w:t>
            </w:r>
            <w:r w:rsidRPr="00D3118B">
              <w:t>лами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Электронные журналы классов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r>
              <w:t>Заместитель</w:t>
            </w:r>
            <w:r w:rsidR="00FF4B55">
              <w:t xml:space="preserve"> д</w:t>
            </w:r>
            <w:r w:rsidR="00FF4B55">
              <w:t>и</w:t>
            </w:r>
            <w:r w:rsidR="00FF4B55">
              <w:t>ректора по УВР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left="-77" w:right="-45"/>
            </w:pPr>
            <w:r w:rsidRPr="00D3118B">
              <w:t>Справка</w:t>
            </w:r>
          </w:p>
        </w:tc>
      </w:tr>
      <w:tr w:rsidR="00060866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432D3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Работа школьного сайта</w:t>
            </w:r>
            <w:r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tabs>
                <w:tab w:val="left" w:pos="312"/>
              </w:tabs>
              <w:snapToGrid w:val="0"/>
            </w:pPr>
            <w:r w:rsidRPr="00D3118B">
              <w:t>Соответствие сайта требов</w:t>
            </w:r>
            <w:r w:rsidRPr="00D3118B">
              <w:t>а</w:t>
            </w:r>
            <w:r w:rsidRPr="00D3118B">
              <w:t>ниям Закона РФ «Об образ</w:t>
            </w:r>
            <w:r w:rsidRPr="00D3118B">
              <w:t>о</w:t>
            </w:r>
            <w:r w:rsidRPr="00D3118B">
              <w:t>вании в Российской Федер</w:t>
            </w:r>
            <w:r w:rsidRPr="00D3118B">
              <w:t>а</w:t>
            </w:r>
            <w:r w:rsidRPr="00D3118B">
              <w:t>ции»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pPr>
              <w:snapToGrid w:val="0"/>
            </w:pPr>
            <w:r w:rsidRPr="00D3118B">
              <w:t>Сайт школы</w:t>
            </w:r>
          </w:p>
          <w:p w:rsidR="00060866" w:rsidRDefault="00060866" w:rsidP="00432D3C">
            <w:pPr>
              <w:snapToGrid w:val="0"/>
            </w:pPr>
          </w:p>
          <w:p w:rsidR="00060866" w:rsidRDefault="00060866" w:rsidP="00432D3C">
            <w:pPr>
              <w:snapToGrid w:val="0"/>
            </w:pPr>
          </w:p>
          <w:p w:rsidR="00060866" w:rsidRDefault="00060866" w:rsidP="00432D3C">
            <w:pPr>
              <w:snapToGrid w:val="0"/>
            </w:pPr>
          </w:p>
          <w:p w:rsidR="00060866" w:rsidRPr="00D3118B" w:rsidRDefault="00060866" w:rsidP="00432D3C">
            <w:pPr>
              <w:snapToGrid w:val="0"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432D3C"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>ректора по УВР</w:t>
            </w:r>
          </w:p>
          <w:p w:rsidR="00060866" w:rsidRDefault="00060866" w:rsidP="00432D3C"/>
          <w:p w:rsidR="00060866" w:rsidRPr="00D3118B" w:rsidRDefault="00060866" w:rsidP="00432D3C">
            <w:pPr>
              <w:snapToGrid w:val="0"/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66" w:rsidRPr="00D3118B" w:rsidRDefault="00060866" w:rsidP="00432D3C">
            <w:pPr>
              <w:snapToGrid w:val="0"/>
              <w:ind w:left="-77" w:right="-45"/>
            </w:pPr>
            <w:r>
              <w:t>информация</w:t>
            </w:r>
          </w:p>
        </w:tc>
      </w:tr>
      <w:tr w:rsidR="00060866" w:rsidTr="00DA6852">
        <w:trPr>
          <w:gridAfter w:val="1"/>
          <w:wAfter w:w="25" w:type="dxa"/>
          <w:trHeight w:val="14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66" w:rsidRDefault="00060866" w:rsidP="00F51840">
            <w:pPr>
              <w:snapToGrid w:val="0"/>
              <w:ind w:left="153"/>
              <w:rPr>
                <w:b/>
                <w:bCs/>
              </w:rPr>
            </w:pPr>
            <w:r>
              <w:rPr>
                <w:b/>
                <w:bCs/>
              </w:rPr>
              <w:t>4. Контроль за работой по подготовке к итоговой аттестации</w:t>
            </w:r>
          </w:p>
        </w:tc>
      </w:tr>
      <w:tr w:rsidR="00060866" w:rsidRPr="007446B4" w:rsidTr="00FD340B">
        <w:trPr>
          <w:gridAfter w:val="1"/>
          <w:wAfter w:w="25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7446B4" w:rsidRDefault="00060866" w:rsidP="00DA0EC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7446B4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25659E" w:rsidRDefault="00060866" w:rsidP="00DA0EC9">
            <w:pPr>
              <w:snapToGrid w:val="0"/>
            </w:pPr>
            <w:r w:rsidRPr="0025659E">
              <w:t>Подготовка учащихся 9, 11 классов к итоговой аттестации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25659E" w:rsidRDefault="00060866" w:rsidP="00DA0EC9">
            <w:pPr>
              <w:tabs>
                <w:tab w:val="left" w:pos="312"/>
              </w:tabs>
              <w:snapToGrid w:val="0"/>
            </w:pPr>
            <w:r w:rsidRPr="0025659E">
              <w:t>Составление предварител</w:t>
            </w:r>
            <w:r w:rsidRPr="0025659E">
              <w:t>ь</w:t>
            </w:r>
            <w:r w:rsidRPr="0025659E">
              <w:t>ных списков для сдачи экз</w:t>
            </w:r>
            <w:r w:rsidRPr="0025659E">
              <w:t>а</w:t>
            </w:r>
            <w:r w:rsidRPr="0025659E">
              <w:t>менов по выбору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25659E" w:rsidRDefault="00060866" w:rsidP="00DA0EC9">
            <w:pPr>
              <w:snapToGrid w:val="0"/>
            </w:pPr>
            <w:r w:rsidRPr="0025659E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25659E" w:rsidRDefault="00060866" w:rsidP="00DA0EC9">
            <w:pPr>
              <w:snapToGrid w:val="0"/>
            </w:pPr>
            <w:r w:rsidRPr="0025659E">
              <w:t>Анкетирование учащихся 9, 11 классов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25659E" w:rsidRDefault="00060866" w:rsidP="00DA0EC9">
            <w:pPr>
              <w:snapToGrid w:val="0"/>
              <w:spacing w:line="276" w:lineRule="auto"/>
            </w:pPr>
            <w:r>
              <w:t>Заместитель</w:t>
            </w:r>
            <w:r w:rsidRPr="0025659E">
              <w:t xml:space="preserve"> д</w:t>
            </w:r>
            <w:r w:rsidRPr="0025659E">
              <w:t>и</w:t>
            </w:r>
            <w:r w:rsidRPr="0025659E">
              <w:t>ректора по УВР</w:t>
            </w:r>
          </w:p>
          <w:p w:rsidR="00060866" w:rsidRPr="0025659E" w:rsidRDefault="00DD29DD" w:rsidP="00DA0EC9">
            <w:pPr>
              <w:snapToGrid w:val="0"/>
              <w:spacing w:line="276" w:lineRule="auto"/>
            </w:pPr>
            <w:r>
              <w:t>Сыроватко В.А.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66" w:rsidRPr="0025659E" w:rsidRDefault="00060866" w:rsidP="00DA0EC9">
            <w:pPr>
              <w:snapToGrid w:val="0"/>
              <w:ind w:left="-77" w:right="-45"/>
            </w:pPr>
            <w:r w:rsidRPr="0025659E">
              <w:t>Предварительные списки учащихся для сдачи экзам</w:t>
            </w:r>
            <w:r w:rsidRPr="0025659E">
              <w:t>е</w:t>
            </w:r>
            <w:r w:rsidRPr="0025659E">
              <w:t>нов по выбору</w:t>
            </w:r>
          </w:p>
        </w:tc>
      </w:tr>
      <w:tr w:rsidR="00060866" w:rsidTr="00DA6852">
        <w:trPr>
          <w:gridAfter w:val="1"/>
          <w:wAfter w:w="25" w:type="dxa"/>
          <w:trHeight w:val="143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66" w:rsidRDefault="00060866" w:rsidP="00F51840">
            <w:pPr>
              <w:snapToGrid w:val="0"/>
              <w:ind w:left="-34" w:firstLine="17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 Контроль за организацией условий обучения</w:t>
            </w:r>
          </w:p>
        </w:tc>
      </w:tr>
      <w:tr w:rsidR="00060866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DA0EC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DA0EC9">
            <w:pPr>
              <w:snapToGrid w:val="0"/>
            </w:pPr>
            <w:r w:rsidRPr="00D3118B">
              <w:t>Состояние охраны труда и те</w:t>
            </w:r>
            <w:r w:rsidRPr="00D3118B">
              <w:t>х</w:t>
            </w:r>
            <w:r w:rsidRPr="00D3118B">
              <w:t>ники безопасности в школе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DA0EC9">
            <w:pPr>
              <w:tabs>
                <w:tab w:val="left" w:pos="332"/>
              </w:tabs>
              <w:snapToGrid w:val="0"/>
            </w:pPr>
            <w:r w:rsidRPr="00D3118B">
              <w:t>Создание безопасных условий для пребывания детей в шк</w:t>
            </w:r>
            <w:r w:rsidRPr="00D3118B">
              <w:t>о</w:t>
            </w:r>
            <w:r w:rsidRPr="00D3118B">
              <w:t>ле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DA0EC9">
            <w:pPr>
              <w:snapToGrid w:val="0"/>
              <w:ind w:right="-13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DA0EC9">
            <w:pPr>
              <w:snapToGrid w:val="0"/>
            </w:pPr>
            <w:r w:rsidRPr="00D3118B">
              <w:t>Здание школы, образовательный процесс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Default="00060866" w:rsidP="00DA0EC9">
            <w:pPr>
              <w:snapToGrid w:val="0"/>
            </w:pPr>
            <w:r w:rsidRPr="00D3118B">
              <w:t>Завхоз</w:t>
            </w:r>
          </w:p>
          <w:p w:rsidR="00060866" w:rsidRPr="00D3118B" w:rsidRDefault="00060866" w:rsidP="00DA0EC9">
            <w:pPr>
              <w:snapToGrid w:val="0"/>
            </w:pPr>
            <w:r>
              <w:t>Аликова Т.Г.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66" w:rsidRPr="00D3118B" w:rsidRDefault="00060866" w:rsidP="00DA0EC9">
            <w:pPr>
              <w:snapToGrid w:val="0"/>
              <w:ind w:left="-77" w:right="-45"/>
            </w:pPr>
            <w:r w:rsidRPr="00D3118B">
              <w:t>Информация</w:t>
            </w:r>
          </w:p>
        </w:tc>
      </w:tr>
      <w:tr w:rsidR="00060866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AD1809" w:rsidRDefault="00060866" w:rsidP="00DA0EC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DA0EC9">
            <w:pPr>
              <w:snapToGrid w:val="0"/>
            </w:pPr>
            <w:r w:rsidRPr="00D3118B">
              <w:t>Проверка ТБ на уроках  физ</w:t>
            </w:r>
            <w:r w:rsidRPr="00D3118B">
              <w:t>и</w:t>
            </w:r>
            <w:r>
              <w:t xml:space="preserve">ки, </w:t>
            </w:r>
            <w:r w:rsidRPr="00D3118B">
              <w:t xml:space="preserve"> физкультуры</w:t>
            </w:r>
            <w:r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DA0EC9">
            <w:pPr>
              <w:tabs>
                <w:tab w:val="left" w:pos="0"/>
              </w:tabs>
              <w:snapToGrid w:val="0"/>
            </w:pPr>
            <w:r w:rsidRPr="00D3118B">
              <w:t>Выполнение требований к проведению инструктажа обучающихся по ОТ и ТБ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DA0EC9">
            <w:pPr>
              <w:snapToGrid w:val="0"/>
              <w:ind w:right="-13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66" w:rsidRPr="00D3118B" w:rsidRDefault="00060866" w:rsidP="00DA0EC9">
            <w:pPr>
              <w:snapToGrid w:val="0"/>
            </w:pPr>
            <w:r w:rsidRPr="00D3118B">
              <w:t>Журналы по ТБ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B3A" w:rsidRPr="0025659E" w:rsidRDefault="00573B3A" w:rsidP="00573B3A">
            <w:pPr>
              <w:snapToGrid w:val="0"/>
              <w:spacing w:line="276" w:lineRule="auto"/>
            </w:pPr>
            <w:r>
              <w:t>Заместитель</w:t>
            </w:r>
            <w:r w:rsidRPr="0025659E">
              <w:t xml:space="preserve"> д</w:t>
            </w:r>
            <w:r w:rsidRPr="0025659E">
              <w:t>и</w:t>
            </w:r>
            <w:r w:rsidRPr="0025659E">
              <w:t>ректора по УВР</w:t>
            </w:r>
          </w:p>
          <w:p w:rsidR="00060866" w:rsidRPr="00D3118B" w:rsidRDefault="00573B3A" w:rsidP="00573B3A">
            <w:pPr>
              <w:snapToGrid w:val="0"/>
              <w:spacing w:line="276" w:lineRule="auto"/>
            </w:pPr>
            <w:r>
              <w:t>Сыроватко В.А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66" w:rsidRPr="00D3118B" w:rsidRDefault="00060866" w:rsidP="00DA0EC9">
            <w:pPr>
              <w:snapToGrid w:val="0"/>
              <w:ind w:left="155"/>
            </w:pPr>
            <w:r w:rsidRPr="00D3118B">
              <w:t>Справка</w:t>
            </w:r>
          </w:p>
        </w:tc>
      </w:tr>
      <w:tr w:rsidR="00060866" w:rsidTr="00DA6852">
        <w:trPr>
          <w:gridAfter w:val="1"/>
          <w:wAfter w:w="25" w:type="dxa"/>
          <w:trHeight w:val="275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66" w:rsidRDefault="00060866" w:rsidP="00F51840">
            <w:pPr>
              <w:snapToGrid w:val="0"/>
              <w:ind w:left="155"/>
            </w:pPr>
            <w:r>
              <w:rPr>
                <w:b/>
                <w:bCs/>
              </w:rPr>
              <w:t>6. Контроль за реализацией ФГОС ООО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AD1809" w:rsidRDefault="00DD29DD" w:rsidP="00DA0EC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 w:rsidRPr="00D3118B">
              <w:t>Специфика организации  вн</w:t>
            </w:r>
            <w:r w:rsidRPr="00D3118B">
              <w:t>е</w:t>
            </w:r>
            <w:r w:rsidRPr="00D3118B">
              <w:t>урочной деятельности об</w:t>
            </w:r>
            <w:r w:rsidRPr="00D3118B">
              <w:t>у</w:t>
            </w:r>
            <w:r>
              <w:t>чающихся 5-9</w:t>
            </w:r>
            <w:r w:rsidRPr="00D3118B">
              <w:t xml:space="preserve"> клас</w:t>
            </w:r>
            <w:r>
              <w:t>сов</w:t>
            </w:r>
            <w:r w:rsidRPr="00D3118B">
              <w:t xml:space="preserve"> в соо</w:t>
            </w:r>
            <w:r w:rsidRPr="00D3118B">
              <w:t>т</w:t>
            </w:r>
            <w:r w:rsidRPr="00D3118B">
              <w:t xml:space="preserve">ветствии с  введением ФГОС ООО 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 w:rsidRPr="00D3118B">
              <w:t xml:space="preserve">Проанализировать специфику </w:t>
            </w:r>
            <w:r>
              <w:t>организацию внеурочной де</w:t>
            </w:r>
            <w:r>
              <w:t>я</w:t>
            </w:r>
            <w:r>
              <w:t>тельности</w:t>
            </w:r>
            <w:r w:rsidRPr="00D3118B">
              <w:t xml:space="preserve"> обучающихся 5</w:t>
            </w:r>
            <w:r>
              <w:t>-9 классов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right="-130"/>
            </w:pPr>
            <w:r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>
              <w:t>в</w:t>
            </w:r>
            <w:r w:rsidRPr="00D3118B">
              <w:t>неурочные фо</w:t>
            </w:r>
            <w:r w:rsidRPr="00D3118B">
              <w:t>р</w:t>
            </w:r>
            <w:r w:rsidRPr="00D3118B">
              <w:t>мы образовател</w:t>
            </w:r>
            <w:r w:rsidRPr="00D3118B">
              <w:t>ь</w:t>
            </w:r>
            <w:r w:rsidRPr="00D3118B">
              <w:t xml:space="preserve">ного процесса для обучающихся 5 </w:t>
            </w:r>
            <w:r>
              <w:t>-9 классов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25659E" w:rsidRDefault="00DD29DD" w:rsidP="002C095D">
            <w:pPr>
              <w:snapToGrid w:val="0"/>
              <w:spacing w:line="276" w:lineRule="auto"/>
            </w:pPr>
            <w:r>
              <w:t>Заместитель</w:t>
            </w:r>
            <w:r w:rsidRPr="0025659E">
              <w:t xml:space="preserve"> д</w:t>
            </w:r>
            <w:r w:rsidRPr="0025659E">
              <w:t>и</w:t>
            </w:r>
            <w:r w:rsidRPr="0025659E">
              <w:t xml:space="preserve">ректора </w:t>
            </w:r>
          </w:p>
          <w:p w:rsidR="00DD29DD" w:rsidRPr="0025659E" w:rsidRDefault="00DD29DD" w:rsidP="002C095D">
            <w:pPr>
              <w:snapToGrid w:val="0"/>
              <w:spacing w:line="276" w:lineRule="auto"/>
            </w:pPr>
            <w:r>
              <w:t>Арчегова А.Ю.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DA0EC9">
            <w:r>
              <w:t>справка</w:t>
            </w:r>
          </w:p>
        </w:tc>
      </w:tr>
      <w:tr w:rsidR="00DD29DD" w:rsidTr="00DA6852">
        <w:trPr>
          <w:gridAfter w:val="1"/>
          <w:wAfter w:w="25" w:type="dxa"/>
          <w:trHeight w:val="275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r w:rsidRPr="00991A8F">
              <w:rPr>
                <w:b/>
                <w:bCs/>
              </w:rPr>
              <w:t>Контроль за состоянием воспитательной работы</w:t>
            </w:r>
          </w:p>
        </w:tc>
      </w:tr>
      <w:tr w:rsidR="00DD29DD" w:rsidTr="00FD340B">
        <w:trPr>
          <w:gridAfter w:val="1"/>
          <w:wAfter w:w="25" w:type="dxa"/>
          <w:trHeight w:val="87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AD1809" w:rsidRDefault="00DD29DD" w:rsidP="00DA0EC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>
              <w:t>«Золотая осень»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 w:rsidRPr="00D3118B">
              <w:t>Качество подготовки и пров</w:t>
            </w:r>
            <w:r w:rsidRPr="00D3118B">
              <w:t>е</w:t>
            </w:r>
            <w:r w:rsidRPr="00D3118B">
              <w:t>дения соревнований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ind w:right="-13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 w:rsidRPr="00D3118B">
              <w:t>Подготовка и проведение с</w:t>
            </w:r>
            <w:r w:rsidRPr="00D3118B">
              <w:t>о</w:t>
            </w:r>
            <w:r w:rsidRPr="00D3118B">
              <w:t>ревнований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r>
              <w:t>Заместитель д</w:t>
            </w:r>
            <w:r>
              <w:t>и</w:t>
            </w:r>
            <w:r>
              <w:t xml:space="preserve">ректора </w:t>
            </w:r>
          </w:p>
          <w:p w:rsidR="00DD29DD" w:rsidRPr="00D3118B" w:rsidRDefault="00DD29DD" w:rsidP="00DA0EC9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1E0C70">
            <w:pPr>
              <w:rPr>
                <w:color w:val="0D0D0D"/>
              </w:rPr>
            </w:pPr>
            <w:r w:rsidRPr="00D3118B">
              <w:rPr>
                <w:color w:val="0D0D0D"/>
              </w:rPr>
              <w:t>Собеседование</w:t>
            </w:r>
          </w:p>
        </w:tc>
      </w:tr>
      <w:tr w:rsidR="00DD29DD" w:rsidTr="00FD340B">
        <w:trPr>
          <w:gridAfter w:val="1"/>
          <w:wAfter w:w="25" w:type="dxa"/>
          <w:trHeight w:val="69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AD1809" w:rsidRDefault="00DD29DD" w:rsidP="00DA0EC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 w:rsidRPr="00D3118B">
              <w:t>Работа классных руководит</w:t>
            </w:r>
            <w:r w:rsidRPr="00D3118B">
              <w:t>е</w:t>
            </w:r>
            <w:r w:rsidRPr="00D3118B">
              <w:t>лей с детьми из неблагополу</w:t>
            </w:r>
            <w:r w:rsidRPr="00D3118B">
              <w:t>ч</w:t>
            </w:r>
            <w:r w:rsidRPr="00D3118B">
              <w:t>ных семей и их родителями</w:t>
            </w:r>
            <w:r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 w:rsidRPr="00D3118B">
              <w:t>Проверка системности и э</w:t>
            </w:r>
            <w:r w:rsidRPr="00D3118B">
              <w:t>ф</w:t>
            </w:r>
            <w:r w:rsidRPr="00D3118B">
              <w:t>фективности индивидуальной работы кл.руководителей с учащимися, состоящими на учете в школе, детьми из н</w:t>
            </w:r>
            <w:r w:rsidRPr="00D3118B">
              <w:t>е</w:t>
            </w:r>
            <w:r w:rsidRPr="00D3118B">
              <w:t>благ</w:t>
            </w:r>
            <w:r>
              <w:t>ополучных семей и их родителями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right="-130"/>
            </w:pPr>
            <w:r w:rsidRPr="00D3118B">
              <w:t>Индивидуал</w:t>
            </w:r>
            <w:r w:rsidRPr="00D3118B">
              <w:t>ь</w:t>
            </w:r>
            <w:r w:rsidRPr="00D3118B">
              <w:t>ный, собеседов</w:t>
            </w:r>
            <w:r w:rsidRPr="00D3118B">
              <w:t>а</w:t>
            </w:r>
            <w:r w:rsidRPr="00D3118B">
              <w:t>ния с кл. руков</w:t>
            </w:r>
            <w:r w:rsidRPr="00D3118B">
              <w:t>о</w:t>
            </w:r>
            <w:r w:rsidRPr="00D3118B">
              <w:t>дителями, уч</w:t>
            </w:r>
            <w:r w:rsidRPr="00D3118B">
              <w:t>а</w:t>
            </w:r>
            <w:r w:rsidRPr="00D3118B">
              <w:t>щимися и их р</w:t>
            </w:r>
            <w:r w:rsidRPr="00D3118B">
              <w:t>о</w:t>
            </w:r>
            <w:r w:rsidRPr="00D3118B">
              <w:t>дителями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 w:rsidRPr="00D3118B">
              <w:t>1-11 классы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r>
              <w:t>Заместитель д</w:t>
            </w:r>
            <w:r>
              <w:t>и</w:t>
            </w:r>
            <w:r>
              <w:t xml:space="preserve">ректора </w:t>
            </w:r>
          </w:p>
          <w:p w:rsidR="00DD29DD" w:rsidRPr="00D3118B" w:rsidRDefault="00DD29DD" w:rsidP="00DA0EC9">
            <w:r w:rsidRPr="008B5EB5">
              <w:t>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Default="00DD29DD" w:rsidP="00DA0EC9">
            <w:r>
              <w:t>Совещание</w:t>
            </w:r>
            <w:r w:rsidRPr="00D3118B">
              <w:t xml:space="preserve"> при директоре</w:t>
            </w:r>
          </w:p>
          <w:p w:rsidR="00DD29DD" w:rsidRDefault="00DD29DD" w:rsidP="00DA0EC9"/>
          <w:p w:rsidR="00DD29DD" w:rsidRDefault="00DD29DD" w:rsidP="00DA0EC9"/>
          <w:p w:rsidR="00DD29DD" w:rsidRDefault="00DD29DD" w:rsidP="00DA0EC9"/>
          <w:p w:rsidR="00DD29DD" w:rsidRDefault="00DD29DD" w:rsidP="00DA0EC9"/>
          <w:p w:rsidR="00DD29DD" w:rsidRDefault="00DD29DD" w:rsidP="00DA0EC9"/>
          <w:p w:rsidR="00DD29DD" w:rsidRDefault="00DD29DD" w:rsidP="00DA0EC9"/>
          <w:p w:rsidR="00DD29DD" w:rsidRDefault="00DD29DD" w:rsidP="00DA0EC9"/>
          <w:p w:rsidR="00DD29DD" w:rsidRDefault="00DD29DD" w:rsidP="00DA0EC9"/>
          <w:p w:rsidR="00DD29DD" w:rsidRDefault="00DD29DD" w:rsidP="00DA0EC9"/>
          <w:p w:rsidR="00DD29DD" w:rsidRDefault="00DD29DD" w:rsidP="00DA0EC9"/>
          <w:p w:rsidR="00DD29DD" w:rsidRDefault="00DD29DD" w:rsidP="00DA0EC9"/>
          <w:p w:rsidR="00DD29DD" w:rsidRPr="00D3118B" w:rsidRDefault="00DD29DD" w:rsidP="00DA0EC9"/>
        </w:tc>
      </w:tr>
      <w:tr w:rsidR="00DD29DD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3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DD29DD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numPr>
                <w:ilvl w:val="0"/>
                <w:numId w:val="11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выполнением всеобуча</w:t>
            </w:r>
          </w:p>
        </w:tc>
      </w:tr>
      <w:tr w:rsidR="00DD29DD" w:rsidTr="00060866">
        <w:trPr>
          <w:gridAfter w:val="1"/>
          <w:wAfter w:w="25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Содержание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Цель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Вид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Объекты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Ответс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венный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за осущест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ление ко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н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троля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ind w:left="155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Подведение итогов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ВШК</w:t>
            </w:r>
          </w:p>
        </w:tc>
      </w:tr>
      <w:tr w:rsidR="00DD29DD" w:rsidTr="00FD340B">
        <w:trPr>
          <w:gridAfter w:val="1"/>
          <w:wAfter w:w="25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AD1809" w:rsidRDefault="00DD29DD" w:rsidP="00DA0EC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pPr>
              <w:snapToGrid w:val="0"/>
            </w:pPr>
            <w:r w:rsidRPr="00D3118B">
              <w:t xml:space="preserve">Успеваемость учащихся. </w:t>
            </w:r>
          </w:p>
          <w:p w:rsidR="00DD29DD" w:rsidRDefault="00DD29DD" w:rsidP="00DA0EC9">
            <w:pPr>
              <w:snapToGrid w:val="0"/>
            </w:pPr>
            <w:r w:rsidRPr="00D3118B">
              <w:t xml:space="preserve">Результативность работы </w:t>
            </w:r>
          </w:p>
          <w:p w:rsidR="00DD29DD" w:rsidRPr="00D3118B" w:rsidRDefault="00DD29DD" w:rsidP="00DA0EC9">
            <w:pPr>
              <w:snapToGrid w:val="0"/>
            </w:pPr>
            <w:r w:rsidRPr="00D3118B">
              <w:t>учителей.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tabs>
                <w:tab w:val="left" w:pos="312"/>
              </w:tabs>
              <w:snapToGrid w:val="0"/>
            </w:pPr>
            <w:r w:rsidRPr="00D3118B">
              <w:t xml:space="preserve">Итоги </w:t>
            </w:r>
            <w:r w:rsidRPr="00D3118B">
              <w:rPr>
                <w:lang w:val="en-US"/>
              </w:rPr>
              <w:t>I</w:t>
            </w:r>
            <w:r w:rsidRPr="00D3118B">
              <w:t xml:space="preserve"> четверти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right="-130"/>
            </w:pPr>
            <w:r w:rsidRPr="00D3118B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pPr>
              <w:snapToGrid w:val="0"/>
            </w:pPr>
            <w:r w:rsidRPr="00D3118B">
              <w:t xml:space="preserve">Мониторинг </w:t>
            </w:r>
          </w:p>
          <w:p w:rsidR="00DD29DD" w:rsidRDefault="00DD29DD" w:rsidP="00DA0EC9">
            <w:pPr>
              <w:snapToGrid w:val="0"/>
            </w:pPr>
            <w:r w:rsidRPr="00D3118B">
              <w:t xml:space="preserve">успеваемости по </w:t>
            </w:r>
          </w:p>
          <w:p w:rsidR="00DD29DD" w:rsidRPr="00D3118B" w:rsidRDefault="00DD29DD" w:rsidP="00DA0EC9">
            <w:pPr>
              <w:snapToGrid w:val="0"/>
            </w:pPr>
            <w:r w:rsidRPr="00D3118B">
              <w:t xml:space="preserve">итогам </w:t>
            </w:r>
            <w:r w:rsidRPr="00D3118B">
              <w:rPr>
                <w:lang w:val="en-US"/>
              </w:rPr>
              <w:t>I</w:t>
            </w:r>
            <w:r w:rsidRPr="00D3118B">
              <w:t xml:space="preserve"> четверти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 xml:space="preserve">ректора </w:t>
            </w:r>
          </w:p>
          <w:p w:rsidR="00DD29DD" w:rsidRPr="00D3118B" w:rsidRDefault="00DD29DD" w:rsidP="00DA0EC9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left="-77" w:right="-45"/>
            </w:pPr>
            <w:r w:rsidRPr="00D3118B">
              <w:t>Справка</w:t>
            </w:r>
            <w:r>
              <w:t xml:space="preserve"> - инфо</w:t>
            </w:r>
            <w:r>
              <w:t>р</w:t>
            </w:r>
            <w:r>
              <w:t>мация</w:t>
            </w:r>
          </w:p>
        </w:tc>
      </w:tr>
      <w:tr w:rsidR="00DD29DD" w:rsidTr="00FD340B">
        <w:trPr>
          <w:gridAfter w:val="1"/>
          <w:wAfter w:w="25" w:type="dxa"/>
          <w:trHeight w:val="2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AD1809" w:rsidRDefault="00DD29DD" w:rsidP="00DA0EC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Индивидуальная работа с н</w:t>
            </w:r>
            <w:r w:rsidRPr="00D3118B">
              <w:t>е</w:t>
            </w:r>
            <w:r w:rsidRPr="00D3118B">
              <w:t>благополучными семьями и учащимися «группы риска»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tabs>
                <w:tab w:val="left" w:pos="312"/>
              </w:tabs>
              <w:snapToGrid w:val="0"/>
            </w:pPr>
            <w:r w:rsidRPr="00D3118B">
              <w:t>Организация индивидуальной работы по предупреждению неуспеваемости и правонар</w:t>
            </w:r>
            <w:r w:rsidRPr="00D3118B">
              <w:t>у</w:t>
            </w:r>
            <w:r w:rsidRPr="00D3118B">
              <w:t>шений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right="-130"/>
            </w:pPr>
            <w:r w:rsidRPr="00D3118B">
              <w:t>Тематический</w:t>
            </w:r>
          </w:p>
          <w:p w:rsidR="00DD29DD" w:rsidRPr="00D3118B" w:rsidRDefault="00DD29DD" w:rsidP="00DA0EC9">
            <w:pPr>
              <w:ind w:right="-130"/>
            </w:pPr>
            <w:r w:rsidRPr="00D3118B">
              <w:t>персональный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Совет профила</w:t>
            </w:r>
            <w:r w:rsidRPr="00D3118B">
              <w:t>к</w:t>
            </w:r>
            <w:r w:rsidRPr="00D3118B">
              <w:t>тики</w:t>
            </w:r>
          </w:p>
          <w:p w:rsidR="00DD29DD" w:rsidRPr="00D3118B" w:rsidRDefault="00DD29DD" w:rsidP="00DA0EC9"/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r>
              <w:t>Заместитель д</w:t>
            </w:r>
            <w:r>
              <w:t>и</w:t>
            </w:r>
            <w:r>
              <w:t xml:space="preserve">ректора </w:t>
            </w:r>
          </w:p>
          <w:p w:rsidR="00DD29DD" w:rsidRPr="00D3118B" w:rsidRDefault="00DD29DD" w:rsidP="00DA0EC9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left="-77" w:right="-45"/>
            </w:pPr>
            <w:r w:rsidRPr="00D3118B">
              <w:t>Справка</w:t>
            </w:r>
          </w:p>
        </w:tc>
      </w:tr>
      <w:tr w:rsidR="00DD29DD" w:rsidTr="00DA6852">
        <w:trPr>
          <w:gridAfter w:val="1"/>
          <w:wAfter w:w="25" w:type="dxa"/>
          <w:trHeight w:val="17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2.Контроль состояния преподавания учебных предметов</w:t>
            </w:r>
          </w:p>
        </w:tc>
      </w:tr>
      <w:tr w:rsidR="00DD29DD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AD1809" w:rsidRDefault="00DD29DD" w:rsidP="00DA0EC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>
              <w:t>10</w:t>
            </w:r>
            <w:r w:rsidRPr="00D3118B">
              <w:t xml:space="preserve"> класс «Преемственность в учебно-воспитательном пр</w:t>
            </w:r>
            <w:r w:rsidRPr="00D3118B">
              <w:t>о</w:t>
            </w:r>
            <w:r w:rsidRPr="00D3118B">
              <w:t>цессе при переходе учащихся</w:t>
            </w:r>
            <w:r>
              <w:t xml:space="preserve"> среднего звена в старшую шк</w:t>
            </w:r>
            <w:r>
              <w:t>о</w:t>
            </w:r>
            <w:r>
              <w:t>лу</w:t>
            </w:r>
            <w:r w:rsidRPr="00D3118B">
              <w:t>»</w:t>
            </w:r>
            <w:r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tabs>
                <w:tab w:val="left" w:pos="332"/>
              </w:tabs>
              <w:snapToGrid w:val="0"/>
            </w:pPr>
            <w:r>
              <w:t>Адаптация деся</w:t>
            </w:r>
            <w:r w:rsidRPr="00D3118B">
              <w:t>тиклассников. Соблюдение принципов пр</w:t>
            </w:r>
            <w:r w:rsidRPr="00D3118B">
              <w:t>е</w:t>
            </w:r>
            <w:r w:rsidRPr="00D3118B">
              <w:t>емственности в обучении и воспитании.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right="-130"/>
            </w:pPr>
            <w:r w:rsidRPr="00D3118B">
              <w:t>Тематический</w:t>
            </w:r>
          </w:p>
          <w:p w:rsidR="00DD29DD" w:rsidRPr="00D3118B" w:rsidRDefault="00DD29DD" w:rsidP="00DA0EC9">
            <w:pPr>
              <w:ind w:right="-130"/>
            </w:pPr>
            <w:r w:rsidRPr="00D3118B">
              <w:t>классно-обобщающий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Организация о</w:t>
            </w:r>
            <w:r w:rsidRPr="00D3118B">
              <w:t>б</w:t>
            </w:r>
            <w:r w:rsidRPr="00D3118B">
              <w:t>разовательного процесса в 10 классе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pPr>
              <w:snapToGrid w:val="0"/>
              <w:spacing w:line="276" w:lineRule="auto"/>
            </w:pPr>
            <w:r>
              <w:t xml:space="preserve">Заместитель </w:t>
            </w:r>
            <w:r w:rsidRPr="00D3118B">
              <w:t xml:space="preserve"> д</w:t>
            </w:r>
            <w:r w:rsidRPr="00D3118B">
              <w:t>и</w:t>
            </w:r>
            <w:r>
              <w:t xml:space="preserve">ректора </w:t>
            </w:r>
          </w:p>
          <w:p w:rsidR="00DD29DD" w:rsidRPr="00D3118B" w:rsidRDefault="00DD29DD" w:rsidP="00DA0EC9">
            <w:pPr>
              <w:snapToGrid w:val="0"/>
              <w:spacing w:line="276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left="-77" w:right="-45"/>
            </w:pPr>
            <w:r w:rsidRPr="00D3118B">
              <w:t>Справка</w:t>
            </w:r>
          </w:p>
        </w:tc>
      </w:tr>
      <w:tr w:rsidR="00DD29DD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AD1809" w:rsidRDefault="00DD29DD" w:rsidP="00DA0EC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rPr>
                <w:lang w:val="en-US"/>
              </w:rPr>
              <w:t>II</w:t>
            </w:r>
            <w:r w:rsidRPr="00D3118B">
              <w:t xml:space="preserve"> (муниципальный) этап Вс</w:t>
            </w:r>
            <w:r w:rsidRPr="00D3118B">
              <w:t>е</w:t>
            </w:r>
            <w:r w:rsidRPr="00D3118B">
              <w:t>российской олимпиады школ</w:t>
            </w:r>
            <w:r w:rsidRPr="00D3118B">
              <w:t>ь</w:t>
            </w:r>
            <w:r w:rsidRPr="00D3118B">
              <w:t>ников по учебным предметам</w:t>
            </w:r>
            <w:r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tabs>
                <w:tab w:val="left" w:pos="312"/>
              </w:tabs>
              <w:snapToGrid w:val="0"/>
            </w:pPr>
            <w:r w:rsidRPr="00D3118B">
              <w:t>Подготовка учащихся к оли</w:t>
            </w:r>
            <w:r w:rsidRPr="00D3118B">
              <w:t>м</w:t>
            </w:r>
            <w:r w:rsidRPr="00D3118B">
              <w:t>пиаде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Проведение и р</w:t>
            </w:r>
            <w:r w:rsidRPr="00D3118B">
              <w:t>е</w:t>
            </w:r>
            <w:r w:rsidRPr="00D3118B">
              <w:t>зультаты школ</w:t>
            </w:r>
            <w:r w:rsidRPr="00D3118B">
              <w:t>ь</w:t>
            </w:r>
            <w:r w:rsidRPr="00D3118B">
              <w:t>ного этапа оли</w:t>
            </w:r>
            <w:r w:rsidRPr="00D3118B">
              <w:t>м</w:t>
            </w:r>
            <w:r w:rsidRPr="00D3118B">
              <w:t>пиады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r>
              <w:t>З</w:t>
            </w:r>
            <w:r w:rsidRPr="00D3118B">
              <w:t>ам</w:t>
            </w:r>
            <w:r>
              <w:t>еститель</w:t>
            </w:r>
            <w:r w:rsidRPr="00D3118B">
              <w:t xml:space="preserve"> д</w:t>
            </w:r>
            <w:r w:rsidRPr="00D3118B">
              <w:t>и</w:t>
            </w:r>
            <w:r>
              <w:t>ректора</w:t>
            </w:r>
          </w:p>
          <w:p w:rsidR="00DD29DD" w:rsidRPr="00D3118B" w:rsidRDefault="00DD29DD" w:rsidP="00DA0EC9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right="-45"/>
            </w:pPr>
            <w:r w:rsidRPr="00D3118B">
              <w:t>Приказ</w:t>
            </w:r>
          </w:p>
        </w:tc>
      </w:tr>
      <w:tr w:rsidR="00DD29DD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AD1809" w:rsidRDefault="00DD29DD" w:rsidP="00DA0EC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927B57">
            <w:pPr>
              <w:snapToGrid w:val="0"/>
            </w:pPr>
            <w:r w:rsidRPr="002E463E">
              <w:t>Классно-обобщающий ко</w:t>
            </w:r>
            <w:r w:rsidRPr="002E463E">
              <w:t>н</w:t>
            </w:r>
            <w:r>
              <w:t xml:space="preserve">троль </w:t>
            </w:r>
            <w:r w:rsidRPr="00FF4B55">
              <w:t>6А к</w:t>
            </w:r>
            <w:r>
              <w:t>ласс</w:t>
            </w:r>
            <w:r w:rsidRPr="002E463E">
              <w:t xml:space="preserve">  «Качество учебного процесса»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tabs>
                <w:tab w:val="left" w:pos="312"/>
              </w:tabs>
              <w:snapToGrid w:val="0"/>
            </w:pPr>
            <w:r w:rsidRPr="00D3118B">
              <w:t>Контроль за</w:t>
            </w:r>
            <w:r>
              <w:t xml:space="preserve"> качеством преп</w:t>
            </w:r>
            <w:r>
              <w:t>о</w:t>
            </w:r>
            <w:r>
              <w:t>давания предмета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Организация о</w:t>
            </w:r>
            <w:r w:rsidRPr="00D3118B">
              <w:t>б</w:t>
            </w:r>
            <w:r w:rsidRPr="00D3118B">
              <w:t>разовательно</w:t>
            </w:r>
            <w:r>
              <w:t>го процесса по о</w:t>
            </w:r>
            <w:r>
              <w:t>б</w:t>
            </w:r>
            <w:r>
              <w:t>ществознанию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 xml:space="preserve">ректора </w:t>
            </w:r>
          </w:p>
          <w:p w:rsidR="00DD29DD" w:rsidRPr="00D3118B" w:rsidRDefault="00DD29DD" w:rsidP="00DA0EC9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1E0C70">
            <w:pPr>
              <w:snapToGrid w:val="0"/>
            </w:pPr>
            <w:r w:rsidRPr="00D3118B">
              <w:t>Справка</w:t>
            </w:r>
          </w:p>
        </w:tc>
      </w:tr>
      <w:tr w:rsidR="00DD29DD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AD1809" w:rsidRDefault="00DD29DD" w:rsidP="00DA0EC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 xml:space="preserve">Административные срезы по </w:t>
            </w:r>
            <w:r>
              <w:t>русскому языку и математике  в 9 и 11</w:t>
            </w:r>
            <w:r w:rsidRPr="00D3118B">
              <w:t xml:space="preserve"> класс</w:t>
            </w:r>
            <w:r>
              <w:t>ах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tabs>
                <w:tab w:val="left" w:pos="312"/>
              </w:tabs>
              <w:snapToGrid w:val="0"/>
            </w:pPr>
            <w:r w:rsidRPr="00D3118B">
              <w:t>Контроль за</w:t>
            </w:r>
            <w:r>
              <w:t xml:space="preserve"> качеством подг</w:t>
            </w:r>
            <w:r>
              <w:t>о</w:t>
            </w:r>
            <w:r>
              <w:t>товки к ГИА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>
              <w:t>Обучающиеся 9,11 классов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 xml:space="preserve">ректора </w:t>
            </w:r>
          </w:p>
          <w:p w:rsidR="00DD29DD" w:rsidRPr="00D3118B" w:rsidRDefault="00DD29DD" w:rsidP="00DA0EC9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1E0C70">
            <w:pPr>
              <w:snapToGrid w:val="0"/>
            </w:pPr>
            <w:r w:rsidRPr="00D3118B">
              <w:t>Справка</w:t>
            </w:r>
          </w:p>
        </w:tc>
      </w:tr>
      <w:tr w:rsidR="00DD29DD" w:rsidTr="00DA6852">
        <w:trPr>
          <w:gridAfter w:val="1"/>
          <w:wAfter w:w="25" w:type="dxa"/>
          <w:trHeight w:val="15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</w:tr>
      <w:tr w:rsidR="00DD29DD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AD1809" w:rsidRDefault="00DD29DD" w:rsidP="00DA0EC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2E463E">
              <w:t>Проверка контрольных и раб</w:t>
            </w:r>
            <w:r w:rsidRPr="002E463E">
              <w:t>о</w:t>
            </w:r>
            <w:r w:rsidRPr="002E463E">
              <w:t>чих тетрадей учащихся 4 кла</w:t>
            </w:r>
            <w:r w:rsidRPr="002E463E">
              <w:t>с</w:t>
            </w:r>
            <w:r w:rsidRPr="002E463E">
              <w:t xml:space="preserve">са по </w:t>
            </w:r>
            <w:r>
              <w:t>математике</w:t>
            </w:r>
            <w:r w:rsidRPr="002E463E"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tabs>
                <w:tab w:val="left" w:pos="312"/>
              </w:tabs>
              <w:snapToGrid w:val="0"/>
            </w:pPr>
            <w:r w:rsidRPr="00D3118B">
              <w:t>Выполнение требований к в</w:t>
            </w:r>
            <w:r w:rsidRPr="00D3118B">
              <w:t>е</w:t>
            </w:r>
            <w:r w:rsidRPr="00D3118B">
              <w:t>дению и проверке, объекти</w:t>
            </w:r>
            <w:r w:rsidRPr="00D3118B">
              <w:t>в</w:t>
            </w:r>
            <w:r w:rsidRPr="00D3118B">
              <w:t>ность оценки. Организация индивидуальной работы по ликвидации пробелов в зн</w:t>
            </w:r>
            <w:r w:rsidRPr="00D3118B">
              <w:t>а</w:t>
            </w:r>
            <w:r w:rsidRPr="00D3118B">
              <w:t>ниях учащихся.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 w:rsidRPr="00D3118B">
              <w:t xml:space="preserve">Контрольные и рабочие тетради учащихся по </w:t>
            </w:r>
            <w:r>
              <w:t>м</w:t>
            </w:r>
            <w:r>
              <w:t>а</w:t>
            </w:r>
            <w:r>
              <w:t xml:space="preserve">тематике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pPr>
              <w:snapToGrid w:val="0"/>
              <w:spacing w:line="276" w:lineRule="auto"/>
            </w:pPr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>
              <w:t xml:space="preserve">ректора </w:t>
            </w:r>
          </w:p>
          <w:p w:rsidR="00DD29DD" w:rsidRPr="00D3118B" w:rsidRDefault="00DD29DD" w:rsidP="00DA0EC9">
            <w:pPr>
              <w:snapToGrid w:val="0"/>
              <w:spacing w:line="276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left="-77" w:right="-45"/>
            </w:pPr>
            <w:r w:rsidRPr="00D3118B">
              <w:t>Справка</w:t>
            </w:r>
          </w:p>
        </w:tc>
      </w:tr>
      <w:tr w:rsidR="00DD29DD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AD1809" w:rsidRDefault="00DD29DD" w:rsidP="00DA0EC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>
              <w:t>Проверка электронных</w:t>
            </w:r>
            <w:r w:rsidRPr="00D3118B">
              <w:t xml:space="preserve"> журн</w:t>
            </w:r>
            <w:r w:rsidRPr="00D3118B">
              <w:t>а</w:t>
            </w:r>
            <w:r w:rsidRPr="00D3118B">
              <w:t xml:space="preserve">лов по итогам </w:t>
            </w:r>
            <w:r w:rsidRPr="00D3118B">
              <w:rPr>
                <w:lang w:val="en-US"/>
              </w:rPr>
              <w:t>I</w:t>
            </w:r>
            <w:r w:rsidRPr="00D3118B">
              <w:t xml:space="preserve"> четверти</w:t>
            </w:r>
            <w:r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tabs>
                <w:tab w:val="left" w:pos="312"/>
              </w:tabs>
              <w:snapToGrid w:val="0"/>
            </w:pPr>
            <w:r w:rsidRPr="00D3118B">
              <w:t>Выполнение рабочих пр</w:t>
            </w:r>
            <w:r w:rsidRPr="00D3118B">
              <w:t>о</w:t>
            </w:r>
            <w:r w:rsidRPr="00D3118B">
              <w:t>грамм по учебным предметам.</w:t>
            </w:r>
          </w:p>
          <w:p w:rsidR="00DD29DD" w:rsidRPr="00D3118B" w:rsidRDefault="00DD29DD" w:rsidP="00DA0EC9">
            <w:pPr>
              <w:tabs>
                <w:tab w:val="left" w:pos="312"/>
              </w:tabs>
            </w:pPr>
            <w:r w:rsidRPr="00D3118B">
              <w:t xml:space="preserve">Выполнение требований по </w:t>
            </w:r>
            <w:r w:rsidRPr="00D3118B">
              <w:lastRenderedPageBreak/>
              <w:t>работе с классными журнал</w:t>
            </w:r>
            <w:r w:rsidRPr="00D3118B">
              <w:t>а</w:t>
            </w:r>
            <w:r w:rsidRPr="00D3118B">
              <w:t>ми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right="-130"/>
            </w:pPr>
            <w:r w:rsidRPr="00D3118B">
              <w:lastRenderedPageBreak/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>
              <w:t xml:space="preserve">Электронные </w:t>
            </w:r>
            <w:r w:rsidRPr="00D3118B">
              <w:t xml:space="preserve"> журналы 1-11 классов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1E0C70">
            <w:pPr>
              <w:snapToGrid w:val="0"/>
              <w:spacing w:line="276" w:lineRule="auto"/>
            </w:pPr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>
              <w:t xml:space="preserve">ректора </w:t>
            </w:r>
          </w:p>
          <w:p w:rsidR="00DD29DD" w:rsidRPr="00D3118B" w:rsidRDefault="00DD29DD" w:rsidP="001E0C70">
            <w:pPr>
              <w:snapToGrid w:val="0"/>
              <w:spacing w:line="276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left="-77" w:right="-45"/>
            </w:pPr>
            <w:r w:rsidRPr="00D3118B">
              <w:t>Справка</w:t>
            </w:r>
          </w:p>
        </w:tc>
      </w:tr>
      <w:tr w:rsidR="00DD29DD" w:rsidTr="00DA6852">
        <w:trPr>
          <w:gridAfter w:val="1"/>
          <w:wAfter w:w="25" w:type="dxa"/>
          <w:trHeight w:val="277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tabs>
                <w:tab w:val="left" w:pos="52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Контроль за работой с педагогическими кадрами</w:t>
            </w:r>
          </w:p>
        </w:tc>
      </w:tr>
      <w:tr w:rsidR="00DD29DD" w:rsidTr="00FD340B">
        <w:trPr>
          <w:gridAfter w:val="1"/>
          <w:wAfter w:w="25" w:type="dxa"/>
          <w:trHeight w:val="5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AD1809" w:rsidRDefault="00DD29DD" w:rsidP="00DA0EC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left="-32" w:firstLine="32"/>
            </w:pPr>
            <w:r w:rsidRPr="00D3118B">
              <w:t>Прием заявлений на аттест</w:t>
            </w:r>
            <w:r w:rsidRPr="00D3118B">
              <w:t>а</w:t>
            </w:r>
            <w:r w:rsidRPr="00D3118B">
              <w:t>цию педагогических работн</w:t>
            </w:r>
            <w:r w:rsidRPr="00D3118B">
              <w:t>и</w:t>
            </w:r>
            <w:r w:rsidRPr="00D3118B">
              <w:t>ков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tabs>
                <w:tab w:val="left" w:pos="312"/>
              </w:tabs>
              <w:snapToGrid w:val="0"/>
            </w:pPr>
            <w:r w:rsidRPr="00D3118B">
              <w:t>Аттестация работников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Персональный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Творческий отчёт и анализ работы педагогов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pPr>
              <w:snapToGrid w:val="0"/>
              <w:spacing w:line="276" w:lineRule="auto"/>
            </w:pPr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>
              <w:t>ректора</w:t>
            </w:r>
          </w:p>
          <w:p w:rsidR="00DD29DD" w:rsidRPr="00D3118B" w:rsidRDefault="00DD29DD" w:rsidP="00DA0EC9">
            <w:pPr>
              <w:snapToGrid w:val="0"/>
              <w:spacing w:line="276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Материалы атт</w:t>
            </w:r>
            <w:r w:rsidRPr="00D3118B">
              <w:t>е</w:t>
            </w:r>
            <w:r w:rsidRPr="00D3118B">
              <w:t>стации</w:t>
            </w:r>
          </w:p>
        </w:tc>
      </w:tr>
      <w:tr w:rsidR="00DD29DD" w:rsidTr="00DA6852">
        <w:trPr>
          <w:gridAfter w:val="1"/>
          <w:wAfter w:w="25" w:type="dxa"/>
          <w:trHeight w:val="143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>5. Контроль за организацией условий обучения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AD1809" w:rsidRDefault="00DD29DD" w:rsidP="00DA0EC9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Предупреждение детского травматизма, на уроках техн</w:t>
            </w:r>
            <w:r w:rsidRPr="00D3118B">
              <w:t>о</w:t>
            </w:r>
            <w:r w:rsidRPr="00D3118B">
              <w:t>логии, физкультуры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tabs>
                <w:tab w:val="left" w:pos="332"/>
              </w:tabs>
              <w:snapToGrid w:val="0"/>
            </w:pPr>
            <w:r w:rsidRPr="00D3118B"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right="-13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Анализ травм</w:t>
            </w:r>
            <w:r w:rsidRPr="00D3118B">
              <w:t>а</w:t>
            </w:r>
            <w:r w:rsidRPr="00D3118B">
              <w:t>тизма учащихся, ведение докуме</w:t>
            </w:r>
            <w:r w:rsidRPr="00D3118B">
              <w:t>н</w:t>
            </w:r>
            <w:r w:rsidRPr="00D3118B">
              <w:t>тации учителями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pPr>
              <w:snapToGrid w:val="0"/>
            </w:pPr>
            <w:r>
              <w:t>Заместитель д</w:t>
            </w:r>
            <w:r>
              <w:t>и</w:t>
            </w:r>
            <w:r>
              <w:t xml:space="preserve">ректора </w:t>
            </w:r>
          </w:p>
          <w:p w:rsidR="00DD29DD" w:rsidRPr="00D3118B" w:rsidRDefault="00DD29DD" w:rsidP="00DA0EC9">
            <w:pPr>
              <w:snapToGrid w:val="0"/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1E0C70">
            <w:pPr>
              <w:snapToGrid w:val="0"/>
            </w:pPr>
            <w:r w:rsidRPr="00D3118B">
              <w:t>Информация</w:t>
            </w:r>
          </w:p>
        </w:tc>
      </w:tr>
      <w:tr w:rsidR="00DD29DD" w:rsidTr="00DA6852">
        <w:trPr>
          <w:gridAfter w:val="1"/>
          <w:wAfter w:w="25" w:type="dxa"/>
          <w:trHeight w:val="275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</w:pPr>
            <w:r>
              <w:rPr>
                <w:b/>
                <w:bCs/>
              </w:rPr>
              <w:t>6. Контроль за реализацией ФГОС ООО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AD1809" w:rsidRDefault="00DD29DD" w:rsidP="00DA0EC9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 w:rsidRPr="00D3118B">
              <w:t>Планир</w:t>
            </w:r>
            <w:r>
              <w:t>ование воспитательной работы в 9</w:t>
            </w:r>
            <w:r w:rsidRPr="00D3118B">
              <w:t xml:space="preserve"> классе с учетом тр</w:t>
            </w:r>
            <w:r w:rsidRPr="00D3118B">
              <w:t>е</w:t>
            </w:r>
            <w:r w:rsidRPr="00D3118B">
              <w:t xml:space="preserve">бования ФГОС ООО 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 w:rsidRPr="00D3118B">
              <w:t>Обеспечение системности воспитательной деятельности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right="-130"/>
            </w:pPr>
            <w:r w:rsidRPr="00D3118B">
              <w:t xml:space="preserve">Тематический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 w:rsidRPr="00D3118B">
              <w:t>Программа во</w:t>
            </w:r>
            <w:r w:rsidRPr="00D3118B">
              <w:t>с</w:t>
            </w:r>
            <w:r w:rsidRPr="00D3118B">
              <w:t>питательной р</w:t>
            </w:r>
            <w:r w:rsidRPr="00D3118B">
              <w:t>а</w:t>
            </w:r>
            <w:r w:rsidRPr="00D3118B">
              <w:t>боты в классе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r>
              <w:t>Заместитель д</w:t>
            </w:r>
            <w:r>
              <w:t>и</w:t>
            </w:r>
            <w:r>
              <w:t xml:space="preserve">ректора </w:t>
            </w:r>
          </w:p>
          <w:p w:rsidR="00DD29DD" w:rsidRPr="00D3118B" w:rsidRDefault="00DD29DD" w:rsidP="00DA0EC9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Pr="00D3118B" w:rsidRDefault="00DD29DD" w:rsidP="00F51840">
            <w:r w:rsidRPr="00D3118B">
              <w:t>Справка</w:t>
            </w:r>
          </w:p>
        </w:tc>
      </w:tr>
      <w:tr w:rsidR="00DD29DD" w:rsidTr="00DA6852">
        <w:trPr>
          <w:gridAfter w:val="1"/>
          <w:wAfter w:w="25" w:type="dxa"/>
          <w:trHeight w:val="275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r w:rsidRPr="00991A8F">
              <w:rPr>
                <w:b/>
                <w:bCs/>
              </w:rPr>
              <w:t>Контроль за состоянием воспитательной работы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77466E" w:rsidRDefault="00DD29DD" w:rsidP="00DA0EC9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 w:rsidRPr="00D3118B">
              <w:t>Работа классного    руковод</w:t>
            </w:r>
            <w:r w:rsidRPr="00D3118B">
              <w:t>и</w:t>
            </w:r>
            <w:r w:rsidRPr="00D3118B">
              <w:t>теля по развитию самоуправл</w:t>
            </w:r>
            <w:r w:rsidRPr="00D3118B">
              <w:t>е</w:t>
            </w:r>
            <w:r w:rsidRPr="00D3118B">
              <w:t>ния в классном  коллективе</w:t>
            </w:r>
            <w:r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tabs>
                <w:tab w:val="left" w:pos="312"/>
              </w:tabs>
            </w:pPr>
            <w:r w:rsidRPr="00D3118B">
              <w:t>Развитие классного ученич</w:t>
            </w:r>
            <w:r w:rsidRPr="00D3118B">
              <w:t>е</w:t>
            </w:r>
            <w:r w:rsidRPr="00D3118B">
              <w:t>ского самоуправления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 w:rsidRPr="00D3118B">
              <w:t>Тематический</w:t>
            </w:r>
          </w:p>
          <w:p w:rsidR="00DD29DD" w:rsidRPr="00D3118B" w:rsidRDefault="00DD29DD" w:rsidP="00DA0EC9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 w:rsidRPr="00D3118B">
              <w:t>Работа органов классного сам</w:t>
            </w:r>
            <w:r w:rsidRPr="00D3118B">
              <w:t>о</w:t>
            </w:r>
            <w:r w:rsidRPr="00D3118B">
              <w:t xml:space="preserve">управления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>
              <w:t>Баева И.Р.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1E0C70" w:rsidRDefault="00DD29DD" w:rsidP="00DA0EC9">
            <w:pPr>
              <w:ind w:left="-77" w:right="-187"/>
            </w:pPr>
            <w:r w:rsidRPr="001E0C70">
              <w:t>Административное совещание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77466E" w:rsidRDefault="00DD29DD" w:rsidP="00DA0EC9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 w:rsidRPr="00D3118B">
              <w:t>Родительские собрания по классам.</w:t>
            </w:r>
          </w:p>
          <w:p w:rsidR="00DD29DD" w:rsidRPr="00D3118B" w:rsidRDefault="00DD29DD" w:rsidP="00DA0EC9"/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tabs>
                <w:tab w:val="left" w:pos="332"/>
              </w:tabs>
            </w:pPr>
            <w:r w:rsidRPr="00D3118B">
              <w:t>Качество подготовки и пров</w:t>
            </w:r>
            <w:r w:rsidRPr="00D3118B">
              <w:t>е</w:t>
            </w:r>
            <w:r w:rsidRPr="00D3118B">
              <w:t>дения, посещаемость собр</w:t>
            </w:r>
            <w:r w:rsidRPr="00D3118B">
              <w:t>а</w:t>
            </w:r>
            <w:r w:rsidRPr="00D3118B">
              <w:t>ний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 w:rsidRPr="00D3118B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 w:rsidRPr="00D3118B">
              <w:t>Классные род</w:t>
            </w:r>
            <w:r w:rsidRPr="00D3118B">
              <w:t>и</w:t>
            </w:r>
            <w:r w:rsidRPr="00D3118B">
              <w:t>тельские собрания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r>
              <w:t>Администраци</w:t>
            </w:r>
            <w:r>
              <w:t>я</w:t>
            </w:r>
            <w:r w:rsidRPr="00D3118B">
              <w:t>классные руков</w:t>
            </w:r>
            <w:r w:rsidRPr="00D3118B">
              <w:t>о</w:t>
            </w:r>
            <w:r w:rsidRPr="00D3118B">
              <w:t>дители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1E0C70" w:rsidRDefault="00DD29DD" w:rsidP="00DA0EC9">
            <w:pPr>
              <w:ind w:left="-77" w:right="-45"/>
            </w:pPr>
            <w:r w:rsidRPr="001E0C70">
              <w:t>Собеседования</w:t>
            </w:r>
          </w:p>
        </w:tc>
      </w:tr>
      <w:tr w:rsidR="00DD29DD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060866">
            <w:pPr>
              <w:snapToGrid w:val="0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DD29DD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numPr>
                <w:ilvl w:val="0"/>
                <w:numId w:val="7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выполнением всеобуча</w:t>
            </w:r>
          </w:p>
        </w:tc>
      </w:tr>
      <w:tr w:rsidR="00DD29DD" w:rsidTr="00060866">
        <w:trPr>
          <w:gridAfter w:val="1"/>
          <w:wAfter w:w="25" w:type="dxa"/>
          <w:trHeight w:val="2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Содержание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Цель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Вид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Объекты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Ответс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венный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за осущест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ление ко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н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троля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ind w:left="155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Подведение итогов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ВШК</w:t>
            </w:r>
          </w:p>
        </w:tc>
      </w:tr>
      <w:tr w:rsidR="00DD29DD" w:rsidTr="00FD340B">
        <w:trPr>
          <w:gridAfter w:val="1"/>
          <w:wAfter w:w="25" w:type="dxa"/>
          <w:trHeight w:val="2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DA0EC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Посещаемость уроков, усп</w:t>
            </w:r>
            <w:r w:rsidRPr="00D3118B">
              <w:t>е</w:t>
            </w:r>
            <w:r w:rsidRPr="00D3118B">
              <w:t>ваемость, организация досуг</w:t>
            </w:r>
            <w:r w:rsidRPr="00D3118B">
              <w:t>о</w:t>
            </w:r>
            <w:r w:rsidRPr="00D3118B">
              <w:t>вой деятельности учащихся «группы риска»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tabs>
                <w:tab w:val="left" w:pos="312"/>
              </w:tabs>
              <w:snapToGrid w:val="0"/>
            </w:pPr>
            <w:r w:rsidRPr="00D3118B">
              <w:t>Работа классного руководит</w:t>
            </w:r>
            <w:r w:rsidRPr="00D3118B">
              <w:t>е</w:t>
            </w:r>
            <w:r w:rsidRPr="00D3118B">
              <w:t>ля с учащимися «группы ри</w:t>
            </w:r>
            <w:r w:rsidRPr="00D3118B">
              <w:t>с</w:t>
            </w:r>
            <w:r w:rsidRPr="00D3118B">
              <w:t>ка» и их родителями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>Планы классных руководителей по работе с учащ</w:t>
            </w:r>
            <w:r w:rsidRPr="00D3118B">
              <w:t>и</w:t>
            </w:r>
            <w:r w:rsidRPr="00D3118B">
              <w:t>мися «группы риска» и их род</w:t>
            </w:r>
            <w:r w:rsidRPr="00D3118B">
              <w:t>и</w:t>
            </w:r>
            <w:r w:rsidRPr="00D3118B">
              <w:t>телями, анкетир</w:t>
            </w:r>
            <w:r w:rsidRPr="00D3118B">
              <w:t>о</w:t>
            </w:r>
            <w:r w:rsidRPr="00D3118B">
              <w:t>вание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r>
              <w:t>Заместитель д</w:t>
            </w:r>
            <w:r>
              <w:t>и</w:t>
            </w:r>
            <w:r>
              <w:t xml:space="preserve">ректора </w:t>
            </w:r>
          </w:p>
          <w:p w:rsidR="00DD29DD" w:rsidRPr="00D3118B" w:rsidRDefault="00DD29DD" w:rsidP="00DA0EC9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right="-187"/>
            </w:pPr>
            <w:r w:rsidRPr="00D3118B">
              <w:t>Собеседование</w:t>
            </w:r>
          </w:p>
          <w:p w:rsidR="00DD29DD" w:rsidRPr="00D3118B" w:rsidRDefault="00DD29DD" w:rsidP="00DA0EC9">
            <w:pPr>
              <w:ind w:right="-187"/>
            </w:pPr>
            <w:r w:rsidRPr="00D3118B">
              <w:t>Информация</w:t>
            </w:r>
          </w:p>
        </w:tc>
      </w:tr>
      <w:tr w:rsidR="00DD29DD" w:rsidTr="00DA6852">
        <w:trPr>
          <w:gridAfter w:val="1"/>
          <w:wAfter w:w="25" w:type="dxa"/>
          <w:trHeight w:val="17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2.Контроль состояния преподавания учебных предметов</w:t>
            </w:r>
          </w:p>
        </w:tc>
      </w:tr>
      <w:tr w:rsidR="00DD29DD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DA0EC9">
            <w:pPr>
              <w:tabs>
                <w:tab w:val="left" w:pos="0"/>
              </w:tabs>
              <w:snapToGrid w:val="0"/>
              <w:ind w:left="-32" w:firstLine="32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 xml:space="preserve">Итоги </w:t>
            </w:r>
            <w:r w:rsidRPr="00D3118B">
              <w:rPr>
                <w:lang w:val="en-US"/>
              </w:rPr>
              <w:t>II</w:t>
            </w:r>
            <w:r w:rsidRPr="00D3118B">
              <w:t xml:space="preserve"> (муниципального) эт</w:t>
            </w:r>
            <w:r w:rsidRPr="00D3118B">
              <w:t>а</w:t>
            </w:r>
            <w:r w:rsidRPr="00D3118B">
              <w:t>па Всероссийской олимпиады школьников по учебным пре</w:t>
            </w:r>
            <w:r w:rsidRPr="00D3118B">
              <w:t>д</w:t>
            </w:r>
            <w:r w:rsidRPr="00D3118B">
              <w:t>метам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tabs>
                <w:tab w:val="left" w:pos="312"/>
              </w:tabs>
            </w:pPr>
            <w:r w:rsidRPr="00D3118B">
              <w:t xml:space="preserve">Результативность участия школы во </w:t>
            </w:r>
            <w:r w:rsidRPr="00D3118B">
              <w:rPr>
                <w:lang w:val="en-US"/>
              </w:rPr>
              <w:t>II</w:t>
            </w:r>
            <w:r w:rsidRPr="00D3118B">
              <w:t xml:space="preserve"> (муниципальн</w:t>
            </w:r>
            <w:r w:rsidRPr="00D3118B">
              <w:t>о</w:t>
            </w:r>
            <w:r w:rsidRPr="00D3118B">
              <w:t>го) этапа Всероссийской олимпиады школьников по учебным предметам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  <w:ind w:right="-13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DA0EC9">
            <w:pPr>
              <w:snapToGrid w:val="0"/>
            </w:pPr>
            <w:r w:rsidRPr="00D3118B">
              <w:t xml:space="preserve">Приказ </w:t>
            </w:r>
            <w:r>
              <w:t>УОФС Правобережного района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 xml:space="preserve">ректора </w:t>
            </w:r>
          </w:p>
          <w:p w:rsidR="00DD29DD" w:rsidRPr="00D3118B" w:rsidRDefault="00DD29DD" w:rsidP="00DA0EC9">
            <w:r>
              <w:t>Арчегова А.Ю.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Default="00DD29DD" w:rsidP="001E0C70">
            <w:pPr>
              <w:snapToGrid w:val="0"/>
            </w:pPr>
            <w:r w:rsidRPr="00D3118B">
              <w:t>Справка</w:t>
            </w:r>
            <w:r>
              <w:t xml:space="preserve"> – </w:t>
            </w:r>
          </w:p>
          <w:p w:rsidR="00DD29DD" w:rsidRPr="00D3118B" w:rsidRDefault="00DD29DD" w:rsidP="001E0C70">
            <w:pPr>
              <w:snapToGrid w:val="0"/>
            </w:pPr>
            <w:r>
              <w:t>информация</w:t>
            </w:r>
          </w:p>
        </w:tc>
      </w:tr>
      <w:tr w:rsidR="00DD29DD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DA0EC9">
            <w:pPr>
              <w:tabs>
                <w:tab w:val="left" w:pos="0"/>
              </w:tabs>
              <w:snapToGrid w:val="0"/>
              <w:ind w:left="-32" w:firstLine="32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672905" w:rsidRDefault="00DD29DD" w:rsidP="00DA0EC9">
            <w:pPr>
              <w:snapToGrid w:val="0"/>
            </w:pPr>
            <w:r>
              <w:t xml:space="preserve">Административные срезы </w:t>
            </w:r>
            <w:r w:rsidRPr="006760DC">
              <w:t xml:space="preserve"> во2-11 классах</w:t>
            </w:r>
            <w:r>
              <w:t xml:space="preserve"> по итогам </w:t>
            </w:r>
            <w:r>
              <w:rPr>
                <w:lang w:val="en-US"/>
              </w:rPr>
              <w:t>II</w:t>
            </w:r>
            <w:r>
              <w:t xml:space="preserve"> четве</w:t>
            </w:r>
            <w:r>
              <w:t>р</w:t>
            </w:r>
            <w:r>
              <w:t>ти.</w:t>
            </w:r>
          </w:p>
          <w:p w:rsidR="00DD29DD" w:rsidRPr="006760DC" w:rsidRDefault="00DD29DD" w:rsidP="00DA0EC9">
            <w:pPr>
              <w:snapToGrid w:val="0"/>
            </w:pP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6760DC" w:rsidRDefault="00DD29DD" w:rsidP="00DA0EC9">
            <w:pPr>
              <w:tabs>
                <w:tab w:val="left" w:pos="312"/>
              </w:tabs>
              <w:snapToGrid w:val="0"/>
            </w:pPr>
            <w:r w:rsidRPr="006760DC">
              <w:t>Контроль за качеством преп</w:t>
            </w:r>
            <w:r w:rsidRPr="006760DC">
              <w:t>о</w:t>
            </w:r>
            <w:r w:rsidRPr="006760DC">
              <w:t>давания</w:t>
            </w:r>
            <w:r>
              <w:t>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6760DC" w:rsidRDefault="00DD29DD" w:rsidP="00DA0EC9">
            <w:pPr>
              <w:snapToGrid w:val="0"/>
            </w:pPr>
            <w:r w:rsidRPr="006760DC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6760DC" w:rsidRDefault="00DD29DD" w:rsidP="00DA0EC9">
            <w:pPr>
              <w:snapToGrid w:val="0"/>
            </w:pPr>
            <w:r w:rsidRPr="006760DC">
              <w:t>Организация о</w:t>
            </w:r>
            <w:r w:rsidRPr="006760DC">
              <w:t>б</w:t>
            </w:r>
            <w:r w:rsidRPr="006760DC">
              <w:t>разовательного процесса по предметам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B3A" w:rsidRDefault="00573B3A" w:rsidP="00573B3A">
            <w:pPr>
              <w:snapToGrid w:val="0"/>
              <w:spacing w:line="276" w:lineRule="auto"/>
            </w:pPr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>ректора по УВР</w:t>
            </w:r>
          </w:p>
          <w:p w:rsidR="00DD29DD" w:rsidRPr="006760DC" w:rsidRDefault="00DD29DD" w:rsidP="00573B3A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6760DC" w:rsidRDefault="00DD29DD" w:rsidP="00DA0EC9">
            <w:pPr>
              <w:snapToGrid w:val="0"/>
              <w:ind w:left="155"/>
            </w:pPr>
            <w:r w:rsidRPr="006760DC">
              <w:t>Справка</w:t>
            </w:r>
          </w:p>
        </w:tc>
      </w:tr>
      <w:tr w:rsidR="00DD29DD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DA0EC9">
            <w:pPr>
              <w:tabs>
                <w:tab w:val="left" w:pos="0"/>
              </w:tabs>
              <w:snapToGrid w:val="0"/>
              <w:ind w:left="-32"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DA0EC9">
            <w:pPr>
              <w:snapToGrid w:val="0"/>
            </w:pPr>
            <w:r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6760DC" w:rsidRDefault="00DD29DD" w:rsidP="00FE6CD8">
            <w:pPr>
              <w:tabs>
                <w:tab w:val="left" w:pos="312"/>
              </w:tabs>
              <w:snapToGrid w:val="0"/>
            </w:pPr>
            <w:r w:rsidRPr="00D3118B">
              <w:t>Подготовка выпускников к итоговой аттестации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6760DC" w:rsidRDefault="00DD29DD" w:rsidP="00DA0EC9">
            <w:pPr>
              <w:snapToGrid w:val="0"/>
            </w:pPr>
            <w:r w:rsidRPr="006760DC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6760DC" w:rsidRDefault="00DD29DD" w:rsidP="00DA0EC9">
            <w:pPr>
              <w:snapToGrid w:val="0"/>
            </w:pPr>
            <w:r w:rsidRPr="00D3118B">
              <w:t>Образовательный процесс в 9  и 11 классах, подг</w:t>
            </w:r>
            <w:r w:rsidRPr="00D3118B">
              <w:t>о</w:t>
            </w:r>
            <w:r w:rsidRPr="00D3118B">
              <w:t>товка к экзаменам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FE6CD8">
            <w:pPr>
              <w:snapToGrid w:val="0"/>
              <w:spacing w:line="276" w:lineRule="auto"/>
            </w:pPr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>ректора по УВР</w:t>
            </w:r>
          </w:p>
          <w:p w:rsidR="00DD29DD" w:rsidRDefault="00DD29DD" w:rsidP="00FE6CD8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6760DC" w:rsidRDefault="00DD29DD" w:rsidP="00DA0EC9">
            <w:pPr>
              <w:snapToGrid w:val="0"/>
              <w:ind w:left="155"/>
            </w:pPr>
            <w:r>
              <w:t>Справка</w:t>
            </w:r>
          </w:p>
        </w:tc>
      </w:tr>
      <w:tr w:rsidR="00DD29DD" w:rsidTr="00DA6852">
        <w:trPr>
          <w:gridAfter w:val="1"/>
          <w:wAfter w:w="25" w:type="dxa"/>
          <w:trHeight w:val="15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</w:tr>
      <w:tr w:rsidR="00DD29DD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 w:rsidRPr="002E463E">
              <w:t>Проверка контрольных и раб</w:t>
            </w:r>
            <w:r w:rsidRPr="002E463E">
              <w:t>о</w:t>
            </w:r>
            <w:r w:rsidRPr="002E463E">
              <w:t>чих тетрадей учащихся 4 кла</w:t>
            </w:r>
            <w:r w:rsidRPr="002E463E">
              <w:t>с</w:t>
            </w:r>
            <w:r w:rsidRPr="002E463E">
              <w:t>са по русскому языку.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tabs>
                <w:tab w:val="left" w:pos="312"/>
              </w:tabs>
              <w:snapToGrid w:val="0"/>
            </w:pPr>
            <w:r w:rsidRPr="00D3118B">
              <w:t>Выполнение требований к в</w:t>
            </w:r>
            <w:r w:rsidRPr="00D3118B">
              <w:t>е</w:t>
            </w:r>
            <w:r w:rsidRPr="00D3118B">
              <w:t>дению и проверке, объекти</w:t>
            </w:r>
            <w:r w:rsidRPr="00D3118B">
              <w:t>в</w:t>
            </w:r>
            <w:r w:rsidRPr="00D3118B">
              <w:t>ность оценки. Организация индивидуальной работы по ликвидации пробелов в зн</w:t>
            </w:r>
            <w:r w:rsidRPr="00D3118B">
              <w:t>а</w:t>
            </w:r>
            <w:r w:rsidRPr="00D3118B">
              <w:t>ниях учащихся.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 w:rsidRPr="00D3118B">
              <w:t>Контрольные и рабочие тетради учащихся по ру</w:t>
            </w:r>
            <w:r w:rsidRPr="00D3118B">
              <w:t>с</w:t>
            </w:r>
            <w:r w:rsidRPr="00D3118B">
              <w:t>скому языку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>
            <w:pPr>
              <w:snapToGrid w:val="0"/>
              <w:spacing w:line="276" w:lineRule="auto"/>
            </w:pPr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 xml:space="preserve">ректора </w:t>
            </w:r>
          </w:p>
          <w:p w:rsidR="00DD29DD" w:rsidRPr="00D3118B" w:rsidRDefault="00DD29DD" w:rsidP="000A0C5D">
            <w:pPr>
              <w:snapToGrid w:val="0"/>
              <w:spacing w:line="276" w:lineRule="auto"/>
            </w:pPr>
            <w:r>
              <w:t>Арчегова А.Ю.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  <w:ind w:left="-77" w:right="-45"/>
            </w:pPr>
            <w:r w:rsidRPr="00D3118B">
              <w:t>Справка</w:t>
            </w:r>
          </w:p>
        </w:tc>
      </w:tr>
      <w:tr w:rsidR="00DD29DD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 w:rsidRPr="00D3118B">
              <w:t>Проверка электронных журн</w:t>
            </w:r>
            <w:r w:rsidRPr="00D3118B">
              <w:t>а</w:t>
            </w:r>
            <w:r w:rsidRPr="00D3118B">
              <w:t xml:space="preserve">лов 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tabs>
                <w:tab w:val="left" w:pos="312"/>
              </w:tabs>
              <w:snapToGrid w:val="0"/>
            </w:pPr>
            <w:r>
              <w:t>Объективность оценивания</w:t>
            </w:r>
            <w:r w:rsidRPr="00D3118B">
              <w:t xml:space="preserve">, </w:t>
            </w:r>
            <w:r>
              <w:t xml:space="preserve">достаточность оценок, </w:t>
            </w:r>
            <w:r w:rsidRPr="00D3118B">
              <w:t>пос</w:t>
            </w:r>
            <w:r w:rsidRPr="00D3118B">
              <w:t>е</w:t>
            </w:r>
            <w:r w:rsidRPr="00D3118B">
              <w:t>щаемость занятий</w:t>
            </w:r>
          </w:p>
          <w:p w:rsidR="00DD29DD" w:rsidRPr="00D3118B" w:rsidRDefault="00DD29DD" w:rsidP="000A0C5D">
            <w:pPr>
              <w:tabs>
                <w:tab w:val="left" w:pos="312"/>
              </w:tabs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>
              <w:t>Электронные журналы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>
            <w:pPr>
              <w:snapToGrid w:val="0"/>
              <w:spacing w:line="276" w:lineRule="auto"/>
            </w:pPr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>ректора по УВР</w:t>
            </w:r>
          </w:p>
          <w:p w:rsidR="00DD29DD" w:rsidRPr="00D3118B" w:rsidRDefault="00DD29DD" w:rsidP="000A0C5D">
            <w:pPr>
              <w:snapToGrid w:val="0"/>
              <w:spacing w:line="276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Default="00DD29DD" w:rsidP="000A0C5D">
            <w:pPr>
              <w:snapToGrid w:val="0"/>
              <w:ind w:left="-77" w:right="-45"/>
            </w:pPr>
            <w:r w:rsidRPr="00D3118B">
              <w:t>Справка</w:t>
            </w:r>
          </w:p>
          <w:p w:rsidR="00DD29DD" w:rsidRDefault="00DD29DD" w:rsidP="000A0C5D">
            <w:pPr>
              <w:snapToGrid w:val="0"/>
              <w:ind w:left="-77" w:right="-45"/>
            </w:pPr>
          </w:p>
          <w:p w:rsidR="00DD29DD" w:rsidRDefault="00DD29DD" w:rsidP="000A0C5D">
            <w:pPr>
              <w:snapToGrid w:val="0"/>
              <w:ind w:left="-77" w:right="-45"/>
            </w:pPr>
          </w:p>
          <w:p w:rsidR="00DD29DD" w:rsidRDefault="00DD29DD" w:rsidP="000A0C5D">
            <w:pPr>
              <w:snapToGrid w:val="0"/>
              <w:ind w:left="-77" w:right="-45"/>
            </w:pPr>
          </w:p>
          <w:p w:rsidR="00DD29DD" w:rsidRDefault="00DD29DD" w:rsidP="000A0C5D">
            <w:pPr>
              <w:snapToGrid w:val="0"/>
              <w:ind w:left="-77" w:right="-45"/>
            </w:pPr>
          </w:p>
          <w:p w:rsidR="00DD29DD" w:rsidRPr="00D3118B" w:rsidRDefault="00DD29DD" w:rsidP="000A0C5D">
            <w:pPr>
              <w:snapToGrid w:val="0"/>
              <w:ind w:left="-77" w:right="-45"/>
            </w:pPr>
          </w:p>
        </w:tc>
      </w:tr>
      <w:tr w:rsidR="00DD29DD" w:rsidTr="00DA6852">
        <w:trPr>
          <w:gridAfter w:val="1"/>
          <w:wAfter w:w="25" w:type="dxa"/>
          <w:trHeight w:val="277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Контроль за работой с педагогическими кадрами</w:t>
            </w:r>
          </w:p>
        </w:tc>
      </w:tr>
      <w:tr w:rsidR="00DD29DD" w:rsidTr="00FD340B">
        <w:trPr>
          <w:gridAfter w:val="1"/>
          <w:wAfter w:w="25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r w:rsidRPr="00D3118B">
              <w:t>Качество исполнения должн</w:t>
            </w:r>
            <w:r w:rsidRPr="00D3118B">
              <w:t>о</w:t>
            </w:r>
            <w:r w:rsidRPr="00D3118B">
              <w:t>стных обязанностей учителями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r w:rsidRPr="00D3118B">
              <w:t>Аттестация педагогических работников</w:t>
            </w:r>
          </w:p>
          <w:p w:rsidR="00DD29DD" w:rsidRPr="00D3118B" w:rsidRDefault="00DD29DD" w:rsidP="000A0C5D">
            <w:pPr>
              <w:tabs>
                <w:tab w:val="left" w:pos="312"/>
              </w:tabs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ind w:right="-130"/>
            </w:pPr>
            <w:r w:rsidRPr="00D3118B">
              <w:t>Персональный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r w:rsidRPr="00D3118B">
              <w:t>Творческий отчёт   учителей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>
            <w:pPr>
              <w:snapToGrid w:val="0"/>
              <w:spacing w:line="276" w:lineRule="auto"/>
            </w:pPr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>ректора по УВР</w:t>
            </w:r>
          </w:p>
          <w:p w:rsidR="00DD29DD" w:rsidRPr="00D3118B" w:rsidRDefault="00DD29DD" w:rsidP="000A0C5D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1E" w:rsidRDefault="00DD29DD" w:rsidP="000A0C5D">
            <w:pPr>
              <w:ind w:left="-77" w:right="-45"/>
            </w:pPr>
            <w:r w:rsidRPr="00D3118B">
              <w:t xml:space="preserve">Материалы </w:t>
            </w:r>
          </w:p>
          <w:p w:rsidR="00DD29DD" w:rsidRPr="00D3118B" w:rsidRDefault="00DD29DD" w:rsidP="000A0C5D">
            <w:pPr>
              <w:ind w:left="-77" w:right="-45"/>
            </w:pPr>
            <w:r w:rsidRPr="00D3118B">
              <w:t>аттестации</w:t>
            </w:r>
          </w:p>
          <w:p w:rsidR="00DD29DD" w:rsidRPr="00D3118B" w:rsidRDefault="00DD29DD" w:rsidP="000A0C5D">
            <w:pPr>
              <w:ind w:left="-77" w:right="-45"/>
            </w:pPr>
          </w:p>
        </w:tc>
      </w:tr>
      <w:tr w:rsidR="00DD29DD" w:rsidTr="00DA6852">
        <w:trPr>
          <w:gridAfter w:val="1"/>
          <w:wAfter w:w="25" w:type="dxa"/>
          <w:trHeight w:val="143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-34" w:firstLine="176"/>
              <w:rPr>
                <w:b/>
                <w:bCs/>
              </w:rPr>
            </w:pPr>
            <w:r>
              <w:rPr>
                <w:b/>
                <w:bCs/>
              </w:rPr>
              <w:t>5. Контроль за организацией условий обучения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 w:rsidRPr="00D3118B">
              <w:t>Соблюдение санитарно-гигиенических требований в образовательном процессе на уроках технологии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tabs>
                <w:tab w:val="left" w:pos="332"/>
              </w:tabs>
              <w:snapToGrid w:val="0"/>
            </w:pPr>
            <w:r w:rsidRPr="00D3118B">
              <w:t>Выполнение требований к о</w:t>
            </w:r>
            <w:r w:rsidRPr="00D3118B">
              <w:t>р</w:t>
            </w:r>
            <w:r w:rsidRPr="00D3118B">
              <w:t>ганизации практических р</w:t>
            </w:r>
            <w:r w:rsidRPr="00D3118B">
              <w:t>а</w:t>
            </w:r>
            <w:r w:rsidRPr="00D3118B">
              <w:t>бот на уроках технологии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 w:rsidRPr="00D3118B">
              <w:t>Уроки технологии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1E" w:rsidRDefault="0021061E" w:rsidP="0021061E">
            <w:pPr>
              <w:snapToGrid w:val="0"/>
              <w:spacing w:line="276" w:lineRule="auto"/>
            </w:pPr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>ректора по УВР</w:t>
            </w:r>
          </w:p>
          <w:p w:rsidR="00DD29DD" w:rsidRPr="00D3118B" w:rsidRDefault="0021061E" w:rsidP="0021061E">
            <w:pPr>
              <w:snapToGrid w:val="0"/>
              <w:spacing w:line="276" w:lineRule="auto"/>
            </w:pPr>
            <w:r>
              <w:t>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1F5575">
            <w:pPr>
              <w:snapToGrid w:val="0"/>
            </w:pPr>
            <w:r w:rsidRPr="00D3118B">
              <w:t>Собеседование</w:t>
            </w:r>
            <w:r>
              <w:t xml:space="preserve"> с учителем</w:t>
            </w:r>
          </w:p>
        </w:tc>
      </w:tr>
      <w:tr w:rsidR="00DD29DD" w:rsidTr="00DA6852">
        <w:trPr>
          <w:gridAfter w:val="1"/>
          <w:wAfter w:w="25" w:type="dxa"/>
          <w:trHeight w:val="275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</w:pPr>
            <w:r>
              <w:rPr>
                <w:b/>
                <w:bCs/>
              </w:rPr>
              <w:t xml:space="preserve">6. Контроль за реализацией ФГОС 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r>
              <w:t>Контроль</w:t>
            </w:r>
            <w:r w:rsidRPr="00D3118B">
              <w:t xml:space="preserve"> проведения занятий внеурочной деятельности</w:t>
            </w:r>
            <w:r w:rsidR="0021061E">
              <w:t xml:space="preserve"> 1-4 классы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r w:rsidRPr="00D3118B">
              <w:t>Оценка состояния проведения курсов внеурочной деятел</w:t>
            </w:r>
            <w:r w:rsidRPr="00D3118B">
              <w:t>ь</w:t>
            </w:r>
            <w:r w:rsidRPr="00D3118B">
              <w:t xml:space="preserve">ности 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r w:rsidRPr="00D3118B">
              <w:t>тематически- обобщающий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r w:rsidRPr="00D3118B">
              <w:t>Занятия внеуро</w:t>
            </w:r>
            <w:r w:rsidRPr="00D3118B">
              <w:t>ч</w:t>
            </w:r>
            <w:r w:rsidRPr="00D3118B">
              <w:t xml:space="preserve">ной деятельности </w:t>
            </w:r>
            <w:r>
              <w:t xml:space="preserve"> обучающихся 1-4 классов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1E" w:rsidRDefault="0021061E" w:rsidP="0021061E"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 xml:space="preserve">ректора </w:t>
            </w:r>
          </w:p>
          <w:p w:rsidR="00DD29DD" w:rsidRPr="00D3118B" w:rsidRDefault="0021061E" w:rsidP="0021061E">
            <w:r>
              <w:t>Арчегова А.Ю.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0A0C5D">
            <w:r w:rsidRPr="00D3118B">
              <w:t>Справка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C35523">
            <w:pPr>
              <w:snapToGrid w:val="0"/>
            </w:pPr>
            <w:r w:rsidRPr="002E463E">
              <w:t>Классно-обобщающий ко</w:t>
            </w:r>
            <w:r w:rsidRPr="002E463E">
              <w:t>н</w:t>
            </w:r>
            <w:r>
              <w:t xml:space="preserve">троль начальная школа </w:t>
            </w:r>
            <w:r w:rsidRPr="002E463E">
              <w:t xml:space="preserve">  «Кач</w:t>
            </w:r>
            <w:r w:rsidRPr="002E463E">
              <w:t>е</w:t>
            </w:r>
            <w:r w:rsidRPr="002E463E">
              <w:t>ство учебного процесса»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C35523">
            <w:pPr>
              <w:tabs>
                <w:tab w:val="left" w:pos="332"/>
              </w:tabs>
              <w:snapToGrid w:val="0"/>
            </w:pPr>
            <w:r w:rsidRPr="00D3118B">
              <w:t>Качество организации уче</w:t>
            </w:r>
            <w:r w:rsidRPr="00D3118B">
              <w:t>б</w:t>
            </w:r>
            <w:r>
              <w:t>ного процесса девяти</w:t>
            </w:r>
            <w:r w:rsidRPr="00D3118B">
              <w:t>классн</w:t>
            </w:r>
            <w:r w:rsidRPr="00D3118B">
              <w:t>и</w:t>
            </w:r>
            <w:r w:rsidRPr="00D3118B">
              <w:t>ков</w:t>
            </w:r>
            <w:r>
              <w:t>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C35523">
            <w:pPr>
              <w:snapToGrid w:val="0"/>
              <w:ind w:right="-130"/>
            </w:pPr>
            <w:r w:rsidRPr="00D3118B">
              <w:t>Тематический</w:t>
            </w:r>
          </w:p>
          <w:p w:rsidR="00DD29DD" w:rsidRPr="00D3118B" w:rsidRDefault="00DD29DD" w:rsidP="00C35523">
            <w:pPr>
              <w:ind w:right="-130"/>
            </w:pPr>
            <w:r w:rsidRPr="00D3118B">
              <w:t>классно-обобщающий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21061E">
            <w:pPr>
              <w:snapToGrid w:val="0"/>
            </w:pPr>
            <w:r w:rsidRPr="00D3118B">
              <w:t>Организация о</w:t>
            </w:r>
            <w:r w:rsidRPr="00D3118B">
              <w:t>б</w:t>
            </w:r>
            <w:r w:rsidRPr="00D3118B">
              <w:t>разователь</w:t>
            </w:r>
            <w:r>
              <w:t xml:space="preserve">ного процесса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 xml:space="preserve">ректора </w:t>
            </w:r>
          </w:p>
          <w:p w:rsidR="00DD29DD" w:rsidRPr="00D3118B" w:rsidRDefault="00DD29DD" w:rsidP="00C35523">
            <w:r>
              <w:t>Арчегова А.Ю.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C35523">
            <w:pPr>
              <w:snapToGrid w:val="0"/>
              <w:ind w:left="-79" w:right="-45"/>
            </w:pPr>
            <w:r>
              <w:t xml:space="preserve">Справка </w:t>
            </w:r>
          </w:p>
        </w:tc>
      </w:tr>
      <w:tr w:rsidR="00DD29DD" w:rsidTr="00DA6852">
        <w:trPr>
          <w:gridAfter w:val="1"/>
          <w:wAfter w:w="25" w:type="dxa"/>
          <w:trHeight w:val="275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r w:rsidRPr="00991A8F">
              <w:rPr>
                <w:b/>
                <w:bCs/>
              </w:rPr>
              <w:t>Контроль за состоянием воспитательной работы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r w:rsidRPr="00D3118B">
              <w:t>Подготовка и проведение нов</w:t>
            </w:r>
            <w:r w:rsidRPr="00D3118B">
              <w:t>о</w:t>
            </w:r>
            <w:r w:rsidRPr="00D3118B">
              <w:t>годних праздников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tabs>
                <w:tab w:val="left" w:pos="312"/>
              </w:tabs>
            </w:pPr>
            <w:r w:rsidRPr="00D3118B">
              <w:t>Качество подготовки и пров</w:t>
            </w:r>
            <w:r w:rsidRPr="00D3118B">
              <w:t>е</w:t>
            </w:r>
            <w:r w:rsidRPr="00D3118B">
              <w:t>дения новогодних праздников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r w:rsidRPr="00D3118B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r w:rsidRPr="00D3118B">
              <w:t>О подготовке и проведении нов</w:t>
            </w:r>
            <w:r w:rsidRPr="00D3118B">
              <w:t>о</w:t>
            </w:r>
            <w:r w:rsidRPr="00D3118B">
              <w:t>годних праздн</w:t>
            </w:r>
            <w:r w:rsidRPr="00D3118B">
              <w:t>и</w:t>
            </w:r>
            <w:r w:rsidRPr="00D3118B">
              <w:t>ков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>
            <w:r>
              <w:t>Заместитель д</w:t>
            </w:r>
            <w:r>
              <w:t>и</w:t>
            </w:r>
            <w:r>
              <w:t xml:space="preserve">ректора </w:t>
            </w:r>
          </w:p>
          <w:p w:rsidR="00DD29DD" w:rsidRDefault="0021061E" w:rsidP="000A0C5D">
            <w:r>
              <w:t>Арчегова А.Ю.</w:t>
            </w:r>
          </w:p>
          <w:p w:rsidR="0021061E" w:rsidRDefault="0021061E" w:rsidP="000A0C5D"/>
          <w:p w:rsidR="0021061E" w:rsidRPr="00D3118B" w:rsidRDefault="0021061E" w:rsidP="000A0C5D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ind w:left="-77" w:right="-45"/>
            </w:pPr>
            <w:r w:rsidRPr="00D3118B">
              <w:t>Административ-ное совещание</w:t>
            </w:r>
          </w:p>
        </w:tc>
      </w:tr>
      <w:tr w:rsidR="00DD29DD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060866">
            <w:pPr>
              <w:snapToGrid w:val="0"/>
              <w:rPr>
                <w:b/>
                <w:bCs/>
              </w:rPr>
            </w:pPr>
          </w:p>
          <w:p w:rsidR="00DD29DD" w:rsidRDefault="00DD29DD" w:rsidP="000608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DD29DD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numPr>
                <w:ilvl w:val="0"/>
                <w:numId w:val="10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выполнением всеобуча</w:t>
            </w:r>
          </w:p>
        </w:tc>
      </w:tr>
      <w:tr w:rsidR="00DD29DD" w:rsidTr="00060866">
        <w:trPr>
          <w:gridAfter w:val="1"/>
          <w:wAfter w:w="25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Содержание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Цель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Вид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Объекты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Ответс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венный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за осущест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ление ко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н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троля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ind w:left="155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Подведение итогов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ВШК</w:t>
            </w:r>
          </w:p>
        </w:tc>
      </w:tr>
      <w:tr w:rsidR="00DD29DD" w:rsidTr="00FD340B">
        <w:trPr>
          <w:gridAfter w:val="1"/>
          <w:wAfter w:w="25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 w:rsidRPr="00D3118B">
              <w:t>Успеваемость учащихся в</w:t>
            </w:r>
            <w:r w:rsidRPr="00D3118B">
              <w:rPr>
                <w:lang w:val="en-US"/>
              </w:rPr>
              <w:t>oII</w:t>
            </w:r>
            <w:r w:rsidRPr="00D3118B">
              <w:t xml:space="preserve"> четверти (</w:t>
            </w:r>
            <w:r w:rsidRPr="00D3118B">
              <w:rPr>
                <w:lang w:val="en-US"/>
              </w:rPr>
              <w:t>I</w:t>
            </w:r>
            <w:r w:rsidRPr="00D3118B">
              <w:t xml:space="preserve"> полугодии)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tabs>
                <w:tab w:val="left" w:pos="312"/>
              </w:tabs>
              <w:snapToGrid w:val="0"/>
            </w:pPr>
            <w:r w:rsidRPr="00D3118B">
              <w:t xml:space="preserve">Итоги </w:t>
            </w:r>
            <w:r w:rsidRPr="00D3118B">
              <w:rPr>
                <w:lang w:val="en-US"/>
              </w:rPr>
              <w:t>II</w:t>
            </w:r>
            <w:r w:rsidRPr="00D3118B">
              <w:t xml:space="preserve"> четверти (</w:t>
            </w:r>
            <w:r w:rsidRPr="00D3118B">
              <w:rPr>
                <w:lang w:val="en-US"/>
              </w:rPr>
              <w:t>I</w:t>
            </w:r>
            <w:r w:rsidRPr="00D3118B">
              <w:t xml:space="preserve"> полуг</w:t>
            </w:r>
            <w:r w:rsidRPr="00D3118B">
              <w:t>о</w:t>
            </w:r>
            <w:r w:rsidRPr="00D3118B">
              <w:t>дия). Результативность раб</w:t>
            </w:r>
            <w:r w:rsidRPr="00D3118B">
              <w:t>о</w:t>
            </w:r>
            <w:r w:rsidRPr="00D3118B">
              <w:t>ты учителей.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  <w:ind w:right="-130"/>
            </w:pPr>
            <w:r w:rsidRPr="00D3118B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 w:rsidRPr="00D3118B">
              <w:t>Мониторинг у</w:t>
            </w:r>
            <w:r w:rsidRPr="00D3118B">
              <w:t>с</w:t>
            </w:r>
            <w:r w:rsidRPr="00D3118B">
              <w:t xml:space="preserve">певаемости по итогам </w:t>
            </w:r>
            <w:r w:rsidRPr="00D3118B">
              <w:rPr>
                <w:lang w:val="en-US"/>
              </w:rPr>
              <w:t>II</w:t>
            </w:r>
            <w:r w:rsidRPr="00D3118B">
              <w:t xml:space="preserve"> четверти (</w:t>
            </w:r>
            <w:r w:rsidRPr="00D3118B">
              <w:rPr>
                <w:lang w:val="en-US"/>
              </w:rPr>
              <w:t>I</w:t>
            </w:r>
            <w:r w:rsidRPr="00D3118B">
              <w:t xml:space="preserve"> полугодия).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4607EC" w:rsidP="000A0C5D">
            <w:r>
              <w:t>Заместители</w:t>
            </w:r>
            <w:r w:rsidR="00DD29DD" w:rsidRPr="00D3118B">
              <w:t xml:space="preserve"> д</w:t>
            </w:r>
            <w:r w:rsidR="00DD29DD" w:rsidRPr="00D3118B">
              <w:t>и</w:t>
            </w:r>
            <w:r w:rsidR="00DD29DD" w:rsidRPr="00D3118B">
              <w:t xml:space="preserve">ректора </w:t>
            </w:r>
          </w:p>
          <w:p w:rsidR="00DD29DD" w:rsidRPr="00D3118B" w:rsidRDefault="00DD29DD" w:rsidP="000A0C5D">
            <w:r>
              <w:t>Арчегова А.Ю.</w:t>
            </w:r>
            <w:r w:rsidR="004607EC">
              <w:t>, Сыроватко В.А.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  <w:ind w:left="-77" w:right="-45"/>
            </w:pPr>
            <w:r w:rsidRPr="00D3118B">
              <w:t>Справка</w:t>
            </w:r>
          </w:p>
        </w:tc>
      </w:tr>
      <w:tr w:rsidR="00DD29DD" w:rsidTr="00FD340B">
        <w:trPr>
          <w:gridAfter w:val="1"/>
          <w:wAfter w:w="25" w:type="dxa"/>
          <w:trHeight w:val="2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 w:rsidRPr="00D3118B">
              <w:t>Работа со слабоуспевающими учащимися, учащимися, сто</w:t>
            </w:r>
            <w:r w:rsidRPr="00D3118B">
              <w:t>я</w:t>
            </w:r>
            <w:r w:rsidRPr="00D3118B">
              <w:t>щими на внутришкольном уч</w:t>
            </w:r>
            <w:r w:rsidRPr="00D3118B">
              <w:t>е</w:t>
            </w:r>
            <w:r>
              <w:t>те и в КДН</w:t>
            </w:r>
            <w:r w:rsidRPr="00D3118B">
              <w:t>, и их родителями</w:t>
            </w:r>
            <w:r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tabs>
                <w:tab w:val="left" w:pos="312"/>
              </w:tabs>
              <w:snapToGrid w:val="0"/>
            </w:pPr>
            <w:r w:rsidRPr="00D3118B">
              <w:t>Включенности учащихся группы риска во внеурочную деятельность.</w:t>
            </w:r>
          </w:p>
          <w:p w:rsidR="00DD29DD" w:rsidRPr="00D3118B" w:rsidRDefault="00DD29DD" w:rsidP="000A0C5D">
            <w:pPr>
              <w:tabs>
                <w:tab w:val="left" w:pos="312"/>
              </w:tabs>
            </w:pPr>
            <w:r w:rsidRPr="00D3118B">
              <w:t>Системы работы классных руководителей с учащимися группы риска по предупре</w:t>
            </w:r>
            <w:r w:rsidRPr="00D3118B">
              <w:t>ж</w:t>
            </w:r>
            <w:r w:rsidRPr="00D3118B">
              <w:t>дению неуспеваемости и пр</w:t>
            </w:r>
            <w:r w:rsidRPr="00D3118B">
              <w:t>а</w:t>
            </w:r>
            <w:r w:rsidRPr="00D3118B">
              <w:t>вонарушений.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  <w:ind w:right="-130"/>
            </w:pPr>
            <w:r w:rsidRPr="00D3118B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 w:rsidRPr="00D3118B">
              <w:t>Работа со слаб</w:t>
            </w:r>
            <w:r w:rsidRPr="00D3118B">
              <w:t>о</w:t>
            </w:r>
            <w:r w:rsidRPr="00D3118B">
              <w:t>успевающими учащимися, уч</w:t>
            </w:r>
            <w:r w:rsidRPr="00D3118B">
              <w:t>а</w:t>
            </w:r>
            <w:r w:rsidRPr="00D3118B">
              <w:t>щимися, стоящ</w:t>
            </w:r>
            <w:r w:rsidRPr="00D3118B">
              <w:t>и</w:t>
            </w:r>
            <w:r w:rsidRPr="00D3118B">
              <w:t>ми на внутришк</w:t>
            </w:r>
            <w:r w:rsidRPr="00D3118B">
              <w:t>о</w:t>
            </w:r>
            <w:r w:rsidRPr="00D3118B">
              <w:t xml:space="preserve">льном учете и в КДН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>
            <w:r>
              <w:t>Заместитель д</w:t>
            </w:r>
            <w:r>
              <w:t>и</w:t>
            </w:r>
            <w:r>
              <w:t>ректора Арчегова А.Ю.</w:t>
            </w:r>
          </w:p>
          <w:p w:rsidR="00DD29DD" w:rsidRPr="00D3118B" w:rsidRDefault="00DD29DD" w:rsidP="000A0C5D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 w:rsidRPr="00D3118B">
              <w:t>Мониторинг</w:t>
            </w:r>
          </w:p>
        </w:tc>
      </w:tr>
      <w:tr w:rsidR="00DD29DD" w:rsidTr="00DA6852">
        <w:trPr>
          <w:gridAfter w:val="1"/>
          <w:wAfter w:w="25" w:type="dxa"/>
          <w:trHeight w:val="17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2.Контроль состояния преподавания учебных предметов</w:t>
            </w:r>
          </w:p>
        </w:tc>
      </w:tr>
      <w:tr w:rsidR="00DD29DD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r w:rsidRPr="00D3118B">
              <w:t>Классно-обобщающий ко</w:t>
            </w:r>
            <w:r w:rsidRPr="00D3118B">
              <w:t>н</w:t>
            </w:r>
            <w:r>
              <w:t>троль 9 и</w:t>
            </w:r>
            <w:r w:rsidRPr="00D3118B">
              <w:t xml:space="preserve"> 11 классов «Подг</w:t>
            </w:r>
            <w:r w:rsidRPr="00D3118B">
              <w:t>о</w:t>
            </w:r>
            <w:r w:rsidRPr="00D3118B">
              <w:t>товка выпускников к итоговой аттестации»</w:t>
            </w:r>
            <w:r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tabs>
                <w:tab w:val="left" w:pos="312"/>
              </w:tabs>
              <w:snapToGrid w:val="0"/>
            </w:pPr>
            <w:r w:rsidRPr="00D3118B">
              <w:t>Подготовка выпускников к итоговой аттестации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  <w:ind w:right="-130"/>
            </w:pPr>
            <w:r w:rsidRPr="00D3118B">
              <w:t>Тематический</w:t>
            </w:r>
          </w:p>
          <w:p w:rsidR="00DD29DD" w:rsidRPr="00D3118B" w:rsidRDefault="00DD29DD" w:rsidP="000A0C5D">
            <w:pPr>
              <w:ind w:right="-130"/>
            </w:pPr>
            <w:r w:rsidRPr="00D3118B">
              <w:t>классно-обобщающий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 w:rsidRPr="00D3118B">
              <w:t>Образовательный процесс в 9  и 11 классах, подг</w:t>
            </w:r>
            <w:r w:rsidRPr="00D3118B">
              <w:t>о</w:t>
            </w:r>
            <w:r w:rsidRPr="00D3118B">
              <w:t>товка к экзаменам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>
            <w:pPr>
              <w:snapToGrid w:val="0"/>
              <w:spacing w:line="276" w:lineRule="auto"/>
            </w:pPr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>ректора по УВР</w:t>
            </w:r>
          </w:p>
          <w:p w:rsidR="00DD29DD" w:rsidRPr="00D3118B" w:rsidRDefault="00DD29DD" w:rsidP="000A0C5D">
            <w:pPr>
              <w:snapToGrid w:val="0"/>
              <w:spacing w:line="276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Default="00DD29DD" w:rsidP="000A0C5D">
            <w:pPr>
              <w:snapToGrid w:val="0"/>
              <w:ind w:left="-77" w:right="-187"/>
            </w:pPr>
            <w:r w:rsidRPr="00D3118B">
              <w:t>Приказ</w:t>
            </w:r>
            <w:r>
              <w:t xml:space="preserve">, </w:t>
            </w:r>
          </w:p>
          <w:p w:rsidR="00DD29DD" w:rsidRPr="00D3118B" w:rsidRDefault="00DD29DD" w:rsidP="000A0C5D">
            <w:pPr>
              <w:snapToGrid w:val="0"/>
              <w:ind w:left="-77" w:right="-187"/>
            </w:pPr>
            <w:r>
              <w:t>справки</w:t>
            </w:r>
          </w:p>
        </w:tc>
      </w:tr>
      <w:tr w:rsidR="00DD29DD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r w:rsidRPr="00392204">
              <w:t>Состояние преподавания уче</w:t>
            </w:r>
            <w:r w:rsidRPr="00392204">
              <w:t>б</w:t>
            </w:r>
            <w:r w:rsidR="004607EC">
              <w:t>ных предметов в 8</w:t>
            </w:r>
            <w:r>
              <w:t xml:space="preserve"> классах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r w:rsidRPr="00392204">
              <w:t>Изучение уровня преподав</w:t>
            </w:r>
            <w:r w:rsidRPr="00392204">
              <w:t>а</w:t>
            </w:r>
            <w:r w:rsidRPr="00392204">
              <w:t>ния учебных предметов об</w:t>
            </w:r>
            <w:r w:rsidRPr="00392204">
              <w:t>у</w:t>
            </w:r>
            <w:r>
              <w:t>чающихся 6</w:t>
            </w:r>
            <w:r w:rsidRPr="00392204">
              <w:t xml:space="preserve"> класс</w:t>
            </w:r>
            <w:r>
              <w:t>ов</w:t>
            </w:r>
            <w:r w:rsidRPr="00392204">
              <w:t>, форм и основных видов деятельн</w:t>
            </w:r>
            <w:r w:rsidRPr="00392204">
              <w:t>о</w:t>
            </w:r>
            <w:r w:rsidRPr="00392204">
              <w:t>сти, организации урока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r w:rsidRPr="00392204">
              <w:t>Классно- обо</w:t>
            </w:r>
            <w:r w:rsidRPr="00392204">
              <w:t>б</w:t>
            </w:r>
            <w:r w:rsidRPr="00392204">
              <w:t>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>
            <w:r>
              <w:t>Учителя и</w:t>
            </w:r>
          </w:p>
          <w:p w:rsidR="00DD29DD" w:rsidRPr="00392204" w:rsidRDefault="00DD29DD" w:rsidP="004607EC">
            <w:r w:rsidRPr="00392204">
              <w:t>обу</w:t>
            </w:r>
            <w:r>
              <w:t xml:space="preserve">чающиеся </w:t>
            </w:r>
            <w:r w:rsidR="004607EC">
              <w:t xml:space="preserve">8 </w:t>
            </w:r>
            <w:r>
              <w:t>классов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>
            <w:r>
              <w:t>З</w:t>
            </w:r>
            <w:r w:rsidRPr="00392204">
              <w:t>а</w:t>
            </w:r>
            <w:r>
              <w:t xml:space="preserve">меститель </w:t>
            </w:r>
            <w:r w:rsidRPr="00392204">
              <w:t>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0A0C5D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0A0C5D">
            <w:r>
              <w:t>Справка</w:t>
            </w:r>
          </w:p>
          <w:p w:rsidR="00DD29DD" w:rsidRPr="003F2138" w:rsidRDefault="00DD29DD" w:rsidP="000A0C5D">
            <w:pPr>
              <w:rPr>
                <w:sz w:val="20"/>
                <w:szCs w:val="20"/>
              </w:rPr>
            </w:pPr>
          </w:p>
        </w:tc>
      </w:tr>
      <w:tr w:rsidR="00DD29DD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1D1180" w:rsidRDefault="00DD29DD" w:rsidP="000A0C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1D1180" w:rsidRDefault="00DD29DD" w:rsidP="000A0C5D">
            <w:pPr>
              <w:snapToGrid w:val="0"/>
            </w:pPr>
            <w:r w:rsidRPr="001D1180">
              <w:t>Контроль,  за работой молодых учителей (при наличии так</w:t>
            </w:r>
            <w:r w:rsidRPr="001D1180">
              <w:t>о</w:t>
            </w:r>
            <w:r w:rsidRPr="001D1180">
              <w:t>вых)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1D1180" w:rsidRDefault="00DD29DD" w:rsidP="000A0C5D">
            <w:pPr>
              <w:tabs>
                <w:tab w:val="left" w:pos="312"/>
              </w:tabs>
              <w:snapToGrid w:val="0"/>
            </w:pPr>
            <w:r w:rsidRPr="001D1180">
              <w:t>Качество преподавания  и подготовки к урокам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>
              <w:t>Персональный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 w:rsidRPr="00D3118B">
              <w:t>Организация о</w:t>
            </w:r>
            <w:r w:rsidRPr="00D3118B">
              <w:t>б</w:t>
            </w:r>
            <w:r w:rsidRPr="00D3118B">
              <w:t>разова</w:t>
            </w:r>
            <w:r>
              <w:t xml:space="preserve">тельного процесса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>
            <w:pPr>
              <w:snapToGrid w:val="0"/>
              <w:spacing w:line="276" w:lineRule="auto"/>
            </w:pPr>
            <w:r>
              <w:t>Заместитель</w:t>
            </w:r>
            <w:r w:rsidRPr="00D3118B">
              <w:t xml:space="preserve"> д</w:t>
            </w:r>
            <w:r w:rsidRPr="00D3118B">
              <w:t>и</w:t>
            </w:r>
            <w:r w:rsidRPr="00D3118B">
              <w:t xml:space="preserve">ректора </w:t>
            </w:r>
          </w:p>
          <w:p w:rsidR="00DD29DD" w:rsidRPr="00D3118B" w:rsidRDefault="00DD29DD" w:rsidP="000A0C5D">
            <w:pPr>
              <w:snapToGrid w:val="0"/>
              <w:spacing w:line="276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D3118B" w:rsidRDefault="00DD29DD" w:rsidP="000A0C5D">
            <w:pPr>
              <w:snapToGrid w:val="0"/>
            </w:pPr>
            <w:r>
              <w:t>Справки</w:t>
            </w:r>
          </w:p>
        </w:tc>
      </w:tr>
      <w:tr w:rsidR="00DD29DD" w:rsidTr="00DA6852">
        <w:trPr>
          <w:gridAfter w:val="1"/>
          <w:wAfter w:w="25" w:type="dxa"/>
          <w:trHeight w:val="15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</w:tr>
      <w:tr w:rsidR="00DD29DD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snapToGrid w:val="0"/>
            </w:pPr>
            <w:r w:rsidRPr="00392204">
              <w:t>Ведение электронных журн</w:t>
            </w:r>
            <w:r w:rsidRPr="00392204">
              <w:t>а</w:t>
            </w:r>
            <w:r w:rsidRPr="00392204">
              <w:t>лов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>
            <w:pPr>
              <w:tabs>
                <w:tab w:val="left" w:pos="312"/>
              </w:tabs>
            </w:pPr>
            <w:r w:rsidRPr="00392204">
              <w:t>Работа в электронных журн</w:t>
            </w:r>
            <w:r w:rsidRPr="00392204">
              <w:t>а</w:t>
            </w:r>
            <w:r w:rsidRPr="00392204">
              <w:t xml:space="preserve">лах в соответствии с памяткой по заполнению ЭЖ  </w:t>
            </w:r>
          </w:p>
          <w:p w:rsidR="00DD29DD" w:rsidRPr="00392204" w:rsidRDefault="00DD29DD" w:rsidP="000A0C5D">
            <w:pPr>
              <w:tabs>
                <w:tab w:val="left" w:pos="312"/>
              </w:tabs>
            </w:pPr>
            <w:r w:rsidRPr="00392204">
              <w:t>Своевременность и объекти</w:t>
            </w:r>
            <w:r w:rsidRPr="00392204">
              <w:t>в</w:t>
            </w:r>
            <w:r w:rsidRPr="00392204">
              <w:t xml:space="preserve">ности выставления оценок за </w:t>
            </w:r>
            <w:r w:rsidRPr="00392204">
              <w:rPr>
                <w:lang w:val="en-US"/>
              </w:rPr>
              <w:t>II</w:t>
            </w:r>
            <w:r w:rsidRPr="00392204">
              <w:t xml:space="preserve"> четверть (</w:t>
            </w:r>
            <w:r w:rsidRPr="00392204">
              <w:rPr>
                <w:lang w:val="en-US"/>
              </w:rPr>
              <w:t>I</w:t>
            </w:r>
            <w:r w:rsidRPr="00392204">
              <w:t xml:space="preserve"> полуго</w:t>
            </w:r>
            <w:r>
              <w:t>дие)</w:t>
            </w:r>
            <w:r w:rsidRPr="00392204">
              <w:t>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snapToGrid w:val="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r w:rsidRPr="00392204">
              <w:t>Электронные журналы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0A0C5D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snapToGrid w:val="0"/>
              <w:ind w:left="155" w:hanging="232"/>
            </w:pPr>
            <w:r w:rsidRPr="00392204">
              <w:t>Справка</w:t>
            </w:r>
          </w:p>
        </w:tc>
      </w:tr>
      <w:tr w:rsidR="00DD29DD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snapToGrid w:val="0"/>
            </w:pPr>
            <w:r w:rsidRPr="002E463E">
              <w:t>Проверка контрольных и раб</w:t>
            </w:r>
            <w:r w:rsidRPr="002E463E">
              <w:t>о</w:t>
            </w:r>
            <w:r w:rsidRPr="002E463E">
              <w:t xml:space="preserve">чих тетрадей учащихся 9,11   </w:t>
            </w:r>
            <w:r w:rsidRPr="002E463E">
              <w:lastRenderedPageBreak/>
              <w:t>классов по русскому языку.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tabs>
                <w:tab w:val="left" w:pos="312"/>
              </w:tabs>
              <w:snapToGrid w:val="0"/>
            </w:pPr>
            <w:r w:rsidRPr="00392204">
              <w:lastRenderedPageBreak/>
              <w:t>Выполнение требований к в</w:t>
            </w:r>
            <w:r w:rsidRPr="00392204">
              <w:t>е</w:t>
            </w:r>
            <w:r w:rsidRPr="00392204">
              <w:t>дению и проверке, объекти</w:t>
            </w:r>
            <w:r w:rsidRPr="00392204">
              <w:t>в</w:t>
            </w:r>
            <w:r w:rsidRPr="00392204">
              <w:lastRenderedPageBreak/>
              <w:t>ность оценки.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snapToGrid w:val="0"/>
            </w:pPr>
            <w:r w:rsidRPr="00392204">
              <w:lastRenderedPageBreak/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snapToGrid w:val="0"/>
            </w:pPr>
            <w:r w:rsidRPr="00392204">
              <w:t>Контрольные и ра</w:t>
            </w:r>
            <w:r>
              <w:t xml:space="preserve">бочие тетради </w:t>
            </w:r>
            <w:r>
              <w:lastRenderedPageBreak/>
              <w:t>учащихся 9 и 11 классов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>
            <w:r w:rsidRPr="00392204">
              <w:lastRenderedPageBreak/>
              <w:t>зам. директора по УВР</w:t>
            </w:r>
          </w:p>
          <w:p w:rsidR="00DD29DD" w:rsidRPr="00392204" w:rsidRDefault="00DD29DD" w:rsidP="000A0C5D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snapToGrid w:val="0"/>
              <w:ind w:left="-77" w:right="-45"/>
            </w:pPr>
            <w:r w:rsidRPr="00392204">
              <w:lastRenderedPageBreak/>
              <w:t>Справка</w:t>
            </w:r>
          </w:p>
        </w:tc>
      </w:tr>
      <w:tr w:rsidR="00DD29DD" w:rsidTr="00DA6852">
        <w:trPr>
          <w:gridAfter w:val="1"/>
          <w:wAfter w:w="25" w:type="dxa"/>
          <w:trHeight w:val="14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Контроль за работой по подготовке к итоговой аттестации</w:t>
            </w:r>
          </w:p>
        </w:tc>
      </w:tr>
      <w:tr w:rsidR="00DD29DD" w:rsidTr="00FD340B">
        <w:trPr>
          <w:gridAfter w:val="1"/>
          <w:wAfter w:w="25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snapToGrid w:val="0"/>
            </w:pPr>
            <w:r w:rsidRPr="00392204">
              <w:t>Подготовка учащихся  11 кла</w:t>
            </w:r>
            <w:r w:rsidRPr="00392204">
              <w:t>с</w:t>
            </w:r>
            <w:r w:rsidRPr="00392204">
              <w:t>с</w:t>
            </w:r>
            <w:r>
              <w:t>а</w:t>
            </w:r>
            <w:r w:rsidRPr="00392204">
              <w:t xml:space="preserve"> к итоговой аттестации</w:t>
            </w:r>
            <w:r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tabs>
                <w:tab w:val="left" w:pos="312"/>
              </w:tabs>
              <w:snapToGrid w:val="0"/>
            </w:pPr>
            <w:r w:rsidRPr="00392204">
              <w:t>Подготовка выпускников средней школы к итоговой аттестации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snapToGrid w:val="0"/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r w:rsidRPr="00392204">
              <w:t>Образовательный про</w:t>
            </w:r>
            <w:r>
              <w:t>цесс в 11 кла</w:t>
            </w:r>
            <w:r>
              <w:t>с</w:t>
            </w:r>
            <w:r>
              <w:t>се</w:t>
            </w:r>
            <w:r w:rsidRPr="00392204">
              <w:t>, подго</w:t>
            </w:r>
            <w:r>
              <w:t>товка к экзаменам</w:t>
            </w:r>
            <w:r w:rsidRPr="00392204"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0A0C5D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snapToGrid w:val="0"/>
              <w:ind w:left="-77" w:right="-45"/>
            </w:pPr>
            <w:r w:rsidRPr="00392204">
              <w:t>Справка</w:t>
            </w:r>
          </w:p>
        </w:tc>
      </w:tr>
      <w:tr w:rsidR="00DD29DD" w:rsidTr="00FD340B">
        <w:trPr>
          <w:gridAfter w:val="1"/>
          <w:wAfter w:w="25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snapToGrid w:val="0"/>
            </w:pPr>
            <w:r w:rsidRPr="00392204">
              <w:t>Итоговая аттестация выпус</w:t>
            </w:r>
            <w:r w:rsidRPr="00392204">
              <w:t>к</w:t>
            </w:r>
            <w:r w:rsidRPr="00392204">
              <w:t>ников: экзамены по выбору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tabs>
                <w:tab w:val="left" w:pos="332"/>
              </w:tabs>
              <w:snapToGrid w:val="0"/>
            </w:pPr>
            <w:r w:rsidRPr="00392204">
              <w:t>Утверждение списков уч</w:t>
            </w:r>
            <w:r w:rsidRPr="00392204">
              <w:t>а</w:t>
            </w:r>
            <w:r w:rsidRPr="00392204">
              <w:t>щихся 9, 11 классов для сдачи экзаменов по выбору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snapToGrid w:val="0"/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>
            <w:pPr>
              <w:snapToGrid w:val="0"/>
            </w:pPr>
            <w:r>
              <w:t>Формирование базы.</w:t>
            </w:r>
          </w:p>
          <w:p w:rsidR="00DD29DD" w:rsidRPr="00392204" w:rsidRDefault="00DD29DD" w:rsidP="000A0C5D">
            <w:pPr>
              <w:snapToGrid w:val="0"/>
            </w:pPr>
            <w:r w:rsidRPr="00392204">
              <w:t>Списки и заявл</w:t>
            </w:r>
            <w:r w:rsidRPr="00392204">
              <w:t>е</w:t>
            </w:r>
            <w:r>
              <w:t>ния обучающи</w:t>
            </w:r>
            <w:r>
              <w:t>х</w:t>
            </w:r>
            <w:r>
              <w:t>ся</w:t>
            </w:r>
            <w:r w:rsidRPr="00392204">
              <w:t>9, 11 классов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0A0C5D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1F5575">
            <w:pPr>
              <w:snapToGrid w:val="0"/>
            </w:pPr>
            <w:r>
              <w:t>Заявления, база РБД</w:t>
            </w:r>
          </w:p>
        </w:tc>
      </w:tr>
      <w:tr w:rsidR="00DD29DD" w:rsidTr="00FD340B">
        <w:trPr>
          <w:gridAfter w:val="1"/>
          <w:wAfter w:w="25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snapToGrid w:val="0"/>
            </w:pPr>
            <w:r>
              <w:t>Собрания с родителями вып</w:t>
            </w:r>
            <w:r>
              <w:t>у</w:t>
            </w:r>
            <w:r>
              <w:t>скников</w:t>
            </w:r>
            <w:r w:rsidRPr="00392204">
              <w:t xml:space="preserve"> 9</w:t>
            </w:r>
            <w:r>
              <w:t>,11</w:t>
            </w:r>
            <w:r w:rsidRPr="00392204">
              <w:t xml:space="preserve"> классов «Подг</w:t>
            </w:r>
            <w:r w:rsidRPr="00392204">
              <w:t>о</w:t>
            </w:r>
            <w:r w:rsidRPr="00392204">
              <w:t>товка выпуск</w:t>
            </w:r>
            <w:r>
              <w:t xml:space="preserve">ников </w:t>
            </w:r>
            <w:r w:rsidRPr="00392204">
              <w:t>к итоговой аттестации»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tabs>
                <w:tab w:val="left" w:pos="332"/>
              </w:tabs>
              <w:snapToGrid w:val="0"/>
            </w:pPr>
            <w:r w:rsidRPr="00392204">
              <w:t>Качество подготовки и пров</w:t>
            </w:r>
            <w:r w:rsidRPr="00392204">
              <w:t>е</w:t>
            </w:r>
            <w:r w:rsidRPr="00392204">
              <w:t>дения собрания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snapToGrid w:val="0"/>
              <w:ind w:right="-130"/>
            </w:pPr>
            <w:r w:rsidRPr="00392204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snapToGrid w:val="0"/>
            </w:pPr>
            <w:r w:rsidRPr="00392204">
              <w:t>Материалы со</w:t>
            </w:r>
            <w:r w:rsidRPr="00392204">
              <w:t>б</w:t>
            </w:r>
            <w:r w:rsidRPr="00392204">
              <w:t>рания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0A0C5D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1F5575">
            <w:pPr>
              <w:snapToGrid w:val="0"/>
            </w:pPr>
            <w:r w:rsidRPr="00392204">
              <w:t>Протокол</w:t>
            </w:r>
            <w:r>
              <w:t>ы</w:t>
            </w:r>
          </w:p>
        </w:tc>
      </w:tr>
      <w:tr w:rsidR="00DD29DD" w:rsidTr="00DA6852">
        <w:trPr>
          <w:gridAfter w:val="1"/>
          <w:wAfter w:w="25" w:type="dxa"/>
          <w:trHeight w:val="139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</w:pPr>
            <w:r>
              <w:rPr>
                <w:b/>
                <w:bCs/>
              </w:rPr>
              <w:t>5. Контроль за реализацией ФГОС ООО</w:t>
            </w:r>
          </w:p>
        </w:tc>
      </w:tr>
      <w:tr w:rsidR="00DD29DD" w:rsidTr="00FD340B">
        <w:trPr>
          <w:gridAfter w:val="1"/>
          <w:wAfter w:w="25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r w:rsidRPr="00392204">
              <w:t>Работа педагогов по формир</w:t>
            </w:r>
            <w:r w:rsidRPr="00392204">
              <w:t>о</w:t>
            </w:r>
            <w:r w:rsidRPr="00392204">
              <w:t>ванию УУД в 5 класс</w:t>
            </w:r>
            <w:r>
              <w:t>ах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r w:rsidRPr="00392204">
              <w:t>Состояние преподавания в основной  школе. Анализ а</w:t>
            </w:r>
            <w:r w:rsidRPr="00392204">
              <w:t>к</w:t>
            </w:r>
            <w:r w:rsidRPr="00392204">
              <w:t>тивных методов обучения обучающихся на уроках в 5 классе с точки зрения форм</w:t>
            </w:r>
            <w:r w:rsidRPr="00392204">
              <w:t>и</w:t>
            </w:r>
            <w:r w:rsidRPr="00392204">
              <w:t>рования УУД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snapToGrid w:val="0"/>
              <w:ind w:right="-130"/>
            </w:pPr>
            <w:r>
              <w:t>Т</w:t>
            </w:r>
            <w:r w:rsidRPr="00392204">
              <w:t>ематически- обобщающий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r w:rsidRPr="00392204">
              <w:t>Работа учителей в 5 классе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1F5575">
            <w:r>
              <w:t>Директор</w:t>
            </w:r>
          </w:p>
          <w:p w:rsidR="00DD29DD" w:rsidRPr="00392204" w:rsidRDefault="00DD29DD" w:rsidP="001F5575">
            <w:r>
              <w:t>Баева И.Р.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0A0C5D">
            <w:r w:rsidRPr="00392204">
              <w:t>Справка</w:t>
            </w:r>
          </w:p>
        </w:tc>
      </w:tr>
      <w:tr w:rsidR="00DD29DD" w:rsidTr="00DA6852">
        <w:trPr>
          <w:gridAfter w:val="1"/>
          <w:wAfter w:w="25" w:type="dxa"/>
          <w:trHeight w:val="139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r>
              <w:rPr>
                <w:b/>
                <w:bCs/>
              </w:rPr>
              <w:t>6.</w:t>
            </w:r>
            <w:r w:rsidRPr="00991A8F">
              <w:rPr>
                <w:b/>
                <w:bCs/>
              </w:rPr>
              <w:t>Контроль за состоянием воспитательной работы</w:t>
            </w:r>
          </w:p>
        </w:tc>
      </w:tr>
      <w:tr w:rsidR="00DD29DD" w:rsidTr="00FD340B">
        <w:trPr>
          <w:gridAfter w:val="1"/>
          <w:wAfter w:w="25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0A0C5D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r w:rsidRPr="00392204">
              <w:t>Организация работы пришк</w:t>
            </w:r>
            <w:r w:rsidRPr="00392204">
              <w:t>о</w:t>
            </w:r>
            <w:r w:rsidRPr="00392204">
              <w:t>льного лагеря во время зим</w:t>
            </w:r>
            <w:r>
              <w:t>них каникул (при наличии).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pPr>
              <w:tabs>
                <w:tab w:val="left" w:pos="312"/>
              </w:tabs>
            </w:pPr>
            <w:r>
              <w:t>Качество  работы пришкол</w:t>
            </w:r>
            <w:r>
              <w:t>ь</w:t>
            </w:r>
            <w:r>
              <w:t>ного лагеря</w:t>
            </w:r>
            <w:r w:rsidRPr="00392204">
              <w:t xml:space="preserve">. 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0A0C5D"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/>
          <w:p w:rsidR="00DD29DD" w:rsidRPr="00392204" w:rsidRDefault="00DD29DD" w:rsidP="000A0C5D">
            <w:pPr>
              <w:rPr>
                <w:i/>
                <w:iCs/>
              </w:rPr>
            </w:pPr>
            <w:r w:rsidRPr="00392204">
              <w:t>Мониторинг.</w:t>
            </w:r>
          </w:p>
          <w:p w:rsidR="00DD29DD" w:rsidRPr="00392204" w:rsidRDefault="00DD29DD" w:rsidP="000A0C5D"/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A0C5D">
            <w:r>
              <w:t>Заместитель д</w:t>
            </w:r>
            <w:r>
              <w:t>и</w:t>
            </w:r>
            <w:r>
              <w:t xml:space="preserve">ректора </w:t>
            </w:r>
          </w:p>
          <w:p w:rsidR="00DD29DD" w:rsidRPr="00392204" w:rsidRDefault="00DD29DD" w:rsidP="000A0C5D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Default="00DD29DD" w:rsidP="001F5575">
            <w:r>
              <w:t>Рабочие док</w:t>
            </w:r>
            <w:r>
              <w:t>у</w:t>
            </w:r>
            <w:r>
              <w:t>менты.</w:t>
            </w:r>
          </w:p>
          <w:p w:rsidR="00DD29DD" w:rsidRDefault="00DD29DD" w:rsidP="001F5575"/>
          <w:p w:rsidR="00DD29DD" w:rsidRDefault="00DD29DD" w:rsidP="001F5575"/>
          <w:p w:rsidR="00DD29DD" w:rsidRDefault="00DD29DD" w:rsidP="001F5575"/>
          <w:p w:rsidR="00DD29DD" w:rsidRDefault="00DD29DD" w:rsidP="001F5575"/>
          <w:p w:rsidR="00DD29DD" w:rsidRPr="00392204" w:rsidRDefault="00DD29DD" w:rsidP="001F5575"/>
        </w:tc>
      </w:tr>
      <w:tr w:rsidR="00DD29DD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0608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DD29DD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numPr>
                <w:ilvl w:val="0"/>
                <w:numId w:val="9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выполнением всеобуча</w:t>
            </w:r>
          </w:p>
        </w:tc>
      </w:tr>
      <w:tr w:rsidR="00DD29DD" w:rsidTr="00060866">
        <w:trPr>
          <w:gridAfter w:val="1"/>
          <w:wAfter w:w="25" w:type="dxa"/>
          <w:trHeight w:val="1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№ п/п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Содержание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Цель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Вид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Объекты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Ответс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венный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за осущест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ление ко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н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троля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ind w:left="155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Подведение итогов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ВШК</w:t>
            </w:r>
          </w:p>
        </w:tc>
      </w:tr>
      <w:tr w:rsidR="00DD29DD" w:rsidTr="00FD340B">
        <w:trPr>
          <w:gridAfter w:val="1"/>
          <w:wAfter w:w="25" w:type="dxa"/>
          <w:trHeight w:val="1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D29DD" w:rsidRPr="00455743" w:rsidRDefault="00DD29DD" w:rsidP="00EC02FF">
            <w:pPr>
              <w:jc w:val="center"/>
            </w:pPr>
            <w:r w:rsidRPr="00455743">
              <w:lastRenderedPageBreak/>
              <w:t>1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9DD" w:rsidRPr="00455743" w:rsidRDefault="00DD29DD" w:rsidP="00EC02FF">
            <w:r w:rsidRPr="002B2284">
              <w:t>Информирование о приеме учащихся в школу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9DD" w:rsidRPr="00455743" w:rsidRDefault="00DD29DD" w:rsidP="00EC02FF">
            <w:r w:rsidRPr="00455743">
              <w:t>Информирование о приеме учащихся в школу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9DD" w:rsidRPr="00455743" w:rsidRDefault="00DD29DD" w:rsidP="00EC02FF">
            <w:r w:rsidRPr="00455743">
              <w:t>Ознакомление родителей с правилами приема детей в школу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9DD" w:rsidRDefault="00DD29DD" w:rsidP="00EC02FF">
            <w:r w:rsidRPr="00455743">
              <w:t xml:space="preserve">Тематический </w:t>
            </w:r>
          </w:p>
          <w:p w:rsidR="00DD29DD" w:rsidRPr="00455743" w:rsidRDefault="00DD29DD" w:rsidP="00EC02FF"/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9DD" w:rsidRDefault="00DD29DD" w:rsidP="00EC02FF">
            <w:r>
              <w:t>Заместитель</w:t>
            </w:r>
            <w:r w:rsidRPr="00455743">
              <w:t xml:space="preserve"> д</w:t>
            </w:r>
            <w:r w:rsidRPr="00455743">
              <w:t>и</w:t>
            </w:r>
            <w:r w:rsidRPr="00455743">
              <w:t>ректора по УВР</w:t>
            </w:r>
          </w:p>
          <w:p w:rsidR="00DD29DD" w:rsidRPr="00455743" w:rsidRDefault="00DD29DD" w:rsidP="00EC02FF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29DD" w:rsidRPr="00455743" w:rsidRDefault="00DD29DD" w:rsidP="00EC02FF">
            <w:r w:rsidRPr="00455743">
              <w:t>Материалы са</w:t>
            </w:r>
            <w:r w:rsidRPr="00455743">
              <w:t>й</w:t>
            </w:r>
            <w:r w:rsidRPr="00455743">
              <w:t>та школы, школьных сте</w:t>
            </w:r>
            <w:r w:rsidRPr="00455743">
              <w:t>н</w:t>
            </w:r>
            <w:r w:rsidRPr="00455743">
              <w:t>дов</w:t>
            </w:r>
          </w:p>
        </w:tc>
      </w:tr>
      <w:tr w:rsidR="00DD29DD" w:rsidTr="00FD340B">
        <w:trPr>
          <w:gridAfter w:val="1"/>
          <w:wAfter w:w="25" w:type="dxa"/>
          <w:trHeight w:val="2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EC02FF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9DD" w:rsidRPr="00392204" w:rsidRDefault="00DD29DD" w:rsidP="00EC02FF">
            <w:pPr>
              <w:snapToGrid w:val="0"/>
            </w:pPr>
            <w:r w:rsidRPr="00392204">
              <w:t>Организация работы с учащ</w:t>
            </w:r>
            <w:r w:rsidRPr="00392204">
              <w:t>и</w:t>
            </w:r>
            <w:r w:rsidRPr="00392204">
              <w:t>мися, стоящими на учёте в ПДН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9DD" w:rsidRPr="00392204" w:rsidRDefault="00DD29DD" w:rsidP="00EC02FF">
            <w:pPr>
              <w:snapToGrid w:val="0"/>
            </w:pPr>
            <w:r w:rsidRPr="00392204">
              <w:t>Работа классных руководит</w:t>
            </w:r>
            <w:r w:rsidRPr="00392204">
              <w:t>е</w:t>
            </w:r>
            <w:r w:rsidRPr="00392204">
              <w:t>лей по предупреждению н</w:t>
            </w:r>
            <w:r w:rsidRPr="00392204">
              <w:t>е</w:t>
            </w:r>
            <w:r w:rsidRPr="00392204">
              <w:t>успеваемости школьников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9DD" w:rsidRPr="00392204" w:rsidRDefault="00DD29DD" w:rsidP="00EC02FF">
            <w:pPr>
              <w:snapToGrid w:val="0"/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9DD" w:rsidRPr="00392204" w:rsidRDefault="00DD29DD" w:rsidP="00EC02FF">
            <w:pPr>
              <w:snapToGrid w:val="0"/>
            </w:pPr>
            <w:r w:rsidRPr="00392204">
              <w:t>Работа классных руководителей по предупреждению неуспеваемости школьников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9DD" w:rsidRPr="00392204" w:rsidRDefault="00DD29DD" w:rsidP="00EC02FF">
            <w:r>
              <w:t>Заместитель д</w:t>
            </w:r>
            <w:r>
              <w:t>и</w:t>
            </w:r>
            <w:r>
              <w:t xml:space="preserve">ректора </w:t>
            </w:r>
          </w:p>
          <w:p w:rsidR="00DD29DD" w:rsidRPr="00392204" w:rsidRDefault="00DD29DD" w:rsidP="00EC02FF">
            <w:pPr>
              <w:snapToGrid w:val="0"/>
              <w:spacing w:line="276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  <w:ind w:left="-77" w:right="-187"/>
            </w:pPr>
            <w:r w:rsidRPr="00392204">
              <w:t>Совет</w:t>
            </w:r>
          </w:p>
          <w:p w:rsidR="00DD29DD" w:rsidRPr="00392204" w:rsidRDefault="00DD29DD" w:rsidP="00EC02FF">
            <w:pPr>
              <w:ind w:left="-77" w:right="-187"/>
            </w:pPr>
            <w:r w:rsidRPr="00392204">
              <w:t>профилактики</w:t>
            </w:r>
          </w:p>
        </w:tc>
      </w:tr>
      <w:tr w:rsidR="00DD29DD" w:rsidTr="00DA6852">
        <w:trPr>
          <w:gridAfter w:val="1"/>
          <w:wAfter w:w="25" w:type="dxa"/>
          <w:trHeight w:val="17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2.Контроль состояния преподавания учебных предметов</w:t>
            </w:r>
          </w:p>
        </w:tc>
      </w:tr>
      <w:tr w:rsidR="00DD29DD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EC02FF" w:rsidRDefault="00DD29DD" w:rsidP="00EC02FF">
            <w:pPr>
              <w:tabs>
                <w:tab w:val="left" w:pos="0"/>
              </w:tabs>
              <w:snapToGrid w:val="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</w:pPr>
            <w:r>
              <w:t>Тренировочные тестирования по предметам для обучающи</w:t>
            </w:r>
            <w:r>
              <w:t>х</w:t>
            </w:r>
            <w:r>
              <w:t>ся 9,11 классов.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tabs>
                <w:tab w:val="left" w:pos="312"/>
              </w:tabs>
              <w:snapToGrid w:val="0"/>
            </w:pPr>
            <w:r>
              <w:t>Качество подготовки выпус</w:t>
            </w:r>
            <w:r>
              <w:t>к</w:t>
            </w:r>
            <w:r>
              <w:t xml:space="preserve">ников школы к ГИА 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  <w:ind w:right="-130"/>
            </w:pPr>
            <w:r>
              <w:t xml:space="preserve">Тематический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</w:pPr>
            <w:r w:rsidRPr="00392204">
              <w:t>Образовательный про</w:t>
            </w:r>
            <w:r>
              <w:t>цесс в 9 и 11 классах, подг</w:t>
            </w:r>
            <w:r>
              <w:t>о</w:t>
            </w:r>
            <w:r>
              <w:t xml:space="preserve">товка к экзаменам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EC02FF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EC02FF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  <w:ind w:left="-77" w:right="-187"/>
            </w:pPr>
            <w:r>
              <w:t>Информация о р</w:t>
            </w:r>
            <w:r>
              <w:t>е</w:t>
            </w:r>
            <w:r>
              <w:t>зультатах провед</w:t>
            </w:r>
            <w:r>
              <w:t>е</w:t>
            </w:r>
            <w:r>
              <w:t>ния ТТ</w:t>
            </w:r>
          </w:p>
        </w:tc>
      </w:tr>
      <w:tr w:rsidR="00DD29DD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EC02FF" w:rsidRDefault="00DD29DD" w:rsidP="00EC02FF">
            <w:pPr>
              <w:tabs>
                <w:tab w:val="left" w:pos="0"/>
              </w:tabs>
              <w:snapToGrid w:val="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8674F">
            <w:r w:rsidRPr="00392204">
              <w:t>Состояние преподавания уче</w:t>
            </w:r>
            <w:r w:rsidRPr="00392204">
              <w:t>б</w:t>
            </w:r>
            <w:r w:rsidR="00EF3D8B">
              <w:t>ных предметов в 7</w:t>
            </w:r>
            <w:r>
              <w:t xml:space="preserve"> классах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r w:rsidRPr="00392204">
              <w:t>Изучение уровня преподав</w:t>
            </w:r>
            <w:r w:rsidRPr="00392204">
              <w:t>а</w:t>
            </w:r>
            <w:r w:rsidRPr="00392204">
              <w:t>ния учебных предметов об</w:t>
            </w:r>
            <w:r w:rsidRPr="00392204">
              <w:t>у</w:t>
            </w:r>
            <w:r w:rsidR="00EF3D8B">
              <w:t>чающихся 7</w:t>
            </w:r>
            <w:r w:rsidRPr="00392204">
              <w:t xml:space="preserve">  класс</w:t>
            </w:r>
            <w:r>
              <w:t>а</w:t>
            </w:r>
            <w:r w:rsidRPr="00392204">
              <w:t>, форм и основных видов деятельн</w:t>
            </w:r>
            <w:r w:rsidRPr="00392204">
              <w:t>о</w:t>
            </w:r>
            <w:r w:rsidRPr="00392204">
              <w:t>сти, организации урока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r w:rsidRPr="00392204">
              <w:t>Классно- обо</w:t>
            </w:r>
            <w:r w:rsidRPr="00392204">
              <w:t>б</w:t>
            </w:r>
            <w:r w:rsidRPr="00392204">
              <w:t>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r>
              <w:t>Учителя и</w:t>
            </w:r>
            <w:r w:rsidRPr="00392204">
              <w:t xml:space="preserve"> об</w:t>
            </w:r>
            <w:r w:rsidRPr="00392204">
              <w:t>у</w:t>
            </w:r>
            <w:r w:rsidR="00EF3D8B">
              <w:t>чающие-ся 7</w:t>
            </w:r>
            <w:r>
              <w:t xml:space="preserve"> классов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EC02FF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EC02FF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EC02FF">
            <w:r w:rsidRPr="00392204">
              <w:t>Справка.</w:t>
            </w:r>
          </w:p>
          <w:p w:rsidR="00DD29DD" w:rsidRPr="003F2138" w:rsidRDefault="00DD29DD" w:rsidP="00EC02FF">
            <w:pPr>
              <w:rPr>
                <w:sz w:val="20"/>
                <w:szCs w:val="20"/>
              </w:rPr>
            </w:pPr>
          </w:p>
        </w:tc>
      </w:tr>
      <w:tr w:rsidR="00DD29DD" w:rsidTr="00DA6852">
        <w:trPr>
          <w:gridAfter w:val="1"/>
          <w:wAfter w:w="25" w:type="dxa"/>
          <w:trHeight w:val="15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</w:tr>
      <w:tr w:rsidR="00DD29DD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EC02FF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</w:pPr>
            <w:r w:rsidRPr="00392204">
              <w:t>Корректировка планов работы МО и рабочих программ уч</w:t>
            </w:r>
            <w:r w:rsidRPr="00392204">
              <w:t>и</w:t>
            </w:r>
            <w:r w:rsidRPr="00392204">
              <w:t>телей предметников (по нео</w:t>
            </w:r>
            <w:r w:rsidRPr="00392204">
              <w:t>б</w:t>
            </w:r>
            <w:r w:rsidRPr="00392204">
              <w:t>ходимости)</w:t>
            </w:r>
            <w:r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tabs>
                <w:tab w:val="left" w:pos="312"/>
              </w:tabs>
              <w:snapToGrid w:val="0"/>
            </w:pPr>
            <w:r w:rsidRPr="00392204">
              <w:t xml:space="preserve">Выполнение требований к </w:t>
            </w:r>
            <w:r>
              <w:t>обязательному прохождения учебных программ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  <w:ind w:right="-130"/>
            </w:pPr>
            <w:r w:rsidRPr="00392204">
              <w:t>Тематический</w:t>
            </w:r>
          </w:p>
          <w:p w:rsidR="00DD29DD" w:rsidRPr="00392204" w:rsidRDefault="00DD29DD" w:rsidP="00EC02FF">
            <w:pPr>
              <w:ind w:right="-13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</w:pPr>
            <w:r w:rsidRPr="00392204">
              <w:t>Планы МО, Раб</w:t>
            </w:r>
            <w:r w:rsidRPr="00392204">
              <w:t>о</w:t>
            </w:r>
            <w:r w:rsidRPr="00392204">
              <w:t>чие программы учителей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EC02FF">
            <w:r>
              <w:t>Директор</w:t>
            </w:r>
          </w:p>
          <w:p w:rsidR="00DD29DD" w:rsidRPr="00392204" w:rsidRDefault="00DD29DD" w:rsidP="00EC02FF">
            <w:r>
              <w:t>Баева И.Р..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F05E2C">
            <w:pPr>
              <w:snapToGrid w:val="0"/>
            </w:pPr>
            <w:r>
              <w:t>Адм.совещание при директоре с учителями и р</w:t>
            </w:r>
            <w:r>
              <w:t>у</w:t>
            </w:r>
            <w:r>
              <w:t>ководителями МО</w:t>
            </w:r>
          </w:p>
        </w:tc>
      </w:tr>
      <w:tr w:rsidR="00DD29DD" w:rsidTr="00DA6852">
        <w:trPr>
          <w:gridAfter w:val="1"/>
          <w:wAfter w:w="25" w:type="dxa"/>
          <w:trHeight w:val="14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4. Контроль за работой по подготовке к итоговой аттестации</w:t>
            </w:r>
          </w:p>
        </w:tc>
      </w:tr>
      <w:tr w:rsidR="00DD29DD" w:rsidTr="00FD340B">
        <w:trPr>
          <w:gridAfter w:val="1"/>
          <w:wAfter w:w="25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EC02FF">
            <w:pPr>
              <w:tabs>
                <w:tab w:val="left" w:pos="522"/>
              </w:tabs>
              <w:snapToGrid w:val="0"/>
              <w:ind w:left="360" w:hanging="360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</w:pPr>
            <w:r w:rsidRPr="00392204">
              <w:t>Собрание с родителями и уч</w:t>
            </w:r>
            <w:r w:rsidRPr="00392204">
              <w:t>а</w:t>
            </w:r>
            <w:r w:rsidRPr="00392204">
              <w:t>щимися 11 класс</w:t>
            </w:r>
            <w:r>
              <w:t>а</w:t>
            </w:r>
            <w:r w:rsidRPr="00392204">
              <w:t xml:space="preserve"> «Подготовка выпускников средней школы к итоговой аттестации»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tabs>
                <w:tab w:val="left" w:pos="332"/>
              </w:tabs>
              <w:snapToGrid w:val="0"/>
            </w:pPr>
            <w:r w:rsidRPr="00392204">
              <w:t>Качество подготовки и пров</w:t>
            </w:r>
            <w:r w:rsidRPr="00392204">
              <w:t>е</w:t>
            </w:r>
            <w:r w:rsidRPr="00392204">
              <w:t>дения собрания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  <w:ind w:right="-130"/>
            </w:pPr>
            <w:r w:rsidRPr="00392204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</w:pPr>
            <w:r w:rsidRPr="00392204">
              <w:t>Материалы род</w:t>
            </w:r>
            <w:r w:rsidRPr="00392204">
              <w:t>и</w:t>
            </w:r>
            <w:r w:rsidRPr="00392204">
              <w:t>тельского собр</w:t>
            </w:r>
            <w:r w:rsidRPr="00392204">
              <w:t>а</w:t>
            </w:r>
            <w:r w:rsidRPr="00392204">
              <w:t>ния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EC02FF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F05E2C">
            <w:pPr>
              <w:snapToGrid w:val="0"/>
            </w:pPr>
            <w:r w:rsidRPr="00392204">
              <w:t>Протокол</w:t>
            </w:r>
          </w:p>
        </w:tc>
      </w:tr>
      <w:tr w:rsidR="00DD29DD" w:rsidTr="00DA6852">
        <w:trPr>
          <w:gridAfter w:val="1"/>
          <w:wAfter w:w="25" w:type="dxa"/>
          <w:trHeight w:val="143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>5. Контроль за организацией условий обучения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EC02FF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</w:pPr>
            <w:r w:rsidRPr="00392204">
              <w:t>Домашние задания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tabs>
                <w:tab w:val="left" w:pos="332"/>
              </w:tabs>
              <w:snapToGrid w:val="0"/>
            </w:pPr>
            <w:r w:rsidRPr="00392204">
              <w:t>Выполнение требований к д</w:t>
            </w:r>
            <w:r w:rsidRPr="00392204">
              <w:t>о</w:t>
            </w:r>
            <w:r w:rsidRPr="00392204">
              <w:t>зировке домашних заданий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</w:pPr>
            <w:r>
              <w:t>Электронные журналы,  раб</w:t>
            </w:r>
            <w:r>
              <w:t>о</w:t>
            </w:r>
            <w:r>
              <w:lastRenderedPageBreak/>
              <w:t xml:space="preserve">чие тетради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EC02FF">
            <w:r>
              <w:lastRenderedPageBreak/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EC02FF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  <w:ind w:left="-77" w:right="-187"/>
            </w:pPr>
            <w:r w:rsidRPr="00392204">
              <w:lastRenderedPageBreak/>
              <w:t>Справка</w:t>
            </w:r>
          </w:p>
        </w:tc>
      </w:tr>
      <w:tr w:rsidR="00DD29DD" w:rsidTr="00DA6852">
        <w:trPr>
          <w:gridAfter w:val="1"/>
          <w:wAfter w:w="25" w:type="dxa"/>
          <w:trHeight w:val="275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-77" w:right="-187"/>
            </w:pPr>
            <w:r>
              <w:rPr>
                <w:b/>
                <w:bCs/>
              </w:rPr>
              <w:lastRenderedPageBreak/>
              <w:t xml:space="preserve">6. Контроль за реализацией ФГОС 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F2138" w:rsidRDefault="00DD29DD" w:rsidP="00F51840">
            <w:pPr>
              <w:tabs>
                <w:tab w:val="left" w:pos="522"/>
              </w:tabs>
              <w:snapToGrid w:val="0"/>
              <w:ind w:left="360" w:hanging="360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r w:rsidRPr="00392204">
              <w:t>Состояние преподавания уче</w:t>
            </w:r>
            <w:r w:rsidRPr="00392204">
              <w:t>б</w:t>
            </w:r>
            <w:r>
              <w:t>ных предметов в 7 классах.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r w:rsidRPr="00392204">
              <w:t>Изучение уровня преподав</w:t>
            </w:r>
            <w:r w:rsidRPr="00392204">
              <w:t>а</w:t>
            </w:r>
            <w:r w:rsidRPr="00392204">
              <w:t>ния учебных предметов об</w:t>
            </w:r>
            <w:r w:rsidRPr="00392204">
              <w:t>у</w:t>
            </w:r>
            <w:r>
              <w:t>чающихся 7</w:t>
            </w:r>
            <w:r w:rsidRPr="00392204">
              <w:t xml:space="preserve">  класс</w:t>
            </w:r>
            <w:r>
              <w:t>а</w:t>
            </w:r>
            <w:r w:rsidRPr="00392204">
              <w:t>, форм и основных видов деятельн</w:t>
            </w:r>
            <w:r w:rsidRPr="00392204">
              <w:t>о</w:t>
            </w:r>
            <w:r w:rsidRPr="00392204">
              <w:t>сти, организации урока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r w:rsidRPr="00392204">
              <w:t>Классно- обо</w:t>
            </w:r>
            <w:r w:rsidRPr="00392204">
              <w:t>б</w:t>
            </w:r>
            <w:r w:rsidRPr="00392204">
              <w:t>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r>
              <w:t>Учителя и</w:t>
            </w:r>
            <w:r w:rsidRPr="00392204">
              <w:t xml:space="preserve"> об</w:t>
            </w:r>
            <w:r w:rsidRPr="00392204">
              <w:t>у</w:t>
            </w:r>
            <w:r>
              <w:t>чающие-ся 7 классов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EC02FF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EC02FF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EC02FF">
            <w:r w:rsidRPr="00392204">
              <w:t>Справка.</w:t>
            </w:r>
          </w:p>
          <w:p w:rsidR="00DD29DD" w:rsidRPr="003F2138" w:rsidRDefault="00DD29DD" w:rsidP="00EC02FF">
            <w:pPr>
              <w:rPr>
                <w:sz w:val="20"/>
                <w:szCs w:val="20"/>
              </w:rPr>
            </w:pPr>
          </w:p>
        </w:tc>
      </w:tr>
      <w:tr w:rsidR="00DD29DD" w:rsidTr="00DA6852">
        <w:trPr>
          <w:gridAfter w:val="1"/>
          <w:wAfter w:w="25" w:type="dxa"/>
          <w:trHeight w:val="275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r w:rsidRPr="00991A8F">
              <w:rPr>
                <w:b/>
                <w:bCs/>
              </w:rPr>
              <w:t>Контроль за состоянием воспитательной работы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EC02FF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rPr>
                <w:i/>
                <w:iCs/>
              </w:rPr>
            </w:pPr>
            <w:r w:rsidRPr="00392204">
              <w:t>Месячник оборонно - массовой  и  патриотической работы.</w:t>
            </w:r>
          </w:p>
          <w:p w:rsidR="00DD29DD" w:rsidRPr="00392204" w:rsidRDefault="00DD29DD" w:rsidP="00EC02FF">
            <w:r w:rsidRPr="00392204">
              <w:t>Спортивные соревнования в рамках месячника.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7446B4" w:rsidRDefault="00DD29DD" w:rsidP="00EC02FF">
            <w:pPr>
              <w:rPr>
                <w:i/>
                <w:iCs/>
              </w:rPr>
            </w:pPr>
            <w:r w:rsidRPr="00392204">
              <w:t>Качество подготовки и пров</w:t>
            </w:r>
            <w:r w:rsidRPr="00392204">
              <w:t>е</w:t>
            </w:r>
            <w:r w:rsidRPr="00392204">
              <w:t>дения месячника военно-патриотических и спортивных дел. Результативность участия классов.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rPr>
                <w:i/>
                <w:iCs/>
              </w:rPr>
            </w:pPr>
            <w:r w:rsidRPr="00392204">
              <w:t>Система мер</w:t>
            </w:r>
            <w:r w:rsidRPr="00392204">
              <w:t>о</w:t>
            </w:r>
            <w:r w:rsidRPr="00392204">
              <w:t xml:space="preserve">приятий в рамках </w:t>
            </w:r>
            <w:r>
              <w:t>месячника</w:t>
            </w:r>
          </w:p>
          <w:p w:rsidR="00DD29DD" w:rsidRPr="00392204" w:rsidRDefault="00DD29DD" w:rsidP="00EC02FF"/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r w:rsidRPr="00392204">
              <w:t>Директор</w:t>
            </w:r>
          </w:p>
          <w:p w:rsidR="00DD29DD" w:rsidRPr="00392204" w:rsidRDefault="00DD29DD" w:rsidP="00EC02FF">
            <w:r>
              <w:t>Баева И.Р.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F05E2C">
            <w:r w:rsidRPr="00392204">
              <w:t>Мониторинг</w:t>
            </w:r>
          </w:p>
          <w:p w:rsidR="00DD29DD" w:rsidRPr="00392204" w:rsidRDefault="00DD29DD" w:rsidP="00F05E2C">
            <w:r w:rsidRPr="00392204">
              <w:t>Приказ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EC02FF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r>
              <w:t>«Президентские состязания», «Президентские спортивные игры»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r w:rsidRPr="00392204">
              <w:t>Работа учителя физкультуры по подготовке к соревнован</w:t>
            </w:r>
            <w:r w:rsidRPr="00392204">
              <w:t>и</w:t>
            </w:r>
            <w:r>
              <w:t>ям.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r w:rsidRPr="00392204">
              <w:t>Результативность уча</w:t>
            </w:r>
            <w:r>
              <w:t>стия  в соре</w:t>
            </w:r>
            <w:r>
              <w:t>в</w:t>
            </w:r>
            <w:r>
              <w:t xml:space="preserve">нованиях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EC02FF">
            <w:r>
              <w:t>Заместитель д</w:t>
            </w:r>
            <w:r>
              <w:t>и</w:t>
            </w:r>
            <w:r>
              <w:t xml:space="preserve">ректора </w:t>
            </w:r>
          </w:p>
          <w:p w:rsidR="00DD29DD" w:rsidRPr="00392204" w:rsidRDefault="00DD29DD" w:rsidP="00EC02FF"/>
          <w:p w:rsidR="00DD29DD" w:rsidRPr="00392204" w:rsidRDefault="00DD29DD" w:rsidP="00EC02FF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F05E2C">
            <w:r w:rsidRPr="00392204">
              <w:t>Мониторинг</w:t>
            </w:r>
          </w:p>
        </w:tc>
      </w:tr>
      <w:tr w:rsidR="00DD29DD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060866">
            <w:pPr>
              <w:snapToGrid w:val="0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DD29DD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numPr>
                <w:ilvl w:val="0"/>
                <w:numId w:val="4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выполнением всеобуча</w:t>
            </w:r>
          </w:p>
        </w:tc>
      </w:tr>
      <w:tr w:rsidR="00DD29DD" w:rsidTr="00060866">
        <w:trPr>
          <w:gridAfter w:val="1"/>
          <w:wAfter w:w="25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Содержание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Цель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Вид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Объекты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Ответс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венный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за осущес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вление ко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н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троля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ind w:left="155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Подведение итогов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ВШК</w:t>
            </w:r>
          </w:p>
        </w:tc>
      </w:tr>
      <w:tr w:rsidR="00DD29DD" w:rsidTr="000D618B">
        <w:trPr>
          <w:gridAfter w:val="1"/>
          <w:wAfter w:w="25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EC02FF">
            <w:pPr>
              <w:tabs>
                <w:tab w:val="left" w:pos="0"/>
              </w:tabs>
              <w:snapToGrid w:val="0"/>
              <w:ind w:left="-32" w:firstLine="32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</w:pPr>
            <w:r w:rsidRPr="00392204">
              <w:t>Прием заявлений в 1 класс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tabs>
                <w:tab w:val="left" w:pos="312"/>
              </w:tabs>
              <w:snapToGrid w:val="0"/>
            </w:pPr>
            <w:r w:rsidRPr="00392204">
              <w:t>Информирование родителей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EC02FF">
            <w:pPr>
              <w:snapToGrid w:val="0"/>
            </w:pPr>
            <w:r w:rsidRPr="00392204">
              <w:t>Собрание родит</w:t>
            </w:r>
            <w:r w:rsidRPr="00392204">
              <w:t>е</w:t>
            </w:r>
            <w:r w:rsidRPr="00392204">
              <w:t>лей будущих пе</w:t>
            </w:r>
            <w:r w:rsidRPr="00392204">
              <w:t>р</w:t>
            </w:r>
            <w:r w:rsidRPr="00392204">
              <w:t>воклассников</w:t>
            </w:r>
          </w:p>
          <w:p w:rsidR="00DD29DD" w:rsidRPr="00392204" w:rsidRDefault="00DD29DD" w:rsidP="00EC02FF">
            <w:r w:rsidRPr="00392204">
              <w:t>Сайт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EC0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</w:p>
          <w:p w:rsidR="00DD29DD" w:rsidRPr="00C45B3E" w:rsidRDefault="00DD29DD" w:rsidP="00EC02FF">
            <w:pPr>
              <w:rPr>
                <w:sz w:val="22"/>
                <w:szCs w:val="22"/>
              </w:rPr>
            </w:pPr>
            <w:r w:rsidRPr="00C45B3E">
              <w:rPr>
                <w:sz w:val="22"/>
                <w:szCs w:val="22"/>
              </w:rPr>
              <w:t xml:space="preserve">директора </w:t>
            </w:r>
          </w:p>
          <w:p w:rsidR="00DD29DD" w:rsidRPr="00392204" w:rsidRDefault="00DD29DD" w:rsidP="00EC02FF">
            <w:pPr>
              <w:snapToGrid w:val="0"/>
              <w:spacing w:line="276" w:lineRule="auto"/>
            </w:pP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F05E2C">
            <w:pPr>
              <w:snapToGrid w:val="0"/>
            </w:pPr>
            <w:r w:rsidRPr="00392204">
              <w:t>Информация на сайте школы</w:t>
            </w:r>
          </w:p>
        </w:tc>
      </w:tr>
      <w:tr w:rsidR="00DD29DD" w:rsidTr="00DA6852">
        <w:trPr>
          <w:gridAfter w:val="1"/>
          <w:wAfter w:w="25" w:type="dxa"/>
          <w:trHeight w:val="17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2.Контроль состояния преподавания учебных предметов</w:t>
            </w:r>
          </w:p>
        </w:tc>
      </w:tr>
      <w:tr w:rsidR="00DD29DD" w:rsidTr="000D618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2E463E">
              <w:t>Контрольные работы по ру</w:t>
            </w:r>
            <w:r w:rsidRPr="002E463E">
              <w:t>с</w:t>
            </w:r>
            <w:r w:rsidRPr="002E463E">
              <w:t>скому языку, осетинскому яз</w:t>
            </w:r>
            <w:r w:rsidRPr="002E463E">
              <w:t>ы</w:t>
            </w:r>
            <w:r w:rsidRPr="002E463E">
              <w:t>ку, математике обучающихся 2-4 классов.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>
              <w:t>Освоение учебного материала по русскому языку, осети</w:t>
            </w:r>
            <w:r>
              <w:t>н</w:t>
            </w:r>
            <w:r>
              <w:t>скому языку, математике во 2-4 классах.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>
              <w:t>Учителя и учен</w:t>
            </w:r>
            <w:r>
              <w:t>и</w:t>
            </w:r>
            <w:r>
              <w:t>ки 2-4 классов.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 xml:space="preserve">ректора </w:t>
            </w:r>
          </w:p>
          <w:p w:rsidR="00DD29DD" w:rsidRPr="00392204" w:rsidRDefault="00DD29DD" w:rsidP="00C35523">
            <w:r>
              <w:t>Арчегова А.Ю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Default="00DD29DD" w:rsidP="00C35523">
            <w:pPr>
              <w:snapToGrid w:val="0"/>
              <w:ind w:right="-187" w:hanging="218"/>
            </w:pPr>
            <w:r w:rsidRPr="00392204">
              <w:t>Мониторинг</w:t>
            </w:r>
            <w:r>
              <w:t>,</w:t>
            </w:r>
          </w:p>
          <w:p w:rsidR="00DD29DD" w:rsidRPr="00392204" w:rsidRDefault="00DD29DD" w:rsidP="00C35523">
            <w:pPr>
              <w:snapToGrid w:val="0"/>
              <w:ind w:right="-187" w:hanging="218"/>
            </w:pPr>
            <w:r>
              <w:t xml:space="preserve"> информация.</w:t>
            </w:r>
          </w:p>
        </w:tc>
      </w:tr>
      <w:tr w:rsidR="00DD29DD" w:rsidTr="000D618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>
              <w:t xml:space="preserve">Проведение дополнительных занятий по подготовке к ГИА 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pPr>
              <w:tabs>
                <w:tab w:val="left" w:pos="312"/>
              </w:tabs>
              <w:snapToGrid w:val="0"/>
            </w:pPr>
            <w:r>
              <w:t xml:space="preserve">Организация качественной подготовки к ГИА 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pPr>
              <w:snapToGrid w:val="0"/>
            </w:pPr>
            <w:r>
              <w:t>Учителя преп</w:t>
            </w:r>
            <w:r>
              <w:t>о</w:t>
            </w:r>
            <w:r>
              <w:t>дающие в 9,11 классах, выпус</w:t>
            </w:r>
            <w:r>
              <w:t>к</w:t>
            </w:r>
            <w:r>
              <w:t xml:space="preserve">ники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З</w:t>
            </w:r>
            <w:r w:rsidRPr="00392204">
              <w:t>а</w:t>
            </w:r>
            <w:r>
              <w:t>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C35523"/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87" w:hanging="218"/>
            </w:pPr>
            <w:r>
              <w:t xml:space="preserve"> Справка</w:t>
            </w:r>
          </w:p>
        </w:tc>
      </w:tr>
      <w:tr w:rsidR="00DD29DD" w:rsidTr="00DA6852">
        <w:trPr>
          <w:gridAfter w:val="1"/>
          <w:wAfter w:w="25" w:type="dxa"/>
          <w:trHeight w:val="15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</w:tr>
      <w:tr w:rsidR="00DD29DD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Работа учителей с  журналами внеурочной деятельности.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 w:rsidRPr="00392204">
              <w:t>Выполнение требований к в</w:t>
            </w:r>
            <w:r w:rsidRPr="00392204">
              <w:t>е</w:t>
            </w:r>
            <w:r w:rsidRPr="00392204">
              <w:t>дению журналов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Журналы вн</w:t>
            </w:r>
            <w:r w:rsidRPr="00392204">
              <w:t>е</w:t>
            </w:r>
            <w:r w:rsidRPr="00392204">
              <w:t>урочной деятел</w:t>
            </w:r>
            <w:r w:rsidRPr="00392204">
              <w:t>ь</w:t>
            </w:r>
            <w:r w:rsidRPr="00392204">
              <w:t>ности курсов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 xml:space="preserve">ректора </w:t>
            </w:r>
          </w:p>
          <w:p w:rsidR="00DD29DD" w:rsidRPr="00392204" w:rsidRDefault="00DD29DD" w:rsidP="00C35523">
            <w:r>
              <w:t>Арчегова А.Ю.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-218" w:right="-187" w:firstLine="141"/>
            </w:pPr>
            <w:r w:rsidRPr="00392204">
              <w:t>Справка</w:t>
            </w:r>
          </w:p>
        </w:tc>
      </w:tr>
      <w:tr w:rsidR="00DD29DD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Работа учителей с журналами дополнительных занятий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 w:rsidRPr="00392204">
              <w:t>Выполнение требований к в</w:t>
            </w:r>
            <w:r w:rsidRPr="00392204">
              <w:t>е</w:t>
            </w:r>
            <w:r w:rsidRPr="00392204">
              <w:t>дению журналов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Журналы курсов по выбору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 xml:space="preserve">ректора </w:t>
            </w:r>
          </w:p>
          <w:p w:rsidR="00DD29DD" w:rsidRPr="00392204" w:rsidRDefault="00DD29DD" w:rsidP="00C35523">
            <w:r>
              <w:t>Арчегова А.Ю.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F05E2C">
            <w:pPr>
              <w:snapToGrid w:val="0"/>
              <w:ind w:left="-218" w:right="-187" w:firstLine="141"/>
            </w:pPr>
            <w:r>
              <w:t xml:space="preserve"> Информация</w:t>
            </w:r>
          </w:p>
        </w:tc>
      </w:tr>
      <w:tr w:rsidR="00DD29DD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Работа преподавателей с эле</w:t>
            </w:r>
            <w:r w:rsidRPr="00392204">
              <w:t>к</w:t>
            </w:r>
            <w:r w:rsidRPr="00392204">
              <w:t>тронным журналом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 w:rsidRPr="00392204">
              <w:t>Выполнение требований к в</w:t>
            </w:r>
            <w:r w:rsidRPr="00392204">
              <w:t>е</w:t>
            </w:r>
            <w:r w:rsidRPr="00392204">
              <w:t>дению журналов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Электронные журналы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З</w:t>
            </w:r>
            <w:r w:rsidRPr="00392204">
              <w:t>ам</w:t>
            </w:r>
            <w:r w:rsidR="006B4D0D">
              <w:t>естители</w:t>
            </w:r>
            <w:r w:rsidRPr="00392204">
              <w:t xml:space="preserve"> д</w:t>
            </w:r>
            <w:r w:rsidRPr="00392204">
              <w:t>и</w:t>
            </w:r>
            <w:r w:rsidRPr="00392204">
              <w:t xml:space="preserve">ректора </w:t>
            </w:r>
            <w:r>
              <w:t>Арчегова А.Ю., Сыроватко В.А.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-218" w:right="-187" w:firstLine="141"/>
            </w:pPr>
            <w:r>
              <w:t>Информация по состоянию на конец месяца.</w:t>
            </w:r>
          </w:p>
        </w:tc>
      </w:tr>
      <w:tr w:rsidR="00DD29DD" w:rsidTr="00DA6852">
        <w:trPr>
          <w:gridAfter w:val="1"/>
          <w:wAfter w:w="25" w:type="dxa"/>
          <w:trHeight w:val="14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4. Контроль за работой по подготовке к итоговой аттестации</w:t>
            </w:r>
          </w:p>
        </w:tc>
      </w:tr>
      <w:tr w:rsidR="00DD29DD" w:rsidTr="00FD340B">
        <w:trPr>
          <w:gridAfter w:val="1"/>
          <w:wAfter w:w="25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Тренировочные работы в 9 классе по русскому языку, м</w:t>
            </w:r>
            <w:r w:rsidRPr="00392204">
              <w:t>а</w:t>
            </w:r>
            <w:r w:rsidRPr="00392204">
              <w:t>тематике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32"/>
              </w:tabs>
              <w:snapToGrid w:val="0"/>
            </w:pPr>
            <w:r w:rsidRPr="00392204">
              <w:t>Предварительный контроль знаний по русскому языку, математике, знакомство с процедурой проведения экз</w:t>
            </w:r>
            <w:r w:rsidRPr="00392204">
              <w:t>а</w:t>
            </w:r>
            <w:r w:rsidRPr="00392204">
              <w:t>мена и оформлением бланков ответов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Предварител</w:t>
            </w:r>
            <w:r w:rsidRPr="00392204">
              <w:t>ь</w:t>
            </w:r>
            <w:r w:rsidRPr="00392204">
              <w:t>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Проведение и р</w:t>
            </w:r>
            <w:r w:rsidRPr="00392204">
              <w:t>е</w:t>
            </w:r>
            <w:r w:rsidRPr="00392204">
              <w:t>зульта</w:t>
            </w:r>
            <w:r>
              <w:t>ты трен</w:t>
            </w:r>
            <w:r>
              <w:t>и</w:t>
            </w:r>
            <w:r>
              <w:t>ровочных работ в 9 классе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1F" w:rsidRDefault="00DD29DD" w:rsidP="00C35523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>
              <w:t xml:space="preserve">ректора </w:t>
            </w:r>
          </w:p>
          <w:p w:rsidR="00DD29DD" w:rsidRPr="00392204" w:rsidRDefault="00DD29DD" w:rsidP="00EF3D8B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Default="00DD29DD" w:rsidP="00F05E2C">
            <w:pPr>
              <w:snapToGrid w:val="0"/>
            </w:pPr>
            <w:r w:rsidRPr="00392204">
              <w:t>Справка, собес</w:t>
            </w:r>
            <w:r w:rsidRPr="00392204">
              <w:t>е</w:t>
            </w:r>
            <w:r w:rsidRPr="00392204">
              <w:t>до</w:t>
            </w:r>
            <w:r>
              <w:t>вание</w:t>
            </w:r>
          </w:p>
          <w:p w:rsidR="00DD29DD" w:rsidRDefault="00DD29DD" w:rsidP="00F05E2C">
            <w:pPr>
              <w:snapToGrid w:val="0"/>
            </w:pPr>
          </w:p>
          <w:p w:rsidR="00DD29DD" w:rsidRDefault="00DD29DD" w:rsidP="00F05E2C">
            <w:pPr>
              <w:snapToGrid w:val="0"/>
            </w:pPr>
          </w:p>
          <w:p w:rsidR="00DD29DD" w:rsidRDefault="00DD29DD" w:rsidP="00F05E2C">
            <w:pPr>
              <w:snapToGrid w:val="0"/>
            </w:pPr>
          </w:p>
          <w:p w:rsidR="00DD29DD" w:rsidRDefault="00DD29DD" w:rsidP="00F05E2C">
            <w:pPr>
              <w:snapToGrid w:val="0"/>
            </w:pPr>
          </w:p>
          <w:p w:rsidR="00DD29DD" w:rsidRDefault="00DD29DD" w:rsidP="00F05E2C">
            <w:pPr>
              <w:snapToGrid w:val="0"/>
            </w:pPr>
          </w:p>
          <w:p w:rsidR="00DD29DD" w:rsidRPr="00392204" w:rsidRDefault="00DD29DD" w:rsidP="00F05E2C">
            <w:pPr>
              <w:snapToGrid w:val="0"/>
            </w:pPr>
          </w:p>
        </w:tc>
      </w:tr>
      <w:tr w:rsidR="00DD29DD" w:rsidTr="00DA6852">
        <w:trPr>
          <w:gridAfter w:val="1"/>
          <w:wAfter w:w="25" w:type="dxa"/>
          <w:trHeight w:val="277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 Контроль за работой с педагогическими кадрами</w:t>
            </w:r>
          </w:p>
        </w:tc>
      </w:tr>
      <w:tr w:rsidR="00DD29DD" w:rsidTr="00FD340B">
        <w:trPr>
          <w:gridAfter w:val="1"/>
          <w:wAfter w:w="25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522"/>
              </w:tabs>
              <w:snapToGrid w:val="0"/>
              <w:ind w:left="360" w:hanging="360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-32" w:firstLine="32"/>
            </w:pPr>
            <w:r w:rsidRPr="00392204">
              <w:t>Организация работы по форм</w:t>
            </w:r>
            <w:r w:rsidRPr="00392204">
              <w:t>и</w:t>
            </w:r>
            <w:r w:rsidR="00EF3D8B">
              <w:t xml:space="preserve">рованию УМК на 2021-2022 </w:t>
            </w:r>
            <w:r w:rsidRPr="00392204">
              <w:t>учебный год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32"/>
              </w:tabs>
              <w:snapToGrid w:val="0"/>
            </w:pPr>
            <w:r w:rsidRPr="00392204">
              <w:t>Соответствие УМК Фед</w:t>
            </w:r>
            <w:r w:rsidRPr="00392204">
              <w:t>е</w:t>
            </w:r>
            <w:r w:rsidRPr="00392204">
              <w:t>ра</w:t>
            </w:r>
            <w:r w:rsidR="00EF3D8B">
              <w:t>льному перечню учебников на 2021-2022</w:t>
            </w:r>
            <w:r w:rsidRPr="00392204">
              <w:t>уч</w:t>
            </w:r>
            <w:r>
              <w:t>ебный</w:t>
            </w:r>
            <w:r w:rsidRPr="00392204">
              <w:t>.год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 xml:space="preserve">Список учебников на </w:t>
            </w:r>
            <w:r w:rsidR="006B4D0D">
              <w:t>2021-2022</w:t>
            </w:r>
            <w:r>
              <w:t xml:space="preserve">учебный </w:t>
            </w:r>
            <w:r w:rsidRPr="00243A4B">
              <w:t>год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Педагог –библиотекарь</w:t>
            </w:r>
          </w:p>
          <w:p w:rsidR="00DD29DD" w:rsidRPr="00392204" w:rsidRDefault="00DD29DD" w:rsidP="00C35523">
            <w:r>
              <w:t>Торчинова Л.Х.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0D618B" w:rsidRDefault="00DD29DD" w:rsidP="00F05E2C">
            <w:pPr>
              <w:snapToGrid w:val="0"/>
              <w:rPr>
                <w:sz w:val="20"/>
                <w:szCs w:val="20"/>
              </w:rPr>
            </w:pPr>
            <w:r w:rsidRPr="000D618B">
              <w:rPr>
                <w:sz w:val="20"/>
                <w:szCs w:val="20"/>
              </w:rPr>
              <w:t>Согласованный с учителями список учебников</w:t>
            </w:r>
          </w:p>
        </w:tc>
      </w:tr>
      <w:tr w:rsidR="00DD29DD" w:rsidTr="00DA6852">
        <w:trPr>
          <w:gridAfter w:val="1"/>
          <w:wAfter w:w="25" w:type="dxa"/>
          <w:trHeight w:val="143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>6. Контроль за организацией условий обучения</w:t>
            </w:r>
          </w:p>
        </w:tc>
      </w:tr>
      <w:tr w:rsidR="00DD29DD" w:rsidRPr="003F2138" w:rsidTr="00FD340B">
        <w:trPr>
          <w:gridAfter w:val="1"/>
          <w:wAfter w:w="25" w:type="dxa"/>
          <w:trHeight w:val="9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Соблюдение техники безопа</w:t>
            </w:r>
            <w:r w:rsidRPr="00392204">
              <w:t>с</w:t>
            </w:r>
            <w:r w:rsidRPr="00392204">
              <w:t>ности в кабинетах информат</w:t>
            </w:r>
            <w:r w:rsidRPr="00392204">
              <w:t>и</w:t>
            </w:r>
            <w:r>
              <w:t>ки</w:t>
            </w:r>
            <w:r w:rsidRPr="00392204">
              <w:t xml:space="preserve"> и спортивном зале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32"/>
              </w:tabs>
              <w:snapToGrid w:val="0"/>
            </w:pPr>
            <w:r w:rsidRPr="00392204">
              <w:t>Предупр</w:t>
            </w:r>
            <w:r>
              <w:t>еждение травматизма в учебных кабинетах</w:t>
            </w:r>
            <w:r w:rsidRPr="00392204">
              <w:t xml:space="preserve"> и спо</w:t>
            </w:r>
            <w:r w:rsidRPr="00392204">
              <w:t>р</w:t>
            </w:r>
            <w:r w:rsidRPr="00392204">
              <w:t>тивном зале.</w:t>
            </w:r>
          </w:p>
          <w:p w:rsidR="00DD29DD" w:rsidRPr="00392204" w:rsidRDefault="00DD29DD" w:rsidP="00C35523">
            <w:pPr>
              <w:tabs>
                <w:tab w:val="left" w:pos="332"/>
              </w:tabs>
            </w:pPr>
            <w:r w:rsidRPr="00392204">
              <w:t>Соблюдение требований о</w:t>
            </w:r>
            <w:r w:rsidRPr="00392204">
              <w:t>х</w:t>
            </w:r>
            <w:r w:rsidRPr="00392204">
              <w:t>раны труда в кабинетах и</w:t>
            </w:r>
            <w:r w:rsidRPr="00392204">
              <w:t>н</w:t>
            </w:r>
            <w:r w:rsidRPr="00392204">
              <w:t>форматики.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Образовательный процесс в кабин</w:t>
            </w:r>
            <w:r w:rsidRPr="00392204">
              <w:t>е</w:t>
            </w:r>
            <w:r w:rsidRPr="00392204">
              <w:t>тах ин</w:t>
            </w:r>
            <w:r>
              <w:t xml:space="preserve">форматики </w:t>
            </w:r>
            <w:r w:rsidRPr="00392204">
              <w:t xml:space="preserve"> и спортзале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0D618B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>
              <w:t xml:space="preserve">ректора 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965FF9">
            <w:pPr>
              <w:snapToGrid w:val="0"/>
            </w:pPr>
            <w:r>
              <w:t>Мониторинг</w:t>
            </w:r>
          </w:p>
        </w:tc>
      </w:tr>
      <w:tr w:rsidR="00DD29DD" w:rsidTr="00DA6852">
        <w:trPr>
          <w:gridAfter w:val="1"/>
          <w:wAfter w:w="25" w:type="dxa"/>
          <w:trHeight w:val="297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-77" w:right="-187"/>
            </w:pPr>
            <w:r>
              <w:rPr>
                <w:b/>
                <w:bCs/>
              </w:rPr>
              <w:t xml:space="preserve">6. Контроль за реализацией ФГОС </w:t>
            </w:r>
          </w:p>
        </w:tc>
      </w:tr>
      <w:tr w:rsidR="00DD29DD" w:rsidTr="00FD340B">
        <w:trPr>
          <w:gridAfter w:val="1"/>
          <w:wAfter w:w="25" w:type="dxa"/>
          <w:trHeight w:val="9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C45B3E">
              <w:t>Состояние преподавания уче</w:t>
            </w:r>
            <w:r w:rsidRPr="00C45B3E">
              <w:t>б</w:t>
            </w:r>
            <w:r>
              <w:t>ных предметов в 5</w:t>
            </w:r>
            <w:r w:rsidRPr="00C45B3E">
              <w:t xml:space="preserve"> класс</w:t>
            </w:r>
            <w:r>
              <w:t>ах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Изучение уровня преподав</w:t>
            </w:r>
            <w:r w:rsidRPr="00392204">
              <w:t>а</w:t>
            </w:r>
            <w:r w:rsidRPr="00392204">
              <w:t>ния учебных предметов об</w:t>
            </w:r>
            <w:r w:rsidRPr="00392204">
              <w:t>у</w:t>
            </w:r>
            <w:r>
              <w:t>чающихся 5</w:t>
            </w:r>
            <w:r w:rsidRPr="00392204">
              <w:t xml:space="preserve">  классов, форм и основных видов деятельн</w:t>
            </w:r>
            <w:r w:rsidRPr="00392204">
              <w:t>о</w:t>
            </w:r>
            <w:r w:rsidRPr="00392204">
              <w:t>сти, организации урока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Классно- обо</w:t>
            </w:r>
            <w:r w:rsidRPr="00392204">
              <w:t>б</w:t>
            </w:r>
            <w:r w:rsidRPr="00392204">
              <w:t>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t>Учителя и</w:t>
            </w:r>
            <w:r w:rsidRPr="00392204">
              <w:t xml:space="preserve"> об</w:t>
            </w:r>
            <w:r w:rsidRPr="00392204">
              <w:t>у</w:t>
            </w:r>
            <w:r>
              <w:t>чающиеся 5 кла</w:t>
            </w:r>
            <w:r>
              <w:t>с</w:t>
            </w:r>
            <w:r>
              <w:t>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D0D" w:rsidRDefault="00DD29DD" w:rsidP="00C35523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>
              <w:t xml:space="preserve">ректора </w:t>
            </w:r>
          </w:p>
          <w:p w:rsidR="00DD29DD" w:rsidRPr="00392204" w:rsidRDefault="00DD29DD" w:rsidP="00EF3D8B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Справка.</w:t>
            </w:r>
          </w:p>
          <w:p w:rsidR="00DD29DD" w:rsidRPr="00392204" w:rsidRDefault="00DD29DD" w:rsidP="006C0B1F">
            <w:r w:rsidRPr="00392204">
              <w:t>Совещание при ди</w:t>
            </w:r>
            <w:r>
              <w:t xml:space="preserve">ректоре </w:t>
            </w:r>
          </w:p>
        </w:tc>
      </w:tr>
      <w:tr w:rsidR="00DD29DD" w:rsidTr="00DA6852">
        <w:trPr>
          <w:gridAfter w:val="1"/>
          <w:wAfter w:w="25" w:type="dxa"/>
          <w:trHeight w:val="235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r>
              <w:rPr>
                <w:b/>
                <w:bCs/>
              </w:rPr>
              <w:t xml:space="preserve">7. </w:t>
            </w:r>
            <w:r w:rsidRPr="00991A8F">
              <w:rPr>
                <w:b/>
                <w:bCs/>
              </w:rPr>
              <w:t>Контроль за состоянием воспитательной работы</w:t>
            </w:r>
          </w:p>
        </w:tc>
      </w:tr>
      <w:tr w:rsidR="00DD29DD" w:rsidTr="00FD340B">
        <w:trPr>
          <w:gridAfter w:val="1"/>
          <w:wAfter w:w="25" w:type="dxa"/>
          <w:trHeight w:val="9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Праздник, посвящённый 8 Марта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32"/>
              </w:tabs>
            </w:pPr>
            <w:r w:rsidRPr="00392204">
              <w:t>Качество подготовки и пров</w:t>
            </w:r>
            <w:r w:rsidRPr="00392204">
              <w:t>е</w:t>
            </w:r>
            <w:r w:rsidRPr="00392204">
              <w:t>дения общешкольного мер</w:t>
            </w:r>
            <w:r w:rsidRPr="00392204">
              <w:t>о</w:t>
            </w:r>
            <w:r w:rsidRPr="00392204">
              <w:t>приятия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ind w:right="-130"/>
            </w:pPr>
            <w:r w:rsidRPr="00392204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Сценарий, общ</w:t>
            </w:r>
            <w:r w:rsidRPr="00392204">
              <w:t>е</w:t>
            </w:r>
            <w:r w:rsidRPr="00392204">
              <w:t>школьное и классные мер</w:t>
            </w:r>
            <w:r w:rsidRPr="00392204">
              <w:t>о</w:t>
            </w:r>
            <w:r w:rsidRPr="00392204">
              <w:t>приятия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Заместитель д</w:t>
            </w:r>
            <w:r>
              <w:t>и</w:t>
            </w:r>
            <w:r>
              <w:t xml:space="preserve">ректора 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ind w:left="155"/>
            </w:pPr>
            <w:r w:rsidRPr="00392204">
              <w:t>Информация</w:t>
            </w:r>
          </w:p>
        </w:tc>
      </w:tr>
      <w:tr w:rsidR="00DD29DD" w:rsidTr="00FD340B">
        <w:trPr>
          <w:gridAfter w:val="1"/>
          <w:wAfter w:w="25" w:type="dxa"/>
          <w:trHeight w:val="9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Организация внеурочной де</w:t>
            </w:r>
            <w:r w:rsidRPr="00392204">
              <w:t>я</w:t>
            </w:r>
            <w:r w:rsidRPr="00392204">
              <w:t>тельности в 1-4 классах (ФГОС НОО)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32"/>
              </w:tabs>
            </w:pPr>
            <w:r w:rsidRPr="00392204">
              <w:t>Работа по выполнению треб</w:t>
            </w:r>
            <w:r w:rsidRPr="00392204">
              <w:t>о</w:t>
            </w:r>
            <w:r w:rsidRPr="00392204">
              <w:t>ваний к организации вн</w:t>
            </w:r>
            <w:r w:rsidRPr="00392204">
              <w:t>е</w:t>
            </w:r>
            <w:r w:rsidRPr="00392204">
              <w:t>урочной деятельности в 1-4 классах основной образов</w:t>
            </w:r>
            <w:r w:rsidRPr="00392204">
              <w:t>а</w:t>
            </w:r>
            <w:r w:rsidRPr="00392204">
              <w:t>тельной программы НОО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Организация вн</w:t>
            </w:r>
            <w:r w:rsidRPr="00392204">
              <w:t>е</w:t>
            </w:r>
            <w:r w:rsidRPr="00392204">
              <w:t>урочной деятел</w:t>
            </w:r>
            <w:r w:rsidRPr="00392204">
              <w:t>ь</w:t>
            </w:r>
            <w:r w:rsidRPr="00392204">
              <w:t>ности в 1-4 кла</w:t>
            </w:r>
            <w:r w:rsidRPr="00392204">
              <w:t>с</w:t>
            </w:r>
            <w:r w:rsidRPr="00392204">
              <w:t>сах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 xml:space="preserve">Зам. директора </w:t>
            </w:r>
          </w:p>
          <w:p w:rsidR="00DD29DD" w:rsidRPr="00392204" w:rsidRDefault="00DD29DD" w:rsidP="00C35523">
            <w:r>
              <w:t>Арчегова А.Ю.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ind w:left="-77" w:right="-187"/>
            </w:pPr>
            <w:r w:rsidRPr="00392204">
              <w:t>Административное совещание</w:t>
            </w:r>
          </w:p>
          <w:p w:rsidR="00DD29DD" w:rsidRDefault="00DD29DD" w:rsidP="00C35523">
            <w:pPr>
              <w:ind w:left="-77" w:right="-187"/>
            </w:pPr>
            <w:r w:rsidRPr="00392204">
              <w:t>Справк</w:t>
            </w:r>
            <w:r>
              <w:t>и</w:t>
            </w:r>
          </w:p>
          <w:p w:rsidR="00DD29DD" w:rsidRDefault="00DD29DD" w:rsidP="00C35523">
            <w:pPr>
              <w:ind w:left="-77" w:right="-187"/>
            </w:pPr>
          </w:p>
          <w:p w:rsidR="00DD29DD" w:rsidRDefault="00DD29DD" w:rsidP="00C35523">
            <w:pPr>
              <w:ind w:left="-77" w:right="-187"/>
            </w:pPr>
          </w:p>
          <w:p w:rsidR="00DD29DD" w:rsidRDefault="00DD29DD" w:rsidP="00C35523">
            <w:pPr>
              <w:ind w:left="-77" w:right="-187"/>
            </w:pPr>
          </w:p>
          <w:p w:rsidR="00DD29DD" w:rsidRDefault="00DD29DD" w:rsidP="00C35523">
            <w:pPr>
              <w:ind w:left="-77" w:right="-187"/>
            </w:pPr>
          </w:p>
          <w:p w:rsidR="00DD29DD" w:rsidRDefault="00DD29DD" w:rsidP="00C35523">
            <w:pPr>
              <w:ind w:left="-77" w:right="-187"/>
            </w:pPr>
          </w:p>
          <w:p w:rsidR="00DD29DD" w:rsidRPr="00392204" w:rsidRDefault="00DD29DD" w:rsidP="000D618B">
            <w:pPr>
              <w:ind w:right="-187"/>
            </w:pPr>
          </w:p>
        </w:tc>
      </w:tr>
      <w:tr w:rsidR="00DD29DD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</w:tr>
      <w:tr w:rsidR="00DD29DD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numPr>
                <w:ilvl w:val="0"/>
                <w:numId w:val="8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выполнением всеобуча</w:t>
            </w:r>
          </w:p>
        </w:tc>
      </w:tr>
      <w:tr w:rsidR="00DD29DD" w:rsidTr="00060866">
        <w:trPr>
          <w:gridAfter w:val="1"/>
          <w:wAfter w:w="25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Содержание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Цель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Вид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Объекты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Ответс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венный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за осущест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ление ко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н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троля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ind w:left="155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Подведение итогов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ВШК</w:t>
            </w:r>
          </w:p>
        </w:tc>
      </w:tr>
      <w:tr w:rsidR="00DD29DD" w:rsidTr="000B6E46">
        <w:trPr>
          <w:gridAfter w:val="1"/>
          <w:wAfter w:w="25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  <w:lang w:val="en-US"/>
              </w:rPr>
            </w:pPr>
            <w:r w:rsidRPr="003F2138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pPr>
              <w:snapToGrid w:val="0"/>
            </w:pPr>
            <w:r w:rsidRPr="00392204">
              <w:t xml:space="preserve">Успеваемость учащихся. </w:t>
            </w:r>
          </w:p>
          <w:p w:rsidR="00DD29DD" w:rsidRDefault="00DD29DD" w:rsidP="00C35523">
            <w:pPr>
              <w:snapToGrid w:val="0"/>
            </w:pPr>
            <w:r w:rsidRPr="00392204">
              <w:t xml:space="preserve">Результативность работы </w:t>
            </w:r>
          </w:p>
          <w:p w:rsidR="00DD29DD" w:rsidRPr="00392204" w:rsidRDefault="00DD29DD" w:rsidP="00C35523">
            <w:pPr>
              <w:snapToGrid w:val="0"/>
            </w:pPr>
            <w:r w:rsidRPr="00392204">
              <w:t>учителей.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 w:rsidRPr="00392204">
              <w:t xml:space="preserve">Итоги </w:t>
            </w:r>
            <w:r w:rsidRPr="00392204">
              <w:rPr>
                <w:lang w:val="en-US"/>
              </w:rPr>
              <w:t>III</w:t>
            </w:r>
            <w:r w:rsidRPr="00392204">
              <w:t xml:space="preserve"> четверти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Мониторинг у</w:t>
            </w:r>
            <w:r w:rsidRPr="00392204">
              <w:t>с</w:t>
            </w:r>
            <w:r w:rsidRPr="00392204">
              <w:t xml:space="preserve">певаемости по итогам </w:t>
            </w:r>
            <w:r w:rsidRPr="00392204">
              <w:rPr>
                <w:lang w:val="en-US"/>
              </w:rPr>
              <w:t>III</w:t>
            </w:r>
            <w:r w:rsidRPr="00392204">
              <w:t xml:space="preserve"> четве</w:t>
            </w:r>
            <w:r w:rsidRPr="00392204">
              <w:t>р</w:t>
            </w:r>
            <w:r w:rsidRPr="00392204">
              <w:t>ти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З</w:t>
            </w:r>
            <w:r w:rsidRPr="00392204">
              <w:t>ам. директора по УВР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-77" w:right="-45"/>
            </w:pPr>
            <w:r w:rsidRPr="00392204">
              <w:t>Справка</w:t>
            </w:r>
          </w:p>
        </w:tc>
      </w:tr>
      <w:tr w:rsidR="00DD29DD" w:rsidTr="000B6E46">
        <w:trPr>
          <w:gridAfter w:val="1"/>
          <w:wAfter w:w="25" w:type="dxa"/>
          <w:trHeight w:val="2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  <w:lang w:val="en-US"/>
              </w:rPr>
            </w:pPr>
            <w:r w:rsidRPr="003F213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Предупреждение неуспеваем</w:t>
            </w:r>
            <w:r w:rsidRPr="00392204">
              <w:t>о</w:t>
            </w:r>
            <w:r w:rsidRPr="00392204">
              <w:t>сти на старшей ступени школы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 w:rsidRPr="00392204">
              <w:t>Совместная работа учителя и классного руководителя по предупреждению неуспева</w:t>
            </w:r>
            <w:r w:rsidRPr="00392204">
              <w:t>е</w:t>
            </w:r>
            <w:r w:rsidRPr="00392204">
              <w:t>мости на старшей ступени школы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Показатели усп</w:t>
            </w:r>
            <w:r w:rsidRPr="00392204">
              <w:t>е</w:t>
            </w:r>
            <w:r w:rsidRPr="00392204">
              <w:t>ваемости на старшей ступени школы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Директор</w:t>
            </w:r>
          </w:p>
          <w:p w:rsidR="00DD29DD" w:rsidRPr="00392204" w:rsidRDefault="00DD29DD" w:rsidP="00C35523">
            <w:r>
              <w:t>Баева И.Р.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Default="00DD29DD" w:rsidP="00C35523">
            <w:pPr>
              <w:snapToGrid w:val="0"/>
              <w:ind w:right="-187"/>
            </w:pPr>
            <w:r>
              <w:t>Анализ, встреча с родителями.</w:t>
            </w:r>
          </w:p>
          <w:p w:rsidR="00DD29DD" w:rsidRDefault="00DD29DD" w:rsidP="00C35523">
            <w:pPr>
              <w:snapToGrid w:val="0"/>
              <w:ind w:right="-187"/>
            </w:pPr>
          </w:p>
          <w:p w:rsidR="00DD29DD" w:rsidRDefault="00DD29DD" w:rsidP="00C35523">
            <w:pPr>
              <w:snapToGrid w:val="0"/>
              <w:ind w:right="-187"/>
            </w:pPr>
          </w:p>
          <w:p w:rsidR="00DD29DD" w:rsidRDefault="00DD29DD" w:rsidP="00C35523">
            <w:pPr>
              <w:snapToGrid w:val="0"/>
              <w:ind w:right="-187"/>
            </w:pPr>
          </w:p>
          <w:p w:rsidR="00DD29DD" w:rsidRDefault="00DD29DD" w:rsidP="00C35523">
            <w:pPr>
              <w:snapToGrid w:val="0"/>
              <w:ind w:right="-187"/>
            </w:pPr>
          </w:p>
          <w:p w:rsidR="00DD29DD" w:rsidRPr="00392204" w:rsidRDefault="00DD29DD" w:rsidP="00C35523">
            <w:pPr>
              <w:snapToGrid w:val="0"/>
              <w:ind w:right="-187"/>
            </w:pPr>
          </w:p>
        </w:tc>
      </w:tr>
      <w:tr w:rsidR="00DD29DD" w:rsidTr="00DA6852">
        <w:trPr>
          <w:gridAfter w:val="1"/>
          <w:wAfter w:w="25" w:type="dxa"/>
          <w:trHeight w:val="17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2.Контроль состояния преподавания учебных предметов</w:t>
            </w:r>
          </w:p>
        </w:tc>
      </w:tr>
      <w:tr w:rsidR="00DD29DD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>
              <w:t>11 класс</w:t>
            </w:r>
            <w:r w:rsidRPr="00392204">
              <w:t xml:space="preserve"> «Формирование и</w:t>
            </w:r>
            <w:r w:rsidRPr="00392204">
              <w:t>н</w:t>
            </w:r>
            <w:r w:rsidRPr="00392204">
              <w:t>формационных и коммуник</w:t>
            </w:r>
            <w:r w:rsidRPr="00392204">
              <w:t>а</w:t>
            </w:r>
            <w:r w:rsidRPr="00392204">
              <w:t>тивных компетенций выпус</w:t>
            </w:r>
            <w:r w:rsidRPr="00392204">
              <w:t>к</w:t>
            </w:r>
            <w:r w:rsidRPr="00392204">
              <w:t>ников школы при подготовке к итоговой аттестации»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 w:rsidRPr="00392204">
              <w:t>Организация работы по фо</w:t>
            </w:r>
            <w:r w:rsidRPr="00392204">
              <w:t>р</w:t>
            </w:r>
            <w:r w:rsidRPr="00392204">
              <w:t>мированию информационных и коммуникативных комп</w:t>
            </w:r>
            <w:r w:rsidRPr="00392204">
              <w:t>е</w:t>
            </w:r>
            <w:r w:rsidRPr="00392204">
              <w:t>тенций выпускников школы при подготовке 11-классников к итоговой аттестации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Тематический</w:t>
            </w:r>
          </w:p>
          <w:p w:rsidR="00DD29DD" w:rsidRPr="00392204" w:rsidRDefault="00DD29DD" w:rsidP="00C35523">
            <w:pPr>
              <w:ind w:right="-130"/>
            </w:pPr>
            <w:r w:rsidRPr="00392204">
              <w:t>классно-обобщающий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Образовательный процесс в 11 кла</w:t>
            </w:r>
            <w:r w:rsidRPr="00392204">
              <w:t>с</w:t>
            </w:r>
            <w:r w:rsidRPr="00392204">
              <w:t>с</w:t>
            </w:r>
            <w:r>
              <w:t>е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t xml:space="preserve">Заместитель 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C35523">
            <w:pPr>
              <w:snapToGrid w:val="0"/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-77" w:right="-187"/>
            </w:pPr>
            <w:r w:rsidRPr="00392204">
              <w:t>Справка</w:t>
            </w:r>
          </w:p>
        </w:tc>
      </w:tr>
      <w:tr w:rsidR="00DD29DD" w:rsidTr="00DA6852">
        <w:trPr>
          <w:gridAfter w:val="1"/>
          <w:wAfter w:w="25" w:type="dxa"/>
          <w:trHeight w:val="15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</w:tr>
      <w:tr w:rsidR="00DD29DD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Ра</w:t>
            </w:r>
            <w:r>
              <w:t>бота учителей в электронных журналах. Своевременность внесения тематического план</w:t>
            </w:r>
            <w:r>
              <w:t>и</w:t>
            </w:r>
            <w:r>
              <w:t>рования, домашних заданий, выставления оценок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>
              <w:t>Проверка корректности з</w:t>
            </w:r>
            <w:r>
              <w:t>а</w:t>
            </w:r>
            <w:r>
              <w:t>полнения ЭЖ</w:t>
            </w:r>
          </w:p>
          <w:p w:rsidR="00DD29DD" w:rsidRPr="00392204" w:rsidRDefault="00DD29DD" w:rsidP="00C35523">
            <w:pPr>
              <w:tabs>
                <w:tab w:val="left" w:pos="312"/>
              </w:tabs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Тематический</w:t>
            </w:r>
          </w:p>
          <w:p w:rsidR="00DD29DD" w:rsidRPr="00392204" w:rsidRDefault="00DD29DD" w:rsidP="00C35523">
            <w:pPr>
              <w:ind w:right="-130"/>
            </w:pPr>
            <w:r w:rsidRPr="00392204">
              <w:t>обобщающий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>
              <w:t>Электронные</w:t>
            </w:r>
            <w:r w:rsidRPr="00392204">
              <w:t xml:space="preserve"> журналы</w:t>
            </w:r>
            <w:r>
              <w:t xml:space="preserve"> классов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 xml:space="preserve">Заместитель </w:t>
            </w:r>
            <w:r w:rsidRPr="00392204">
              <w:t>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EF3D8B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1766"/>
              </w:tabs>
              <w:snapToGrid w:val="0"/>
              <w:ind w:left="-77" w:right="-187"/>
            </w:pPr>
            <w:r>
              <w:t>Информация</w:t>
            </w:r>
            <w:r w:rsidRPr="00392204">
              <w:t xml:space="preserve">, </w:t>
            </w:r>
          </w:p>
        </w:tc>
      </w:tr>
      <w:tr w:rsidR="00DD29DD" w:rsidTr="00DA6852">
        <w:trPr>
          <w:gridAfter w:val="1"/>
          <w:wAfter w:w="25" w:type="dxa"/>
          <w:trHeight w:val="277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tabs>
                <w:tab w:val="left" w:pos="52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 Контроль за работой с педагогическими кадрами</w:t>
            </w:r>
          </w:p>
        </w:tc>
      </w:tr>
      <w:tr w:rsidR="00DD29DD" w:rsidTr="00FD340B">
        <w:trPr>
          <w:gridAfter w:val="1"/>
          <w:wAfter w:w="25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>
              <w:t>Преподавание биологии в 5</w:t>
            </w:r>
            <w:r w:rsidRPr="00392204">
              <w:t>-11 классах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Контроль качества препод</w:t>
            </w:r>
            <w:r w:rsidRPr="00392204">
              <w:t>а</w:t>
            </w:r>
            <w:r w:rsidRPr="00392204">
              <w:t xml:space="preserve">вания биологии, определение проблем преподавания 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Тематический</w:t>
            </w:r>
          </w:p>
          <w:p w:rsidR="00DD29DD" w:rsidRPr="00392204" w:rsidRDefault="00DD29DD" w:rsidP="00C35523">
            <w:pPr>
              <w:ind w:right="-130"/>
            </w:pPr>
            <w:r w:rsidRPr="00392204">
              <w:t>персональный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Учитель биол</w:t>
            </w:r>
            <w:r w:rsidRPr="00392204">
              <w:t>о</w:t>
            </w:r>
            <w:r w:rsidRPr="00392204">
              <w:t>гии, обучающиеся школы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-77" w:right="-187"/>
            </w:pPr>
            <w:r w:rsidRPr="00392204">
              <w:t xml:space="preserve"> Справка. </w:t>
            </w:r>
          </w:p>
          <w:p w:rsidR="00DD29DD" w:rsidRPr="00392204" w:rsidRDefault="00DD29DD" w:rsidP="00C35523">
            <w:pPr>
              <w:snapToGrid w:val="0"/>
              <w:ind w:left="-77" w:right="-187"/>
            </w:pPr>
            <w:r w:rsidRPr="00392204">
              <w:t>Собеседование</w:t>
            </w:r>
          </w:p>
        </w:tc>
      </w:tr>
      <w:tr w:rsidR="00DD29DD" w:rsidTr="00DA6852">
        <w:trPr>
          <w:gridAfter w:val="1"/>
          <w:wAfter w:w="25" w:type="dxa"/>
          <w:trHeight w:val="143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>5. Контроль за организацией условий обучения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9"/>
            </w:pPr>
            <w:r w:rsidRPr="00392204">
              <w:t>Соблюдение санитарно-гигиенических норм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32"/>
              </w:tabs>
              <w:snapToGrid w:val="0"/>
            </w:pPr>
            <w:r w:rsidRPr="00392204">
              <w:t>Выполнение санитарно-гигиенических норм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Помещения шк</w:t>
            </w:r>
            <w:r w:rsidRPr="00392204">
              <w:t>о</w:t>
            </w:r>
            <w:r w:rsidRPr="00392204">
              <w:t>лы: пищеблок, туалеты, лаб</w:t>
            </w:r>
            <w:r w:rsidRPr="00392204">
              <w:t>о</w:t>
            </w:r>
            <w:r w:rsidRPr="00392204">
              <w:t>рантские, мед</w:t>
            </w:r>
            <w:r w:rsidRPr="00392204">
              <w:t>и</w:t>
            </w:r>
            <w:r w:rsidRPr="00392204">
              <w:t xml:space="preserve">цинский кабинет, </w:t>
            </w:r>
            <w:r w:rsidRPr="00392204">
              <w:lastRenderedPageBreak/>
              <w:t>подвальные и складские пом</w:t>
            </w:r>
            <w:r w:rsidRPr="00392204">
              <w:t>е</w:t>
            </w:r>
            <w:r w:rsidRPr="00392204">
              <w:t>щения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pPr>
              <w:snapToGrid w:val="0"/>
            </w:pPr>
            <w:r w:rsidRPr="00392204">
              <w:lastRenderedPageBreak/>
              <w:t>Завхоз</w:t>
            </w:r>
          </w:p>
          <w:p w:rsidR="00DD29DD" w:rsidRPr="00392204" w:rsidRDefault="00DD29DD" w:rsidP="00C35523">
            <w:pPr>
              <w:snapToGrid w:val="0"/>
            </w:pPr>
            <w:r>
              <w:t>Аликова Т.Г..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-77" w:right="-187"/>
            </w:pPr>
            <w:r w:rsidRPr="00392204">
              <w:t>Информация</w:t>
            </w:r>
          </w:p>
        </w:tc>
      </w:tr>
      <w:tr w:rsidR="00DD29DD" w:rsidTr="00DA6852">
        <w:trPr>
          <w:gridAfter w:val="1"/>
          <w:wAfter w:w="25" w:type="dxa"/>
          <w:trHeight w:val="275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-77" w:right="-187"/>
            </w:pPr>
            <w:r>
              <w:rPr>
                <w:b/>
                <w:bCs/>
              </w:rPr>
              <w:lastRenderedPageBreak/>
              <w:t xml:space="preserve">6. Контроль за реализацией ФГОС 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Диагностика обучающихся 5 класса</w:t>
            </w:r>
            <w:r>
              <w:t>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Оценка достижения план</w:t>
            </w:r>
            <w:r w:rsidRPr="00392204">
              <w:t>и</w:t>
            </w:r>
            <w:r w:rsidRPr="00392204">
              <w:t>руемых результатов обуча</w:t>
            </w:r>
            <w:r w:rsidRPr="00392204">
              <w:t>ю</w:t>
            </w:r>
            <w:r w:rsidRPr="00392204">
              <w:t>щихся 5 класса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t>Т</w:t>
            </w:r>
            <w:r w:rsidRPr="00392204">
              <w:t>ематически- обобщающий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Итоговая ко</w:t>
            </w:r>
            <w:r w:rsidRPr="00392204">
              <w:t>м</w:t>
            </w:r>
            <w:r w:rsidRPr="00392204">
              <w:t>плексная диагн</w:t>
            </w:r>
            <w:r w:rsidRPr="00392204">
              <w:t>о</w:t>
            </w:r>
            <w:r w:rsidRPr="00392204">
              <w:t>стическая работа для обучающихся 5 класса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C35523">
            <w:r>
              <w:t>Арчегова А.Ю.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Справка.</w:t>
            </w:r>
          </w:p>
          <w:p w:rsidR="00DD29DD" w:rsidRPr="00392204" w:rsidRDefault="00DD29DD" w:rsidP="00C35523">
            <w:r w:rsidRPr="00392204">
              <w:t xml:space="preserve">Совещание при  директоре  </w:t>
            </w:r>
          </w:p>
        </w:tc>
      </w:tr>
      <w:tr w:rsidR="00DD29DD" w:rsidTr="00DA6852">
        <w:trPr>
          <w:gridAfter w:val="1"/>
          <w:wAfter w:w="25" w:type="dxa"/>
          <w:trHeight w:val="275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Pr="00991A8F" w:rsidRDefault="00DD29DD" w:rsidP="00F51840">
            <w:pPr>
              <w:spacing w:before="120" w:after="12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991A8F">
              <w:rPr>
                <w:b/>
                <w:bCs/>
              </w:rPr>
              <w:t>Контроль за состоянием воспитательной работы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522"/>
              </w:tabs>
              <w:ind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Проведение мероприятий по форми</w:t>
            </w:r>
            <w:r>
              <w:t>рованию патриотическ</w:t>
            </w:r>
            <w:r>
              <w:t>о</w:t>
            </w:r>
            <w:r>
              <w:t>го воспитания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pPr>
              <w:tabs>
                <w:tab w:val="left" w:pos="312"/>
              </w:tabs>
            </w:pPr>
            <w:r>
              <w:t>Качество подготовки  к уч</w:t>
            </w:r>
            <w:r>
              <w:t>а</w:t>
            </w:r>
            <w:r>
              <w:t>стию в военно-спортивных играх «Победа» «Зарница»</w:t>
            </w:r>
          </w:p>
          <w:p w:rsidR="00DD29DD" w:rsidRPr="00392204" w:rsidRDefault="00DD29DD" w:rsidP="00C35523">
            <w:pPr>
              <w:tabs>
                <w:tab w:val="left" w:pos="312"/>
              </w:tabs>
            </w:pPr>
            <w:r>
              <w:t>Участию в кадетских слётах</w:t>
            </w:r>
            <w:r w:rsidRPr="00392204">
              <w:t>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ind w:right="-130"/>
            </w:pPr>
            <w:r w:rsidRPr="00392204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Мониторинг р</w:t>
            </w:r>
            <w:r w:rsidRPr="00392204">
              <w:t>е</w:t>
            </w:r>
            <w:r w:rsidRPr="00392204">
              <w:t xml:space="preserve">зультативности участия </w:t>
            </w:r>
            <w:r>
              <w:t>команд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 w:rsidRPr="00392204">
              <w:t xml:space="preserve">Директор </w:t>
            </w:r>
          </w:p>
          <w:p w:rsidR="00DD29DD" w:rsidRDefault="00DD29DD" w:rsidP="00C35523">
            <w:r>
              <w:t>Баева И.Р.</w:t>
            </w:r>
          </w:p>
          <w:p w:rsidR="00DD29DD" w:rsidRPr="00392204" w:rsidRDefault="00DD29DD" w:rsidP="00C35523">
            <w:r>
              <w:t>Заместитель д</w:t>
            </w:r>
            <w:r>
              <w:t>и</w:t>
            </w:r>
            <w:r>
              <w:t xml:space="preserve">ректора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ind w:right="-45" w:hanging="77"/>
            </w:pPr>
            <w:r>
              <w:t>Адм. совещание при директоре п</w:t>
            </w:r>
            <w:r w:rsidRPr="00392204">
              <w:t>риказ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522"/>
              </w:tabs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EF3D8B" w:rsidRDefault="00DD29DD" w:rsidP="00C35523">
            <w:r w:rsidRPr="00EF3D8B">
              <w:t>Неделя детской книги.</w:t>
            </w:r>
          </w:p>
          <w:p w:rsidR="00DD29DD" w:rsidRPr="00392204" w:rsidRDefault="00DD29DD" w:rsidP="00C35523"/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ind w:right="-140"/>
            </w:pPr>
            <w:r w:rsidRPr="00392204">
              <w:t>Качество подготовки и пров</w:t>
            </w:r>
            <w:r w:rsidRPr="00392204">
              <w:t>е</w:t>
            </w:r>
            <w:r w:rsidRPr="00392204">
              <w:t>дения мероприятий в рамках недели детской книги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Месячник детской книги</w:t>
            </w:r>
          </w:p>
          <w:p w:rsidR="00DD29DD" w:rsidRPr="00392204" w:rsidRDefault="00DD29DD" w:rsidP="00C35523"/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t>Заместитель д</w:t>
            </w:r>
            <w:r>
              <w:t>и</w:t>
            </w:r>
            <w:r>
              <w:t xml:space="preserve">ректора 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Default="00DD29DD" w:rsidP="00C35523">
            <w:pPr>
              <w:ind w:left="-77" w:right="-45"/>
            </w:pPr>
            <w:r>
              <w:t xml:space="preserve"> Информация.</w:t>
            </w:r>
          </w:p>
          <w:p w:rsidR="00DD29DD" w:rsidRPr="00392204" w:rsidRDefault="00DD29DD" w:rsidP="00C35523">
            <w:pPr>
              <w:ind w:left="-77" w:right="-45"/>
            </w:pPr>
            <w:r w:rsidRPr="00392204">
              <w:t>Приказ</w:t>
            </w:r>
          </w:p>
        </w:tc>
      </w:tr>
      <w:tr w:rsidR="00DD29DD" w:rsidTr="00DA6852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</w:p>
          <w:p w:rsidR="00DD29DD" w:rsidRDefault="00DD29DD" w:rsidP="000608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DA6852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Default="00DD29DD" w:rsidP="00F51840">
            <w:pPr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выполнением всеобуча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060866">
        <w:tblPrEx>
          <w:tblCellMar>
            <w:left w:w="0" w:type="dxa"/>
            <w:right w:w="0" w:type="dxa"/>
          </w:tblCellMar>
        </w:tblPrEx>
        <w:trPr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Содержание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Цель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Вид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Объекты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контроля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Ответстве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н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ный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за осущест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ление контр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о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ля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ind w:left="155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Подведение итогов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ВШК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FD340B">
        <w:tblPrEx>
          <w:tblCellMar>
            <w:left w:w="0" w:type="dxa"/>
            <w:right w:w="0" w:type="dxa"/>
          </w:tblCellMar>
        </w:tblPrEx>
        <w:trPr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</w:p>
          <w:p w:rsidR="00DD29DD" w:rsidRPr="007446B4" w:rsidRDefault="00DD29DD" w:rsidP="00C35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Педагогический совет «О пер</w:t>
            </w:r>
            <w:r w:rsidRPr="00392204">
              <w:t>е</w:t>
            </w:r>
            <w:r w:rsidRPr="00392204">
              <w:t>воде учащихся</w:t>
            </w:r>
          </w:p>
          <w:p w:rsidR="00DD29DD" w:rsidRPr="00392204" w:rsidRDefault="00DD29DD" w:rsidP="00C35523">
            <w:r>
              <w:t>1</w:t>
            </w:r>
            <w:r w:rsidRPr="00392204">
              <w:t>-8,10 классов  в следующий класс»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 w:rsidRPr="00392204">
              <w:t>Освоение учащимися общео</w:t>
            </w:r>
            <w:r w:rsidRPr="00392204">
              <w:t>б</w:t>
            </w:r>
            <w:r w:rsidRPr="00392204">
              <w:t>разовательных программ уче</w:t>
            </w:r>
            <w:r w:rsidRPr="00392204">
              <w:t>б</w:t>
            </w:r>
            <w:r w:rsidRPr="00392204">
              <w:t>ного года.</w:t>
            </w:r>
          </w:p>
          <w:p w:rsidR="00DD29DD" w:rsidRPr="00392204" w:rsidRDefault="00DD29DD" w:rsidP="00C35523">
            <w:pPr>
              <w:tabs>
                <w:tab w:val="left" w:pos="312"/>
              </w:tabs>
            </w:pPr>
            <w:r w:rsidRPr="00392204">
              <w:t>Работа педагогического колле</w:t>
            </w:r>
            <w:r w:rsidRPr="00392204">
              <w:t>к</w:t>
            </w:r>
            <w:r w:rsidRPr="00392204">
              <w:t>тива по предупреждению неу</w:t>
            </w:r>
            <w:r w:rsidRPr="00392204">
              <w:t>с</w:t>
            </w:r>
            <w:r w:rsidRPr="00392204">
              <w:t>певаемости учащихся.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>
              <w:t>Электронные</w:t>
            </w:r>
            <w:r w:rsidRPr="00392204">
              <w:t xml:space="preserve"> жу</w:t>
            </w:r>
            <w:r w:rsidRPr="00392204">
              <w:t>р</w:t>
            </w:r>
            <w:r w:rsidRPr="00392204">
              <w:t>налы, данные об а</w:t>
            </w:r>
            <w:r w:rsidRPr="00392204">
              <w:t>т</w:t>
            </w:r>
            <w:r w:rsidRPr="00392204">
              <w:t>тестации учащихся за год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pPr>
              <w:snapToGrid w:val="0"/>
              <w:spacing w:line="276" w:lineRule="auto"/>
            </w:pPr>
            <w:r w:rsidRPr="00392204">
              <w:t>Директор</w:t>
            </w:r>
          </w:p>
          <w:p w:rsidR="00DD29DD" w:rsidRPr="00392204" w:rsidRDefault="00DD29DD" w:rsidP="00C35523">
            <w:pPr>
              <w:snapToGrid w:val="0"/>
              <w:spacing w:line="276" w:lineRule="auto"/>
            </w:pPr>
            <w:r>
              <w:t xml:space="preserve"> Баева И.Р.</w:t>
            </w:r>
          </w:p>
          <w:p w:rsidR="00DD29DD" w:rsidRPr="00392204" w:rsidRDefault="00DD29DD" w:rsidP="00C35523">
            <w:pPr>
              <w:snapToGrid w:val="0"/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155"/>
            </w:pPr>
            <w:r w:rsidRPr="00392204">
              <w:t>Протокол педс</w:t>
            </w:r>
            <w:r w:rsidRPr="00392204">
              <w:t>о</w:t>
            </w:r>
            <w:r w:rsidRPr="00392204">
              <w:t>вета</w:t>
            </w:r>
          </w:p>
          <w:p w:rsidR="00DD29DD" w:rsidRPr="00392204" w:rsidRDefault="00DD29DD" w:rsidP="00C35523">
            <w:pPr>
              <w:ind w:left="155"/>
            </w:pPr>
            <w:r w:rsidRPr="00392204">
              <w:t>Приказ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DA6852">
        <w:tblPrEx>
          <w:tblCellMar>
            <w:left w:w="0" w:type="dxa"/>
            <w:right w:w="0" w:type="dxa"/>
          </w:tblCellMar>
        </w:tblPrEx>
        <w:trPr>
          <w:trHeight w:val="17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2.Контроль состояния преподавания учебных предметов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FD340B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Итоговый контроль во 2-8, 10 классах</w:t>
            </w:r>
          </w:p>
          <w:p w:rsidR="00DD29DD" w:rsidRPr="00392204" w:rsidRDefault="00DD29DD" w:rsidP="00C35523"/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 w:rsidRPr="00392204">
              <w:t>Выполнение учебных пр</w:t>
            </w:r>
            <w:r w:rsidRPr="00392204">
              <w:t>о</w:t>
            </w:r>
            <w:r w:rsidRPr="00392204">
              <w:t>грамм. Уро</w:t>
            </w:r>
            <w:r>
              <w:t>вень и качество об</w:t>
            </w:r>
            <w:r>
              <w:t>у</w:t>
            </w:r>
            <w:r>
              <w:t>чения</w:t>
            </w:r>
            <w:r w:rsidRPr="00392204">
              <w:t xml:space="preserve"> по учебным предметам.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Фронтальный</w:t>
            </w:r>
          </w:p>
          <w:p w:rsidR="00DD29DD" w:rsidRPr="00392204" w:rsidRDefault="00DD29DD" w:rsidP="00C35523">
            <w:pPr>
              <w:ind w:right="-130"/>
            </w:pPr>
            <w:r w:rsidRPr="00392204">
              <w:t>обобщающий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08"/>
            </w:pPr>
            <w:r w:rsidRPr="00392204">
              <w:t>Работы учащихся. Анализ результатов выполнения заданий. Сравнение результ</w:t>
            </w:r>
            <w:r w:rsidRPr="00392204">
              <w:t>а</w:t>
            </w:r>
            <w:r w:rsidRPr="00392204">
              <w:t>тов с итогами пр</w:t>
            </w:r>
            <w:r w:rsidRPr="00392204">
              <w:t>о</w:t>
            </w:r>
            <w:r w:rsidRPr="00392204">
              <w:t>межуточной аттест</w:t>
            </w:r>
            <w:r w:rsidRPr="00392204">
              <w:t>а</w:t>
            </w:r>
            <w:r w:rsidRPr="00392204">
              <w:t>ции обучающихся.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t>Заместитель</w:t>
            </w:r>
            <w:r w:rsidRPr="00392204">
              <w:t xml:space="preserve"> дире</w:t>
            </w:r>
            <w:r w:rsidRPr="00392204">
              <w:t>к</w:t>
            </w:r>
            <w:r w:rsidRPr="00392204">
              <w:t>тора по УВР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Default="00DD29DD" w:rsidP="00F51840">
            <w:pPr>
              <w:snapToGrid w:val="0"/>
              <w:ind w:right="-187"/>
            </w:pPr>
            <w:r>
              <w:t>Справка</w:t>
            </w:r>
          </w:p>
          <w:p w:rsidR="00DD29DD" w:rsidRPr="00392204" w:rsidRDefault="00DD29DD" w:rsidP="00F51840">
            <w:pPr>
              <w:snapToGrid w:val="0"/>
              <w:ind w:right="-187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DA6852">
        <w:tblPrEx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FD340B">
        <w:tblPrEx>
          <w:tblCellMar>
            <w:left w:w="0" w:type="dxa"/>
            <w:right w:w="0" w:type="dxa"/>
          </w:tblCellMar>
        </w:tblPrEx>
        <w:trPr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Электронные журналы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 w:rsidRPr="00392204">
              <w:t>Выполнение учебных программ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Фронтальный</w:t>
            </w:r>
          </w:p>
          <w:p w:rsidR="00DD29DD" w:rsidRPr="00392204" w:rsidRDefault="00DD29DD" w:rsidP="00C35523">
            <w:pPr>
              <w:ind w:right="-130"/>
            </w:pPr>
            <w:r w:rsidRPr="00392204">
              <w:t>персональный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>
              <w:t xml:space="preserve">Электронные </w:t>
            </w:r>
            <w:r w:rsidRPr="00392204">
              <w:t xml:space="preserve"> жу</w:t>
            </w:r>
            <w:r w:rsidRPr="00392204">
              <w:t>р</w:t>
            </w:r>
            <w:r w:rsidRPr="00392204">
              <w:t>налы</w:t>
            </w:r>
            <w:r>
              <w:t xml:space="preserve"> классов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Заместитель</w:t>
            </w:r>
            <w:r w:rsidRPr="00392204">
              <w:t xml:space="preserve"> дире</w:t>
            </w:r>
            <w:r w:rsidRPr="00392204">
              <w:t>к</w:t>
            </w:r>
            <w:r w:rsidRPr="00392204">
              <w:t>тора по УВР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155"/>
            </w:pPr>
            <w:r w:rsidRPr="00392204">
              <w:t>Справка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FD340B">
        <w:tblPrEx>
          <w:tblCellMar>
            <w:left w:w="0" w:type="dxa"/>
            <w:right w:w="0" w:type="dxa"/>
          </w:tblCellMar>
        </w:tblPrEx>
        <w:trPr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 xml:space="preserve">Журналы </w:t>
            </w:r>
            <w:r>
              <w:t>внеурочной деятельн</w:t>
            </w:r>
            <w:r>
              <w:t>о</w:t>
            </w:r>
            <w:r>
              <w:t>сти, дополнительных занятий, элективных курсов.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 w:rsidRPr="00392204">
              <w:t xml:space="preserve">Выполнение рабочих программ, 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Фронтальный</w:t>
            </w:r>
          </w:p>
          <w:p w:rsidR="00DD29DD" w:rsidRPr="00392204" w:rsidRDefault="00DD29DD" w:rsidP="00C35523">
            <w:pPr>
              <w:ind w:right="-130"/>
            </w:pPr>
            <w:r w:rsidRPr="00392204">
              <w:t>персональный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Рабочие программы</w:t>
            </w:r>
            <w:r>
              <w:t xml:space="preserve"> внеурочных зан</w:t>
            </w:r>
            <w:r>
              <w:t>я</w:t>
            </w:r>
            <w:r>
              <w:t>тий, журналы, пр</w:t>
            </w:r>
            <w:r>
              <w:t>о</w:t>
            </w:r>
            <w:r>
              <w:t>граммы элективные курсов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t>Заместитель</w:t>
            </w:r>
            <w:r w:rsidRPr="00392204">
              <w:t xml:space="preserve"> дире</w:t>
            </w:r>
            <w:r w:rsidRPr="00392204">
              <w:t>к</w:t>
            </w:r>
            <w:r w:rsidRPr="00392204">
              <w:t>тора по УВР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155"/>
            </w:pPr>
            <w:r w:rsidRPr="00392204">
              <w:t>Собеседование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DA6852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4. Контроль за работой по подготовке к итоговой аттестации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FD340B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Педагогический совет «О допу</w:t>
            </w:r>
            <w:r w:rsidRPr="00392204">
              <w:t>с</w:t>
            </w:r>
            <w:r w:rsidRPr="00392204">
              <w:t>ке к государственной итоговой аттестации обучающихся 9, 11 классов, освоивших программы основного общего, среднего о</w:t>
            </w:r>
            <w:r w:rsidRPr="00392204">
              <w:t>б</w:t>
            </w:r>
            <w:r w:rsidRPr="00392204">
              <w:t>щего образования»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 w:rsidRPr="00392204">
              <w:t>Освоение учащимися общео</w:t>
            </w:r>
            <w:r w:rsidRPr="00392204">
              <w:t>б</w:t>
            </w:r>
            <w:r w:rsidRPr="00392204">
              <w:t>разовательных программ о</w:t>
            </w:r>
            <w:r w:rsidRPr="00392204">
              <w:t>с</w:t>
            </w:r>
            <w:r w:rsidRPr="00392204">
              <w:t>новного общего, среднего о</w:t>
            </w:r>
            <w:r w:rsidRPr="00392204">
              <w:t>б</w:t>
            </w:r>
            <w:r w:rsidRPr="00392204">
              <w:t>щего образования.</w:t>
            </w:r>
          </w:p>
          <w:p w:rsidR="00DD29DD" w:rsidRPr="00392204" w:rsidRDefault="00DD29DD" w:rsidP="00C35523">
            <w:pPr>
              <w:tabs>
                <w:tab w:val="left" w:pos="332"/>
              </w:tabs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Классные журналы, данные об аттест</w:t>
            </w:r>
            <w:r w:rsidRPr="00392204">
              <w:t>а</w:t>
            </w:r>
            <w:r w:rsidRPr="00392204">
              <w:t>ции учащихся за год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spacing w:line="276" w:lineRule="auto"/>
            </w:pPr>
            <w:r w:rsidRPr="00392204">
              <w:t>Директор</w:t>
            </w:r>
          </w:p>
          <w:p w:rsidR="00DD29DD" w:rsidRPr="00392204" w:rsidRDefault="00DD29DD" w:rsidP="00C35523">
            <w:r>
              <w:t xml:space="preserve"> Баева И.Р.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155"/>
            </w:pPr>
            <w:r w:rsidRPr="00392204">
              <w:t>Протокол</w:t>
            </w:r>
          </w:p>
          <w:p w:rsidR="00DD29DD" w:rsidRPr="00392204" w:rsidRDefault="00DD29DD" w:rsidP="00C35523">
            <w:pPr>
              <w:ind w:left="155"/>
            </w:pPr>
            <w:r w:rsidRPr="00392204">
              <w:t>педсовета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DA6852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Default="00DD29DD" w:rsidP="00F51840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t>5. Контроль за работой с педагогическими кадрами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RPr="00392204" w:rsidTr="00FD340B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-32" w:firstLine="32"/>
            </w:pPr>
            <w:r w:rsidRPr="00392204">
              <w:t>Педагогические советы о перев</w:t>
            </w:r>
            <w:r w:rsidRPr="00392204">
              <w:t>о</w:t>
            </w:r>
            <w:r w:rsidRPr="00392204">
              <w:t xml:space="preserve">де учащихся в следующий класс и о допуске учащихся к итоговой </w:t>
            </w:r>
            <w:r w:rsidRPr="00392204">
              <w:lastRenderedPageBreak/>
              <w:t>аттестации</w:t>
            </w:r>
          </w:p>
          <w:p w:rsidR="00DD29DD" w:rsidRPr="00392204" w:rsidRDefault="00DD29DD" w:rsidP="00C35523">
            <w:pPr>
              <w:ind w:left="-32" w:firstLine="32"/>
            </w:pP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32"/>
              </w:tabs>
              <w:snapToGrid w:val="0"/>
            </w:pPr>
            <w:r w:rsidRPr="00392204">
              <w:lastRenderedPageBreak/>
              <w:t>Работа педагогического колле</w:t>
            </w:r>
            <w:r w:rsidRPr="00392204">
              <w:t>к</w:t>
            </w:r>
            <w:r w:rsidRPr="00392204">
              <w:t>тива по предупреждению неу</w:t>
            </w:r>
            <w:r w:rsidRPr="00392204">
              <w:t>с</w:t>
            </w:r>
            <w:r w:rsidRPr="00392204">
              <w:t>певаемости учащихся, подг</w:t>
            </w:r>
            <w:r w:rsidRPr="00392204">
              <w:t>о</w:t>
            </w:r>
            <w:r w:rsidRPr="00392204">
              <w:lastRenderedPageBreak/>
              <w:t>товка классных руководителей и учителей к педагогическому совету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lastRenderedPageBreak/>
              <w:t>Фронтальный обобщающий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Материалы педаг</w:t>
            </w:r>
            <w:r w:rsidRPr="00392204">
              <w:t>о</w:t>
            </w:r>
            <w:r w:rsidRPr="00392204">
              <w:t>гического совета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pPr>
              <w:snapToGrid w:val="0"/>
              <w:spacing w:line="276" w:lineRule="auto"/>
            </w:pPr>
            <w:r w:rsidRPr="00392204">
              <w:t>Директор</w:t>
            </w:r>
          </w:p>
          <w:p w:rsidR="00DD29DD" w:rsidRPr="00392204" w:rsidRDefault="00DD29DD" w:rsidP="00C35523">
            <w:pPr>
              <w:snapToGrid w:val="0"/>
            </w:pPr>
            <w:r>
              <w:t xml:space="preserve"> Баева И.Р.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155"/>
            </w:pPr>
            <w:r w:rsidRPr="00392204">
              <w:t>Протокол педс</w:t>
            </w:r>
            <w:r w:rsidRPr="00392204">
              <w:t>о</w:t>
            </w:r>
            <w:r w:rsidRPr="00392204">
              <w:t>вета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Pr="00392204" w:rsidRDefault="00DD29DD" w:rsidP="00F51840">
            <w:pPr>
              <w:snapToGrid w:val="0"/>
            </w:pPr>
          </w:p>
        </w:tc>
      </w:tr>
      <w:tr w:rsidR="00DD29DD" w:rsidTr="00FD340B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-32" w:firstLine="32"/>
            </w:pPr>
            <w:r w:rsidRPr="00392204">
              <w:t>Проведение итоговых заседаний школьных методических объед</w:t>
            </w:r>
            <w:r w:rsidRPr="00392204">
              <w:t>и</w:t>
            </w:r>
            <w:r w:rsidRPr="00392204">
              <w:t>нений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>
              <w:t>Результативность ШМО в 2</w:t>
            </w:r>
            <w:r w:rsidR="00EF3D8B">
              <w:t>020-2021</w:t>
            </w:r>
            <w:r w:rsidRPr="00392204">
              <w:t xml:space="preserve"> учебном году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Тематический</w:t>
            </w:r>
          </w:p>
          <w:p w:rsidR="00DD29DD" w:rsidRPr="00392204" w:rsidRDefault="00DD29DD" w:rsidP="00C35523">
            <w:pPr>
              <w:ind w:right="-130"/>
            </w:pPr>
            <w:r w:rsidRPr="00392204">
              <w:t>обобщающий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Материалы ШМО, протоколы зас</w:t>
            </w:r>
            <w:r w:rsidR="00EF3D8B">
              <w:t>ед</w:t>
            </w:r>
            <w:r w:rsidR="00EF3D8B">
              <w:t>а</w:t>
            </w:r>
            <w:r w:rsidR="00EF3D8B">
              <w:t>ний, анализ работы ШМО в 2020-2021</w:t>
            </w:r>
            <w:r w:rsidRPr="00243A4B">
              <w:t xml:space="preserve"> учебном году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t>Заместитель</w:t>
            </w:r>
            <w:r w:rsidRPr="00392204">
              <w:t xml:space="preserve"> дире</w:t>
            </w:r>
            <w:r w:rsidRPr="00392204">
              <w:t>к</w:t>
            </w:r>
            <w:r w:rsidRPr="00392204">
              <w:t>тора по УВР</w:t>
            </w:r>
          </w:p>
          <w:p w:rsidR="00DD29DD" w:rsidRPr="00392204" w:rsidRDefault="00DD29DD" w:rsidP="00C35523">
            <w:pPr>
              <w:snapToGrid w:val="0"/>
              <w:spacing w:line="276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155"/>
            </w:pPr>
            <w:r w:rsidRPr="00392204">
              <w:t>Анализ работы ШМО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FD340B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C35523" w:rsidRDefault="00DD29DD" w:rsidP="00C35523">
            <w:pPr>
              <w:snapToGrid w:val="0"/>
              <w:ind w:left="-32" w:firstLine="32"/>
              <w:rPr>
                <w:sz w:val="22"/>
              </w:rPr>
            </w:pPr>
            <w:r w:rsidRPr="00C35523">
              <w:rPr>
                <w:sz w:val="22"/>
              </w:rPr>
              <w:t>Результативность участия педагог</w:t>
            </w:r>
            <w:r w:rsidRPr="00C35523">
              <w:rPr>
                <w:sz w:val="22"/>
              </w:rPr>
              <w:t>и</w:t>
            </w:r>
            <w:r w:rsidRPr="00C35523">
              <w:rPr>
                <w:sz w:val="22"/>
              </w:rPr>
              <w:t>ческих работников и учащихся шк</w:t>
            </w:r>
            <w:r w:rsidRPr="00C35523">
              <w:rPr>
                <w:sz w:val="22"/>
              </w:rPr>
              <w:t>о</w:t>
            </w:r>
            <w:r w:rsidRPr="00C35523">
              <w:rPr>
                <w:sz w:val="22"/>
              </w:rPr>
              <w:t xml:space="preserve">лы в конкурсах различного уровня (по итогам </w:t>
            </w:r>
            <w:r w:rsidRPr="00C35523">
              <w:rPr>
                <w:sz w:val="22"/>
                <w:lang w:val="en-US"/>
              </w:rPr>
              <w:t>II</w:t>
            </w:r>
            <w:r w:rsidRPr="00C35523">
              <w:rPr>
                <w:sz w:val="22"/>
              </w:rPr>
              <w:t xml:space="preserve"> полугодия)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C35523" w:rsidRDefault="00DD29DD" w:rsidP="00C35523">
            <w:pPr>
              <w:tabs>
                <w:tab w:val="left" w:pos="332"/>
              </w:tabs>
              <w:snapToGrid w:val="0"/>
              <w:rPr>
                <w:sz w:val="22"/>
              </w:rPr>
            </w:pPr>
            <w:r w:rsidRPr="00C35523">
              <w:rPr>
                <w:sz w:val="22"/>
              </w:rPr>
              <w:t>Подведение итогов участия пед</w:t>
            </w:r>
            <w:r w:rsidRPr="00C35523">
              <w:rPr>
                <w:sz w:val="22"/>
              </w:rPr>
              <w:t>а</w:t>
            </w:r>
            <w:r w:rsidRPr="00C35523">
              <w:rPr>
                <w:sz w:val="22"/>
              </w:rPr>
              <w:t xml:space="preserve">гогических работников и учащихся школы в конкурсах различного уровня (по итогам </w:t>
            </w:r>
            <w:r w:rsidRPr="00C35523">
              <w:rPr>
                <w:sz w:val="22"/>
                <w:lang w:val="en-US"/>
              </w:rPr>
              <w:t>II</w:t>
            </w:r>
            <w:r w:rsidRPr="00C35523">
              <w:rPr>
                <w:sz w:val="22"/>
              </w:rPr>
              <w:t>полугодия)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Фронтальный</w:t>
            </w:r>
          </w:p>
          <w:p w:rsidR="00DD29DD" w:rsidRPr="00392204" w:rsidRDefault="00DD29DD" w:rsidP="00C35523">
            <w:pPr>
              <w:ind w:right="-130"/>
            </w:pPr>
            <w:r w:rsidRPr="00392204">
              <w:t>персональный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Мониторинг уч</w:t>
            </w:r>
            <w:r w:rsidRPr="00392204">
              <w:t>а</w:t>
            </w:r>
            <w:r w:rsidRPr="00392204">
              <w:t>стия педагогич</w:t>
            </w:r>
            <w:r w:rsidRPr="00392204">
              <w:t>е</w:t>
            </w:r>
            <w:r w:rsidRPr="00392204">
              <w:t>ских работников и учащихся школы в конкурсах разли</w:t>
            </w:r>
            <w:r w:rsidRPr="00392204">
              <w:t>ч</w:t>
            </w:r>
            <w:r w:rsidRPr="00392204">
              <w:t>ного уровня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Заместитель дире</w:t>
            </w:r>
            <w:r>
              <w:t>к</w:t>
            </w:r>
            <w:r>
              <w:t xml:space="preserve">тора 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155"/>
            </w:pPr>
            <w:r w:rsidRPr="00392204">
              <w:t>Мониторинг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DA6852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</w:pPr>
            <w:r>
              <w:rPr>
                <w:b/>
                <w:bCs/>
              </w:rPr>
              <w:t xml:space="preserve">6. Контроль за реализацией ФГОС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FD340B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F2138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Выполнение программного мат</w:t>
            </w:r>
            <w:r w:rsidRPr="00392204">
              <w:t>е</w:t>
            </w:r>
            <w:r w:rsidRPr="00392204">
              <w:t>риала по предметам учебного плана в 5 класс</w:t>
            </w:r>
            <w:r>
              <w:t>е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Оценка выполнения програм</w:t>
            </w:r>
            <w:r w:rsidRPr="00392204">
              <w:t>м</w:t>
            </w:r>
            <w:r w:rsidRPr="00392204">
              <w:t>ного материала ООП для 5 класс</w:t>
            </w:r>
            <w:r>
              <w:t>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t>Т</w:t>
            </w:r>
            <w:r w:rsidRPr="00392204">
              <w:t>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t>Электронный жу</w:t>
            </w:r>
            <w:r>
              <w:t>р</w:t>
            </w:r>
            <w:r>
              <w:t>нал</w:t>
            </w:r>
            <w:r w:rsidRPr="00392204">
              <w:t xml:space="preserve"> 5 клас</w:t>
            </w:r>
            <w:r>
              <w:t>са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Заместитель</w:t>
            </w:r>
            <w:r w:rsidRPr="00392204">
              <w:t xml:space="preserve"> дире</w:t>
            </w:r>
            <w:r w:rsidRPr="00392204">
              <w:t>к</w:t>
            </w:r>
            <w:r w:rsidRPr="00392204">
              <w:t>тора по УВР</w:t>
            </w:r>
          </w:p>
          <w:p w:rsidR="00DD29DD" w:rsidRPr="00392204" w:rsidRDefault="00DD29DD" w:rsidP="00783FE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783FE3">
            <w:r w:rsidRPr="00392204">
              <w:t>Справка.</w:t>
            </w:r>
          </w:p>
          <w:p w:rsidR="00DD29DD" w:rsidRPr="00392204" w:rsidRDefault="00EF3D8B" w:rsidP="00C35523">
            <w:pPr>
              <w:jc w:val="center"/>
            </w:pPr>
            <w:r>
              <w:t xml:space="preserve">Совещание при директоре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DA6852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991A8F" w:rsidRDefault="00DD29DD" w:rsidP="00F51840">
            <w:pPr>
              <w:spacing w:before="120" w:after="12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991A8F">
              <w:rPr>
                <w:b/>
                <w:bCs/>
              </w:rPr>
              <w:t>Контроль за состоянием воспитательной работы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FD340B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2139BC" w:rsidRDefault="00DD29DD" w:rsidP="00C35523">
            <w:pPr>
              <w:tabs>
                <w:tab w:val="left" w:pos="522"/>
              </w:tabs>
              <w:ind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Проведение мероприятий к</w:t>
            </w:r>
            <w:r>
              <w:t xml:space="preserve"> празднованию</w:t>
            </w:r>
            <w:r w:rsidRPr="00392204">
              <w:t xml:space="preserve"> «</w:t>
            </w:r>
            <w:r>
              <w:t>Дня Победы</w:t>
            </w:r>
            <w:r w:rsidRPr="00392204">
              <w:t>»</w:t>
            </w:r>
          </w:p>
          <w:p w:rsidR="00DD29DD" w:rsidRPr="00392204" w:rsidRDefault="00DD29DD" w:rsidP="00C35523"/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Качество подготовки и пров</w:t>
            </w:r>
            <w:r w:rsidRPr="00392204">
              <w:t>е</w:t>
            </w:r>
            <w:r w:rsidRPr="00392204">
              <w:t>дения мероприятий в рамках празднования «Дня Победы»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ind w:right="-13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Мероприятия в рамках празднов</w:t>
            </w:r>
            <w:r w:rsidRPr="00392204">
              <w:t>а</w:t>
            </w:r>
            <w:r w:rsidRPr="00392204">
              <w:t>ния «Дня Победы»</w:t>
            </w:r>
          </w:p>
          <w:p w:rsidR="00DD29DD" w:rsidRPr="00392204" w:rsidRDefault="00DD29DD" w:rsidP="00C35523"/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t>Заместитель дире</w:t>
            </w:r>
            <w:r>
              <w:t>к</w:t>
            </w:r>
            <w:r>
              <w:t xml:space="preserve">тора 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pPr>
              <w:ind w:left="-77" w:right="-108"/>
              <w:jc w:val="center"/>
            </w:pPr>
            <w:r w:rsidRPr="00392204">
              <w:t>Административ-</w:t>
            </w:r>
          </w:p>
          <w:p w:rsidR="00DD29DD" w:rsidRPr="00392204" w:rsidRDefault="00DD29DD" w:rsidP="00C35523">
            <w:pPr>
              <w:ind w:left="-77" w:right="-108"/>
              <w:jc w:val="center"/>
            </w:pPr>
            <w:r w:rsidRPr="00392204">
              <w:t>ное совещание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FD340B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2139BC" w:rsidRDefault="00DD29DD" w:rsidP="00C35523">
            <w:pPr>
              <w:tabs>
                <w:tab w:val="left" w:pos="522"/>
              </w:tabs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Организация праздника «П</w:t>
            </w:r>
            <w:r w:rsidRPr="00392204">
              <w:t>о</w:t>
            </w:r>
            <w:r w:rsidRPr="00392204">
              <w:t>следний звонок»</w:t>
            </w:r>
          </w:p>
          <w:p w:rsidR="00DD29DD" w:rsidRPr="00392204" w:rsidRDefault="00DD29DD" w:rsidP="00C35523"/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Качество подготовки и пров</w:t>
            </w:r>
            <w:r w:rsidRPr="00392204">
              <w:t>е</w:t>
            </w:r>
            <w:r w:rsidRPr="00392204">
              <w:t>дения праздника «Последний звонок»</w:t>
            </w:r>
          </w:p>
          <w:p w:rsidR="00DD29DD" w:rsidRPr="00392204" w:rsidRDefault="00DD29DD" w:rsidP="00C35523">
            <w:pPr>
              <w:tabs>
                <w:tab w:val="left" w:pos="332"/>
              </w:tabs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Сценарий и пров</w:t>
            </w:r>
            <w:r w:rsidRPr="00392204">
              <w:t>е</w:t>
            </w:r>
            <w:r w:rsidRPr="00392204">
              <w:t>дение праздника «Последний зв</w:t>
            </w:r>
            <w:r w:rsidRPr="00392204">
              <w:t>о</w:t>
            </w:r>
            <w:r w:rsidRPr="00392204">
              <w:t>нок»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Заместитель  дире</w:t>
            </w:r>
            <w:r>
              <w:t>к</w:t>
            </w:r>
            <w:r>
              <w:t xml:space="preserve">тора по </w:t>
            </w:r>
            <w:r w:rsidRPr="00392204">
              <w:t>ВР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pPr>
              <w:ind w:left="-77" w:right="-108"/>
              <w:jc w:val="center"/>
            </w:pPr>
            <w:r w:rsidRPr="00392204">
              <w:t>Административ-</w:t>
            </w:r>
          </w:p>
          <w:p w:rsidR="00DD29DD" w:rsidRPr="00392204" w:rsidRDefault="00DD29DD" w:rsidP="00C35523">
            <w:pPr>
              <w:ind w:left="-77" w:right="-108"/>
              <w:jc w:val="center"/>
            </w:pPr>
            <w:r w:rsidRPr="00392204">
              <w:t>ное совещание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FD340B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2139BC" w:rsidRDefault="00DD29DD" w:rsidP="00C35523">
            <w:pPr>
              <w:tabs>
                <w:tab w:val="left" w:pos="522"/>
              </w:tabs>
              <w:ind w:left="360" w:hanging="50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Организация летнего  отдыха учащихся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t xml:space="preserve">Организация летнего </w:t>
            </w:r>
            <w:r w:rsidRPr="00392204">
              <w:t xml:space="preserve"> отдыха учащихся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/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Заместитель дире</w:t>
            </w:r>
            <w:r>
              <w:t>к</w:t>
            </w:r>
            <w:r>
              <w:t xml:space="preserve">тора 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783FE3">
            <w:pPr>
              <w:ind w:left="155"/>
            </w:pPr>
            <w:r w:rsidRPr="00392204">
              <w:t>Приказ</w:t>
            </w:r>
          </w:p>
          <w:p w:rsidR="00DD29DD" w:rsidRDefault="00DD29DD" w:rsidP="00C35523">
            <w:pPr>
              <w:ind w:left="-77" w:right="-108"/>
              <w:jc w:val="center"/>
            </w:pPr>
            <w:r w:rsidRPr="00392204">
              <w:t>Информация о ле</w:t>
            </w:r>
            <w:r w:rsidRPr="00392204">
              <w:t>т</w:t>
            </w:r>
            <w:r w:rsidRPr="00392204">
              <w:t>ней</w:t>
            </w:r>
          </w:p>
          <w:p w:rsidR="00DD29DD" w:rsidRDefault="00DD29DD" w:rsidP="00C35523">
            <w:pPr>
              <w:ind w:left="-77" w:right="-108"/>
              <w:jc w:val="center"/>
            </w:pPr>
            <w:r>
              <w:t>з</w:t>
            </w:r>
            <w:r w:rsidRPr="00392204">
              <w:t>анятости</w:t>
            </w:r>
          </w:p>
          <w:p w:rsidR="00DD29DD" w:rsidRPr="00392204" w:rsidRDefault="00DD29DD" w:rsidP="00C35523">
            <w:pPr>
              <w:ind w:left="-77" w:right="-108"/>
              <w:jc w:val="center"/>
            </w:pPr>
            <w:r w:rsidRPr="00392204">
              <w:t>детей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D29DD" w:rsidRDefault="00DD29DD" w:rsidP="00F51840">
            <w:pPr>
              <w:snapToGrid w:val="0"/>
            </w:pPr>
          </w:p>
        </w:tc>
      </w:tr>
      <w:tr w:rsidR="00DD29DD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</w:tc>
      </w:tr>
      <w:tr w:rsidR="00DD29DD" w:rsidTr="00DA6852">
        <w:trPr>
          <w:gridAfter w:val="1"/>
          <w:wAfter w:w="25" w:type="dxa"/>
          <w:trHeight w:val="180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numPr>
                <w:ilvl w:val="0"/>
                <w:numId w:val="12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выполнением всеобуча</w:t>
            </w:r>
          </w:p>
        </w:tc>
      </w:tr>
      <w:tr w:rsidR="00DD29DD" w:rsidTr="00060866">
        <w:trPr>
          <w:gridAfter w:val="1"/>
          <w:wAfter w:w="25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 xml:space="preserve">№ 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п/п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Содержание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контроля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Цель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контроля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Вид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Объекты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контроля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>Ответс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венный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за осущест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ление ко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н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троля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Pr="00392204" w:rsidRDefault="00DD29DD" w:rsidP="00060866">
            <w:pPr>
              <w:snapToGrid w:val="0"/>
              <w:ind w:left="155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Подведение </w:t>
            </w:r>
            <w:r w:rsidRPr="00392204">
              <w:rPr>
                <w:rFonts w:ascii="Georgia" w:hAnsi="Georgia" w:cs="Georgia"/>
                <w:b/>
                <w:bCs/>
                <w:i/>
                <w:iCs/>
              </w:rPr>
              <w:lastRenderedPageBreak/>
              <w:t xml:space="preserve">итогов </w:t>
            </w:r>
          </w:p>
          <w:p w:rsidR="00DD29DD" w:rsidRPr="00392204" w:rsidRDefault="00DD29DD" w:rsidP="00060866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392204">
              <w:rPr>
                <w:rFonts w:ascii="Georgia" w:hAnsi="Georgia" w:cs="Georgia"/>
                <w:b/>
                <w:bCs/>
                <w:i/>
                <w:iCs/>
              </w:rPr>
              <w:t>ВШК</w:t>
            </w:r>
          </w:p>
        </w:tc>
      </w:tr>
      <w:tr w:rsidR="00DD29DD" w:rsidTr="00FD340B">
        <w:trPr>
          <w:gridAfter w:val="1"/>
          <w:wAfter w:w="25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lastRenderedPageBreak/>
              <w:t>1</w:t>
            </w:r>
          </w:p>
          <w:p w:rsidR="00DD29DD" w:rsidRPr="002139BC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Информирование о приеме учащихся в школу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 w:rsidRPr="00392204">
              <w:t>Ознакомление родителей с правилами приема детей в школу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Материалы сайта школы, школьных стендов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t>З</w:t>
            </w:r>
            <w:r w:rsidRPr="00392204">
              <w:t>ам. директора по УВР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155"/>
            </w:pPr>
            <w:r w:rsidRPr="00392204">
              <w:t>Собеседование</w:t>
            </w:r>
          </w:p>
        </w:tc>
      </w:tr>
      <w:tr w:rsidR="00DD29DD" w:rsidTr="00DA6852">
        <w:trPr>
          <w:gridAfter w:val="1"/>
          <w:wAfter w:w="25" w:type="dxa"/>
          <w:trHeight w:val="17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2.Контроль состояния преподавания учебных предметов</w:t>
            </w:r>
          </w:p>
        </w:tc>
      </w:tr>
      <w:tr w:rsidR="00DD29DD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2139BC" w:rsidRDefault="00DD29DD" w:rsidP="00C35523">
            <w:pPr>
              <w:tabs>
                <w:tab w:val="left" w:pos="0"/>
              </w:tabs>
              <w:snapToGrid w:val="0"/>
              <w:ind w:left="-32" w:firstLine="32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Выполнение рабочих программ по учебным предметам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 w:rsidRPr="00392204">
              <w:t>Проверка выполнения раб</w:t>
            </w:r>
            <w:r w:rsidRPr="00392204">
              <w:t>о</w:t>
            </w:r>
            <w:r w:rsidRPr="00392204">
              <w:t>чих программ по учебным предметам по итогам учебн</w:t>
            </w:r>
            <w:r w:rsidRPr="00392204">
              <w:t>о</w:t>
            </w:r>
            <w:r w:rsidRPr="00392204">
              <w:t>го года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Отчеты учителей о выполнении р</w:t>
            </w:r>
            <w:r w:rsidRPr="00392204">
              <w:t>а</w:t>
            </w:r>
            <w:r w:rsidRPr="00392204">
              <w:t>бочих программ по учебным пре</w:t>
            </w:r>
            <w:r w:rsidRPr="00392204">
              <w:t>д</w:t>
            </w:r>
            <w:r w:rsidRPr="00392204">
              <w:t>метам</w:t>
            </w:r>
          </w:p>
          <w:p w:rsidR="00DD29DD" w:rsidRPr="00392204" w:rsidRDefault="00DD29DD" w:rsidP="00C35523">
            <w:r w:rsidRPr="00392204">
              <w:t>Классные журн</w:t>
            </w:r>
            <w:r w:rsidRPr="00392204">
              <w:t>а</w:t>
            </w:r>
            <w:r w:rsidRPr="00392204">
              <w:t>лы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З</w:t>
            </w:r>
            <w:r w:rsidRPr="00392204">
              <w:t>ам. директора по УВР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155"/>
            </w:pPr>
            <w:r w:rsidRPr="00392204">
              <w:t>Мониторинг</w:t>
            </w:r>
          </w:p>
        </w:tc>
      </w:tr>
      <w:tr w:rsidR="00DD29DD" w:rsidTr="00FD340B">
        <w:trPr>
          <w:gridAfter w:val="1"/>
          <w:wAfter w:w="25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2139BC" w:rsidRDefault="00DD29DD" w:rsidP="00C35523">
            <w:pPr>
              <w:tabs>
                <w:tab w:val="left" w:pos="0"/>
              </w:tabs>
              <w:snapToGrid w:val="0"/>
              <w:ind w:left="-32" w:firstLine="32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Результаты итоговой аттест</w:t>
            </w:r>
            <w:r w:rsidRPr="00392204">
              <w:t>а</w:t>
            </w:r>
            <w:r w:rsidRPr="00392204">
              <w:t>ции выпускников по учебным предметам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  <w:ind w:right="-140"/>
            </w:pPr>
            <w:r w:rsidRPr="00392204">
              <w:t>Соответствие промежуточной аттестации выпускников р</w:t>
            </w:r>
            <w:r w:rsidRPr="00392204">
              <w:t>е</w:t>
            </w:r>
            <w:r w:rsidRPr="00392204">
              <w:t>зультатам итоговой аттестации по учебным предметам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Тематический</w:t>
            </w:r>
          </w:p>
          <w:p w:rsidR="00DD29DD" w:rsidRPr="00392204" w:rsidRDefault="00DD29DD" w:rsidP="00C35523">
            <w:pPr>
              <w:ind w:right="-130"/>
            </w:pPr>
            <w:r w:rsidRPr="00392204">
              <w:t>персональный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Протоколы итог</w:t>
            </w:r>
            <w:r w:rsidRPr="00392204">
              <w:t>о</w:t>
            </w:r>
            <w:r w:rsidRPr="00392204">
              <w:t>вой аттестации</w:t>
            </w:r>
          </w:p>
          <w:p w:rsidR="00DD29DD" w:rsidRPr="00392204" w:rsidRDefault="00DD29DD" w:rsidP="00C35523"/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 xml:space="preserve">Заместитель </w:t>
            </w:r>
            <w:r w:rsidRPr="00392204">
              <w:t>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155"/>
            </w:pPr>
            <w:r>
              <w:t>Анализ.</w:t>
            </w:r>
          </w:p>
        </w:tc>
      </w:tr>
      <w:tr w:rsidR="00DD29DD" w:rsidTr="00DA6852">
        <w:trPr>
          <w:gridAfter w:val="1"/>
          <w:wAfter w:w="25" w:type="dxa"/>
          <w:trHeight w:val="15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</w:tr>
      <w:tr w:rsidR="00DD29DD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2139BC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Личные дела учащихся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 w:rsidRPr="00392204">
              <w:t>Оформление классными р</w:t>
            </w:r>
            <w:r w:rsidRPr="00392204">
              <w:t>у</w:t>
            </w:r>
            <w:r w:rsidRPr="00392204">
              <w:t>ководителями личных дел учащихся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Тематический</w:t>
            </w:r>
          </w:p>
          <w:p w:rsidR="00DD29DD" w:rsidRPr="00392204" w:rsidRDefault="00DD29DD" w:rsidP="00C35523">
            <w:pPr>
              <w:ind w:right="-130"/>
            </w:pPr>
            <w:r w:rsidRPr="00392204">
              <w:t>персональный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Личные дела учащихся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155"/>
            </w:pPr>
            <w:r w:rsidRPr="00392204">
              <w:t>Собеседование</w:t>
            </w:r>
          </w:p>
        </w:tc>
      </w:tr>
      <w:tr w:rsidR="00DD29DD" w:rsidTr="00FD340B">
        <w:trPr>
          <w:gridAfter w:val="1"/>
          <w:wAfter w:w="25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2139BC" w:rsidRDefault="00DD29DD" w:rsidP="00C355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Электронные журналы классов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12"/>
              </w:tabs>
              <w:snapToGrid w:val="0"/>
            </w:pPr>
            <w:r w:rsidRPr="00392204">
              <w:t>Оформление классными р</w:t>
            </w:r>
            <w:r w:rsidRPr="00392204">
              <w:t>у</w:t>
            </w:r>
            <w:r w:rsidRPr="00392204">
              <w:t>ководителями журналов на конец учебного года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Тематический</w:t>
            </w:r>
          </w:p>
          <w:p w:rsidR="00DD29DD" w:rsidRPr="00392204" w:rsidRDefault="00DD29DD" w:rsidP="00C35523">
            <w:pPr>
              <w:ind w:right="-130"/>
            </w:pPr>
            <w:r w:rsidRPr="00392204">
              <w:t>персональный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>
              <w:t>Электронные журналы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155"/>
            </w:pPr>
            <w:r w:rsidRPr="00392204">
              <w:t xml:space="preserve">Собеседование, прием </w:t>
            </w:r>
            <w:r>
              <w:t>ЭЖ</w:t>
            </w:r>
          </w:p>
        </w:tc>
      </w:tr>
      <w:tr w:rsidR="00DD29DD" w:rsidTr="00DA6852">
        <w:trPr>
          <w:gridAfter w:val="1"/>
          <w:wAfter w:w="25" w:type="dxa"/>
          <w:trHeight w:val="141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4. Контроль за работой по подготовке и проведению итоговой аттестации</w:t>
            </w:r>
          </w:p>
        </w:tc>
      </w:tr>
      <w:tr w:rsidR="00DD29DD" w:rsidTr="00FD340B">
        <w:trPr>
          <w:gridAfter w:val="1"/>
          <w:wAfter w:w="25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2139BC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jc w:val="center"/>
            </w:pPr>
            <w:r w:rsidRPr="00392204">
              <w:t>Организация и проведение ит</w:t>
            </w:r>
            <w:r w:rsidRPr="00392204">
              <w:t>о</w:t>
            </w:r>
            <w:r w:rsidRPr="00392204">
              <w:t>говой аттестации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32"/>
              </w:tabs>
              <w:snapToGrid w:val="0"/>
              <w:jc w:val="center"/>
            </w:pPr>
            <w:r w:rsidRPr="00392204">
              <w:t>Выполнение требований но</w:t>
            </w:r>
            <w:r w:rsidRPr="00392204">
              <w:t>р</w:t>
            </w:r>
            <w:r w:rsidRPr="00392204">
              <w:t>мативных документов к орг</w:t>
            </w:r>
            <w:r w:rsidRPr="00392204">
              <w:t>а</w:t>
            </w:r>
            <w:r w:rsidRPr="00392204">
              <w:t>низации и проведению итог</w:t>
            </w:r>
            <w:r w:rsidRPr="00392204">
              <w:t>о</w:t>
            </w:r>
            <w:r w:rsidRPr="00392204">
              <w:t>вой аттестации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  <w:jc w:val="center"/>
            </w:pPr>
            <w:r w:rsidRPr="00392204"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jc w:val="center"/>
            </w:pPr>
            <w:r w:rsidRPr="00392204">
              <w:t>Проведение экз</w:t>
            </w:r>
            <w:r w:rsidRPr="00392204">
              <w:t>а</w:t>
            </w:r>
            <w:r w:rsidRPr="00392204">
              <w:t>менов.</w:t>
            </w:r>
          </w:p>
          <w:p w:rsidR="00DD29DD" w:rsidRPr="00392204" w:rsidRDefault="00DD29DD" w:rsidP="00C35523"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jc w:val="center"/>
            </w:pPr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C35523">
            <w:pPr>
              <w:snapToGrid w:val="0"/>
              <w:spacing w:line="276" w:lineRule="auto"/>
              <w:jc w:val="center"/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854A02">
            <w:pPr>
              <w:snapToGrid w:val="0"/>
              <w:ind w:left="155"/>
            </w:pPr>
            <w:r w:rsidRPr="00392204">
              <w:t>Приказы</w:t>
            </w:r>
          </w:p>
        </w:tc>
      </w:tr>
      <w:tr w:rsidR="00DD29DD" w:rsidTr="00DA6852">
        <w:trPr>
          <w:gridAfter w:val="1"/>
          <w:wAfter w:w="25" w:type="dxa"/>
          <w:trHeight w:val="277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Default="00DD29DD" w:rsidP="00F51840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t>5. Контроль за работой с педагогическими кадрами</w:t>
            </w:r>
          </w:p>
        </w:tc>
      </w:tr>
      <w:tr w:rsidR="00DD29DD" w:rsidTr="00FD340B">
        <w:trPr>
          <w:gridAfter w:val="1"/>
          <w:wAfter w:w="25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2139BC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-32" w:firstLine="32"/>
            </w:pPr>
            <w:r w:rsidRPr="00392204">
              <w:t>Подгот</w:t>
            </w:r>
            <w:r w:rsidR="00EF3D8B">
              <w:t>овка анализа работы школы в 2020-2021</w:t>
            </w:r>
            <w:r w:rsidRPr="00392204">
              <w:t xml:space="preserve"> уче</w:t>
            </w:r>
            <w:r w:rsidR="00EF3D8B">
              <w:t>бном году и плана работы на 2021-2022</w:t>
            </w:r>
            <w:r w:rsidRPr="00392204">
              <w:t xml:space="preserve"> учебный год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32"/>
              </w:tabs>
              <w:snapToGrid w:val="0"/>
            </w:pPr>
            <w:r w:rsidRPr="00392204">
              <w:t>Подготовка анализа раб</w:t>
            </w:r>
            <w:r>
              <w:t>оты школы и плана работы на 2020-2021</w:t>
            </w:r>
            <w:r w:rsidRPr="00392204">
              <w:t xml:space="preserve"> учебный год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EF3D8B" w:rsidP="00C35523">
            <w:pPr>
              <w:snapToGrid w:val="0"/>
            </w:pPr>
            <w:r>
              <w:t>Подготовка</w:t>
            </w:r>
            <w:r w:rsidR="00DD29DD" w:rsidRPr="00392204">
              <w:t xml:space="preserve"> ан</w:t>
            </w:r>
            <w:r w:rsidR="00DD29DD" w:rsidRPr="00392204">
              <w:t>а</w:t>
            </w:r>
            <w:r w:rsidR="00DD29DD" w:rsidRPr="00392204">
              <w:t>лиза раб</w:t>
            </w:r>
            <w:r>
              <w:t>оты шк</w:t>
            </w:r>
            <w:r>
              <w:t>о</w:t>
            </w:r>
            <w:r>
              <w:t>лы и плана раб</w:t>
            </w:r>
            <w:r>
              <w:t>о</w:t>
            </w:r>
            <w:r>
              <w:t>ты на 2021-</w:t>
            </w:r>
            <w:r>
              <w:lastRenderedPageBreak/>
              <w:t>2022</w:t>
            </w:r>
            <w:r w:rsidR="00DD29DD" w:rsidRPr="00392204">
              <w:t>учебный год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lastRenderedPageBreak/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C35523">
            <w:pPr>
              <w:snapToGrid w:val="0"/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155"/>
            </w:pPr>
            <w:r w:rsidRPr="00392204">
              <w:t>Подготовка анализа работы школы и плана ра</w:t>
            </w:r>
            <w:r w:rsidR="00EF3D8B">
              <w:t xml:space="preserve">боты на </w:t>
            </w:r>
            <w:r w:rsidR="00EF3D8B">
              <w:lastRenderedPageBreak/>
              <w:t>2021-2022</w:t>
            </w:r>
            <w:r w:rsidRPr="00392204">
              <w:t>учебный год</w:t>
            </w:r>
          </w:p>
        </w:tc>
      </w:tr>
      <w:tr w:rsidR="00DD29DD" w:rsidTr="00FD340B">
        <w:trPr>
          <w:gridAfter w:val="1"/>
          <w:wAfter w:w="25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2139BC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EF3D8B" w:rsidP="00C35523">
            <w:pPr>
              <w:snapToGrid w:val="0"/>
              <w:ind w:left="-32" w:firstLine="32"/>
            </w:pPr>
            <w:r>
              <w:t>Предварительная нагрузка на 2021-2022</w:t>
            </w:r>
            <w:r w:rsidR="00DD29DD" w:rsidRPr="00392204">
              <w:t>учебный год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32"/>
              </w:tabs>
              <w:snapToGrid w:val="0"/>
            </w:pPr>
            <w:r w:rsidRPr="00392204">
              <w:t>Распределение предварител</w:t>
            </w:r>
            <w:r w:rsidRPr="00392204">
              <w:t>ь</w:t>
            </w:r>
            <w:r w:rsidR="00EF3D8B">
              <w:t>ной нагрузки на 2021-2022</w:t>
            </w:r>
            <w:r w:rsidRPr="00392204">
              <w:t>учебный год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Тематический</w:t>
            </w:r>
          </w:p>
          <w:p w:rsidR="00DD29DD" w:rsidRPr="00392204" w:rsidRDefault="00DD29DD" w:rsidP="00C35523">
            <w:pPr>
              <w:ind w:right="-130"/>
            </w:pPr>
            <w:r w:rsidRPr="00392204">
              <w:t>Персональный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Материалы пре</w:t>
            </w:r>
            <w:r w:rsidRPr="00392204">
              <w:t>д</w:t>
            </w:r>
            <w:r w:rsidRPr="00392204">
              <w:t>вари</w:t>
            </w:r>
            <w:r w:rsidR="00EF3D8B">
              <w:t>тельной н</w:t>
            </w:r>
            <w:r w:rsidR="00EF3D8B">
              <w:t>а</w:t>
            </w:r>
            <w:r w:rsidR="00EF3D8B">
              <w:t>грузки на 2021-2022</w:t>
            </w:r>
            <w:r w:rsidRPr="00392204">
              <w:t>учебный год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Default="00DD29DD" w:rsidP="00C35523">
            <w:pPr>
              <w:snapToGrid w:val="0"/>
              <w:spacing w:line="276" w:lineRule="auto"/>
            </w:pPr>
            <w:r w:rsidRPr="00392204">
              <w:t>Директор</w:t>
            </w:r>
          </w:p>
          <w:p w:rsidR="00DD29DD" w:rsidRPr="00392204" w:rsidRDefault="00DD29DD" w:rsidP="00854A02">
            <w:pPr>
              <w:snapToGrid w:val="0"/>
              <w:spacing w:line="276" w:lineRule="auto"/>
            </w:pPr>
            <w:r>
              <w:t>Баева И.Р.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left="155"/>
            </w:pPr>
            <w:r w:rsidRPr="00392204">
              <w:t>Приказ</w:t>
            </w:r>
          </w:p>
        </w:tc>
      </w:tr>
      <w:tr w:rsidR="00DD29DD" w:rsidTr="00DA6852">
        <w:trPr>
          <w:gridAfter w:val="1"/>
          <w:wAfter w:w="25" w:type="dxa"/>
          <w:trHeight w:val="143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Pr="00392204" w:rsidRDefault="00DD29DD" w:rsidP="00F51840">
            <w:pPr>
              <w:snapToGrid w:val="0"/>
              <w:ind w:left="-32" w:firstLine="174"/>
              <w:rPr>
                <w:b/>
                <w:bCs/>
              </w:rPr>
            </w:pPr>
            <w:r w:rsidRPr="00392204">
              <w:rPr>
                <w:b/>
                <w:bCs/>
              </w:rPr>
              <w:t>6. Контроль за организацией условий обучения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2139BC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Подготовка школы к новому учебному году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tabs>
                <w:tab w:val="left" w:pos="332"/>
              </w:tabs>
              <w:snapToGrid w:val="0"/>
            </w:pPr>
            <w:r w:rsidRPr="00392204">
              <w:t>Составление плана меропри</w:t>
            </w:r>
            <w:r w:rsidRPr="00392204">
              <w:t>я</w:t>
            </w:r>
            <w:r w:rsidRPr="00392204">
              <w:t>тий по подготовке школы к приемке к новому учебному году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  <w:ind w:right="-130"/>
            </w:pPr>
            <w:r w:rsidRPr="00392204"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Выполнение пл</w:t>
            </w:r>
            <w:r w:rsidRPr="00392204">
              <w:t>а</w:t>
            </w:r>
            <w:r w:rsidRPr="00392204">
              <w:t>на мероприятий по подготовке школы к приемке к новому учебн</w:t>
            </w:r>
            <w:r w:rsidRPr="00392204">
              <w:t>о</w:t>
            </w:r>
            <w:r w:rsidRPr="00392204">
              <w:t>му году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snapToGrid w:val="0"/>
            </w:pPr>
            <w:r w:rsidRPr="00392204">
              <w:t>Администрация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pPr>
              <w:ind w:left="-77" w:right="-45"/>
            </w:pPr>
            <w:r w:rsidRPr="00392204">
              <w:t>План меропри</w:t>
            </w:r>
            <w:r w:rsidRPr="00392204">
              <w:t>я</w:t>
            </w:r>
            <w:r w:rsidRPr="00392204">
              <w:t>тий по подготовке школы к приемке</w:t>
            </w:r>
          </w:p>
        </w:tc>
      </w:tr>
      <w:tr w:rsidR="00DD29DD" w:rsidTr="00DA6852">
        <w:trPr>
          <w:gridAfter w:val="1"/>
          <w:wAfter w:w="25" w:type="dxa"/>
          <w:trHeight w:val="275"/>
        </w:trPr>
        <w:tc>
          <w:tcPr>
            <w:tcW w:w="15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DD" w:rsidRPr="00392204" w:rsidRDefault="00DD29DD" w:rsidP="00F51840">
            <w:pPr>
              <w:snapToGrid w:val="0"/>
              <w:ind w:left="-77" w:right="-45"/>
            </w:pPr>
            <w:r w:rsidRPr="00392204">
              <w:rPr>
                <w:b/>
                <w:bCs/>
              </w:rPr>
              <w:t xml:space="preserve">7. Контроль за реализацией ФГОС </w:t>
            </w:r>
          </w:p>
        </w:tc>
      </w:tr>
      <w:tr w:rsidR="00DD29DD" w:rsidTr="00FD340B">
        <w:trPr>
          <w:gridAfter w:val="1"/>
          <w:wAfter w:w="25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2139BC" w:rsidRDefault="00DD29DD" w:rsidP="00C3552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Подведение итогов работы по реализации ФГОС ООО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Оценка деятельности педко</w:t>
            </w:r>
            <w:r w:rsidRPr="00392204">
              <w:t>л</w:t>
            </w:r>
            <w:r w:rsidRPr="00392204">
              <w:t>лекти</w:t>
            </w:r>
            <w:r w:rsidR="00EF3D8B">
              <w:t>ва по реализации ФГОС ООО в 2020-2021</w:t>
            </w:r>
            <w:r w:rsidRPr="00392204">
              <w:t xml:space="preserve"> учебном году 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t>Ф</w:t>
            </w:r>
            <w:r w:rsidRPr="00392204">
              <w:t>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>Результаты де</w:t>
            </w:r>
            <w:r w:rsidRPr="00392204">
              <w:t>я</w:t>
            </w:r>
            <w:r w:rsidRPr="00392204">
              <w:t>тельности пе</w:t>
            </w:r>
            <w:r w:rsidRPr="00392204">
              <w:t>д</w:t>
            </w:r>
            <w:r w:rsidRPr="00392204">
              <w:t>коллектива</w:t>
            </w:r>
            <w:r>
              <w:t xml:space="preserve"> по реализации ФГОС ООО в </w:t>
            </w:r>
            <w:r w:rsidR="00EF3D8B">
              <w:t>2020</w:t>
            </w:r>
            <w:r w:rsidRPr="00243A4B">
              <w:t>-20</w:t>
            </w:r>
            <w:r w:rsidR="00EF3D8B">
              <w:t>21</w:t>
            </w:r>
            <w:r w:rsidRPr="00392204">
              <w:t>учебном году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9DD" w:rsidRPr="00392204" w:rsidRDefault="00DD29DD" w:rsidP="00C35523">
            <w:r>
              <w:t>Заместитель</w:t>
            </w:r>
            <w:r w:rsidRPr="00392204">
              <w:t xml:space="preserve"> д</w:t>
            </w:r>
            <w:r w:rsidRPr="00392204">
              <w:t>и</w:t>
            </w:r>
            <w:r w:rsidRPr="00392204">
              <w:t>ректора по УВР</w:t>
            </w:r>
          </w:p>
          <w:p w:rsidR="00DD29DD" w:rsidRPr="00392204" w:rsidRDefault="00DD29DD" w:rsidP="00C35523">
            <w:r>
              <w:t>.</w:t>
            </w:r>
          </w:p>
          <w:p w:rsidR="00DD29DD" w:rsidRPr="00392204" w:rsidRDefault="00DD29DD" w:rsidP="00C35523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DD" w:rsidRPr="00392204" w:rsidRDefault="00DD29DD" w:rsidP="00C35523">
            <w:r w:rsidRPr="00392204">
              <w:t xml:space="preserve">Совещание при  директоре  </w:t>
            </w:r>
          </w:p>
        </w:tc>
      </w:tr>
    </w:tbl>
    <w:p w:rsidR="00174A92" w:rsidRDefault="00174A92" w:rsidP="00F51840"/>
    <w:p w:rsidR="00745B8E" w:rsidRDefault="00745B8E" w:rsidP="00F51840"/>
    <w:p w:rsidR="00745B8E" w:rsidRDefault="00745B8E" w:rsidP="00F51840"/>
    <w:p w:rsidR="00745B8E" w:rsidRDefault="00745B8E" w:rsidP="00F51840"/>
    <w:p w:rsidR="00745B8E" w:rsidRDefault="00745B8E" w:rsidP="00F51840"/>
    <w:p w:rsidR="00745B8E" w:rsidRDefault="00745B8E" w:rsidP="00F51840"/>
    <w:p w:rsidR="00745B8E" w:rsidRDefault="00745B8E" w:rsidP="00F51840"/>
    <w:p w:rsidR="00745B8E" w:rsidRDefault="00745B8E" w:rsidP="00F51840"/>
    <w:p w:rsidR="00745B8E" w:rsidRDefault="00745B8E" w:rsidP="00F51840"/>
    <w:p w:rsidR="00745B8E" w:rsidRDefault="00745B8E" w:rsidP="00F51840"/>
    <w:sectPr w:rsidR="00745B8E" w:rsidSect="00C35523">
      <w:footerReference w:type="default" r:id="rId9"/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8C7" w:rsidRDefault="00F218C7" w:rsidP="00811F38">
      <w:r>
        <w:separator/>
      </w:r>
    </w:p>
  </w:endnote>
  <w:endnote w:type="continuationSeparator" w:id="1">
    <w:p w:rsidR="00F218C7" w:rsidRDefault="00F218C7" w:rsidP="0081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55" w:rsidRDefault="00A62617">
    <w:pPr>
      <w:pStyle w:val="ac"/>
      <w:jc w:val="right"/>
    </w:pPr>
    <w:r>
      <w:fldChar w:fldCharType="begin"/>
    </w:r>
    <w:r w:rsidR="00FF4B55">
      <w:instrText xml:space="preserve"> PAGE   \* MERGEFORMAT </w:instrText>
    </w:r>
    <w:r>
      <w:fldChar w:fldCharType="separate"/>
    </w:r>
    <w:r w:rsidR="004849FF">
      <w:rPr>
        <w:noProof/>
      </w:rPr>
      <w:t>8</w:t>
    </w:r>
    <w:r>
      <w:rPr>
        <w:noProof/>
      </w:rPr>
      <w:fldChar w:fldCharType="end"/>
    </w:r>
  </w:p>
  <w:p w:rsidR="00FF4B55" w:rsidRDefault="00FF4B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8C7" w:rsidRDefault="00F218C7" w:rsidP="00811F38">
      <w:r>
        <w:separator/>
      </w:r>
    </w:p>
  </w:footnote>
  <w:footnote w:type="continuationSeparator" w:id="1">
    <w:p w:rsidR="00F218C7" w:rsidRDefault="00F218C7" w:rsidP="00811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-155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2">
    <w:nsid w:val="2CD52460"/>
    <w:multiLevelType w:val="hybridMultilevel"/>
    <w:tmpl w:val="8F02BB96"/>
    <w:lvl w:ilvl="0" w:tplc="D97645D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FD65916"/>
    <w:multiLevelType w:val="hybridMultilevel"/>
    <w:tmpl w:val="DC48314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C3643"/>
    <w:multiLevelType w:val="hybridMultilevel"/>
    <w:tmpl w:val="C2CA34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3156"/>
    <w:rsid w:val="000042D5"/>
    <w:rsid w:val="00011DFE"/>
    <w:rsid w:val="000326E8"/>
    <w:rsid w:val="000331DE"/>
    <w:rsid w:val="00034AE9"/>
    <w:rsid w:val="0003787A"/>
    <w:rsid w:val="00037D7D"/>
    <w:rsid w:val="00053C0C"/>
    <w:rsid w:val="00060866"/>
    <w:rsid w:val="00072208"/>
    <w:rsid w:val="00084543"/>
    <w:rsid w:val="00094506"/>
    <w:rsid w:val="000A0C5D"/>
    <w:rsid w:val="000B6E46"/>
    <w:rsid w:val="000B766F"/>
    <w:rsid w:val="000C12A8"/>
    <w:rsid w:val="000D618B"/>
    <w:rsid w:val="000E554F"/>
    <w:rsid w:val="000E60AF"/>
    <w:rsid w:val="000E728B"/>
    <w:rsid w:val="000E733A"/>
    <w:rsid w:val="000F3698"/>
    <w:rsid w:val="000F51B6"/>
    <w:rsid w:val="000F6C15"/>
    <w:rsid w:val="00113542"/>
    <w:rsid w:val="0014272F"/>
    <w:rsid w:val="00152804"/>
    <w:rsid w:val="0016051E"/>
    <w:rsid w:val="001712C1"/>
    <w:rsid w:val="00173EC4"/>
    <w:rsid w:val="00174A92"/>
    <w:rsid w:val="00180922"/>
    <w:rsid w:val="001912D0"/>
    <w:rsid w:val="00193E5F"/>
    <w:rsid w:val="001944BC"/>
    <w:rsid w:val="00195829"/>
    <w:rsid w:val="00195A85"/>
    <w:rsid w:val="001A03A6"/>
    <w:rsid w:val="001A3923"/>
    <w:rsid w:val="001C2C44"/>
    <w:rsid w:val="001C638C"/>
    <w:rsid w:val="001D1180"/>
    <w:rsid w:val="001D42B0"/>
    <w:rsid w:val="001D7974"/>
    <w:rsid w:val="001E0C70"/>
    <w:rsid w:val="001F5575"/>
    <w:rsid w:val="00201BAA"/>
    <w:rsid w:val="00202C53"/>
    <w:rsid w:val="0021061E"/>
    <w:rsid w:val="00210A3C"/>
    <w:rsid w:val="002139BC"/>
    <w:rsid w:val="002270B5"/>
    <w:rsid w:val="00242F4E"/>
    <w:rsid w:val="00243A4B"/>
    <w:rsid w:val="00245AD9"/>
    <w:rsid w:val="0025659E"/>
    <w:rsid w:val="00281AF0"/>
    <w:rsid w:val="0028558C"/>
    <w:rsid w:val="002B0572"/>
    <w:rsid w:val="002B2284"/>
    <w:rsid w:val="002C095D"/>
    <w:rsid w:val="002C38BA"/>
    <w:rsid w:val="002C65B0"/>
    <w:rsid w:val="002E463E"/>
    <w:rsid w:val="00306415"/>
    <w:rsid w:val="003100DE"/>
    <w:rsid w:val="00312734"/>
    <w:rsid w:val="003247E6"/>
    <w:rsid w:val="00325547"/>
    <w:rsid w:val="00326C4C"/>
    <w:rsid w:val="00331AD6"/>
    <w:rsid w:val="0033259F"/>
    <w:rsid w:val="003415C6"/>
    <w:rsid w:val="00345ABB"/>
    <w:rsid w:val="00360ABD"/>
    <w:rsid w:val="003709A3"/>
    <w:rsid w:val="0037693D"/>
    <w:rsid w:val="00392204"/>
    <w:rsid w:val="003962E1"/>
    <w:rsid w:val="003967B3"/>
    <w:rsid w:val="003A37E9"/>
    <w:rsid w:val="003A445E"/>
    <w:rsid w:val="003A7BC9"/>
    <w:rsid w:val="003B4978"/>
    <w:rsid w:val="003C7A73"/>
    <w:rsid w:val="003D293C"/>
    <w:rsid w:val="003F0571"/>
    <w:rsid w:val="003F2138"/>
    <w:rsid w:val="003F605E"/>
    <w:rsid w:val="00406DCF"/>
    <w:rsid w:val="00424D95"/>
    <w:rsid w:val="00425616"/>
    <w:rsid w:val="00432D3C"/>
    <w:rsid w:val="00443038"/>
    <w:rsid w:val="004607EC"/>
    <w:rsid w:val="004613E7"/>
    <w:rsid w:val="004618B7"/>
    <w:rsid w:val="00462B35"/>
    <w:rsid w:val="004849FF"/>
    <w:rsid w:val="00486725"/>
    <w:rsid w:val="004A6941"/>
    <w:rsid w:val="004C3B3A"/>
    <w:rsid w:val="004D054E"/>
    <w:rsid w:val="004E7DAA"/>
    <w:rsid w:val="0054048E"/>
    <w:rsid w:val="00541327"/>
    <w:rsid w:val="00543F55"/>
    <w:rsid w:val="00544EEE"/>
    <w:rsid w:val="00555FB0"/>
    <w:rsid w:val="00557EF1"/>
    <w:rsid w:val="00562BFB"/>
    <w:rsid w:val="00573B3A"/>
    <w:rsid w:val="00585A91"/>
    <w:rsid w:val="00590633"/>
    <w:rsid w:val="005C2B58"/>
    <w:rsid w:val="005D7068"/>
    <w:rsid w:val="005F3058"/>
    <w:rsid w:val="005F3F82"/>
    <w:rsid w:val="005F5725"/>
    <w:rsid w:val="005F5F7D"/>
    <w:rsid w:val="00631077"/>
    <w:rsid w:val="00632812"/>
    <w:rsid w:val="006379A1"/>
    <w:rsid w:val="00642792"/>
    <w:rsid w:val="00646517"/>
    <w:rsid w:val="00646E47"/>
    <w:rsid w:val="0065406A"/>
    <w:rsid w:val="00655414"/>
    <w:rsid w:val="00662151"/>
    <w:rsid w:val="006630C5"/>
    <w:rsid w:val="00666FE8"/>
    <w:rsid w:val="00670F30"/>
    <w:rsid w:val="00672905"/>
    <w:rsid w:val="006760DC"/>
    <w:rsid w:val="00681387"/>
    <w:rsid w:val="00687C16"/>
    <w:rsid w:val="00690127"/>
    <w:rsid w:val="006941E7"/>
    <w:rsid w:val="00697113"/>
    <w:rsid w:val="006971AB"/>
    <w:rsid w:val="006A4938"/>
    <w:rsid w:val="006A7807"/>
    <w:rsid w:val="006B4D0D"/>
    <w:rsid w:val="006C0B1F"/>
    <w:rsid w:val="006C62A2"/>
    <w:rsid w:val="006D2F53"/>
    <w:rsid w:val="006D3452"/>
    <w:rsid w:val="006F48C2"/>
    <w:rsid w:val="007142CB"/>
    <w:rsid w:val="00732D22"/>
    <w:rsid w:val="00732E4C"/>
    <w:rsid w:val="007446B4"/>
    <w:rsid w:val="00745B8E"/>
    <w:rsid w:val="00752791"/>
    <w:rsid w:val="00773BA1"/>
    <w:rsid w:val="0077466E"/>
    <w:rsid w:val="007821BC"/>
    <w:rsid w:val="00783FE3"/>
    <w:rsid w:val="007A1EAB"/>
    <w:rsid w:val="007B5CD3"/>
    <w:rsid w:val="007C34C8"/>
    <w:rsid w:val="007D72A2"/>
    <w:rsid w:val="007E0502"/>
    <w:rsid w:val="007F055D"/>
    <w:rsid w:val="007F5363"/>
    <w:rsid w:val="0080045B"/>
    <w:rsid w:val="008049E3"/>
    <w:rsid w:val="00811F38"/>
    <w:rsid w:val="008155AA"/>
    <w:rsid w:val="00815823"/>
    <w:rsid w:val="00841DC6"/>
    <w:rsid w:val="00843406"/>
    <w:rsid w:val="00844780"/>
    <w:rsid w:val="0085046E"/>
    <w:rsid w:val="00854A02"/>
    <w:rsid w:val="00857C0E"/>
    <w:rsid w:val="0088236A"/>
    <w:rsid w:val="00885758"/>
    <w:rsid w:val="00894BAA"/>
    <w:rsid w:val="008A53BE"/>
    <w:rsid w:val="008A77FA"/>
    <w:rsid w:val="008B5EB5"/>
    <w:rsid w:val="008F1325"/>
    <w:rsid w:val="008F5AFF"/>
    <w:rsid w:val="009113BA"/>
    <w:rsid w:val="00927B57"/>
    <w:rsid w:val="00931676"/>
    <w:rsid w:val="00943BE0"/>
    <w:rsid w:val="00964FF8"/>
    <w:rsid w:val="0096536D"/>
    <w:rsid w:val="00965FF9"/>
    <w:rsid w:val="00991A8F"/>
    <w:rsid w:val="009C4617"/>
    <w:rsid w:val="009F1A3D"/>
    <w:rsid w:val="00A01E9E"/>
    <w:rsid w:val="00A22CD3"/>
    <w:rsid w:val="00A40267"/>
    <w:rsid w:val="00A42D10"/>
    <w:rsid w:val="00A50534"/>
    <w:rsid w:val="00A579B9"/>
    <w:rsid w:val="00A579EA"/>
    <w:rsid w:val="00A62617"/>
    <w:rsid w:val="00A7265D"/>
    <w:rsid w:val="00A9362C"/>
    <w:rsid w:val="00AA38BD"/>
    <w:rsid w:val="00AC2DA2"/>
    <w:rsid w:val="00AC52C6"/>
    <w:rsid w:val="00AD1809"/>
    <w:rsid w:val="00AF1810"/>
    <w:rsid w:val="00B01A6E"/>
    <w:rsid w:val="00B03D3E"/>
    <w:rsid w:val="00B41A07"/>
    <w:rsid w:val="00B47674"/>
    <w:rsid w:val="00B51586"/>
    <w:rsid w:val="00B77521"/>
    <w:rsid w:val="00B8473F"/>
    <w:rsid w:val="00B8588E"/>
    <w:rsid w:val="00B912DA"/>
    <w:rsid w:val="00B9310A"/>
    <w:rsid w:val="00BA6EB7"/>
    <w:rsid w:val="00BB1472"/>
    <w:rsid w:val="00BB212F"/>
    <w:rsid w:val="00BC56B3"/>
    <w:rsid w:val="00BC6E45"/>
    <w:rsid w:val="00BE32DA"/>
    <w:rsid w:val="00BF54E0"/>
    <w:rsid w:val="00C05C6D"/>
    <w:rsid w:val="00C35523"/>
    <w:rsid w:val="00C4031D"/>
    <w:rsid w:val="00C45B3E"/>
    <w:rsid w:val="00C57F60"/>
    <w:rsid w:val="00C64FEC"/>
    <w:rsid w:val="00C66E9B"/>
    <w:rsid w:val="00C6735E"/>
    <w:rsid w:val="00C70CDE"/>
    <w:rsid w:val="00C77921"/>
    <w:rsid w:val="00CA1BAE"/>
    <w:rsid w:val="00CA5245"/>
    <w:rsid w:val="00CA7701"/>
    <w:rsid w:val="00CB560C"/>
    <w:rsid w:val="00CD2365"/>
    <w:rsid w:val="00CD6C3C"/>
    <w:rsid w:val="00CE3156"/>
    <w:rsid w:val="00CE3774"/>
    <w:rsid w:val="00CF255D"/>
    <w:rsid w:val="00D11130"/>
    <w:rsid w:val="00D3118B"/>
    <w:rsid w:val="00D409BA"/>
    <w:rsid w:val="00DA0EC9"/>
    <w:rsid w:val="00DA21A4"/>
    <w:rsid w:val="00DA6852"/>
    <w:rsid w:val="00DD29DD"/>
    <w:rsid w:val="00DF6335"/>
    <w:rsid w:val="00DF6962"/>
    <w:rsid w:val="00E006CE"/>
    <w:rsid w:val="00E44871"/>
    <w:rsid w:val="00E53504"/>
    <w:rsid w:val="00E54AB2"/>
    <w:rsid w:val="00E56C20"/>
    <w:rsid w:val="00E76D05"/>
    <w:rsid w:val="00E76F66"/>
    <w:rsid w:val="00E8674F"/>
    <w:rsid w:val="00EA5F46"/>
    <w:rsid w:val="00EB3E29"/>
    <w:rsid w:val="00EB46F9"/>
    <w:rsid w:val="00EB6D64"/>
    <w:rsid w:val="00EC02FF"/>
    <w:rsid w:val="00EC13F7"/>
    <w:rsid w:val="00ED35BD"/>
    <w:rsid w:val="00EE0E9F"/>
    <w:rsid w:val="00EF033E"/>
    <w:rsid w:val="00EF3D8B"/>
    <w:rsid w:val="00F05E2C"/>
    <w:rsid w:val="00F11C42"/>
    <w:rsid w:val="00F13C79"/>
    <w:rsid w:val="00F20776"/>
    <w:rsid w:val="00F218C7"/>
    <w:rsid w:val="00F2668E"/>
    <w:rsid w:val="00F34B0D"/>
    <w:rsid w:val="00F42021"/>
    <w:rsid w:val="00F46756"/>
    <w:rsid w:val="00F51840"/>
    <w:rsid w:val="00F82A2E"/>
    <w:rsid w:val="00F83DA7"/>
    <w:rsid w:val="00F87477"/>
    <w:rsid w:val="00F9550D"/>
    <w:rsid w:val="00F97022"/>
    <w:rsid w:val="00FA63CA"/>
    <w:rsid w:val="00FB77B0"/>
    <w:rsid w:val="00FC748C"/>
    <w:rsid w:val="00FD13EA"/>
    <w:rsid w:val="00FD340B"/>
    <w:rsid w:val="00FE5797"/>
    <w:rsid w:val="00FE6514"/>
    <w:rsid w:val="00FE6CD8"/>
    <w:rsid w:val="00FF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3156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65541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E3156"/>
    <w:pPr>
      <w:keepNext/>
      <w:numPr>
        <w:ilvl w:val="8"/>
        <w:numId w:val="1"/>
      </w:numPr>
      <w:ind w:left="-709" w:firstLine="851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9"/>
    <w:semiHidden/>
    <w:locked/>
    <w:rsid w:val="005C2B5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CE315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">
    <w:name w:val="Основной шрифт абзаца1"/>
    <w:uiPriority w:val="99"/>
    <w:rsid w:val="00CE3156"/>
  </w:style>
  <w:style w:type="character" w:customStyle="1" w:styleId="a3">
    <w:name w:val="Символ сноски"/>
    <w:basedOn w:val="1"/>
    <w:uiPriority w:val="99"/>
    <w:rsid w:val="00CE3156"/>
    <w:rPr>
      <w:vertAlign w:val="superscript"/>
    </w:rPr>
  </w:style>
  <w:style w:type="character" w:styleId="a4">
    <w:name w:val="page number"/>
    <w:basedOn w:val="1"/>
    <w:uiPriority w:val="99"/>
    <w:rsid w:val="00CE3156"/>
  </w:style>
  <w:style w:type="paragraph" w:customStyle="1" w:styleId="10">
    <w:name w:val="Заголовок1"/>
    <w:basedOn w:val="a"/>
    <w:next w:val="a5"/>
    <w:uiPriority w:val="99"/>
    <w:rsid w:val="00CE3156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CE31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CE31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CE3156"/>
  </w:style>
  <w:style w:type="paragraph" w:customStyle="1" w:styleId="11">
    <w:name w:val="Название1"/>
    <w:basedOn w:val="a"/>
    <w:uiPriority w:val="99"/>
    <w:rsid w:val="00CE315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CE3156"/>
    <w:pPr>
      <w:suppressLineNumbers/>
    </w:pPr>
  </w:style>
  <w:style w:type="paragraph" w:styleId="a8">
    <w:name w:val="footnote text"/>
    <w:basedOn w:val="a"/>
    <w:link w:val="a9"/>
    <w:uiPriority w:val="99"/>
    <w:semiHidden/>
    <w:rsid w:val="00CE3156"/>
    <w:rPr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locked/>
    <w:rsid w:val="00CE3156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a">
    <w:name w:val="Body Text Indent"/>
    <w:basedOn w:val="a"/>
    <w:link w:val="ab"/>
    <w:uiPriority w:val="99"/>
    <w:rsid w:val="00CE3156"/>
    <w:pPr>
      <w:spacing w:line="360" w:lineRule="atLeast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E3156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E3156"/>
    <w:pPr>
      <w:spacing w:after="120" w:line="480" w:lineRule="auto"/>
    </w:pPr>
  </w:style>
  <w:style w:type="paragraph" w:styleId="ac">
    <w:name w:val="footer"/>
    <w:basedOn w:val="a"/>
    <w:link w:val="ad"/>
    <w:uiPriority w:val="99"/>
    <w:rsid w:val="00CE31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E31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header"/>
    <w:basedOn w:val="a"/>
    <w:link w:val="af"/>
    <w:uiPriority w:val="99"/>
    <w:rsid w:val="00CE31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E31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CE31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CE3156"/>
    <w:rPr>
      <w:rFonts w:ascii="Tahoma" w:hAnsi="Tahoma" w:cs="Tahoma"/>
      <w:sz w:val="16"/>
      <w:szCs w:val="16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CE3156"/>
    <w:pPr>
      <w:suppressLineNumbers/>
    </w:pPr>
  </w:style>
  <w:style w:type="paragraph" w:customStyle="1" w:styleId="af3">
    <w:name w:val="Заголовок таблицы"/>
    <w:basedOn w:val="af2"/>
    <w:uiPriority w:val="99"/>
    <w:rsid w:val="00CE3156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CE3156"/>
  </w:style>
  <w:style w:type="character" w:customStyle="1" w:styleId="30">
    <w:name w:val="Заголовок 3 Знак"/>
    <w:basedOn w:val="a0"/>
    <w:link w:val="3"/>
    <w:uiPriority w:val="99"/>
    <w:semiHidden/>
    <w:locked/>
    <w:rsid w:val="00655414"/>
    <w:rPr>
      <w:rFonts w:ascii="Cambria" w:hAnsi="Cambria" w:cs="Cambria"/>
      <w:b/>
      <w:bCs/>
      <w:sz w:val="26"/>
      <w:szCs w:val="26"/>
      <w:lang w:val="ru-RU" w:eastAsia="en-US"/>
    </w:rPr>
  </w:style>
  <w:style w:type="paragraph" w:styleId="af5">
    <w:name w:val="Normal (Web)"/>
    <w:basedOn w:val="a"/>
    <w:uiPriority w:val="99"/>
    <w:rsid w:val="00655414"/>
    <w:pPr>
      <w:spacing w:before="100" w:beforeAutospacing="1" w:after="100" w:afterAutospacing="1"/>
    </w:pPr>
    <w:rPr>
      <w:rFonts w:eastAsia="Calibri"/>
      <w:lang w:eastAsia="ru-RU"/>
    </w:rPr>
  </w:style>
  <w:style w:type="paragraph" w:styleId="af6">
    <w:name w:val="No Spacing"/>
    <w:uiPriority w:val="1"/>
    <w:qFormat/>
    <w:rsid w:val="00D3118B"/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3247E6"/>
    <w:pPr>
      <w:ind w:left="720"/>
      <w:contextualSpacing/>
    </w:pPr>
  </w:style>
  <w:style w:type="paragraph" w:customStyle="1" w:styleId="Style2">
    <w:name w:val="Style2"/>
    <w:basedOn w:val="a"/>
    <w:rsid w:val="00745B8E"/>
    <w:pPr>
      <w:widowControl w:val="0"/>
      <w:autoSpaceDE w:val="0"/>
      <w:autoSpaceDN w:val="0"/>
      <w:adjustRightInd w:val="0"/>
      <w:spacing w:line="350" w:lineRule="exact"/>
    </w:pPr>
    <w:rPr>
      <w:lang w:eastAsia="ru-RU"/>
    </w:rPr>
  </w:style>
  <w:style w:type="character" w:customStyle="1" w:styleId="FontStyle12">
    <w:name w:val="Font Style12"/>
    <w:basedOn w:val="a0"/>
    <w:rsid w:val="00745B8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rsid w:val="00745B8E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DB95-138A-42EA-83C7-1981C5AD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26</Pages>
  <Words>6139</Words>
  <Characters>34996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2021-04-04T09:54:00Z</cp:lastPrinted>
  <dcterms:created xsi:type="dcterms:W3CDTF">2019-08-27T10:00:00Z</dcterms:created>
  <dcterms:modified xsi:type="dcterms:W3CDTF">2021-04-05T11:23:00Z</dcterms:modified>
</cp:coreProperties>
</file>