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79" w:rsidRPr="004F1FE7" w:rsidRDefault="00731779" w:rsidP="00731779">
      <w:pPr>
        <w:spacing w:after="0" w:line="360" w:lineRule="auto"/>
        <w:ind w:hanging="142"/>
        <w:jc w:val="center"/>
        <w:rPr>
          <w:rFonts w:ascii="Times New Roman" w:hAnsi="Times New Roman" w:cs="Times New Roman"/>
          <w:b/>
          <w:sz w:val="40"/>
          <w:szCs w:val="40"/>
        </w:rPr>
      </w:pPr>
    </w:p>
    <w:p w:rsidR="00731779" w:rsidRPr="004F1FE7" w:rsidRDefault="00731779" w:rsidP="00731779">
      <w:pPr>
        <w:spacing w:after="0" w:line="360" w:lineRule="auto"/>
        <w:ind w:hanging="142"/>
        <w:jc w:val="center"/>
        <w:rPr>
          <w:rFonts w:ascii="Times New Roman" w:hAnsi="Times New Roman" w:cs="Times New Roman"/>
          <w:b/>
          <w:sz w:val="40"/>
          <w:szCs w:val="40"/>
        </w:rPr>
      </w:pPr>
    </w:p>
    <w:p w:rsidR="00731779" w:rsidRPr="004F1FE7" w:rsidRDefault="00731779" w:rsidP="00731779">
      <w:pPr>
        <w:spacing w:after="0" w:line="360" w:lineRule="auto"/>
        <w:ind w:hanging="142"/>
        <w:jc w:val="center"/>
        <w:rPr>
          <w:rFonts w:ascii="Times New Roman" w:hAnsi="Times New Roman" w:cs="Times New Roman"/>
          <w:b/>
          <w:sz w:val="40"/>
          <w:szCs w:val="40"/>
        </w:rPr>
      </w:pPr>
    </w:p>
    <w:p w:rsidR="00260199" w:rsidRPr="004F1FE7" w:rsidRDefault="00260199" w:rsidP="00D363F2">
      <w:pPr>
        <w:spacing w:after="0" w:line="360" w:lineRule="auto"/>
        <w:rPr>
          <w:rFonts w:ascii="Times New Roman" w:hAnsi="Times New Roman" w:cs="Times New Roman"/>
          <w:b/>
          <w:sz w:val="40"/>
          <w:szCs w:val="40"/>
        </w:rPr>
      </w:pPr>
    </w:p>
    <w:p w:rsidR="00260199" w:rsidRPr="004F1FE7" w:rsidRDefault="00260199" w:rsidP="00731779">
      <w:pPr>
        <w:spacing w:after="0" w:line="360" w:lineRule="auto"/>
        <w:ind w:hanging="142"/>
        <w:jc w:val="center"/>
        <w:rPr>
          <w:rFonts w:ascii="Times New Roman" w:hAnsi="Times New Roman" w:cs="Times New Roman"/>
          <w:b/>
          <w:sz w:val="40"/>
          <w:szCs w:val="40"/>
        </w:rPr>
      </w:pPr>
    </w:p>
    <w:p w:rsidR="001C46F4" w:rsidRDefault="00C019A0" w:rsidP="00731779">
      <w:pPr>
        <w:spacing w:after="0" w:line="360" w:lineRule="auto"/>
        <w:ind w:hanging="142"/>
        <w:jc w:val="center"/>
        <w:rPr>
          <w:rFonts w:ascii="Times New Roman" w:hAnsi="Times New Roman" w:cs="Times New Roman"/>
          <w:b/>
          <w:sz w:val="40"/>
          <w:szCs w:val="40"/>
        </w:rPr>
      </w:pPr>
      <w:r>
        <w:rPr>
          <w:rFonts w:ascii="Times New Roman" w:hAnsi="Times New Roman" w:cs="Times New Roman"/>
          <w:b/>
          <w:sz w:val="40"/>
          <w:szCs w:val="40"/>
        </w:rPr>
        <w:t xml:space="preserve">Аналитическая </w:t>
      </w:r>
    </w:p>
    <w:p w:rsidR="00731779" w:rsidRPr="004F1FE7" w:rsidRDefault="00C019A0" w:rsidP="00731779">
      <w:pPr>
        <w:spacing w:after="0" w:line="360" w:lineRule="auto"/>
        <w:ind w:hanging="142"/>
        <w:jc w:val="center"/>
        <w:rPr>
          <w:rStyle w:val="FontStyle38"/>
          <w:rFonts w:eastAsia="Georgia"/>
          <w:bCs w:val="0"/>
          <w:sz w:val="40"/>
          <w:szCs w:val="40"/>
        </w:rPr>
      </w:pPr>
      <w:r>
        <w:rPr>
          <w:rFonts w:ascii="Times New Roman" w:hAnsi="Times New Roman" w:cs="Times New Roman"/>
          <w:b/>
          <w:sz w:val="40"/>
          <w:szCs w:val="40"/>
        </w:rPr>
        <w:t xml:space="preserve">справка к показателям </w:t>
      </w:r>
      <w:r w:rsidR="00731779" w:rsidRPr="004F1FE7">
        <w:rPr>
          <w:rStyle w:val="FontStyle38"/>
          <w:sz w:val="40"/>
          <w:szCs w:val="40"/>
        </w:rPr>
        <w:t xml:space="preserve"> самообследования</w:t>
      </w:r>
    </w:p>
    <w:p w:rsidR="00731779" w:rsidRPr="004F1FE7" w:rsidRDefault="00731779" w:rsidP="00731779">
      <w:pPr>
        <w:pStyle w:val="Style4"/>
        <w:widowControl/>
        <w:spacing w:line="360" w:lineRule="auto"/>
        <w:ind w:hanging="142"/>
        <w:rPr>
          <w:rStyle w:val="FontStyle38"/>
          <w:sz w:val="40"/>
          <w:szCs w:val="40"/>
        </w:rPr>
      </w:pPr>
      <w:r w:rsidRPr="004F1FE7">
        <w:rPr>
          <w:rStyle w:val="FontStyle38"/>
          <w:sz w:val="40"/>
          <w:szCs w:val="40"/>
        </w:rPr>
        <w:t xml:space="preserve">муниципального </w:t>
      </w:r>
      <w:r w:rsidR="004F782F">
        <w:rPr>
          <w:rStyle w:val="FontStyle38"/>
          <w:sz w:val="40"/>
          <w:szCs w:val="40"/>
        </w:rPr>
        <w:t>бюджетного</w:t>
      </w:r>
    </w:p>
    <w:p w:rsidR="00731779" w:rsidRPr="004F1FE7" w:rsidRDefault="00731779" w:rsidP="00731779">
      <w:pPr>
        <w:pStyle w:val="Style4"/>
        <w:widowControl/>
        <w:spacing w:line="360" w:lineRule="auto"/>
        <w:ind w:hanging="142"/>
        <w:rPr>
          <w:rStyle w:val="FontStyle38"/>
          <w:sz w:val="40"/>
          <w:szCs w:val="40"/>
        </w:rPr>
      </w:pPr>
      <w:r w:rsidRPr="004F1FE7">
        <w:rPr>
          <w:rStyle w:val="FontStyle38"/>
          <w:sz w:val="40"/>
          <w:szCs w:val="40"/>
        </w:rPr>
        <w:t>общеобразовательного учреждения</w:t>
      </w:r>
    </w:p>
    <w:p w:rsidR="005A6623" w:rsidRPr="004F1FE7" w:rsidRDefault="00731779" w:rsidP="00FA0BA0">
      <w:pPr>
        <w:pStyle w:val="Style4"/>
        <w:widowControl/>
        <w:spacing w:line="360" w:lineRule="auto"/>
        <w:ind w:left="-567" w:hanging="142"/>
        <w:rPr>
          <w:rStyle w:val="FontStyle38"/>
          <w:sz w:val="40"/>
          <w:szCs w:val="40"/>
        </w:rPr>
      </w:pPr>
      <w:r w:rsidRPr="004F1FE7">
        <w:rPr>
          <w:rStyle w:val="FontStyle38"/>
          <w:sz w:val="40"/>
          <w:szCs w:val="40"/>
        </w:rPr>
        <w:t>«Средняя  общеобразовательная школа №5</w:t>
      </w:r>
    </w:p>
    <w:p w:rsidR="00731779" w:rsidRPr="004F1FE7" w:rsidRDefault="005A6623" w:rsidP="00AC22FB">
      <w:pPr>
        <w:pStyle w:val="Style4"/>
        <w:widowControl/>
        <w:spacing w:line="360" w:lineRule="auto"/>
        <w:ind w:hanging="142"/>
        <w:rPr>
          <w:rStyle w:val="FontStyle38"/>
          <w:sz w:val="40"/>
          <w:szCs w:val="40"/>
        </w:rPr>
      </w:pPr>
      <w:r w:rsidRPr="004F1FE7">
        <w:rPr>
          <w:rStyle w:val="FontStyle38"/>
          <w:sz w:val="40"/>
          <w:szCs w:val="40"/>
        </w:rPr>
        <w:t>г.</w:t>
      </w:r>
      <w:r w:rsidR="00731779" w:rsidRPr="004F1FE7">
        <w:rPr>
          <w:rStyle w:val="FontStyle38"/>
          <w:sz w:val="40"/>
          <w:szCs w:val="40"/>
        </w:rPr>
        <w:t>Беслана»</w:t>
      </w:r>
    </w:p>
    <w:p w:rsidR="005A6623" w:rsidRPr="004F1FE7" w:rsidRDefault="00731779" w:rsidP="00731779">
      <w:pPr>
        <w:pStyle w:val="Style4"/>
        <w:widowControl/>
        <w:tabs>
          <w:tab w:val="left" w:pos="284"/>
        </w:tabs>
        <w:spacing w:line="240" w:lineRule="auto"/>
        <w:ind w:firstLine="142"/>
        <w:rPr>
          <w:b/>
          <w:sz w:val="40"/>
          <w:szCs w:val="40"/>
        </w:rPr>
      </w:pPr>
      <w:r w:rsidRPr="004F1FE7">
        <w:rPr>
          <w:b/>
          <w:sz w:val="40"/>
          <w:szCs w:val="40"/>
        </w:rPr>
        <w:t xml:space="preserve">Правобережного района </w:t>
      </w:r>
    </w:p>
    <w:p w:rsidR="00731779" w:rsidRPr="004F1FE7" w:rsidRDefault="00731779" w:rsidP="005A6623">
      <w:pPr>
        <w:pStyle w:val="Style4"/>
        <w:widowControl/>
        <w:tabs>
          <w:tab w:val="left" w:pos="284"/>
        </w:tabs>
        <w:spacing w:line="240" w:lineRule="auto"/>
        <w:ind w:firstLine="142"/>
        <w:rPr>
          <w:b/>
          <w:sz w:val="40"/>
          <w:szCs w:val="40"/>
        </w:rPr>
      </w:pPr>
      <w:r w:rsidRPr="004F1FE7">
        <w:rPr>
          <w:b/>
          <w:sz w:val="40"/>
          <w:szCs w:val="40"/>
        </w:rPr>
        <w:t xml:space="preserve">республики </w:t>
      </w:r>
      <w:r w:rsidR="00AC22FB" w:rsidRPr="004F1FE7">
        <w:rPr>
          <w:b/>
          <w:sz w:val="40"/>
          <w:szCs w:val="40"/>
        </w:rPr>
        <w:t>Северная Осетия-Алания</w:t>
      </w:r>
    </w:p>
    <w:p w:rsidR="00731779" w:rsidRPr="004F1FE7" w:rsidRDefault="00731779" w:rsidP="00311330">
      <w:pPr>
        <w:spacing w:after="0" w:line="360" w:lineRule="auto"/>
        <w:ind w:hanging="142"/>
        <w:jc w:val="center"/>
        <w:rPr>
          <w:rFonts w:ascii="Times New Roman" w:hAnsi="Times New Roman" w:cs="Times New Roman"/>
          <w:b/>
          <w:sz w:val="28"/>
          <w:szCs w:val="28"/>
        </w:rPr>
      </w:pPr>
    </w:p>
    <w:p w:rsidR="00C31C33" w:rsidRPr="00BE59B7" w:rsidRDefault="009900C3" w:rsidP="009900C3">
      <w:pPr>
        <w:tabs>
          <w:tab w:val="left" w:pos="3360"/>
        </w:tabs>
        <w:rPr>
          <w:rFonts w:ascii="Times New Roman" w:hAnsi="Times New Roman" w:cs="Times New Roman"/>
          <w:sz w:val="40"/>
          <w:szCs w:val="40"/>
        </w:rPr>
      </w:pPr>
      <w:r w:rsidRPr="00BE59B7">
        <w:rPr>
          <w:rFonts w:ascii="Times New Roman" w:hAnsi="Times New Roman" w:cs="Times New Roman"/>
          <w:b/>
          <w:sz w:val="40"/>
          <w:szCs w:val="40"/>
        </w:rPr>
        <w:t xml:space="preserve">               </w:t>
      </w:r>
      <w:r w:rsidR="00BE59B7">
        <w:rPr>
          <w:rFonts w:ascii="Times New Roman" w:hAnsi="Times New Roman" w:cs="Times New Roman"/>
          <w:b/>
          <w:sz w:val="40"/>
          <w:szCs w:val="40"/>
        </w:rPr>
        <w:t xml:space="preserve">                        </w:t>
      </w:r>
      <w:r w:rsidR="00C019A0">
        <w:rPr>
          <w:rFonts w:ascii="Times New Roman" w:hAnsi="Times New Roman" w:cs="Times New Roman"/>
          <w:b/>
          <w:sz w:val="40"/>
          <w:szCs w:val="40"/>
        </w:rPr>
        <w:t>за</w:t>
      </w:r>
      <w:r w:rsidR="00BE59B7">
        <w:rPr>
          <w:rFonts w:ascii="Times New Roman" w:hAnsi="Times New Roman" w:cs="Times New Roman"/>
          <w:b/>
          <w:sz w:val="40"/>
          <w:szCs w:val="40"/>
        </w:rPr>
        <w:t xml:space="preserve">  </w:t>
      </w:r>
      <w:r w:rsidRPr="00BE59B7">
        <w:rPr>
          <w:rFonts w:ascii="Times New Roman" w:hAnsi="Times New Roman" w:cs="Times New Roman"/>
          <w:b/>
          <w:sz w:val="40"/>
          <w:szCs w:val="40"/>
        </w:rPr>
        <w:t>201</w:t>
      </w:r>
      <w:r w:rsidR="004F782F">
        <w:rPr>
          <w:rFonts w:ascii="Times New Roman" w:hAnsi="Times New Roman" w:cs="Times New Roman"/>
          <w:b/>
          <w:sz w:val="40"/>
          <w:szCs w:val="40"/>
        </w:rPr>
        <w:t>8</w:t>
      </w:r>
      <w:r w:rsidRPr="00BE59B7">
        <w:rPr>
          <w:rFonts w:ascii="Times New Roman" w:hAnsi="Times New Roman" w:cs="Times New Roman"/>
          <w:b/>
          <w:sz w:val="40"/>
          <w:szCs w:val="40"/>
        </w:rPr>
        <w:t xml:space="preserve"> г.</w:t>
      </w:r>
      <w:r w:rsidR="00731779" w:rsidRPr="00BE59B7">
        <w:rPr>
          <w:rFonts w:ascii="Times New Roman" w:hAnsi="Times New Roman" w:cs="Times New Roman"/>
          <w:b/>
          <w:sz w:val="40"/>
          <w:szCs w:val="40"/>
        </w:rPr>
        <w:br w:type="page"/>
      </w:r>
      <w:r w:rsidRPr="00BE59B7">
        <w:rPr>
          <w:rFonts w:ascii="Times New Roman" w:hAnsi="Times New Roman" w:cs="Times New Roman"/>
          <w:b/>
          <w:sz w:val="40"/>
          <w:szCs w:val="40"/>
        </w:rPr>
        <w:lastRenderedPageBreak/>
        <w:tab/>
      </w:r>
    </w:p>
    <w:p w:rsidR="00C31C33" w:rsidRPr="004F1FE7" w:rsidRDefault="00C31C33" w:rsidP="00E001E3">
      <w:pPr>
        <w:spacing w:after="0" w:line="240" w:lineRule="auto"/>
        <w:ind w:hanging="142"/>
        <w:jc w:val="both"/>
        <w:rPr>
          <w:rFonts w:ascii="Times New Roman" w:hAnsi="Times New Roman" w:cs="Times New Roman"/>
          <w:sz w:val="24"/>
          <w:szCs w:val="24"/>
        </w:rPr>
      </w:pPr>
    </w:p>
    <w:p w:rsidR="003E34F0" w:rsidRPr="004F1FE7" w:rsidRDefault="003E34F0" w:rsidP="00E001E3">
      <w:pPr>
        <w:tabs>
          <w:tab w:val="left" w:pos="0"/>
        </w:tabs>
        <w:spacing w:after="0" w:line="240" w:lineRule="auto"/>
        <w:ind w:hanging="142"/>
        <w:jc w:val="both"/>
        <w:rPr>
          <w:rFonts w:ascii="Times New Roman" w:hAnsi="Times New Roman" w:cs="Times New Roman"/>
          <w:sz w:val="24"/>
          <w:szCs w:val="24"/>
        </w:rPr>
      </w:pPr>
      <w:r w:rsidRPr="004F1FE7">
        <w:rPr>
          <w:rFonts w:ascii="Times New Roman" w:hAnsi="Times New Roman" w:cs="Times New Roman"/>
          <w:sz w:val="24"/>
          <w:szCs w:val="24"/>
        </w:rPr>
        <w:t>Содержание:</w:t>
      </w:r>
    </w:p>
    <w:p w:rsidR="00787B0B" w:rsidRPr="004F1FE7" w:rsidRDefault="00787B0B" w:rsidP="00AC22FB">
      <w:pPr>
        <w:tabs>
          <w:tab w:val="left" w:pos="0"/>
        </w:tabs>
        <w:spacing w:after="0" w:line="240" w:lineRule="auto"/>
        <w:ind w:hanging="142"/>
        <w:jc w:val="both"/>
        <w:rPr>
          <w:rFonts w:ascii="Times New Roman" w:hAnsi="Times New Roman" w:cs="Times New Roman"/>
          <w:sz w:val="24"/>
          <w:szCs w:val="24"/>
        </w:rPr>
      </w:pPr>
    </w:p>
    <w:p w:rsidR="00787B0B" w:rsidRPr="004F1FE7" w:rsidRDefault="00787B0B" w:rsidP="0082496E">
      <w:pPr>
        <w:pStyle w:val="a5"/>
        <w:numPr>
          <w:ilvl w:val="0"/>
          <w:numId w:val="17"/>
        </w:numPr>
        <w:tabs>
          <w:tab w:val="left" w:pos="0"/>
        </w:tabs>
        <w:spacing w:after="0" w:line="240" w:lineRule="auto"/>
        <w:ind w:firstLine="131"/>
        <w:jc w:val="both"/>
        <w:rPr>
          <w:rStyle w:val="FontStyle32"/>
          <w:sz w:val="24"/>
          <w:szCs w:val="24"/>
        </w:rPr>
      </w:pPr>
      <w:r w:rsidRPr="004F1FE7">
        <w:rPr>
          <w:rFonts w:ascii="Times New Roman" w:hAnsi="Times New Roman" w:cs="Times New Roman"/>
          <w:sz w:val="24"/>
          <w:szCs w:val="24"/>
        </w:rPr>
        <w:t xml:space="preserve">Общие сведения об </w:t>
      </w:r>
      <w:r w:rsidRPr="004F1FE7">
        <w:rPr>
          <w:rStyle w:val="FontStyle32"/>
          <w:sz w:val="24"/>
          <w:szCs w:val="24"/>
        </w:rPr>
        <w:t xml:space="preserve"> образовательном учреждении.</w:t>
      </w:r>
    </w:p>
    <w:p w:rsidR="00C31C33" w:rsidRPr="004F1FE7" w:rsidRDefault="00C31C33" w:rsidP="00C31C33">
      <w:pPr>
        <w:tabs>
          <w:tab w:val="left" w:pos="0"/>
        </w:tabs>
        <w:spacing w:after="0" w:line="240" w:lineRule="auto"/>
        <w:jc w:val="both"/>
        <w:rPr>
          <w:rFonts w:ascii="Times New Roman" w:hAnsi="Times New Roman" w:cs="Times New Roman"/>
          <w:sz w:val="24"/>
          <w:szCs w:val="24"/>
        </w:rPr>
      </w:pPr>
    </w:p>
    <w:p w:rsidR="00787B0B" w:rsidRPr="004F1FE7" w:rsidRDefault="00E33787" w:rsidP="0082496E">
      <w:pPr>
        <w:pStyle w:val="a5"/>
        <w:numPr>
          <w:ilvl w:val="0"/>
          <w:numId w:val="17"/>
        </w:numPr>
        <w:tabs>
          <w:tab w:val="left" w:pos="0"/>
        </w:tabs>
        <w:spacing w:after="0" w:line="240" w:lineRule="auto"/>
        <w:ind w:firstLine="131"/>
        <w:jc w:val="both"/>
        <w:rPr>
          <w:rFonts w:ascii="Times New Roman" w:hAnsi="Times New Roman" w:cs="Times New Roman"/>
          <w:sz w:val="24"/>
          <w:szCs w:val="24"/>
        </w:rPr>
      </w:pPr>
      <w:r w:rsidRPr="004F1FE7">
        <w:rPr>
          <w:rFonts w:ascii="Times New Roman" w:hAnsi="Times New Roman" w:cs="Times New Roman"/>
          <w:sz w:val="24"/>
          <w:szCs w:val="24"/>
        </w:rPr>
        <w:t xml:space="preserve">Содержание и </w:t>
      </w:r>
      <w:r w:rsidR="00787B0B" w:rsidRPr="004F1FE7">
        <w:rPr>
          <w:rFonts w:ascii="Times New Roman" w:hAnsi="Times New Roman" w:cs="Times New Roman"/>
          <w:sz w:val="24"/>
          <w:szCs w:val="24"/>
        </w:rPr>
        <w:t>качество подготовки  обучающихся.</w:t>
      </w:r>
    </w:p>
    <w:p w:rsidR="00C31C33" w:rsidRPr="004F1FE7" w:rsidRDefault="00C31C33" w:rsidP="00C31C33">
      <w:pPr>
        <w:tabs>
          <w:tab w:val="left" w:pos="0"/>
        </w:tabs>
        <w:spacing w:after="0" w:line="240" w:lineRule="auto"/>
        <w:jc w:val="both"/>
        <w:rPr>
          <w:rFonts w:ascii="Times New Roman" w:hAnsi="Times New Roman" w:cs="Times New Roman"/>
          <w:sz w:val="24"/>
          <w:szCs w:val="24"/>
        </w:rPr>
      </w:pPr>
    </w:p>
    <w:p w:rsidR="00787B0B" w:rsidRPr="004F1FE7" w:rsidRDefault="00787B0B" w:rsidP="0082496E">
      <w:pPr>
        <w:pStyle w:val="a5"/>
        <w:numPr>
          <w:ilvl w:val="0"/>
          <w:numId w:val="17"/>
        </w:numPr>
        <w:tabs>
          <w:tab w:val="left" w:pos="0"/>
        </w:tabs>
        <w:spacing w:after="0" w:line="240" w:lineRule="auto"/>
        <w:ind w:firstLine="131"/>
        <w:jc w:val="both"/>
        <w:rPr>
          <w:rFonts w:ascii="Times New Roman" w:hAnsi="Times New Roman" w:cs="Times New Roman"/>
          <w:sz w:val="24"/>
          <w:szCs w:val="24"/>
        </w:rPr>
      </w:pPr>
      <w:r w:rsidRPr="004F1FE7">
        <w:rPr>
          <w:rFonts w:ascii="Times New Roman" w:hAnsi="Times New Roman" w:cs="Times New Roman"/>
          <w:sz w:val="24"/>
          <w:szCs w:val="24"/>
        </w:rPr>
        <w:t>Востребованность  выпускников.</w:t>
      </w:r>
    </w:p>
    <w:p w:rsidR="00C31C33" w:rsidRPr="004F1FE7" w:rsidRDefault="00C31C33" w:rsidP="00C31C33">
      <w:pPr>
        <w:tabs>
          <w:tab w:val="left" w:pos="0"/>
        </w:tabs>
        <w:spacing w:after="0" w:line="240" w:lineRule="auto"/>
        <w:jc w:val="both"/>
        <w:rPr>
          <w:rFonts w:ascii="Times New Roman" w:hAnsi="Times New Roman" w:cs="Times New Roman"/>
          <w:sz w:val="24"/>
          <w:szCs w:val="24"/>
        </w:rPr>
      </w:pPr>
    </w:p>
    <w:p w:rsidR="00787B0B" w:rsidRPr="004F1FE7" w:rsidRDefault="00787B0B" w:rsidP="0082496E">
      <w:pPr>
        <w:pStyle w:val="Style5"/>
        <w:widowControl/>
        <w:numPr>
          <w:ilvl w:val="0"/>
          <w:numId w:val="17"/>
        </w:numPr>
        <w:tabs>
          <w:tab w:val="left" w:pos="0"/>
          <w:tab w:val="left" w:pos="778"/>
        </w:tabs>
        <w:spacing w:before="5"/>
        <w:ind w:firstLine="131"/>
        <w:jc w:val="both"/>
      </w:pPr>
      <w:r w:rsidRPr="004F1FE7">
        <w:t>Кадровое обеспечение.</w:t>
      </w:r>
    </w:p>
    <w:p w:rsidR="00C31C33" w:rsidRPr="004F1FE7" w:rsidRDefault="00C31C33" w:rsidP="00C31C33">
      <w:pPr>
        <w:pStyle w:val="Style5"/>
        <w:widowControl/>
        <w:tabs>
          <w:tab w:val="left" w:pos="0"/>
          <w:tab w:val="left" w:pos="778"/>
        </w:tabs>
        <w:spacing w:before="5"/>
        <w:ind w:left="720"/>
        <w:jc w:val="both"/>
      </w:pPr>
    </w:p>
    <w:p w:rsidR="00C31C33" w:rsidRPr="004F1FE7" w:rsidRDefault="00787B0B" w:rsidP="0082496E">
      <w:pPr>
        <w:pStyle w:val="Style5"/>
        <w:widowControl/>
        <w:numPr>
          <w:ilvl w:val="0"/>
          <w:numId w:val="18"/>
        </w:numPr>
        <w:tabs>
          <w:tab w:val="left" w:pos="0"/>
          <w:tab w:val="left" w:pos="778"/>
        </w:tabs>
        <w:spacing w:before="5"/>
        <w:ind w:left="1701" w:hanging="142"/>
        <w:jc w:val="both"/>
      </w:pPr>
      <w:r w:rsidRPr="004F1FE7">
        <w:t>сведения о педагогических работниках</w:t>
      </w:r>
    </w:p>
    <w:p w:rsidR="00C31C33" w:rsidRPr="004F1FE7" w:rsidRDefault="00C31C33" w:rsidP="00C31C33">
      <w:pPr>
        <w:pStyle w:val="Style5"/>
        <w:widowControl/>
        <w:tabs>
          <w:tab w:val="left" w:pos="0"/>
          <w:tab w:val="left" w:pos="778"/>
        </w:tabs>
        <w:spacing w:before="5"/>
        <w:ind w:left="1701"/>
        <w:jc w:val="both"/>
        <w:rPr>
          <w:rStyle w:val="FontStyle32"/>
          <w:sz w:val="24"/>
          <w:szCs w:val="24"/>
        </w:rPr>
      </w:pPr>
    </w:p>
    <w:p w:rsidR="00C31C33" w:rsidRPr="004F1FE7" w:rsidRDefault="00787B0B" w:rsidP="0082496E">
      <w:pPr>
        <w:pStyle w:val="a5"/>
        <w:numPr>
          <w:ilvl w:val="0"/>
          <w:numId w:val="18"/>
        </w:numPr>
        <w:tabs>
          <w:tab w:val="left" w:pos="0"/>
        </w:tabs>
        <w:spacing w:after="0" w:line="240" w:lineRule="auto"/>
        <w:ind w:left="1701" w:hanging="142"/>
        <w:jc w:val="both"/>
        <w:rPr>
          <w:rFonts w:ascii="Times New Roman" w:hAnsi="Times New Roman" w:cs="Times New Roman"/>
          <w:sz w:val="24"/>
          <w:szCs w:val="24"/>
        </w:rPr>
      </w:pPr>
      <w:r w:rsidRPr="004F1FE7">
        <w:rPr>
          <w:rFonts w:ascii="Times New Roman" w:hAnsi="Times New Roman" w:cs="Times New Roman"/>
          <w:sz w:val="24"/>
          <w:szCs w:val="24"/>
        </w:rPr>
        <w:t>библиотечно-информационное  обеспечение</w:t>
      </w:r>
    </w:p>
    <w:p w:rsidR="00C31C33" w:rsidRPr="004F1FE7" w:rsidRDefault="00C31C33" w:rsidP="00C31C33">
      <w:pPr>
        <w:tabs>
          <w:tab w:val="left" w:pos="0"/>
        </w:tabs>
        <w:spacing w:after="0" w:line="240" w:lineRule="auto"/>
        <w:jc w:val="both"/>
        <w:rPr>
          <w:rFonts w:ascii="Times New Roman" w:hAnsi="Times New Roman" w:cs="Times New Roman"/>
          <w:sz w:val="24"/>
          <w:szCs w:val="24"/>
        </w:rPr>
      </w:pPr>
    </w:p>
    <w:p w:rsidR="00EE2B8E" w:rsidRPr="004F1FE7" w:rsidRDefault="00787B0B" w:rsidP="0082496E">
      <w:pPr>
        <w:pStyle w:val="a5"/>
        <w:numPr>
          <w:ilvl w:val="0"/>
          <w:numId w:val="18"/>
        </w:numPr>
        <w:tabs>
          <w:tab w:val="left" w:pos="0"/>
        </w:tabs>
        <w:spacing w:after="0" w:line="240" w:lineRule="auto"/>
        <w:ind w:left="1701" w:hanging="142"/>
        <w:jc w:val="both"/>
        <w:rPr>
          <w:rFonts w:ascii="Times New Roman" w:hAnsi="Times New Roman" w:cs="Times New Roman"/>
          <w:sz w:val="24"/>
          <w:szCs w:val="24"/>
        </w:rPr>
      </w:pPr>
      <w:r w:rsidRPr="004F1FE7">
        <w:rPr>
          <w:rFonts w:ascii="Times New Roman" w:hAnsi="Times New Roman" w:cs="Times New Roman"/>
          <w:sz w:val="24"/>
          <w:szCs w:val="24"/>
        </w:rPr>
        <w:t>учебно-методическое обеспечение</w:t>
      </w:r>
    </w:p>
    <w:p w:rsidR="00C31C33" w:rsidRPr="004F1FE7" w:rsidRDefault="00C31C33" w:rsidP="00C31C33">
      <w:pPr>
        <w:tabs>
          <w:tab w:val="left" w:pos="0"/>
        </w:tabs>
        <w:spacing w:after="0" w:line="240" w:lineRule="auto"/>
        <w:jc w:val="both"/>
        <w:rPr>
          <w:rFonts w:ascii="Times New Roman" w:hAnsi="Times New Roman" w:cs="Times New Roman"/>
          <w:sz w:val="24"/>
          <w:szCs w:val="24"/>
        </w:rPr>
      </w:pPr>
    </w:p>
    <w:p w:rsidR="00EE2B8E" w:rsidRPr="004F1FE7" w:rsidRDefault="00787B0B" w:rsidP="0082496E">
      <w:pPr>
        <w:pStyle w:val="a5"/>
        <w:numPr>
          <w:ilvl w:val="0"/>
          <w:numId w:val="18"/>
        </w:numPr>
        <w:tabs>
          <w:tab w:val="left" w:pos="0"/>
        </w:tabs>
        <w:spacing w:after="0"/>
        <w:ind w:left="1701" w:hanging="142"/>
        <w:jc w:val="both"/>
        <w:rPr>
          <w:rFonts w:ascii="Times New Roman" w:hAnsi="Times New Roman" w:cs="Times New Roman"/>
          <w:sz w:val="24"/>
          <w:szCs w:val="24"/>
        </w:rPr>
      </w:pPr>
      <w:r w:rsidRPr="004F1FE7">
        <w:rPr>
          <w:rFonts w:ascii="Times New Roman" w:hAnsi="Times New Roman" w:cs="Times New Roman"/>
          <w:sz w:val="24"/>
          <w:szCs w:val="24"/>
        </w:rPr>
        <w:t>материально-техническая база</w:t>
      </w:r>
    </w:p>
    <w:p w:rsidR="00C31C33" w:rsidRPr="004F1FE7" w:rsidRDefault="00C31C33" w:rsidP="00C31C33">
      <w:pPr>
        <w:tabs>
          <w:tab w:val="left" w:pos="0"/>
        </w:tabs>
        <w:spacing w:after="0"/>
        <w:jc w:val="both"/>
        <w:rPr>
          <w:rStyle w:val="FontStyle32"/>
          <w:sz w:val="24"/>
          <w:szCs w:val="24"/>
        </w:rPr>
      </w:pPr>
    </w:p>
    <w:p w:rsidR="00EE2B8E" w:rsidRPr="004F1FE7" w:rsidRDefault="00EE2B8E" w:rsidP="0082496E">
      <w:pPr>
        <w:pStyle w:val="a5"/>
        <w:numPr>
          <w:ilvl w:val="0"/>
          <w:numId w:val="17"/>
        </w:numPr>
        <w:tabs>
          <w:tab w:val="left" w:pos="0"/>
        </w:tabs>
        <w:spacing w:after="0"/>
        <w:ind w:firstLine="131"/>
        <w:jc w:val="both"/>
        <w:rPr>
          <w:rFonts w:ascii="Times New Roman" w:hAnsi="Times New Roman" w:cs="Times New Roman"/>
          <w:sz w:val="24"/>
          <w:szCs w:val="24"/>
        </w:rPr>
      </w:pPr>
      <w:r w:rsidRPr="004F1FE7">
        <w:rPr>
          <w:rFonts w:ascii="Times New Roman" w:hAnsi="Times New Roman" w:cs="Times New Roman"/>
          <w:sz w:val="24"/>
          <w:szCs w:val="24"/>
        </w:rPr>
        <w:t>Контингент обучающихся.</w:t>
      </w:r>
    </w:p>
    <w:p w:rsidR="00C31C33" w:rsidRPr="004F1FE7" w:rsidRDefault="00C31C33" w:rsidP="00C31C33">
      <w:pPr>
        <w:tabs>
          <w:tab w:val="left" w:pos="0"/>
        </w:tabs>
        <w:spacing w:after="0"/>
        <w:ind w:left="720"/>
        <w:jc w:val="both"/>
        <w:rPr>
          <w:rStyle w:val="FontStyle32"/>
          <w:sz w:val="24"/>
          <w:szCs w:val="24"/>
        </w:rPr>
      </w:pPr>
    </w:p>
    <w:p w:rsidR="00EE2B8E" w:rsidRPr="004F1FE7" w:rsidRDefault="00EE2B8E" w:rsidP="0082496E">
      <w:pPr>
        <w:pStyle w:val="Style5"/>
        <w:widowControl/>
        <w:numPr>
          <w:ilvl w:val="0"/>
          <w:numId w:val="18"/>
        </w:numPr>
        <w:tabs>
          <w:tab w:val="left" w:pos="0"/>
          <w:tab w:val="left" w:pos="778"/>
        </w:tabs>
        <w:spacing w:before="5"/>
        <w:ind w:left="1701" w:hanging="142"/>
        <w:jc w:val="both"/>
        <w:rPr>
          <w:rStyle w:val="FontStyle32"/>
          <w:sz w:val="24"/>
          <w:szCs w:val="24"/>
        </w:rPr>
      </w:pPr>
      <w:r w:rsidRPr="004F1FE7">
        <w:rPr>
          <w:rStyle w:val="FontStyle32"/>
          <w:sz w:val="24"/>
          <w:szCs w:val="24"/>
        </w:rPr>
        <w:t>сведения об обучающихся</w:t>
      </w:r>
    </w:p>
    <w:p w:rsidR="00C31C33" w:rsidRPr="004F1FE7" w:rsidRDefault="00C31C33" w:rsidP="00C31C33">
      <w:pPr>
        <w:pStyle w:val="Style5"/>
        <w:widowControl/>
        <w:tabs>
          <w:tab w:val="left" w:pos="0"/>
          <w:tab w:val="left" w:pos="778"/>
        </w:tabs>
        <w:spacing w:before="5"/>
        <w:ind w:left="1559"/>
        <w:jc w:val="both"/>
        <w:rPr>
          <w:rStyle w:val="FontStyle32"/>
          <w:sz w:val="24"/>
          <w:szCs w:val="24"/>
        </w:rPr>
      </w:pPr>
    </w:p>
    <w:p w:rsidR="00787B0B" w:rsidRPr="004F1FE7" w:rsidRDefault="00EE2B8E" w:rsidP="0082496E">
      <w:pPr>
        <w:pStyle w:val="a5"/>
        <w:numPr>
          <w:ilvl w:val="0"/>
          <w:numId w:val="18"/>
        </w:numPr>
        <w:tabs>
          <w:tab w:val="left" w:pos="0"/>
        </w:tabs>
        <w:spacing w:after="0"/>
        <w:ind w:left="1701" w:hanging="142"/>
        <w:jc w:val="both"/>
        <w:rPr>
          <w:rStyle w:val="FontStyle32"/>
          <w:sz w:val="24"/>
          <w:szCs w:val="24"/>
        </w:rPr>
      </w:pPr>
      <w:r w:rsidRPr="004F1FE7">
        <w:rPr>
          <w:rStyle w:val="FontStyle32"/>
          <w:sz w:val="24"/>
          <w:szCs w:val="24"/>
        </w:rPr>
        <w:t>сведения о родителях</w:t>
      </w:r>
    </w:p>
    <w:p w:rsidR="00C31C33" w:rsidRPr="004F1FE7" w:rsidRDefault="00C31C33" w:rsidP="00C31C33">
      <w:pPr>
        <w:tabs>
          <w:tab w:val="left" w:pos="0"/>
        </w:tabs>
        <w:spacing w:after="0" w:line="240" w:lineRule="auto"/>
        <w:jc w:val="both"/>
        <w:rPr>
          <w:rFonts w:ascii="Times New Roman" w:hAnsi="Times New Roman" w:cs="Times New Roman"/>
          <w:sz w:val="24"/>
          <w:szCs w:val="24"/>
        </w:rPr>
      </w:pPr>
    </w:p>
    <w:p w:rsidR="00C31C33" w:rsidRPr="004F1FE7" w:rsidRDefault="00C31C33" w:rsidP="00C31C33">
      <w:pPr>
        <w:tabs>
          <w:tab w:val="left" w:pos="0"/>
        </w:tabs>
        <w:spacing w:after="0" w:line="240" w:lineRule="auto"/>
        <w:ind w:left="851"/>
        <w:jc w:val="both"/>
        <w:rPr>
          <w:rFonts w:ascii="Times New Roman" w:hAnsi="Times New Roman" w:cs="Times New Roman"/>
          <w:sz w:val="24"/>
          <w:szCs w:val="24"/>
        </w:rPr>
      </w:pPr>
    </w:p>
    <w:p w:rsidR="003E34F0" w:rsidRPr="004F1FE7" w:rsidRDefault="00787B0B" w:rsidP="0082496E">
      <w:pPr>
        <w:pStyle w:val="a5"/>
        <w:numPr>
          <w:ilvl w:val="0"/>
          <w:numId w:val="17"/>
        </w:numPr>
        <w:tabs>
          <w:tab w:val="left" w:pos="0"/>
          <w:tab w:val="left" w:pos="1418"/>
        </w:tabs>
        <w:spacing w:after="0" w:line="240" w:lineRule="auto"/>
        <w:ind w:left="851" w:firstLine="0"/>
        <w:jc w:val="both"/>
        <w:rPr>
          <w:rFonts w:ascii="Times New Roman" w:hAnsi="Times New Roman" w:cs="Times New Roman"/>
          <w:sz w:val="24"/>
          <w:szCs w:val="24"/>
        </w:rPr>
      </w:pPr>
      <w:r w:rsidRPr="004F1FE7">
        <w:rPr>
          <w:rFonts w:ascii="Times New Roman" w:hAnsi="Times New Roman" w:cs="Times New Roman"/>
          <w:sz w:val="24"/>
          <w:szCs w:val="24"/>
        </w:rPr>
        <w:t>Анализ  показателей  деятельности  организации.</w:t>
      </w:r>
    </w:p>
    <w:p w:rsidR="00311330" w:rsidRPr="004F1FE7" w:rsidRDefault="00311330" w:rsidP="00C31C33">
      <w:pPr>
        <w:tabs>
          <w:tab w:val="left" w:pos="0"/>
        </w:tabs>
        <w:spacing w:after="0"/>
        <w:jc w:val="both"/>
        <w:rPr>
          <w:rFonts w:ascii="Times New Roman" w:hAnsi="Times New Roman" w:cs="Times New Roman"/>
          <w:sz w:val="24"/>
          <w:szCs w:val="24"/>
        </w:rPr>
      </w:pPr>
    </w:p>
    <w:p w:rsidR="00311330" w:rsidRPr="004F1FE7" w:rsidRDefault="00311330" w:rsidP="00311330">
      <w:pPr>
        <w:tabs>
          <w:tab w:val="left" w:pos="0"/>
        </w:tabs>
        <w:jc w:val="both"/>
        <w:rPr>
          <w:rFonts w:ascii="Times New Roman" w:hAnsi="Times New Roman" w:cs="Times New Roman"/>
          <w:sz w:val="24"/>
          <w:szCs w:val="24"/>
        </w:rPr>
      </w:pPr>
    </w:p>
    <w:p w:rsidR="00311330" w:rsidRPr="004F1FE7" w:rsidRDefault="00311330" w:rsidP="00311330">
      <w:pPr>
        <w:tabs>
          <w:tab w:val="left" w:pos="0"/>
        </w:tabs>
        <w:jc w:val="both"/>
        <w:rPr>
          <w:rFonts w:ascii="Times New Roman" w:hAnsi="Times New Roman" w:cs="Times New Roman"/>
          <w:sz w:val="24"/>
          <w:szCs w:val="24"/>
        </w:rPr>
      </w:pPr>
    </w:p>
    <w:p w:rsidR="00311330" w:rsidRPr="004F1FE7" w:rsidRDefault="00311330" w:rsidP="00311330">
      <w:pPr>
        <w:tabs>
          <w:tab w:val="left" w:pos="0"/>
        </w:tabs>
        <w:jc w:val="both"/>
        <w:rPr>
          <w:rFonts w:ascii="Times New Roman" w:hAnsi="Times New Roman" w:cs="Times New Roman"/>
          <w:sz w:val="24"/>
          <w:szCs w:val="24"/>
        </w:rPr>
      </w:pPr>
    </w:p>
    <w:p w:rsidR="00311330" w:rsidRPr="004F1FE7" w:rsidRDefault="00311330" w:rsidP="00311330">
      <w:pPr>
        <w:tabs>
          <w:tab w:val="left" w:pos="0"/>
        </w:tabs>
        <w:jc w:val="both"/>
        <w:rPr>
          <w:rFonts w:ascii="Times New Roman" w:hAnsi="Times New Roman" w:cs="Times New Roman"/>
          <w:sz w:val="24"/>
          <w:szCs w:val="24"/>
        </w:rPr>
      </w:pPr>
    </w:p>
    <w:p w:rsidR="00311330" w:rsidRDefault="00311330" w:rsidP="00311330">
      <w:pPr>
        <w:tabs>
          <w:tab w:val="left" w:pos="0"/>
        </w:tabs>
        <w:jc w:val="both"/>
        <w:rPr>
          <w:rFonts w:ascii="Times New Roman" w:hAnsi="Times New Roman" w:cs="Times New Roman"/>
          <w:sz w:val="24"/>
          <w:szCs w:val="24"/>
        </w:rPr>
      </w:pPr>
    </w:p>
    <w:p w:rsidR="00C019A0" w:rsidRPr="004F1FE7" w:rsidRDefault="00C019A0" w:rsidP="00311330">
      <w:pPr>
        <w:tabs>
          <w:tab w:val="left" w:pos="0"/>
        </w:tabs>
        <w:jc w:val="both"/>
        <w:rPr>
          <w:rFonts w:ascii="Times New Roman" w:hAnsi="Times New Roman" w:cs="Times New Roman"/>
          <w:sz w:val="24"/>
          <w:szCs w:val="24"/>
        </w:rPr>
      </w:pPr>
    </w:p>
    <w:p w:rsidR="00311330" w:rsidRPr="004F1FE7" w:rsidRDefault="00311330" w:rsidP="00311330">
      <w:pPr>
        <w:tabs>
          <w:tab w:val="left" w:pos="0"/>
        </w:tabs>
        <w:jc w:val="both"/>
        <w:rPr>
          <w:rFonts w:ascii="Times New Roman" w:hAnsi="Times New Roman" w:cs="Times New Roman"/>
          <w:sz w:val="24"/>
          <w:szCs w:val="24"/>
        </w:rPr>
      </w:pPr>
    </w:p>
    <w:p w:rsidR="00311330" w:rsidRDefault="00311330" w:rsidP="00311330">
      <w:pPr>
        <w:tabs>
          <w:tab w:val="left" w:pos="0"/>
        </w:tabs>
        <w:jc w:val="both"/>
        <w:rPr>
          <w:rFonts w:ascii="Times New Roman" w:hAnsi="Times New Roman" w:cs="Times New Roman"/>
          <w:sz w:val="24"/>
          <w:szCs w:val="24"/>
        </w:rPr>
      </w:pPr>
    </w:p>
    <w:p w:rsidR="00C019A0" w:rsidRDefault="00C019A0" w:rsidP="00311330">
      <w:pPr>
        <w:tabs>
          <w:tab w:val="left" w:pos="0"/>
        </w:tabs>
        <w:jc w:val="both"/>
        <w:rPr>
          <w:rFonts w:ascii="Times New Roman" w:hAnsi="Times New Roman" w:cs="Times New Roman"/>
          <w:sz w:val="24"/>
          <w:szCs w:val="24"/>
        </w:rPr>
      </w:pPr>
    </w:p>
    <w:p w:rsidR="00C019A0" w:rsidRDefault="00C019A0" w:rsidP="00311330">
      <w:pPr>
        <w:tabs>
          <w:tab w:val="left" w:pos="0"/>
        </w:tabs>
        <w:jc w:val="both"/>
        <w:rPr>
          <w:rFonts w:ascii="Times New Roman" w:hAnsi="Times New Roman" w:cs="Times New Roman"/>
          <w:sz w:val="24"/>
          <w:szCs w:val="24"/>
        </w:rPr>
      </w:pPr>
    </w:p>
    <w:p w:rsidR="001B027C" w:rsidRPr="004F1FE7" w:rsidRDefault="001B027C" w:rsidP="00311330">
      <w:pPr>
        <w:tabs>
          <w:tab w:val="left" w:pos="0"/>
        </w:tabs>
        <w:jc w:val="both"/>
        <w:rPr>
          <w:rFonts w:ascii="Times New Roman" w:hAnsi="Times New Roman" w:cs="Times New Roman"/>
          <w:sz w:val="24"/>
          <w:szCs w:val="24"/>
        </w:rPr>
      </w:pPr>
    </w:p>
    <w:p w:rsidR="00AC22FB" w:rsidRPr="004F1FE7" w:rsidRDefault="00AC22FB" w:rsidP="00311330">
      <w:pPr>
        <w:tabs>
          <w:tab w:val="left" w:pos="0"/>
        </w:tabs>
        <w:jc w:val="both"/>
        <w:rPr>
          <w:rFonts w:ascii="Times New Roman" w:hAnsi="Times New Roman" w:cs="Times New Roman"/>
          <w:sz w:val="24"/>
          <w:szCs w:val="24"/>
        </w:rPr>
      </w:pPr>
    </w:p>
    <w:p w:rsidR="003E34F0" w:rsidRPr="00D30735" w:rsidRDefault="003E34F0" w:rsidP="00E001E3">
      <w:pPr>
        <w:tabs>
          <w:tab w:val="left" w:pos="0"/>
        </w:tabs>
        <w:spacing w:after="0" w:line="240" w:lineRule="auto"/>
        <w:ind w:left="851"/>
        <w:jc w:val="both"/>
        <w:rPr>
          <w:rFonts w:ascii="Times New Roman" w:hAnsi="Times New Roman" w:cs="Times New Roman"/>
          <w:b/>
          <w:color w:val="C0504D" w:themeColor="accent2"/>
          <w:sz w:val="24"/>
          <w:szCs w:val="24"/>
        </w:rPr>
      </w:pPr>
    </w:p>
    <w:p w:rsidR="003E34F0" w:rsidRPr="001B027C" w:rsidRDefault="003E34F0" w:rsidP="007C317B">
      <w:pPr>
        <w:pStyle w:val="a5"/>
        <w:numPr>
          <w:ilvl w:val="0"/>
          <w:numId w:val="1"/>
        </w:numPr>
        <w:tabs>
          <w:tab w:val="left" w:pos="0"/>
        </w:tabs>
        <w:spacing w:line="240" w:lineRule="auto"/>
        <w:ind w:hanging="142"/>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xml:space="preserve">Общие сведения об </w:t>
      </w:r>
      <w:r w:rsidRPr="001B027C">
        <w:rPr>
          <w:rStyle w:val="FontStyle32"/>
          <w:b/>
          <w:color w:val="000000" w:themeColor="text1"/>
          <w:sz w:val="24"/>
          <w:szCs w:val="24"/>
        </w:rPr>
        <w:t xml:space="preserve"> образовательно</w:t>
      </w:r>
      <w:r w:rsidR="00787B0B" w:rsidRPr="001B027C">
        <w:rPr>
          <w:rStyle w:val="FontStyle32"/>
          <w:b/>
          <w:color w:val="000000" w:themeColor="text1"/>
          <w:sz w:val="24"/>
          <w:szCs w:val="24"/>
        </w:rPr>
        <w:t>м учреждении.</w:t>
      </w:r>
    </w:p>
    <w:p w:rsidR="00311330" w:rsidRPr="001B027C" w:rsidRDefault="003E34F0" w:rsidP="00311330">
      <w:pPr>
        <w:pStyle w:val="Style4"/>
        <w:widowControl/>
        <w:tabs>
          <w:tab w:val="left" w:pos="284"/>
        </w:tabs>
        <w:spacing w:line="240" w:lineRule="auto"/>
        <w:ind w:firstLine="142"/>
        <w:jc w:val="both"/>
        <w:rPr>
          <w:b/>
          <w:color w:val="000000" w:themeColor="text1"/>
        </w:rPr>
      </w:pPr>
      <w:r w:rsidRPr="001B027C">
        <w:rPr>
          <w:rStyle w:val="FontStyle41"/>
          <w:b/>
          <w:i/>
          <w:color w:val="000000" w:themeColor="text1"/>
          <w:sz w:val="24"/>
          <w:szCs w:val="24"/>
        </w:rPr>
        <w:t>Полное наименование образовательного учреждения в соответствии с уставом</w:t>
      </w:r>
      <w:r w:rsidR="00756A3F" w:rsidRPr="001B027C">
        <w:rPr>
          <w:rStyle w:val="FontStyle41"/>
          <w:b/>
          <w:i/>
          <w:color w:val="000000" w:themeColor="text1"/>
          <w:sz w:val="24"/>
          <w:szCs w:val="24"/>
        </w:rPr>
        <w:t xml:space="preserve"> </w:t>
      </w:r>
      <w:r w:rsidRPr="001B027C">
        <w:rPr>
          <w:color w:val="000000" w:themeColor="text1"/>
        </w:rPr>
        <w:t xml:space="preserve">Муниципальное </w:t>
      </w:r>
      <w:r w:rsidR="004F782F" w:rsidRPr="001B027C">
        <w:rPr>
          <w:color w:val="000000" w:themeColor="text1"/>
        </w:rPr>
        <w:t>бюджетное</w:t>
      </w:r>
      <w:r w:rsidRPr="001B027C">
        <w:rPr>
          <w:color w:val="000000" w:themeColor="text1"/>
        </w:rPr>
        <w:t xml:space="preserve"> общеобразовательное учреждение «Сред</w:t>
      </w:r>
      <w:r w:rsidR="00787B0B" w:rsidRPr="001B027C">
        <w:rPr>
          <w:color w:val="000000" w:themeColor="text1"/>
        </w:rPr>
        <w:t>няя общеобразовательная школа №</w:t>
      </w:r>
      <w:r w:rsidRPr="001B027C">
        <w:rPr>
          <w:color w:val="000000" w:themeColor="text1"/>
        </w:rPr>
        <w:t>5</w:t>
      </w:r>
      <w:r w:rsidR="00787B0B" w:rsidRPr="001B027C">
        <w:rPr>
          <w:color w:val="000000" w:themeColor="text1"/>
        </w:rPr>
        <w:t xml:space="preserve"> г.</w:t>
      </w:r>
      <w:r w:rsidRPr="001B027C">
        <w:rPr>
          <w:color w:val="000000" w:themeColor="text1"/>
        </w:rPr>
        <w:t xml:space="preserve">Беслана» </w:t>
      </w:r>
      <w:r w:rsidR="00311330" w:rsidRPr="001B027C">
        <w:rPr>
          <w:color w:val="000000" w:themeColor="text1"/>
        </w:rPr>
        <w:t>Правобережного района республики Северная Осетия-Алания.</w:t>
      </w:r>
    </w:p>
    <w:p w:rsidR="003E34F0" w:rsidRPr="001B027C" w:rsidRDefault="003E34F0" w:rsidP="00311330">
      <w:pPr>
        <w:pStyle w:val="Style9"/>
        <w:widowControl/>
        <w:tabs>
          <w:tab w:val="left" w:pos="284"/>
          <w:tab w:val="left" w:leader="underscore" w:pos="14414"/>
        </w:tabs>
        <w:spacing w:before="38"/>
        <w:rPr>
          <w:rStyle w:val="FontStyle41"/>
          <w:b/>
          <w:color w:val="000000" w:themeColor="text1"/>
          <w:sz w:val="24"/>
          <w:szCs w:val="24"/>
          <w:u w:val="single"/>
        </w:rPr>
      </w:pPr>
    </w:p>
    <w:p w:rsidR="003E34F0" w:rsidRPr="001B027C" w:rsidRDefault="003E34F0" w:rsidP="00756A3F">
      <w:pPr>
        <w:pStyle w:val="Style19"/>
        <w:widowControl/>
        <w:tabs>
          <w:tab w:val="left" w:pos="284"/>
          <w:tab w:val="left" w:pos="394"/>
          <w:tab w:val="left" w:leader="underscore" w:pos="14477"/>
        </w:tabs>
        <w:spacing w:before="48" w:line="240" w:lineRule="auto"/>
        <w:ind w:firstLine="0"/>
        <w:jc w:val="both"/>
        <w:rPr>
          <w:rStyle w:val="FontStyle41"/>
          <w:b/>
          <w:color w:val="000000" w:themeColor="text1"/>
          <w:sz w:val="24"/>
          <w:szCs w:val="24"/>
        </w:rPr>
      </w:pPr>
      <w:r w:rsidRPr="001B027C">
        <w:rPr>
          <w:rStyle w:val="FontStyle41"/>
          <w:b/>
          <w:i/>
          <w:color w:val="000000" w:themeColor="text1"/>
          <w:sz w:val="24"/>
          <w:szCs w:val="24"/>
        </w:rPr>
        <w:t>Адрес: юридический</w:t>
      </w:r>
      <w:r w:rsidR="00756A3F" w:rsidRPr="001B027C">
        <w:rPr>
          <w:rStyle w:val="FontStyle41"/>
          <w:b/>
          <w:i/>
          <w:color w:val="000000" w:themeColor="text1"/>
          <w:sz w:val="24"/>
          <w:szCs w:val="24"/>
        </w:rPr>
        <w:t xml:space="preserve"> </w:t>
      </w:r>
      <w:r w:rsidRPr="001B027C">
        <w:rPr>
          <w:color w:val="000000" w:themeColor="text1"/>
        </w:rPr>
        <w:t>РСО-Алания</w:t>
      </w:r>
      <w:r w:rsidR="001C46F4">
        <w:rPr>
          <w:color w:val="000000" w:themeColor="text1"/>
        </w:rPr>
        <w:t>,</w:t>
      </w:r>
      <w:r w:rsidRPr="001B027C">
        <w:rPr>
          <w:color w:val="000000" w:themeColor="text1"/>
        </w:rPr>
        <w:t xml:space="preserve"> Правобережный район</w:t>
      </w:r>
      <w:r w:rsidR="001C46F4">
        <w:rPr>
          <w:color w:val="000000" w:themeColor="text1"/>
        </w:rPr>
        <w:t>,</w:t>
      </w:r>
      <w:r w:rsidRPr="001B027C">
        <w:rPr>
          <w:color w:val="000000" w:themeColor="text1"/>
        </w:rPr>
        <w:t xml:space="preserve"> г.Беслан</w:t>
      </w:r>
      <w:r w:rsidR="001C46F4">
        <w:rPr>
          <w:color w:val="000000" w:themeColor="text1"/>
        </w:rPr>
        <w:t>,</w:t>
      </w:r>
      <w:r w:rsidRPr="001B027C">
        <w:rPr>
          <w:color w:val="000000" w:themeColor="text1"/>
        </w:rPr>
        <w:t xml:space="preserve"> ул. Бр. Ногаевых, 48</w:t>
      </w:r>
    </w:p>
    <w:p w:rsidR="003E34F0" w:rsidRPr="001B027C" w:rsidRDefault="00FE5370" w:rsidP="00756A3F">
      <w:pPr>
        <w:pStyle w:val="Style19"/>
        <w:widowControl/>
        <w:tabs>
          <w:tab w:val="left" w:pos="284"/>
          <w:tab w:val="left" w:pos="394"/>
          <w:tab w:val="left" w:leader="underscore" w:pos="14477"/>
        </w:tabs>
        <w:spacing w:before="48" w:line="240" w:lineRule="auto"/>
        <w:ind w:firstLine="0"/>
        <w:jc w:val="both"/>
        <w:rPr>
          <w:rStyle w:val="FontStyle41"/>
          <w:b/>
          <w:color w:val="000000" w:themeColor="text1"/>
          <w:sz w:val="24"/>
          <w:szCs w:val="24"/>
        </w:rPr>
      </w:pPr>
      <w:r w:rsidRPr="001B027C">
        <w:rPr>
          <w:rStyle w:val="FontStyle41"/>
          <w:b/>
          <w:i/>
          <w:color w:val="000000" w:themeColor="text1"/>
          <w:sz w:val="24"/>
          <w:szCs w:val="24"/>
        </w:rPr>
        <w:t>Ф</w:t>
      </w:r>
      <w:r w:rsidR="003E34F0" w:rsidRPr="001B027C">
        <w:rPr>
          <w:rStyle w:val="FontStyle41"/>
          <w:b/>
          <w:i/>
          <w:color w:val="000000" w:themeColor="text1"/>
          <w:sz w:val="24"/>
          <w:szCs w:val="24"/>
        </w:rPr>
        <w:t>актический</w:t>
      </w:r>
      <w:r w:rsidR="00756A3F" w:rsidRPr="001B027C">
        <w:rPr>
          <w:rStyle w:val="FontStyle41"/>
          <w:b/>
          <w:i/>
          <w:color w:val="000000" w:themeColor="text1"/>
          <w:sz w:val="24"/>
          <w:szCs w:val="24"/>
        </w:rPr>
        <w:t xml:space="preserve"> </w:t>
      </w:r>
      <w:r w:rsidR="003E34F0" w:rsidRPr="001B027C">
        <w:rPr>
          <w:color w:val="000000" w:themeColor="text1"/>
        </w:rPr>
        <w:t>РСО-Алания</w:t>
      </w:r>
      <w:r w:rsidR="001C46F4">
        <w:rPr>
          <w:color w:val="000000" w:themeColor="text1"/>
        </w:rPr>
        <w:t>,</w:t>
      </w:r>
      <w:r w:rsidR="003E34F0" w:rsidRPr="001B027C">
        <w:rPr>
          <w:color w:val="000000" w:themeColor="text1"/>
        </w:rPr>
        <w:t xml:space="preserve"> Правобережный район</w:t>
      </w:r>
      <w:r w:rsidR="001C46F4">
        <w:rPr>
          <w:color w:val="000000" w:themeColor="text1"/>
        </w:rPr>
        <w:t>,</w:t>
      </w:r>
      <w:r w:rsidR="003E34F0" w:rsidRPr="001B027C">
        <w:rPr>
          <w:color w:val="000000" w:themeColor="text1"/>
        </w:rPr>
        <w:t xml:space="preserve"> г.Беслан</w:t>
      </w:r>
      <w:r w:rsidR="001C46F4">
        <w:rPr>
          <w:color w:val="000000" w:themeColor="text1"/>
        </w:rPr>
        <w:t>,</w:t>
      </w:r>
      <w:r w:rsidR="003E34F0" w:rsidRPr="001B027C">
        <w:rPr>
          <w:color w:val="000000" w:themeColor="text1"/>
        </w:rPr>
        <w:t xml:space="preserve"> ул. Бр. Ногаевых, 48</w:t>
      </w:r>
    </w:p>
    <w:p w:rsidR="003E34F0" w:rsidRPr="001B027C" w:rsidRDefault="003E34F0" w:rsidP="00756A3F">
      <w:pPr>
        <w:pStyle w:val="Style19"/>
        <w:widowControl/>
        <w:tabs>
          <w:tab w:val="left" w:pos="284"/>
          <w:tab w:val="left" w:pos="394"/>
          <w:tab w:val="left" w:leader="underscore" w:pos="14477"/>
        </w:tabs>
        <w:spacing w:before="48" w:line="240" w:lineRule="auto"/>
        <w:ind w:firstLine="0"/>
        <w:jc w:val="both"/>
        <w:rPr>
          <w:rStyle w:val="FontStyle41"/>
          <w:b/>
          <w:color w:val="000000" w:themeColor="text1"/>
          <w:sz w:val="24"/>
          <w:szCs w:val="24"/>
          <w:u w:val="single"/>
        </w:rPr>
      </w:pPr>
      <w:r w:rsidRPr="001B027C">
        <w:rPr>
          <w:rStyle w:val="FontStyle41"/>
          <w:b/>
          <w:i/>
          <w:color w:val="000000" w:themeColor="text1"/>
          <w:sz w:val="24"/>
          <w:szCs w:val="24"/>
        </w:rPr>
        <w:t>Телефон</w:t>
      </w:r>
      <w:r w:rsidR="00756A3F" w:rsidRPr="001B027C">
        <w:rPr>
          <w:rStyle w:val="FontStyle41"/>
          <w:b/>
          <w:i/>
          <w:color w:val="000000" w:themeColor="text1"/>
          <w:sz w:val="24"/>
          <w:szCs w:val="24"/>
        </w:rPr>
        <w:t xml:space="preserve"> </w:t>
      </w:r>
      <w:r w:rsidRPr="001B027C">
        <w:rPr>
          <w:color w:val="000000" w:themeColor="text1"/>
        </w:rPr>
        <w:t>(8-</w:t>
      </w:r>
      <w:r w:rsidR="00BE59B7" w:rsidRPr="001B027C">
        <w:rPr>
          <w:color w:val="000000" w:themeColor="text1"/>
        </w:rPr>
        <w:t>867-37) 3-18-23; (8-867-37) 3-45</w:t>
      </w:r>
      <w:r w:rsidRPr="001B027C">
        <w:rPr>
          <w:color w:val="000000" w:themeColor="text1"/>
        </w:rPr>
        <w:t>-95.</w:t>
      </w:r>
    </w:p>
    <w:p w:rsidR="003E34F0" w:rsidRPr="001B027C" w:rsidRDefault="003E34F0" w:rsidP="00756A3F">
      <w:pPr>
        <w:pStyle w:val="Style9"/>
        <w:widowControl/>
        <w:tabs>
          <w:tab w:val="left" w:pos="284"/>
          <w:tab w:val="left" w:leader="underscore" w:pos="3134"/>
        </w:tabs>
        <w:spacing w:before="5"/>
        <w:rPr>
          <w:color w:val="000000" w:themeColor="text1"/>
          <w:lang w:val="de-DE"/>
        </w:rPr>
      </w:pPr>
      <w:r w:rsidRPr="001B027C">
        <w:rPr>
          <w:rStyle w:val="FontStyle41"/>
          <w:b/>
          <w:i/>
          <w:color w:val="000000" w:themeColor="text1"/>
          <w:sz w:val="24"/>
          <w:szCs w:val="24"/>
          <w:lang w:val="de-DE" w:eastAsia="en-US"/>
        </w:rPr>
        <w:t>e-mail</w:t>
      </w:r>
      <w:r w:rsidR="00756A3F" w:rsidRPr="001B027C">
        <w:rPr>
          <w:rStyle w:val="FontStyle41"/>
          <w:b/>
          <w:i/>
          <w:color w:val="000000" w:themeColor="text1"/>
          <w:sz w:val="24"/>
          <w:szCs w:val="24"/>
          <w:lang w:eastAsia="en-US"/>
        </w:rPr>
        <w:t xml:space="preserve"> </w:t>
      </w:r>
      <w:hyperlink r:id="rId8" w:history="1">
        <w:r w:rsidR="00BE59B7" w:rsidRPr="001B027C">
          <w:rPr>
            <w:rStyle w:val="a7"/>
            <w:color w:val="000000" w:themeColor="text1"/>
            <w:lang w:val="en-US"/>
          </w:rPr>
          <w:t>beslan</w:t>
        </w:r>
        <w:r w:rsidR="00BE59B7" w:rsidRPr="001B027C">
          <w:rPr>
            <w:rStyle w:val="a7"/>
            <w:color w:val="000000" w:themeColor="text1"/>
          </w:rPr>
          <w:t>_5@</w:t>
        </w:r>
        <w:r w:rsidR="00BE59B7" w:rsidRPr="001B027C">
          <w:rPr>
            <w:rStyle w:val="a7"/>
            <w:color w:val="000000" w:themeColor="text1"/>
            <w:lang w:val="en-US"/>
          </w:rPr>
          <w:t>list</w:t>
        </w:r>
        <w:r w:rsidR="00BE59B7" w:rsidRPr="001B027C">
          <w:rPr>
            <w:rStyle w:val="a7"/>
            <w:color w:val="000000" w:themeColor="text1"/>
          </w:rPr>
          <w:t>.</w:t>
        </w:r>
        <w:r w:rsidR="00BE59B7" w:rsidRPr="001B027C">
          <w:rPr>
            <w:rStyle w:val="a7"/>
            <w:color w:val="000000" w:themeColor="text1"/>
            <w:lang w:val="en-US"/>
          </w:rPr>
          <w:t>ru</w:t>
        </w:r>
      </w:hyperlink>
      <w:r w:rsidRPr="001B027C">
        <w:rPr>
          <w:color w:val="000000" w:themeColor="text1"/>
        </w:rPr>
        <w:t>.</w:t>
      </w:r>
    </w:p>
    <w:p w:rsidR="003E34F0" w:rsidRPr="001B027C" w:rsidRDefault="003E34F0" w:rsidP="00E001E3">
      <w:pPr>
        <w:tabs>
          <w:tab w:val="left" w:pos="284"/>
        </w:tabs>
        <w:spacing w:after="0" w:line="240" w:lineRule="auto"/>
        <w:ind w:firstLine="142"/>
        <w:jc w:val="both"/>
        <w:rPr>
          <w:rFonts w:ascii="Times New Roman" w:hAnsi="Times New Roman" w:cs="Times New Roman"/>
          <w:color w:val="000000" w:themeColor="text1"/>
          <w:sz w:val="24"/>
          <w:szCs w:val="24"/>
        </w:rPr>
      </w:pPr>
    </w:p>
    <w:p w:rsidR="003E34F0" w:rsidRPr="001B027C" w:rsidRDefault="003E34F0" w:rsidP="00E001E3">
      <w:pPr>
        <w:tabs>
          <w:tab w:val="left" w:pos="284"/>
        </w:tabs>
        <w:spacing w:after="0" w:line="240" w:lineRule="auto"/>
        <w:ind w:firstLine="142"/>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Школа была открыта 13 января 1981 года. Расположена в южной части города Беслана. Микрорайон школы, довольно большой по площади, включает в себя население более 3000 человек, в основном, переселенцы из Южной Осетии и внутренних районов Грузии, получившие статус беженцев</w:t>
      </w:r>
      <w:r w:rsidR="00756A3F" w:rsidRPr="001B027C">
        <w:rPr>
          <w:rFonts w:ascii="Times New Roman" w:hAnsi="Times New Roman" w:cs="Times New Roman"/>
          <w:color w:val="000000" w:themeColor="text1"/>
          <w:sz w:val="24"/>
          <w:szCs w:val="24"/>
        </w:rPr>
        <w:t>.</w:t>
      </w:r>
      <w:r w:rsidRPr="001B027C">
        <w:rPr>
          <w:rFonts w:ascii="Times New Roman" w:hAnsi="Times New Roman" w:cs="Times New Roman"/>
          <w:color w:val="000000" w:themeColor="text1"/>
          <w:sz w:val="24"/>
          <w:szCs w:val="24"/>
        </w:rPr>
        <w:t xml:space="preserve"> В данном микрорайоне большинство населения – безработные, поэтому в школе в основном обучаются дети из мало</w:t>
      </w:r>
      <w:r w:rsidR="00756A3F" w:rsidRPr="001B027C">
        <w:rPr>
          <w:rFonts w:ascii="Times New Roman" w:hAnsi="Times New Roman" w:cs="Times New Roman"/>
          <w:color w:val="000000" w:themeColor="text1"/>
          <w:sz w:val="24"/>
          <w:szCs w:val="24"/>
        </w:rPr>
        <w:t>обеспеченных</w:t>
      </w:r>
      <w:r w:rsidRPr="001B027C">
        <w:rPr>
          <w:rFonts w:ascii="Times New Roman" w:hAnsi="Times New Roman" w:cs="Times New Roman"/>
          <w:color w:val="000000" w:themeColor="text1"/>
          <w:sz w:val="24"/>
          <w:szCs w:val="24"/>
        </w:rPr>
        <w:t xml:space="preserve"> семей.</w:t>
      </w:r>
    </w:p>
    <w:p w:rsidR="003E34F0" w:rsidRPr="001B027C" w:rsidRDefault="003E34F0" w:rsidP="00E001E3">
      <w:pPr>
        <w:pStyle w:val="a5"/>
        <w:tabs>
          <w:tab w:val="left" w:pos="284"/>
        </w:tabs>
        <w:spacing w:after="0" w:line="240" w:lineRule="auto"/>
        <w:ind w:left="1320" w:firstLine="142"/>
        <w:jc w:val="both"/>
        <w:rPr>
          <w:rFonts w:ascii="Times New Roman" w:hAnsi="Times New Roman" w:cs="Times New Roman"/>
          <w:color w:val="000000" w:themeColor="text1"/>
          <w:sz w:val="24"/>
          <w:szCs w:val="24"/>
        </w:rPr>
      </w:pPr>
    </w:p>
    <w:p w:rsidR="000C7817" w:rsidRPr="001B027C" w:rsidRDefault="003E34F0" w:rsidP="000C7817">
      <w:pPr>
        <w:tabs>
          <w:tab w:val="left" w:pos="284"/>
          <w:tab w:val="num" w:pos="567"/>
        </w:tabs>
        <w:suppressAutoHyphens/>
        <w:spacing w:after="0" w:line="240" w:lineRule="auto"/>
        <w:ind w:firstLine="142"/>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Организационно-правовое обеспечение деятельности образовательного учреждения.</w:t>
      </w:r>
    </w:p>
    <w:p w:rsidR="003E34F0" w:rsidRPr="001B027C" w:rsidRDefault="003E34F0" w:rsidP="000C7817">
      <w:pPr>
        <w:tabs>
          <w:tab w:val="left" w:pos="284"/>
          <w:tab w:val="num" w:pos="567"/>
        </w:tabs>
        <w:suppressAutoHyphens/>
        <w:spacing w:after="0" w:line="240" w:lineRule="auto"/>
        <w:ind w:firstLine="142"/>
        <w:jc w:val="both"/>
        <w:rPr>
          <w:rStyle w:val="FontStyle41"/>
          <w:b/>
          <w:color w:val="000000" w:themeColor="text1"/>
          <w:sz w:val="24"/>
          <w:szCs w:val="24"/>
        </w:rPr>
      </w:pPr>
      <w:r w:rsidRPr="001B027C">
        <w:rPr>
          <w:rStyle w:val="FontStyle41"/>
          <w:b/>
          <w:i/>
          <w:color w:val="000000" w:themeColor="text1"/>
          <w:sz w:val="24"/>
          <w:szCs w:val="24"/>
        </w:rPr>
        <w:t>Устав</w:t>
      </w:r>
      <w:r w:rsidR="00756A3F" w:rsidRPr="001B027C">
        <w:rPr>
          <w:rStyle w:val="FontStyle41"/>
          <w:b/>
          <w:i/>
          <w:color w:val="000000" w:themeColor="text1"/>
          <w:sz w:val="24"/>
          <w:szCs w:val="24"/>
        </w:rPr>
        <w:t xml:space="preserve"> </w:t>
      </w:r>
      <w:r w:rsidR="00FE5370" w:rsidRPr="001B027C">
        <w:rPr>
          <w:rStyle w:val="FontStyle41"/>
          <w:color w:val="000000" w:themeColor="text1"/>
          <w:sz w:val="24"/>
          <w:szCs w:val="24"/>
        </w:rPr>
        <w:t>Устав</w:t>
      </w:r>
      <w:r w:rsidR="00D363F2" w:rsidRPr="001B027C">
        <w:rPr>
          <w:rStyle w:val="FontStyle41"/>
          <w:color w:val="000000" w:themeColor="text1"/>
          <w:sz w:val="24"/>
          <w:szCs w:val="24"/>
        </w:rPr>
        <w:t xml:space="preserve"> </w:t>
      </w:r>
      <w:r w:rsidR="00FE5370" w:rsidRPr="001B027C">
        <w:rPr>
          <w:rStyle w:val="FontStyle41"/>
          <w:color w:val="000000" w:themeColor="text1"/>
          <w:sz w:val="24"/>
          <w:szCs w:val="24"/>
        </w:rPr>
        <w:t xml:space="preserve">утвержден постановлением </w:t>
      </w:r>
      <w:r w:rsidR="000C7817" w:rsidRPr="001B027C">
        <w:rPr>
          <w:rStyle w:val="FontStyle41"/>
          <w:color w:val="000000" w:themeColor="text1"/>
          <w:sz w:val="24"/>
          <w:szCs w:val="24"/>
        </w:rPr>
        <w:t>главы администрации местного самоуп</w:t>
      </w:r>
      <w:r w:rsidR="00FE5370" w:rsidRPr="001B027C">
        <w:rPr>
          <w:rStyle w:val="FontStyle41"/>
          <w:color w:val="000000" w:themeColor="text1"/>
          <w:sz w:val="24"/>
          <w:szCs w:val="24"/>
        </w:rPr>
        <w:t xml:space="preserve">равления Правобережного района </w:t>
      </w:r>
      <w:r w:rsidR="00311330" w:rsidRPr="001B027C">
        <w:rPr>
          <w:rStyle w:val="FontStyle41"/>
          <w:color w:val="000000" w:themeColor="text1"/>
          <w:sz w:val="24"/>
          <w:szCs w:val="24"/>
        </w:rPr>
        <w:t>РСО-Алания</w:t>
      </w:r>
      <w:r w:rsidR="00D363F2" w:rsidRPr="001B027C">
        <w:rPr>
          <w:rStyle w:val="FontStyle41"/>
          <w:color w:val="000000" w:themeColor="text1"/>
          <w:sz w:val="24"/>
          <w:szCs w:val="24"/>
        </w:rPr>
        <w:t xml:space="preserve"> </w:t>
      </w:r>
      <w:r w:rsidR="009C0291" w:rsidRPr="001B027C">
        <w:rPr>
          <w:rStyle w:val="FontStyle41"/>
          <w:color w:val="000000" w:themeColor="text1"/>
          <w:sz w:val="24"/>
          <w:szCs w:val="24"/>
        </w:rPr>
        <w:t xml:space="preserve">от </w:t>
      </w:r>
      <w:r w:rsidR="001C46F4">
        <w:rPr>
          <w:rStyle w:val="FontStyle41"/>
          <w:color w:val="000000" w:themeColor="text1"/>
          <w:sz w:val="24"/>
          <w:szCs w:val="24"/>
        </w:rPr>
        <w:t>06.11</w:t>
      </w:r>
      <w:r w:rsidR="009C0291" w:rsidRPr="001B027C">
        <w:rPr>
          <w:rStyle w:val="FontStyle41"/>
          <w:color w:val="000000" w:themeColor="text1"/>
          <w:sz w:val="24"/>
          <w:szCs w:val="24"/>
        </w:rPr>
        <w:t>.</w:t>
      </w:r>
      <w:r w:rsidR="001C46F4">
        <w:rPr>
          <w:rStyle w:val="FontStyle41"/>
          <w:color w:val="000000" w:themeColor="text1"/>
          <w:sz w:val="24"/>
          <w:szCs w:val="24"/>
        </w:rPr>
        <w:t>2018</w:t>
      </w:r>
      <w:r w:rsidR="005B74B9" w:rsidRPr="001B027C">
        <w:rPr>
          <w:rStyle w:val="FontStyle41"/>
          <w:color w:val="000000" w:themeColor="text1"/>
          <w:sz w:val="24"/>
          <w:szCs w:val="24"/>
        </w:rPr>
        <w:t xml:space="preserve"> </w:t>
      </w:r>
      <w:r w:rsidRPr="001B027C">
        <w:rPr>
          <w:rStyle w:val="FontStyle41"/>
          <w:color w:val="000000" w:themeColor="text1"/>
          <w:sz w:val="24"/>
          <w:szCs w:val="24"/>
        </w:rPr>
        <w:t>г</w:t>
      </w:r>
      <w:r w:rsidR="00C00A10" w:rsidRPr="001B027C">
        <w:rPr>
          <w:rStyle w:val="FontStyle41"/>
          <w:color w:val="000000" w:themeColor="text1"/>
          <w:sz w:val="24"/>
          <w:szCs w:val="24"/>
        </w:rPr>
        <w:t>од</w:t>
      </w:r>
      <w:r w:rsidR="00D363F2" w:rsidRPr="001B027C">
        <w:rPr>
          <w:rStyle w:val="FontStyle41"/>
          <w:color w:val="000000" w:themeColor="text1"/>
          <w:sz w:val="24"/>
          <w:szCs w:val="24"/>
        </w:rPr>
        <w:t xml:space="preserve">а </w:t>
      </w:r>
      <w:r w:rsidRPr="001B027C">
        <w:rPr>
          <w:rStyle w:val="FontStyle41"/>
          <w:color w:val="000000" w:themeColor="text1"/>
          <w:sz w:val="24"/>
          <w:szCs w:val="24"/>
        </w:rPr>
        <w:t xml:space="preserve">№ </w:t>
      </w:r>
      <w:r w:rsidR="001C46F4">
        <w:rPr>
          <w:rStyle w:val="FontStyle41"/>
          <w:color w:val="000000" w:themeColor="text1"/>
          <w:sz w:val="24"/>
          <w:szCs w:val="24"/>
        </w:rPr>
        <w:t>389</w:t>
      </w:r>
    </w:p>
    <w:p w:rsidR="003E34F0" w:rsidRPr="001B027C" w:rsidRDefault="003E34F0" w:rsidP="00E001E3">
      <w:pPr>
        <w:pStyle w:val="Style19"/>
        <w:widowControl/>
        <w:tabs>
          <w:tab w:val="left" w:pos="284"/>
          <w:tab w:val="left" w:pos="394"/>
          <w:tab w:val="left" w:leader="underscore" w:pos="14386"/>
        </w:tabs>
        <w:spacing w:line="240" w:lineRule="auto"/>
        <w:ind w:firstLine="142"/>
        <w:jc w:val="both"/>
        <w:rPr>
          <w:rStyle w:val="FontStyle41"/>
          <w:color w:val="000000" w:themeColor="text1"/>
          <w:sz w:val="24"/>
          <w:szCs w:val="24"/>
        </w:rPr>
      </w:pPr>
      <w:r w:rsidRPr="001B027C">
        <w:rPr>
          <w:rStyle w:val="FontStyle41"/>
          <w:b/>
          <w:i/>
          <w:color w:val="000000" w:themeColor="text1"/>
          <w:sz w:val="24"/>
          <w:szCs w:val="24"/>
        </w:rPr>
        <w:t>Учредитель</w:t>
      </w:r>
      <w:r w:rsidR="00BE59B7" w:rsidRPr="001B027C">
        <w:rPr>
          <w:rStyle w:val="FontStyle41"/>
          <w:color w:val="000000" w:themeColor="text1"/>
          <w:sz w:val="24"/>
          <w:szCs w:val="24"/>
        </w:rPr>
        <w:t xml:space="preserve"> </w:t>
      </w:r>
      <w:r w:rsidRPr="001B027C">
        <w:rPr>
          <w:rStyle w:val="FontStyle41"/>
          <w:color w:val="000000" w:themeColor="text1"/>
          <w:sz w:val="24"/>
          <w:szCs w:val="24"/>
        </w:rPr>
        <w:t>Администра</w:t>
      </w:r>
      <w:r w:rsidR="000C7817" w:rsidRPr="001B027C">
        <w:rPr>
          <w:rStyle w:val="FontStyle41"/>
          <w:color w:val="000000" w:themeColor="text1"/>
          <w:sz w:val="24"/>
          <w:szCs w:val="24"/>
        </w:rPr>
        <w:t>ция местного самоуправления Правобережного района</w:t>
      </w:r>
      <w:r w:rsidR="009C289A" w:rsidRPr="001B027C">
        <w:rPr>
          <w:rStyle w:val="FontStyle41"/>
          <w:color w:val="000000" w:themeColor="text1"/>
          <w:sz w:val="24"/>
          <w:szCs w:val="24"/>
        </w:rPr>
        <w:t xml:space="preserve"> РСО-Алания.</w:t>
      </w:r>
    </w:p>
    <w:p w:rsidR="003E34F0" w:rsidRPr="001B027C" w:rsidRDefault="003E34F0" w:rsidP="00E001E3">
      <w:pPr>
        <w:pStyle w:val="Style19"/>
        <w:widowControl/>
        <w:tabs>
          <w:tab w:val="left" w:pos="284"/>
          <w:tab w:val="left" w:pos="394"/>
          <w:tab w:val="left" w:leader="underscore" w:pos="14386"/>
        </w:tabs>
        <w:spacing w:line="240" w:lineRule="auto"/>
        <w:ind w:firstLine="142"/>
        <w:jc w:val="both"/>
        <w:rPr>
          <w:rStyle w:val="FontStyle41"/>
          <w:color w:val="000000" w:themeColor="text1"/>
          <w:sz w:val="24"/>
          <w:szCs w:val="24"/>
        </w:rPr>
      </w:pPr>
    </w:p>
    <w:p w:rsidR="007E5E0C" w:rsidRPr="001B027C" w:rsidRDefault="003E34F0" w:rsidP="007E5E0C">
      <w:pPr>
        <w:spacing w:after="0" w:line="240" w:lineRule="auto"/>
        <w:jc w:val="both"/>
        <w:rPr>
          <w:rFonts w:ascii="Times New Roman" w:eastAsia="Times New Roman" w:hAnsi="Times New Roman" w:cs="Times New Roman"/>
          <w:color w:val="000000" w:themeColor="text1"/>
          <w:sz w:val="24"/>
          <w:szCs w:val="24"/>
        </w:rPr>
      </w:pPr>
      <w:r w:rsidRPr="001B027C">
        <w:rPr>
          <w:rStyle w:val="FontStyle41"/>
          <w:b/>
          <w:i/>
          <w:color w:val="000000" w:themeColor="text1"/>
          <w:sz w:val="24"/>
          <w:szCs w:val="24"/>
        </w:rPr>
        <w:t>Свидетельство о внесении записи в Единый государственный реестр юридических лиц</w:t>
      </w:r>
      <w:r w:rsidR="00756A3F" w:rsidRPr="001B027C">
        <w:rPr>
          <w:rStyle w:val="FontStyle41"/>
          <w:b/>
          <w:i/>
          <w:color w:val="000000" w:themeColor="text1"/>
          <w:sz w:val="24"/>
          <w:szCs w:val="24"/>
        </w:rPr>
        <w:t xml:space="preserve"> </w:t>
      </w:r>
      <w:r w:rsidR="00FE5370" w:rsidRPr="001B027C">
        <w:rPr>
          <w:rFonts w:ascii="Times New Roman" w:hAnsi="Times New Roman" w:cs="Times New Roman"/>
          <w:color w:val="000000" w:themeColor="text1"/>
          <w:sz w:val="24"/>
          <w:szCs w:val="24"/>
        </w:rPr>
        <w:t>серия</w:t>
      </w:r>
      <w:r w:rsidR="001C46F4">
        <w:rPr>
          <w:rFonts w:ascii="Times New Roman" w:hAnsi="Times New Roman" w:cs="Times New Roman"/>
          <w:color w:val="000000" w:themeColor="text1"/>
          <w:sz w:val="24"/>
          <w:szCs w:val="24"/>
        </w:rPr>
        <w:t xml:space="preserve"> </w:t>
      </w:r>
      <w:r w:rsidR="007E5E0C" w:rsidRPr="001B027C">
        <w:rPr>
          <w:rFonts w:ascii="Times New Roman" w:hAnsi="Times New Roman" w:cs="Times New Roman"/>
          <w:color w:val="000000" w:themeColor="text1"/>
          <w:sz w:val="24"/>
          <w:szCs w:val="24"/>
        </w:rPr>
        <w:t>15</w:t>
      </w:r>
      <w:r w:rsidR="001C46F4">
        <w:rPr>
          <w:rFonts w:ascii="Times New Roman" w:hAnsi="Times New Roman" w:cs="Times New Roman"/>
          <w:color w:val="000000" w:themeColor="text1"/>
          <w:sz w:val="24"/>
          <w:szCs w:val="24"/>
        </w:rPr>
        <w:t xml:space="preserve"> </w:t>
      </w:r>
      <w:r w:rsidR="007E5E0C" w:rsidRPr="001B027C">
        <w:rPr>
          <w:rFonts w:ascii="Times New Roman" w:hAnsi="Times New Roman" w:cs="Times New Roman"/>
          <w:color w:val="000000" w:themeColor="text1"/>
          <w:sz w:val="24"/>
          <w:szCs w:val="24"/>
        </w:rPr>
        <w:t xml:space="preserve">№ 000945194 </w:t>
      </w:r>
      <w:r w:rsidR="00FE5370" w:rsidRPr="001B027C">
        <w:rPr>
          <w:rFonts w:ascii="Times New Roman" w:hAnsi="Times New Roman" w:cs="Times New Roman"/>
          <w:color w:val="000000" w:themeColor="text1"/>
          <w:sz w:val="24"/>
          <w:szCs w:val="24"/>
        </w:rPr>
        <w:t xml:space="preserve">за основным </w:t>
      </w:r>
      <w:r w:rsidRPr="001B027C">
        <w:rPr>
          <w:rFonts w:ascii="Times New Roman" w:hAnsi="Times New Roman" w:cs="Times New Roman"/>
          <w:color w:val="000000" w:themeColor="text1"/>
          <w:sz w:val="24"/>
          <w:szCs w:val="24"/>
        </w:rPr>
        <w:t>государст</w:t>
      </w:r>
      <w:r w:rsidR="00FE5370" w:rsidRPr="001B027C">
        <w:rPr>
          <w:rFonts w:ascii="Times New Roman" w:hAnsi="Times New Roman" w:cs="Times New Roman"/>
          <w:color w:val="000000" w:themeColor="text1"/>
          <w:sz w:val="24"/>
          <w:szCs w:val="24"/>
        </w:rPr>
        <w:t xml:space="preserve">венным регистрационным номером </w:t>
      </w:r>
      <w:r w:rsidR="007E5E0C" w:rsidRPr="001B027C">
        <w:rPr>
          <w:rFonts w:ascii="Times New Roman" w:eastAsia="Times New Roman" w:hAnsi="Times New Roman" w:cs="Times New Roman"/>
          <w:color w:val="000000" w:themeColor="text1"/>
          <w:sz w:val="24"/>
          <w:szCs w:val="24"/>
        </w:rPr>
        <w:t>1021500946631</w:t>
      </w:r>
      <w:r w:rsidR="00FE5370" w:rsidRPr="001B027C">
        <w:rPr>
          <w:rFonts w:ascii="Times New Roman" w:hAnsi="Times New Roman" w:cs="Times New Roman"/>
          <w:color w:val="000000" w:themeColor="text1"/>
          <w:sz w:val="24"/>
          <w:szCs w:val="24"/>
        </w:rPr>
        <w:t xml:space="preserve"> выдано</w:t>
      </w:r>
      <w:r w:rsidR="007E5E0C" w:rsidRPr="001B027C">
        <w:rPr>
          <w:rFonts w:ascii="Times New Roman" w:hAnsi="Times New Roman" w:cs="Times New Roman"/>
          <w:color w:val="000000" w:themeColor="text1"/>
          <w:sz w:val="24"/>
          <w:szCs w:val="24"/>
        </w:rPr>
        <w:t>05.12.2011</w:t>
      </w:r>
      <w:r w:rsidRPr="001B027C">
        <w:rPr>
          <w:rFonts w:ascii="Times New Roman" w:hAnsi="Times New Roman" w:cs="Times New Roman"/>
          <w:color w:val="000000" w:themeColor="text1"/>
          <w:sz w:val="24"/>
          <w:szCs w:val="24"/>
        </w:rPr>
        <w:t xml:space="preserve">года </w:t>
      </w:r>
      <w:r w:rsidR="007E5E0C" w:rsidRPr="001B027C">
        <w:rPr>
          <w:rFonts w:ascii="Times New Roman" w:hAnsi="Times New Roman" w:cs="Times New Roman"/>
          <w:color w:val="000000" w:themeColor="text1"/>
          <w:sz w:val="24"/>
          <w:szCs w:val="24"/>
        </w:rPr>
        <w:t xml:space="preserve">межрайонной </w:t>
      </w:r>
      <w:r w:rsidRPr="001B027C">
        <w:rPr>
          <w:rFonts w:ascii="Times New Roman" w:hAnsi="Times New Roman" w:cs="Times New Roman"/>
          <w:color w:val="000000" w:themeColor="text1"/>
          <w:sz w:val="24"/>
          <w:szCs w:val="24"/>
        </w:rPr>
        <w:t xml:space="preserve">инспекцией Федеральной налоговой службы </w:t>
      </w:r>
      <w:r w:rsidR="007E5E0C" w:rsidRPr="001B027C">
        <w:rPr>
          <w:rFonts w:ascii="Times New Roman" w:hAnsi="Times New Roman" w:cs="Times New Roman"/>
          <w:color w:val="000000" w:themeColor="text1"/>
          <w:sz w:val="24"/>
          <w:szCs w:val="24"/>
        </w:rPr>
        <w:t xml:space="preserve">№3 </w:t>
      </w:r>
      <w:r w:rsidRPr="001B027C">
        <w:rPr>
          <w:rFonts w:ascii="Times New Roman" w:hAnsi="Times New Roman" w:cs="Times New Roman"/>
          <w:color w:val="000000" w:themeColor="text1"/>
          <w:sz w:val="24"/>
          <w:szCs w:val="24"/>
        </w:rPr>
        <w:t xml:space="preserve">по </w:t>
      </w:r>
      <w:r w:rsidR="007E5E0C" w:rsidRPr="001B027C">
        <w:rPr>
          <w:rFonts w:ascii="Times New Roman" w:hAnsi="Times New Roman" w:cs="Times New Roman"/>
          <w:color w:val="000000" w:themeColor="text1"/>
          <w:sz w:val="24"/>
          <w:szCs w:val="24"/>
        </w:rPr>
        <w:t>РСО</w:t>
      </w:r>
      <w:r w:rsidR="001C46F4">
        <w:rPr>
          <w:rFonts w:ascii="Times New Roman" w:hAnsi="Times New Roman" w:cs="Times New Roman"/>
          <w:color w:val="000000" w:themeColor="text1"/>
          <w:sz w:val="24"/>
          <w:szCs w:val="24"/>
        </w:rPr>
        <w:t xml:space="preserve"> </w:t>
      </w:r>
      <w:r w:rsidR="007E5E0C" w:rsidRPr="001B027C">
        <w:rPr>
          <w:rFonts w:ascii="Times New Roman" w:hAnsi="Times New Roman" w:cs="Times New Roman"/>
          <w:color w:val="000000" w:themeColor="text1"/>
          <w:sz w:val="24"/>
          <w:szCs w:val="24"/>
        </w:rPr>
        <w:t>-</w:t>
      </w:r>
      <w:r w:rsidR="001C46F4">
        <w:rPr>
          <w:rFonts w:ascii="Times New Roman" w:hAnsi="Times New Roman" w:cs="Times New Roman"/>
          <w:color w:val="000000" w:themeColor="text1"/>
          <w:sz w:val="24"/>
          <w:szCs w:val="24"/>
        </w:rPr>
        <w:t xml:space="preserve"> </w:t>
      </w:r>
      <w:r w:rsidR="007E5E0C" w:rsidRPr="001B027C">
        <w:rPr>
          <w:rFonts w:ascii="Times New Roman" w:hAnsi="Times New Roman" w:cs="Times New Roman"/>
          <w:color w:val="000000" w:themeColor="text1"/>
          <w:sz w:val="24"/>
          <w:szCs w:val="24"/>
        </w:rPr>
        <w:t>Алания</w:t>
      </w:r>
      <w:r w:rsidR="001C46F4">
        <w:rPr>
          <w:rFonts w:ascii="Times New Roman" w:hAnsi="Times New Roman" w:cs="Times New Roman"/>
          <w:color w:val="000000" w:themeColor="text1"/>
          <w:sz w:val="24"/>
          <w:szCs w:val="24"/>
        </w:rPr>
        <w:t xml:space="preserve">  </w:t>
      </w:r>
      <w:r w:rsidR="009C289A" w:rsidRPr="001B027C">
        <w:rPr>
          <w:rFonts w:ascii="Times New Roman" w:hAnsi="Times New Roman" w:cs="Times New Roman"/>
          <w:color w:val="000000" w:themeColor="text1"/>
          <w:spacing w:val="-11"/>
          <w:sz w:val="24"/>
          <w:szCs w:val="24"/>
        </w:rPr>
        <w:t>ИНН1511010850</w:t>
      </w:r>
    </w:p>
    <w:p w:rsidR="007E5E0C" w:rsidRPr="001B027C" w:rsidRDefault="007E5E0C" w:rsidP="007E5E0C">
      <w:pPr>
        <w:pStyle w:val="a5"/>
        <w:spacing w:after="0" w:line="240" w:lineRule="auto"/>
        <w:ind w:left="0"/>
        <w:jc w:val="both"/>
        <w:rPr>
          <w:rFonts w:ascii="Times New Roman" w:eastAsia="Times New Roman" w:hAnsi="Times New Roman" w:cs="Times New Roman"/>
          <w:color w:val="000000" w:themeColor="text1"/>
          <w:sz w:val="24"/>
          <w:szCs w:val="24"/>
        </w:rPr>
      </w:pPr>
    </w:p>
    <w:p w:rsidR="000C7817" w:rsidRPr="001B027C" w:rsidRDefault="003E34F0" w:rsidP="000C7817">
      <w:pPr>
        <w:pStyle w:val="Style19"/>
        <w:widowControl/>
        <w:tabs>
          <w:tab w:val="left" w:pos="284"/>
          <w:tab w:val="left" w:pos="394"/>
        </w:tabs>
        <w:spacing w:before="43" w:line="240" w:lineRule="auto"/>
        <w:ind w:firstLine="0"/>
        <w:jc w:val="both"/>
        <w:rPr>
          <w:rStyle w:val="FontStyle41"/>
          <w:color w:val="000000" w:themeColor="text1"/>
          <w:sz w:val="24"/>
          <w:szCs w:val="24"/>
        </w:rPr>
      </w:pPr>
      <w:r w:rsidRPr="001B027C">
        <w:rPr>
          <w:rStyle w:val="FontStyle41"/>
          <w:b/>
          <w:i/>
          <w:color w:val="000000" w:themeColor="text1"/>
          <w:sz w:val="24"/>
          <w:szCs w:val="24"/>
        </w:rPr>
        <w:t>Лицензия на право ведения образовательной деятельности</w:t>
      </w:r>
    </w:p>
    <w:p w:rsidR="003E34F0" w:rsidRPr="001B027C" w:rsidRDefault="00FE5370" w:rsidP="00D363F2">
      <w:pPr>
        <w:tabs>
          <w:tab w:val="left" w:pos="284"/>
        </w:tabs>
        <w:spacing w:line="240" w:lineRule="auto"/>
        <w:ind w:firstLine="142"/>
        <w:jc w:val="both"/>
        <w:rPr>
          <w:rStyle w:val="FontStyle41"/>
          <w:color w:val="000000" w:themeColor="text1"/>
          <w:sz w:val="24"/>
          <w:szCs w:val="24"/>
        </w:rPr>
      </w:pPr>
      <w:r w:rsidRPr="001B027C">
        <w:rPr>
          <w:rStyle w:val="FontStyle41"/>
          <w:color w:val="000000" w:themeColor="text1"/>
          <w:sz w:val="24"/>
          <w:szCs w:val="24"/>
        </w:rPr>
        <w:t xml:space="preserve">Серия </w:t>
      </w:r>
      <w:r w:rsidR="000C7817" w:rsidRPr="001B027C">
        <w:rPr>
          <w:rStyle w:val="FontStyle41"/>
          <w:color w:val="000000" w:themeColor="text1"/>
          <w:sz w:val="24"/>
          <w:szCs w:val="24"/>
        </w:rPr>
        <w:t>15</w:t>
      </w:r>
      <w:r w:rsidR="00D363F2" w:rsidRPr="001B027C">
        <w:rPr>
          <w:rStyle w:val="FontStyle41"/>
          <w:color w:val="000000" w:themeColor="text1"/>
          <w:sz w:val="24"/>
          <w:szCs w:val="24"/>
        </w:rPr>
        <w:t>Л01</w:t>
      </w:r>
      <w:r w:rsidR="003E34F0" w:rsidRPr="001B027C">
        <w:rPr>
          <w:rStyle w:val="FontStyle41"/>
          <w:color w:val="000000" w:themeColor="text1"/>
          <w:sz w:val="24"/>
          <w:szCs w:val="24"/>
        </w:rPr>
        <w:t xml:space="preserve">   № </w:t>
      </w:r>
      <w:r w:rsidR="00D363F2" w:rsidRPr="001B027C">
        <w:rPr>
          <w:rStyle w:val="FontStyle41"/>
          <w:color w:val="000000" w:themeColor="text1"/>
          <w:sz w:val="24"/>
          <w:szCs w:val="24"/>
        </w:rPr>
        <w:t>0001330</w:t>
      </w:r>
      <w:r w:rsidR="003E34F0" w:rsidRPr="001B027C">
        <w:rPr>
          <w:rStyle w:val="FontStyle41"/>
          <w:color w:val="000000" w:themeColor="text1"/>
          <w:sz w:val="24"/>
          <w:szCs w:val="24"/>
        </w:rPr>
        <w:t xml:space="preserve"> регистрационный № </w:t>
      </w:r>
      <w:r w:rsidR="00D363F2" w:rsidRPr="001B027C">
        <w:rPr>
          <w:rStyle w:val="FontStyle41"/>
          <w:color w:val="000000" w:themeColor="text1"/>
          <w:sz w:val="24"/>
          <w:szCs w:val="24"/>
        </w:rPr>
        <w:t xml:space="preserve">2401 </w:t>
      </w:r>
      <w:r w:rsidR="003E34F0" w:rsidRPr="001B027C">
        <w:rPr>
          <w:rStyle w:val="FontStyle41"/>
          <w:color w:val="000000" w:themeColor="text1"/>
          <w:sz w:val="24"/>
          <w:szCs w:val="24"/>
        </w:rPr>
        <w:t xml:space="preserve">от </w:t>
      </w:r>
      <w:r w:rsidR="00D363F2" w:rsidRPr="001B027C">
        <w:rPr>
          <w:rStyle w:val="FontStyle41"/>
          <w:color w:val="000000" w:themeColor="text1"/>
          <w:sz w:val="24"/>
          <w:szCs w:val="24"/>
        </w:rPr>
        <w:t xml:space="preserve">20.07.2016 </w:t>
      </w:r>
      <w:r w:rsidR="003E34F0" w:rsidRPr="001B027C">
        <w:rPr>
          <w:rStyle w:val="FontStyle41"/>
          <w:color w:val="000000" w:themeColor="text1"/>
          <w:sz w:val="24"/>
          <w:szCs w:val="24"/>
        </w:rPr>
        <w:t xml:space="preserve">г., выдана </w:t>
      </w:r>
      <w:r w:rsidR="000C7817" w:rsidRPr="001B027C">
        <w:rPr>
          <w:rStyle w:val="FontStyle41"/>
          <w:color w:val="000000" w:themeColor="text1"/>
          <w:sz w:val="24"/>
          <w:szCs w:val="24"/>
        </w:rPr>
        <w:t>Министерством образования и науки Республики Северная Осетия - Алания</w:t>
      </w:r>
    </w:p>
    <w:p w:rsidR="00D363F2" w:rsidRPr="001B027C" w:rsidRDefault="003E34F0" w:rsidP="000C7817">
      <w:pPr>
        <w:tabs>
          <w:tab w:val="left" w:pos="284"/>
        </w:tabs>
        <w:spacing w:line="240" w:lineRule="auto"/>
        <w:ind w:firstLine="142"/>
        <w:jc w:val="both"/>
        <w:rPr>
          <w:rStyle w:val="FontStyle41"/>
          <w:b/>
          <w:i/>
          <w:color w:val="000000" w:themeColor="text1"/>
          <w:sz w:val="24"/>
          <w:szCs w:val="24"/>
        </w:rPr>
      </w:pPr>
      <w:r w:rsidRPr="001B027C">
        <w:rPr>
          <w:rStyle w:val="FontStyle41"/>
          <w:b/>
          <w:i/>
          <w:color w:val="000000" w:themeColor="text1"/>
          <w:sz w:val="24"/>
          <w:szCs w:val="24"/>
        </w:rPr>
        <w:t>Свидетельство о государственной аккредитации</w:t>
      </w:r>
    </w:p>
    <w:p w:rsidR="003E34F0" w:rsidRPr="001B027C" w:rsidRDefault="00D363F2" w:rsidP="00D363F2">
      <w:pPr>
        <w:tabs>
          <w:tab w:val="left" w:pos="284"/>
        </w:tabs>
        <w:spacing w:line="240" w:lineRule="auto"/>
        <w:ind w:firstLine="142"/>
        <w:jc w:val="both"/>
        <w:rPr>
          <w:rStyle w:val="FontStyle41"/>
          <w:color w:val="000000" w:themeColor="text1"/>
          <w:sz w:val="24"/>
          <w:szCs w:val="24"/>
        </w:rPr>
      </w:pPr>
      <w:r w:rsidRPr="001B027C">
        <w:rPr>
          <w:rStyle w:val="FontStyle41"/>
          <w:b/>
          <w:i/>
          <w:color w:val="000000" w:themeColor="text1"/>
          <w:sz w:val="24"/>
          <w:szCs w:val="24"/>
        </w:rPr>
        <w:t xml:space="preserve"> </w:t>
      </w:r>
      <w:r w:rsidR="003E34F0" w:rsidRPr="001B027C">
        <w:rPr>
          <w:rStyle w:val="FontStyle41"/>
          <w:color w:val="000000" w:themeColor="text1"/>
          <w:sz w:val="24"/>
          <w:szCs w:val="24"/>
        </w:rPr>
        <w:t xml:space="preserve">Серия </w:t>
      </w:r>
      <w:r w:rsidRPr="001B027C">
        <w:rPr>
          <w:rStyle w:val="FontStyle41"/>
          <w:color w:val="000000" w:themeColor="text1"/>
          <w:sz w:val="24"/>
          <w:szCs w:val="24"/>
        </w:rPr>
        <w:t>15А02</w:t>
      </w:r>
      <w:r w:rsidR="003E34F0" w:rsidRPr="001B027C">
        <w:rPr>
          <w:rStyle w:val="FontStyle41"/>
          <w:color w:val="000000" w:themeColor="text1"/>
          <w:sz w:val="24"/>
          <w:szCs w:val="24"/>
        </w:rPr>
        <w:t xml:space="preserve">   № </w:t>
      </w:r>
      <w:r w:rsidRPr="001B027C">
        <w:rPr>
          <w:rStyle w:val="FontStyle41"/>
          <w:color w:val="000000" w:themeColor="text1"/>
          <w:sz w:val="24"/>
          <w:szCs w:val="24"/>
        </w:rPr>
        <w:t>0000082</w:t>
      </w:r>
      <w:r w:rsidR="003E34F0" w:rsidRPr="001B027C">
        <w:rPr>
          <w:rStyle w:val="FontStyle41"/>
          <w:color w:val="000000" w:themeColor="text1"/>
          <w:sz w:val="24"/>
          <w:szCs w:val="24"/>
        </w:rPr>
        <w:t xml:space="preserve">   регистрационный № </w:t>
      </w:r>
      <w:r w:rsidRPr="001B027C">
        <w:rPr>
          <w:rStyle w:val="FontStyle41"/>
          <w:color w:val="000000" w:themeColor="text1"/>
          <w:sz w:val="24"/>
          <w:szCs w:val="24"/>
        </w:rPr>
        <w:t>1121</w:t>
      </w:r>
      <w:r w:rsidR="003E34F0" w:rsidRPr="001B027C">
        <w:rPr>
          <w:rStyle w:val="FontStyle41"/>
          <w:color w:val="000000" w:themeColor="text1"/>
          <w:sz w:val="24"/>
          <w:szCs w:val="24"/>
        </w:rPr>
        <w:t xml:space="preserve">   от </w:t>
      </w:r>
      <w:r w:rsidRPr="001B027C">
        <w:rPr>
          <w:rStyle w:val="FontStyle41"/>
          <w:color w:val="000000" w:themeColor="text1"/>
          <w:sz w:val="24"/>
          <w:szCs w:val="24"/>
        </w:rPr>
        <w:t>01.08.2016</w:t>
      </w:r>
      <w:r w:rsidR="003E34F0" w:rsidRPr="001B027C">
        <w:rPr>
          <w:rStyle w:val="FontStyle41"/>
          <w:color w:val="000000" w:themeColor="text1"/>
          <w:sz w:val="24"/>
          <w:szCs w:val="24"/>
        </w:rPr>
        <w:t xml:space="preserve"> г., до </w:t>
      </w:r>
      <w:r w:rsidR="000C7817" w:rsidRPr="001B027C">
        <w:rPr>
          <w:rStyle w:val="FontStyle41"/>
          <w:color w:val="000000" w:themeColor="text1"/>
          <w:sz w:val="24"/>
          <w:szCs w:val="24"/>
        </w:rPr>
        <w:t>14.06.2025</w:t>
      </w:r>
      <w:r w:rsidR="003E34F0" w:rsidRPr="001B027C">
        <w:rPr>
          <w:rStyle w:val="FontStyle41"/>
          <w:color w:val="000000" w:themeColor="text1"/>
          <w:sz w:val="24"/>
          <w:szCs w:val="24"/>
        </w:rPr>
        <w:t xml:space="preserve"> г., выдано </w:t>
      </w:r>
      <w:r w:rsidR="000C7817" w:rsidRPr="001B027C">
        <w:rPr>
          <w:rStyle w:val="FontStyle41"/>
          <w:color w:val="000000" w:themeColor="text1"/>
          <w:sz w:val="24"/>
          <w:szCs w:val="24"/>
        </w:rPr>
        <w:t>Министерством образования и науки Республики Северная Осетия - Алания</w:t>
      </w:r>
    </w:p>
    <w:p w:rsidR="00D363F2" w:rsidRPr="001B027C" w:rsidRDefault="000C7817" w:rsidP="00E001E3">
      <w:pPr>
        <w:tabs>
          <w:tab w:val="left" w:pos="284"/>
        </w:tabs>
        <w:spacing w:line="240" w:lineRule="auto"/>
        <w:ind w:firstLine="142"/>
        <w:jc w:val="both"/>
        <w:rPr>
          <w:rStyle w:val="FontStyle41"/>
          <w:color w:val="000000" w:themeColor="text1"/>
          <w:sz w:val="24"/>
          <w:szCs w:val="24"/>
        </w:rPr>
      </w:pPr>
      <w:r w:rsidRPr="001B027C">
        <w:rPr>
          <w:rStyle w:val="FontStyle41"/>
          <w:b/>
          <w:i/>
          <w:color w:val="000000" w:themeColor="text1"/>
          <w:sz w:val="24"/>
          <w:szCs w:val="24"/>
        </w:rPr>
        <w:t>Документы на имущество</w:t>
      </w:r>
      <w:r w:rsidRPr="001B027C">
        <w:rPr>
          <w:rStyle w:val="FontStyle41"/>
          <w:color w:val="000000" w:themeColor="text1"/>
          <w:sz w:val="24"/>
          <w:szCs w:val="24"/>
        </w:rPr>
        <w:t xml:space="preserve"> </w:t>
      </w:r>
    </w:p>
    <w:p w:rsidR="000C7817" w:rsidRPr="001B027C" w:rsidRDefault="000C7817" w:rsidP="00E001E3">
      <w:pPr>
        <w:tabs>
          <w:tab w:val="left" w:pos="284"/>
        </w:tabs>
        <w:spacing w:line="240" w:lineRule="auto"/>
        <w:ind w:firstLine="142"/>
        <w:jc w:val="both"/>
        <w:rPr>
          <w:rStyle w:val="FontStyle41"/>
          <w:color w:val="000000" w:themeColor="text1"/>
          <w:sz w:val="24"/>
          <w:szCs w:val="24"/>
        </w:rPr>
      </w:pPr>
      <w:r w:rsidRPr="001B027C">
        <w:rPr>
          <w:rStyle w:val="FontStyle41"/>
          <w:color w:val="000000" w:themeColor="text1"/>
          <w:sz w:val="24"/>
          <w:szCs w:val="24"/>
        </w:rPr>
        <w:t xml:space="preserve">Свидетельство о государственной регистрации права  серия 15АЕ № 984792 </w:t>
      </w:r>
    </w:p>
    <w:p w:rsidR="00D363F2" w:rsidRPr="001B027C" w:rsidRDefault="000C7817" w:rsidP="00E001E3">
      <w:pPr>
        <w:tabs>
          <w:tab w:val="left" w:pos="284"/>
        </w:tabs>
        <w:spacing w:line="240" w:lineRule="auto"/>
        <w:ind w:firstLine="142"/>
        <w:jc w:val="both"/>
        <w:rPr>
          <w:rStyle w:val="FontStyle41"/>
          <w:color w:val="000000" w:themeColor="text1"/>
          <w:sz w:val="24"/>
          <w:szCs w:val="24"/>
        </w:rPr>
      </w:pPr>
      <w:r w:rsidRPr="001B027C">
        <w:rPr>
          <w:rStyle w:val="FontStyle41"/>
          <w:b/>
          <w:i/>
          <w:color w:val="000000" w:themeColor="text1"/>
          <w:sz w:val="24"/>
          <w:szCs w:val="24"/>
        </w:rPr>
        <w:t>З</w:t>
      </w:r>
      <w:r w:rsidR="003E34F0" w:rsidRPr="001B027C">
        <w:rPr>
          <w:rStyle w:val="FontStyle41"/>
          <w:b/>
          <w:i/>
          <w:color w:val="000000" w:themeColor="text1"/>
          <w:sz w:val="24"/>
          <w:szCs w:val="24"/>
        </w:rPr>
        <w:t>аключения органов, осуществляющих государственный сани</w:t>
      </w:r>
      <w:r w:rsidRPr="001B027C">
        <w:rPr>
          <w:rStyle w:val="FontStyle41"/>
          <w:b/>
          <w:i/>
          <w:color w:val="000000" w:themeColor="text1"/>
          <w:sz w:val="24"/>
          <w:szCs w:val="24"/>
        </w:rPr>
        <w:t>тарно-эпидемиологический надзор</w:t>
      </w:r>
      <w:r w:rsidRPr="001B027C">
        <w:rPr>
          <w:rStyle w:val="FontStyle41"/>
          <w:color w:val="000000" w:themeColor="text1"/>
          <w:sz w:val="24"/>
          <w:szCs w:val="24"/>
        </w:rPr>
        <w:t xml:space="preserve"> </w:t>
      </w:r>
    </w:p>
    <w:p w:rsidR="000C7817" w:rsidRPr="001B027C" w:rsidRDefault="000C7817" w:rsidP="00E001E3">
      <w:pPr>
        <w:tabs>
          <w:tab w:val="left" w:pos="284"/>
        </w:tabs>
        <w:spacing w:line="240" w:lineRule="auto"/>
        <w:ind w:firstLine="142"/>
        <w:jc w:val="both"/>
        <w:rPr>
          <w:rStyle w:val="FontStyle41"/>
          <w:color w:val="000000" w:themeColor="text1"/>
          <w:sz w:val="24"/>
          <w:szCs w:val="24"/>
        </w:rPr>
      </w:pPr>
      <w:r w:rsidRPr="001B027C">
        <w:rPr>
          <w:rStyle w:val="FontStyle41"/>
          <w:color w:val="000000" w:themeColor="text1"/>
          <w:sz w:val="24"/>
          <w:szCs w:val="24"/>
        </w:rPr>
        <w:t>Санитарно-эпидемиалогическое заключение № 15.01.09.961.М.000918.09.06 от 28.09.2006</w:t>
      </w:r>
      <w:r w:rsidR="007E5E0C" w:rsidRPr="001B027C">
        <w:rPr>
          <w:rStyle w:val="FontStyle41"/>
          <w:color w:val="000000" w:themeColor="text1"/>
          <w:sz w:val="24"/>
          <w:szCs w:val="24"/>
        </w:rPr>
        <w:t xml:space="preserve"> на образовательную деятельность бессрочно;</w:t>
      </w:r>
    </w:p>
    <w:p w:rsidR="007E5E0C" w:rsidRPr="001B027C" w:rsidRDefault="007E5E0C" w:rsidP="00E001E3">
      <w:pPr>
        <w:tabs>
          <w:tab w:val="left" w:pos="284"/>
        </w:tabs>
        <w:spacing w:line="240" w:lineRule="auto"/>
        <w:ind w:firstLine="142"/>
        <w:jc w:val="both"/>
        <w:rPr>
          <w:rStyle w:val="FontStyle41"/>
          <w:color w:val="000000" w:themeColor="text1"/>
          <w:sz w:val="24"/>
          <w:szCs w:val="24"/>
        </w:rPr>
      </w:pPr>
      <w:r w:rsidRPr="001B027C">
        <w:rPr>
          <w:rStyle w:val="FontStyle41"/>
          <w:color w:val="000000" w:themeColor="text1"/>
          <w:sz w:val="24"/>
          <w:szCs w:val="24"/>
        </w:rPr>
        <w:t>Санитарно-эпидемиалогическое заключение № 15.01.09.000.М.000612.09.09 от 10.09.2009 на медицинскую деятельность  бессрочно</w:t>
      </w:r>
    </w:p>
    <w:p w:rsidR="003E34F0" w:rsidRPr="001B027C" w:rsidRDefault="00FE5370" w:rsidP="00E001E3">
      <w:pPr>
        <w:tabs>
          <w:tab w:val="left" w:pos="284"/>
        </w:tabs>
        <w:spacing w:line="240" w:lineRule="auto"/>
        <w:ind w:firstLine="142"/>
        <w:jc w:val="both"/>
        <w:rPr>
          <w:rFonts w:ascii="Times New Roman" w:hAnsi="Times New Roman" w:cs="Times New Roman"/>
          <w:bCs/>
          <w:color w:val="000000" w:themeColor="text1"/>
          <w:sz w:val="24"/>
          <w:szCs w:val="24"/>
        </w:rPr>
      </w:pPr>
      <w:r w:rsidRPr="001B027C">
        <w:rPr>
          <w:rStyle w:val="FontStyle38"/>
          <w:i/>
          <w:color w:val="000000" w:themeColor="text1"/>
          <w:sz w:val="24"/>
          <w:szCs w:val="24"/>
        </w:rPr>
        <w:t>Локальные акты М</w:t>
      </w:r>
      <w:r w:rsidR="004F782F" w:rsidRPr="001B027C">
        <w:rPr>
          <w:rStyle w:val="FontStyle38"/>
          <w:i/>
          <w:color w:val="000000" w:themeColor="text1"/>
          <w:sz w:val="24"/>
          <w:szCs w:val="24"/>
        </w:rPr>
        <w:t>Б</w:t>
      </w:r>
      <w:r w:rsidRPr="001B027C">
        <w:rPr>
          <w:rStyle w:val="FontStyle38"/>
          <w:i/>
          <w:color w:val="000000" w:themeColor="text1"/>
          <w:sz w:val="24"/>
          <w:szCs w:val="24"/>
        </w:rPr>
        <w:t xml:space="preserve">ОУ СОШ </w:t>
      </w:r>
      <w:r w:rsidR="003E34F0" w:rsidRPr="001B027C">
        <w:rPr>
          <w:rStyle w:val="FontStyle38"/>
          <w:i/>
          <w:color w:val="000000" w:themeColor="text1"/>
          <w:sz w:val="24"/>
          <w:szCs w:val="24"/>
        </w:rPr>
        <w:t xml:space="preserve">№5 г.Беслана: </w:t>
      </w:r>
      <w:r w:rsidR="003E34F0" w:rsidRPr="001B027C">
        <w:rPr>
          <w:rStyle w:val="FontStyle38"/>
          <w:b w:val="0"/>
          <w:color w:val="000000" w:themeColor="text1"/>
          <w:sz w:val="24"/>
          <w:szCs w:val="24"/>
        </w:rPr>
        <w:t>распоряжение, приказ, р</w:t>
      </w:r>
      <w:r w:rsidRPr="001B027C">
        <w:rPr>
          <w:rStyle w:val="FontStyle38"/>
          <w:b w:val="0"/>
          <w:color w:val="000000" w:themeColor="text1"/>
          <w:sz w:val="24"/>
          <w:szCs w:val="24"/>
        </w:rPr>
        <w:t xml:space="preserve">ешения, инструкция, расписание, </w:t>
      </w:r>
      <w:r w:rsidR="003E34F0" w:rsidRPr="001B027C">
        <w:rPr>
          <w:rStyle w:val="FontStyle38"/>
          <w:b w:val="0"/>
          <w:color w:val="000000" w:themeColor="text1"/>
          <w:sz w:val="24"/>
          <w:szCs w:val="24"/>
        </w:rPr>
        <w:t>график, правила, план, распорядок, договоры, пол</w:t>
      </w:r>
      <w:r w:rsidR="007E5E0C" w:rsidRPr="001B027C">
        <w:rPr>
          <w:rStyle w:val="FontStyle38"/>
          <w:b w:val="0"/>
          <w:color w:val="000000" w:themeColor="text1"/>
          <w:sz w:val="24"/>
          <w:szCs w:val="24"/>
        </w:rPr>
        <w:t>ожения, иные локальные, принят</w:t>
      </w:r>
      <w:r w:rsidRPr="001B027C">
        <w:rPr>
          <w:rStyle w:val="FontStyle38"/>
          <w:b w:val="0"/>
          <w:color w:val="000000" w:themeColor="text1"/>
          <w:sz w:val="24"/>
          <w:szCs w:val="24"/>
        </w:rPr>
        <w:t xml:space="preserve"> в установленном порядке</w:t>
      </w:r>
      <w:r w:rsidR="00BE59B7" w:rsidRPr="001B027C">
        <w:rPr>
          <w:rStyle w:val="FontStyle38"/>
          <w:b w:val="0"/>
          <w:color w:val="000000" w:themeColor="text1"/>
          <w:sz w:val="24"/>
          <w:szCs w:val="24"/>
        </w:rPr>
        <w:t xml:space="preserve"> </w:t>
      </w:r>
      <w:r w:rsidR="003E34F0" w:rsidRPr="001B027C">
        <w:rPr>
          <w:rStyle w:val="FontStyle38"/>
          <w:b w:val="0"/>
          <w:color w:val="000000" w:themeColor="text1"/>
          <w:sz w:val="24"/>
          <w:szCs w:val="24"/>
        </w:rPr>
        <w:t>и  рамках, имеющихся у учреждения полномочий.</w:t>
      </w:r>
    </w:p>
    <w:p w:rsidR="001B027C" w:rsidRPr="001B027C" w:rsidRDefault="003D70E8" w:rsidP="00E001E3">
      <w:pPr>
        <w:pStyle w:val="a5"/>
        <w:spacing w:line="240" w:lineRule="auto"/>
        <w:ind w:left="360" w:hanging="142"/>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xml:space="preserve">                 </w:t>
      </w:r>
      <w:r w:rsidR="00C019A0" w:rsidRPr="001B027C">
        <w:rPr>
          <w:rFonts w:ascii="Times New Roman" w:hAnsi="Times New Roman" w:cs="Times New Roman"/>
          <w:b/>
          <w:color w:val="000000" w:themeColor="text1"/>
          <w:sz w:val="24"/>
          <w:szCs w:val="24"/>
        </w:rPr>
        <w:t xml:space="preserve">      </w:t>
      </w:r>
    </w:p>
    <w:p w:rsidR="001B027C" w:rsidRPr="001B027C" w:rsidRDefault="001B027C" w:rsidP="00E001E3">
      <w:pPr>
        <w:pStyle w:val="a5"/>
        <w:spacing w:line="240" w:lineRule="auto"/>
        <w:ind w:left="360" w:hanging="142"/>
        <w:jc w:val="both"/>
        <w:rPr>
          <w:rFonts w:ascii="Times New Roman" w:hAnsi="Times New Roman" w:cs="Times New Roman"/>
          <w:b/>
          <w:color w:val="000000" w:themeColor="text1"/>
          <w:sz w:val="24"/>
          <w:szCs w:val="24"/>
        </w:rPr>
      </w:pPr>
    </w:p>
    <w:p w:rsidR="003E34F0" w:rsidRPr="001B027C" w:rsidRDefault="00C019A0" w:rsidP="00E001E3">
      <w:pPr>
        <w:pStyle w:val="a5"/>
        <w:spacing w:line="240" w:lineRule="auto"/>
        <w:ind w:left="360" w:hanging="142"/>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xml:space="preserve">  2</w:t>
      </w:r>
      <w:r w:rsidR="003D70E8" w:rsidRPr="001B027C">
        <w:rPr>
          <w:rFonts w:ascii="Times New Roman" w:hAnsi="Times New Roman" w:cs="Times New Roman"/>
          <w:b/>
          <w:color w:val="000000" w:themeColor="text1"/>
          <w:sz w:val="24"/>
          <w:szCs w:val="24"/>
        </w:rPr>
        <w:t>.</w:t>
      </w:r>
      <w:r w:rsidR="00E33787" w:rsidRPr="001B027C">
        <w:rPr>
          <w:rFonts w:ascii="Times New Roman" w:hAnsi="Times New Roman" w:cs="Times New Roman"/>
          <w:b/>
          <w:color w:val="000000" w:themeColor="text1"/>
          <w:sz w:val="24"/>
          <w:szCs w:val="24"/>
        </w:rPr>
        <w:t xml:space="preserve">Содержание и </w:t>
      </w:r>
      <w:r w:rsidR="00FE5370" w:rsidRPr="001B027C">
        <w:rPr>
          <w:rFonts w:ascii="Times New Roman" w:hAnsi="Times New Roman" w:cs="Times New Roman"/>
          <w:b/>
          <w:color w:val="000000" w:themeColor="text1"/>
          <w:sz w:val="24"/>
          <w:szCs w:val="24"/>
        </w:rPr>
        <w:t xml:space="preserve">качество подготовки </w:t>
      </w:r>
      <w:r w:rsidR="003D70E8" w:rsidRPr="001B027C">
        <w:rPr>
          <w:rFonts w:ascii="Times New Roman" w:hAnsi="Times New Roman" w:cs="Times New Roman"/>
          <w:b/>
          <w:color w:val="000000" w:themeColor="text1"/>
          <w:sz w:val="24"/>
          <w:szCs w:val="24"/>
        </w:rPr>
        <w:t>обучающихся.</w:t>
      </w:r>
    </w:p>
    <w:p w:rsidR="00D626A9" w:rsidRPr="001B027C" w:rsidRDefault="00D626A9" w:rsidP="00E001E3">
      <w:pPr>
        <w:spacing w:line="240" w:lineRule="auto"/>
        <w:ind w:hanging="142"/>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Итоги успеваемости обучающихся за 201</w:t>
      </w:r>
      <w:r w:rsidR="004F782F" w:rsidRPr="001B027C">
        <w:rPr>
          <w:rFonts w:ascii="Times New Roman" w:hAnsi="Times New Roman" w:cs="Times New Roman"/>
          <w:b/>
          <w:color w:val="000000" w:themeColor="text1"/>
          <w:sz w:val="24"/>
          <w:szCs w:val="24"/>
        </w:rPr>
        <w:t>7</w:t>
      </w:r>
      <w:r w:rsidRPr="001B027C">
        <w:rPr>
          <w:rFonts w:ascii="Times New Roman" w:hAnsi="Times New Roman" w:cs="Times New Roman"/>
          <w:b/>
          <w:color w:val="000000" w:themeColor="text1"/>
          <w:sz w:val="24"/>
          <w:szCs w:val="24"/>
        </w:rPr>
        <w:t>– 201</w:t>
      </w:r>
      <w:r w:rsidR="004F782F" w:rsidRPr="001B027C">
        <w:rPr>
          <w:rFonts w:ascii="Times New Roman" w:hAnsi="Times New Roman" w:cs="Times New Roman"/>
          <w:b/>
          <w:color w:val="000000" w:themeColor="text1"/>
          <w:sz w:val="24"/>
          <w:szCs w:val="24"/>
        </w:rPr>
        <w:t>8</w:t>
      </w:r>
      <w:r w:rsidR="006D1BFD" w:rsidRPr="001B027C">
        <w:rPr>
          <w:rFonts w:ascii="Times New Roman" w:hAnsi="Times New Roman" w:cs="Times New Roman"/>
          <w:b/>
          <w:color w:val="000000" w:themeColor="text1"/>
          <w:sz w:val="24"/>
          <w:szCs w:val="24"/>
        </w:rPr>
        <w:t xml:space="preserve"> </w:t>
      </w:r>
      <w:r w:rsidRPr="001B027C">
        <w:rPr>
          <w:rFonts w:ascii="Times New Roman" w:hAnsi="Times New Roman" w:cs="Times New Roman"/>
          <w:b/>
          <w:color w:val="000000" w:themeColor="text1"/>
          <w:sz w:val="24"/>
          <w:szCs w:val="24"/>
        </w:rPr>
        <w:t>учебный год</w:t>
      </w:r>
      <w:r w:rsidR="008167EB" w:rsidRPr="001B027C">
        <w:rPr>
          <w:rFonts w:ascii="Times New Roman" w:hAnsi="Times New Roman" w:cs="Times New Roman"/>
          <w:b/>
          <w:color w:val="000000" w:themeColor="text1"/>
          <w:sz w:val="24"/>
          <w:szCs w:val="24"/>
        </w:rPr>
        <w:t xml:space="preserve"> </w:t>
      </w:r>
    </w:p>
    <w:tbl>
      <w:tblPr>
        <w:tblStyle w:val="-1"/>
        <w:tblW w:w="0" w:type="auto"/>
        <w:tblLook w:val="04A0"/>
      </w:tblPr>
      <w:tblGrid>
        <w:gridCol w:w="4983"/>
        <w:gridCol w:w="2410"/>
      </w:tblGrid>
      <w:tr w:rsidR="005C4F36" w:rsidRPr="001B027C" w:rsidTr="00B53BFF">
        <w:trPr>
          <w:cnfStyle w:val="100000000000"/>
          <w:trHeight w:val="357"/>
        </w:trPr>
        <w:tc>
          <w:tcPr>
            <w:tcW w:w="4923" w:type="dxa"/>
          </w:tcPr>
          <w:p w:rsidR="005C4F36" w:rsidRPr="001B027C" w:rsidRDefault="005C4F36" w:rsidP="00B53BFF">
            <w:pPr>
              <w:tabs>
                <w:tab w:val="left" w:pos="4820"/>
              </w:tabs>
              <w:ind w:hanging="142"/>
              <w:jc w:val="center"/>
              <w:rPr>
                <w:color w:val="000000" w:themeColor="text1"/>
                <w:sz w:val="24"/>
                <w:szCs w:val="24"/>
              </w:rPr>
            </w:pPr>
            <w:r w:rsidRPr="001B027C">
              <w:rPr>
                <w:color w:val="000000" w:themeColor="text1"/>
                <w:sz w:val="24"/>
                <w:szCs w:val="24"/>
              </w:rPr>
              <w:t>Число учащихся на конец года</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373</w:t>
            </w:r>
          </w:p>
        </w:tc>
      </w:tr>
      <w:tr w:rsidR="005C4F36" w:rsidRPr="001B027C" w:rsidTr="00B53BFF">
        <w:tc>
          <w:tcPr>
            <w:tcW w:w="4923"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В том числе 1- 4 классы</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150</w:t>
            </w:r>
          </w:p>
        </w:tc>
      </w:tr>
      <w:tr w:rsidR="005C4F36" w:rsidRPr="001B027C" w:rsidTr="00B53BFF">
        <w:tc>
          <w:tcPr>
            <w:tcW w:w="4923" w:type="dxa"/>
          </w:tcPr>
          <w:p w:rsidR="005C4F36" w:rsidRPr="001B027C" w:rsidRDefault="005C4F36" w:rsidP="00B53BFF">
            <w:pPr>
              <w:tabs>
                <w:tab w:val="left" w:pos="4678"/>
                <w:tab w:val="left" w:pos="4820"/>
              </w:tabs>
              <w:ind w:hanging="142"/>
              <w:jc w:val="center"/>
              <w:rPr>
                <w:color w:val="000000" w:themeColor="text1"/>
                <w:sz w:val="24"/>
                <w:szCs w:val="24"/>
              </w:rPr>
            </w:pPr>
            <w:r w:rsidRPr="001B027C">
              <w:rPr>
                <w:color w:val="000000" w:themeColor="text1"/>
                <w:sz w:val="24"/>
                <w:szCs w:val="24"/>
              </w:rPr>
              <w:t>5- 9 классы</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195</w:t>
            </w:r>
          </w:p>
        </w:tc>
      </w:tr>
      <w:tr w:rsidR="005C4F36" w:rsidRPr="001B027C" w:rsidTr="00B53BFF">
        <w:tc>
          <w:tcPr>
            <w:tcW w:w="4923" w:type="dxa"/>
          </w:tcPr>
          <w:p w:rsidR="005C4F36" w:rsidRPr="001B027C" w:rsidRDefault="005C4F36" w:rsidP="00B53BFF">
            <w:pPr>
              <w:tabs>
                <w:tab w:val="left" w:pos="4678"/>
                <w:tab w:val="left" w:pos="4820"/>
              </w:tabs>
              <w:ind w:hanging="142"/>
              <w:jc w:val="center"/>
              <w:rPr>
                <w:color w:val="000000" w:themeColor="text1"/>
                <w:sz w:val="24"/>
                <w:szCs w:val="24"/>
              </w:rPr>
            </w:pPr>
            <w:r w:rsidRPr="001B027C">
              <w:rPr>
                <w:color w:val="000000" w:themeColor="text1"/>
                <w:sz w:val="24"/>
                <w:szCs w:val="24"/>
              </w:rPr>
              <w:t>10-11 классы</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28</w:t>
            </w:r>
          </w:p>
        </w:tc>
      </w:tr>
      <w:tr w:rsidR="005C4F36" w:rsidRPr="001B027C" w:rsidTr="00B53BFF">
        <w:tc>
          <w:tcPr>
            <w:tcW w:w="4923"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Аттестованы 2-11 классы</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339</w:t>
            </w:r>
          </w:p>
        </w:tc>
      </w:tr>
      <w:tr w:rsidR="005C4F36" w:rsidRPr="001B027C" w:rsidTr="00B53BFF">
        <w:tc>
          <w:tcPr>
            <w:tcW w:w="4923" w:type="dxa"/>
          </w:tcPr>
          <w:p w:rsidR="005C4F36" w:rsidRPr="001B027C" w:rsidRDefault="005C4F36" w:rsidP="00B53BFF">
            <w:pPr>
              <w:tabs>
                <w:tab w:val="left" w:pos="4536"/>
                <w:tab w:val="left" w:pos="4678"/>
                <w:tab w:val="left" w:pos="4820"/>
                <w:tab w:val="left" w:pos="4962"/>
              </w:tabs>
              <w:ind w:hanging="142"/>
              <w:jc w:val="center"/>
              <w:rPr>
                <w:color w:val="000000" w:themeColor="text1"/>
                <w:sz w:val="24"/>
                <w:szCs w:val="24"/>
              </w:rPr>
            </w:pPr>
            <w:r w:rsidRPr="001B027C">
              <w:rPr>
                <w:color w:val="000000" w:themeColor="text1"/>
                <w:sz w:val="24"/>
                <w:szCs w:val="24"/>
              </w:rPr>
              <w:t>Переведены условно</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w:t>
            </w:r>
          </w:p>
        </w:tc>
      </w:tr>
      <w:tr w:rsidR="005C4F36" w:rsidRPr="001B027C" w:rsidTr="00B53BFF">
        <w:tc>
          <w:tcPr>
            <w:tcW w:w="4923" w:type="dxa"/>
          </w:tcPr>
          <w:p w:rsidR="005C4F36" w:rsidRPr="001B027C" w:rsidRDefault="005C4F36" w:rsidP="00B53BFF">
            <w:pPr>
              <w:tabs>
                <w:tab w:val="left" w:pos="4820"/>
                <w:tab w:val="left" w:pos="4962"/>
              </w:tabs>
              <w:ind w:hanging="142"/>
              <w:jc w:val="center"/>
              <w:rPr>
                <w:color w:val="000000" w:themeColor="text1"/>
                <w:sz w:val="24"/>
                <w:szCs w:val="24"/>
              </w:rPr>
            </w:pPr>
            <w:r w:rsidRPr="001B027C">
              <w:rPr>
                <w:color w:val="000000" w:themeColor="text1"/>
                <w:sz w:val="24"/>
                <w:szCs w:val="24"/>
              </w:rPr>
              <w:t>Успеваемость по школе составила</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100%</w:t>
            </w:r>
          </w:p>
        </w:tc>
      </w:tr>
      <w:tr w:rsidR="005C4F36" w:rsidRPr="001B027C" w:rsidTr="00B53BFF">
        <w:tc>
          <w:tcPr>
            <w:tcW w:w="4923"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Качество успеваемости</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38 %</w:t>
            </w:r>
          </w:p>
        </w:tc>
      </w:tr>
      <w:tr w:rsidR="005C4F36" w:rsidRPr="001B027C" w:rsidTr="00B53BFF">
        <w:tc>
          <w:tcPr>
            <w:tcW w:w="4923"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В том числе по 2-4 классам</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62,1%</w:t>
            </w:r>
          </w:p>
        </w:tc>
      </w:tr>
      <w:tr w:rsidR="005C4F36" w:rsidRPr="001B027C" w:rsidTr="00B53BFF">
        <w:tc>
          <w:tcPr>
            <w:tcW w:w="4923"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5-11 классам</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34,2%</w:t>
            </w:r>
          </w:p>
        </w:tc>
      </w:tr>
      <w:tr w:rsidR="005C4F36" w:rsidRPr="001B027C" w:rsidTr="00B53BFF">
        <w:tc>
          <w:tcPr>
            <w:tcW w:w="4923"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Средний балл по школе</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4</w:t>
            </w:r>
          </w:p>
        </w:tc>
      </w:tr>
      <w:tr w:rsidR="005C4F36" w:rsidRPr="001B027C" w:rsidTr="00B53BFF">
        <w:tc>
          <w:tcPr>
            <w:tcW w:w="4923" w:type="dxa"/>
          </w:tcPr>
          <w:p w:rsidR="005C4F36" w:rsidRPr="001B027C" w:rsidRDefault="005C4F36" w:rsidP="00B53BFF">
            <w:pPr>
              <w:tabs>
                <w:tab w:val="left" w:pos="4678"/>
                <w:tab w:val="left" w:pos="4820"/>
              </w:tabs>
              <w:ind w:hanging="142"/>
              <w:jc w:val="center"/>
              <w:rPr>
                <w:color w:val="000000" w:themeColor="text1"/>
                <w:sz w:val="24"/>
                <w:szCs w:val="24"/>
              </w:rPr>
            </w:pPr>
            <w:r w:rsidRPr="001B027C">
              <w:rPr>
                <w:color w:val="000000" w:themeColor="text1"/>
                <w:sz w:val="24"/>
                <w:szCs w:val="24"/>
              </w:rPr>
              <w:t>СОУ по школе</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66%</w:t>
            </w:r>
          </w:p>
        </w:tc>
      </w:tr>
      <w:tr w:rsidR="005C4F36" w:rsidRPr="001B027C" w:rsidTr="00B53BFF">
        <w:tc>
          <w:tcPr>
            <w:tcW w:w="4923" w:type="dxa"/>
          </w:tcPr>
          <w:p w:rsidR="005C4F36" w:rsidRPr="001B027C" w:rsidRDefault="005C4F36" w:rsidP="00B53BFF">
            <w:pPr>
              <w:tabs>
                <w:tab w:val="left" w:pos="4678"/>
                <w:tab w:val="left" w:pos="4820"/>
              </w:tabs>
              <w:ind w:hanging="142"/>
              <w:jc w:val="center"/>
              <w:rPr>
                <w:color w:val="000000" w:themeColor="text1"/>
                <w:sz w:val="24"/>
                <w:szCs w:val="24"/>
              </w:rPr>
            </w:pPr>
            <w:r w:rsidRPr="001B027C">
              <w:rPr>
                <w:color w:val="000000" w:themeColor="text1"/>
                <w:sz w:val="24"/>
                <w:szCs w:val="24"/>
              </w:rPr>
              <w:t>Всего отличников</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15</w:t>
            </w:r>
          </w:p>
        </w:tc>
      </w:tr>
      <w:tr w:rsidR="005C4F36" w:rsidRPr="001B027C" w:rsidTr="00B53BFF">
        <w:tc>
          <w:tcPr>
            <w:tcW w:w="4923"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В том числе 2-4 классы</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7</w:t>
            </w:r>
          </w:p>
        </w:tc>
      </w:tr>
      <w:tr w:rsidR="005C4F36" w:rsidRPr="001B027C" w:rsidTr="00B53BFF">
        <w:tc>
          <w:tcPr>
            <w:tcW w:w="4923"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5-11 классы</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8</w:t>
            </w:r>
          </w:p>
        </w:tc>
      </w:tr>
      <w:tr w:rsidR="005C4F36" w:rsidRPr="001B027C" w:rsidTr="00B53BFF">
        <w:tc>
          <w:tcPr>
            <w:tcW w:w="4923"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Число хорошистов</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1</w:t>
            </w:r>
            <w:r w:rsidR="00FD3F21" w:rsidRPr="001B027C">
              <w:rPr>
                <w:color w:val="000000" w:themeColor="text1"/>
                <w:sz w:val="24"/>
                <w:szCs w:val="24"/>
              </w:rPr>
              <w:t>14</w:t>
            </w:r>
          </w:p>
        </w:tc>
      </w:tr>
      <w:tr w:rsidR="005C4F36" w:rsidRPr="001B027C" w:rsidTr="00B53BFF">
        <w:tc>
          <w:tcPr>
            <w:tcW w:w="4923"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В том числе 2-4 классы</w:t>
            </w:r>
          </w:p>
        </w:tc>
        <w:tc>
          <w:tcPr>
            <w:tcW w:w="2350" w:type="dxa"/>
          </w:tcPr>
          <w:p w:rsidR="005C4F36" w:rsidRPr="001B027C" w:rsidRDefault="00FD3F21" w:rsidP="00B53BFF">
            <w:pPr>
              <w:ind w:hanging="142"/>
              <w:jc w:val="center"/>
              <w:rPr>
                <w:color w:val="000000" w:themeColor="text1"/>
                <w:sz w:val="24"/>
                <w:szCs w:val="24"/>
              </w:rPr>
            </w:pPr>
            <w:r w:rsidRPr="001B027C">
              <w:rPr>
                <w:color w:val="000000" w:themeColor="text1"/>
                <w:sz w:val="24"/>
                <w:szCs w:val="24"/>
              </w:rPr>
              <w:t>65</w:t>
            </w:r>
          </w:p>
        </w:tc>
      </w:tr>
      <w:tr w:rsidR="005C4F36" w:rsidRPr="001B027C" w:rsidTr="00B53BFF">
        <w:tc>
          <w:tcPr>
            <w:tcW w:w="4923"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5-11 классы</w:t>
            </w:r>
          </w:p>
        </w:tc>
        <w:tc>
          <w:tcPr>
            <w:tcW w:w="2350" w:type="dxa"/>
          </w:tcPr>
          <w:p w:rsidR="005C4F36" w:rsidRPr="001B027C" w:rsidRDefault="00FD3F21" w:rsidP="00B53BFF">
            <w:pPr>
              <w:ind w:hanging="142"/>
              <w:jc w:val="center"/>
              <w:rPr>
                <w:color w:val="000000" w:themeColor="text1"/>
                <w:sz w:val="24"/>
                <w:szCs w:val="24"/>
              </w:rPr>
            </w:pPr>
            <w:r w:rsidRPr="001B027C">
              <w:rPr>
                <w:color w:val="000000" w:themeColor="text1"/>
                <w:sz w:val="24"/>
                <w:szCs w:val="24"/>
              </w:rPr>
              <w:t>49</w:t>
            </w:r>
          </w:p>
        </w:tc>
      </w:tr>
      <w:tr w:rsidR="005C4F36" w:rsidRPr="001B027C" w:rsidTr="00B53BFF">
        <w:tc>
          <w:tcPr>
            <w:tcW w:w="4923"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Количество неуспевающих</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0</w:t>
            </w:r>
          </w:p>
        </w:tc>
      </w:tr>
      <w:tr w:rsidR="005C4F36" w:rsidRPr="001B027C" w:rsidTr="00B53BFF">
        <w:trPr>
          <w:trHeight w:val="266"/>
        </w:trPr>
        <w:tc>
          <w:tcPr>
            <w:tcW w:w="4923"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В том числе 2 -  4-х классов</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0</w:t>
            </w:r>
          </w:p>
        </w:tc>
      </w:tr>
      <w:tr w:rsidR="005C4F36" w:rsidRPr="001B027C" w:rsidTr="00B53BFF">
        <w:tc>
          <w:tcPr>
            <w:tcW w:w="4923"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5 - 11-х классов</w:t>
            </w:r>
          </w:p>
        </w:tc>
        <w:tc>
          <w:tcPr>
            <w:tcW w:w="2350" w:type="dxa"/>
          </w:tcPr>
          <w:p w:rsidR="005C4F36" w:rsidRPr="001B027C" w:rsidRDefault="005C4F36" w:rsidP="00B53BFF">
            <w:pPr>
              <w:ind w:hanging="142"/>
              <w:jc w:val="center"/>
              <w:rPr>
                <w:color w:val="000000" w:themeColor="text1"/>
                <w:sz w:val="24"/>
                <w:szCs w:val="24"/>
              </w:rPr>
            </w:pPr>
            <w:r w:rsidRPr="001B027C">
              <w:rPr>
                <w:color w:val="000000" w:themeColor="text1"/>
                <w:sz w:val="24"/>
                <w:szCs w:val="24"/>
              </w:rPr>
              <w:t>0</w:t>
            </w:r>
          </w:p>
        </w:tc>
      </w:tr>
    </w:tbl>
    <w:p w:rsidR="004F6684" w:rsidRPr="001B027C" w:rsidRDefault="004F6684" w:rsidP="004F6684">
      <w:pPr>
        <w:spacing w:line="240" w:lineRule="auto"/>
        <w:jc w:val="both"/>
        <w:rPr>
          <w:rFonts w:ascii="Times New Roman" w:hAnsi="Times New Roman" w:cs="Times New Roman"/>
          <w:color w:val="000000" w:themeColor="text1"/>
          <w:sz w:val="24"/>
          <w:szCs w:val="24"/>
        </w:rPr>
      </w:pPr>
    </w:p>
    <w:p w:rsidR="00FD3F21" w:rsidRPr="001B027C" w:rsidRDefault="00FD3F21" w:rsidP="00FD3F21">
      <w:pPr>
        <w:spacing w:line="240" w:lineRule="auto"/>
        <w:ind w:firstLine="284"/>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По сравнению с прошлым учебным годом качество знаний по школе уменьшилось на 0,7%.  Количество отличников и</w:t>
      </w:r>
      <w:r w:rsidRPr="001B027C">
        <w:rPr>
          <w:rFonts w:ascii="Times New Roman" w:hAnsi="Times New Roman" w:cs="Times New Roman"/>
          <w:color w:val="000000" w:themeColor="text1"/>
          <w:sz w:val="24"/>
          <w:szCs w:val="24"/>
        </w:rPr>
        <w:t xml:space="preserve"> </w:t>
      </w:r>
      <w:r w:rsidRPr="001B027C">
        <w:rPr>
          <w:rFonts w:ascii="Times New Roman" w:hAnsi="Times New Roman" w:cs="Times New Roman"/>
          <w:b/>
          <w:color w:val="000000" w:themeColor="text1"/>
          <w:sz w:val="24"/>
          <w:szCs w:val="24"/>
        </w:rPr>
        <w:t>хорошистов не изменилось .</w:t>
      </w:r>
    </w:p>
    <w:p w:rsidR="003F5C8F" w:rsidRPr="001B027C" w:rsidRDefault="00BB22F7" w:rsidP="006535D2">
      <w:pPr>
        <w:spacing w:line="240" w:lineRule="auto"/>
        <w:ind w:firstLine="284"/>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Показателями результативности образовательной деятельности являются  успеваемость и качество знаний обучающихся,  результаты государственной (итоговой) аттестации.</w:t>
      </w:r>
    </w:p>
    <w:p w:rsidR="00BB22F7" w:rsidRPr="001B027C" w:rsidRDefault="00BB22F7" w:rsidP="006535D2">
      <w:pPr>
        <w:spacing w:line="240" w:lineRule="auto"/>
        <w:ind w:firstLine="284"/>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Одним из критериев эффективности образовательного процесса является государственная итоговая аттестация. </w:t>
      </w:r>
      <w:r w:rsidRPr="001B027C">
        <w:rPr>
          <w:rFonts w:ascii="Times New Roman" w:hAnsi="Times New Roman" w:cs="Times New Roman"/>
          <w:b/>
          <w:i/>
          <w:color w:val="000000" w:themeColor="text1"/>
          <w:sz w:val="24"/>
          <w:szCs w:val="24"/>
        </w:rPr>
        <w:t>Целью работы</w:t>
      </w:r>
      <w:r w:rsidRPr="001B027C">
        <w:rPr>
          <w:rFonts w:ascii="Times New Roman" w:hAnsi="Times New Roman" w:cs="Times New Roman"/>
          <w:color w:val="000000" w:themeColor="text1"/>
          <w:sz w:val="24"/>
          <w:szCs w:val="24"/>
        </w:rPr>
        <w:t xml:space="preserve"> школы по подготовке к ОГЭ и ЕГЭ  является создание организационно-процессуальных и педагогических условий,  обеспечивающих успешное участие учеников и педагогов школы в новой форме итоговой аттестации. Для реализации цели на этапе планирования этой работы были поставлены следующие </w:t>
      </w:r>
      <w:r w:rsidRPr="001B027C">
        <w:rPr>
          <w:rFonts w:ascii="Times New Roman" w:hAnsi="Times New Roman" w:cs="Times New Roman"/>
          <w:b/>
          <w:i/>
          <w:color w:val="000000" w:themeColor="text1"/>
          <w:sz w:val="24"/>
          <w:szCs w:val="24"/>
        </w:rPr>
        <w:t>задачи</w:t>
      </w:r>
      <w:r w:rsidRPr="001B027C">
        <w:rPr>
          <w:rFonts w:ascii="Times New Roman" w:hAnsi="Times New Roman" w:cs="Times New Roman"/>
          <w:color w:val="000000" w:themeColor="text1"/>
          <w:sz w:val="24"/>
          <w:szCs w:val="24"/>
        </w:rPr>
        <w:t>:</w:t>
      </w:r>
    </w:p>
    <w:p w:rsidR="00BB22F7" w:rsidRPr="001B027C" w:rsidRDefault="00BB22F7" w:rsidP="0082496E">
      <w:pPr>
        <w:pStyle w:val="a5"/>
        <w:numPr>
          <w:ilvl w:val="0"/>
          <w:numId w:val="20"/>
        </w:numPr>
        <w:spacing w:after="0" w:line="240" w:lineRule="auto"/>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ознакомление участников ГИА с целями и задачами, стоящими перед школой, с введением новой формы итоговой аттестации.</w:t>
      </w:r>
    </w:p>
    <w:p w:rsidR="00BB22F7" w:rsidRPr="001B027C" w:rsidRDefault="00BB22F7" w:rsidP="0082496E">
      <w:pPr>
        <w:pStyle w:val="a5"/>
        <w:numPr>
          <w:ilvl w:val="0"/>
          <w:numId w:val="20"/>
        </w:numPr>
        <w:spacing w:after="0" w:line="240" w:lineRule="auto"/>
        <w:jc w:val="both"/>
        <w:rPr>
          <w:rFonts w:ascii="Times New Roman" w:hAnsi="Times New Roman" w:cs="Times New Roman"/>
          <w:b/>
          <w:i/>
          <w:color w:val="000000" w:themeColor="text1"/>
          <w:sz w:val="24"/>
          <w:szCs w:val="24"/>
        </w:rPr>
      </w:pPr>
      <w:r w:rsidRPr="001B027C">
        <w:rPr>
          <w:rFonts w:ascii="Times New Roman" w:hAnsi="Times New Roman" w:cs="Times New Roman"/>
          <w:color w:val="000000" w:themeColor="text1"/>
          <w:sz w:val="24"/>
          <w:szCs w:val="24"/>
        </w:rPr>
        <w:t>повышение квалификации учителей школы для формирования социальной, личностной, образовательной и деятельностной компетентности школьников.</w:t>
      </w:r>
    </w:p>
    <w:p w:rsidR="00320A47" w:rsidRPr="001B027C" w:rsidRDefault="00BB22F7" w:rsidP="0082496E">
      <w:pPr>
        <w:pStyle w:val="a5"/>
        <w:numPr>
          <w:ilvl w:val="0"/>
          <w:numId w:val="20"/>
        </w:numPr>
        <w:spacing w:line="240" w:lineRule="auto"/>
        <w:jc w:val="both"/>
        <w:rPr>
          <w:rFonts w:ascii="Times New Roman" w:hAnsi="Times New Roman" w:cs="Times New Roman"/>
          <w:i/>
          <w:color w:val="000000" w:themeColor="text1"/>
          <w:sz w:val="24"/>
          <w:szCs w:val="24"/>
        </w:rPr>
      </w:pPr>
      <w:r w:rsidRPr="001B027C">
        <w:rPr>
          <w:rFonts w:ascii="Times New Roman" w:hAnsi="Times New Roman" w:cs="Times New Roman"/>
          <w:color w:val="000000" w:themeColor="text1"/>
          <w:sz w:val="24"/>
          <w:szCs w:val="24"/>
        </w:rPr>
        <w:t xml:space="preserve">организационная и педагогическая подготовка учащихся к репетиционным испытаниям и участию в </w:t>
      </w:r>
      <w:r w:rsidR="009C57DB" w:rsidRPr="001B027C">
        <w:rPr>
          <w:rFonts w:ascii="Times New Roman" w:hAnsi="Times New Roman" w:cs="Times New Roman"/>
          <w:color w:val="000000" w:themeColor="text1"/>
          <w:sz w:val="24"/>
          <w:szCs w:val="24"/>
        </w:rPr>
        <w:t>ОГЭ</w:t>
      </w:r>
      <w:r w:rsidRPr="001B027C">
        <w:rPr>
          <w:rFonts w:ascii="Times New Roman" w:hAnsi="Times New Roman" w:cs="Times New Roman"/>
          <w:color w:val="000000" w:themeColor="text1"/>
          <w:sz w:val="24"/>
          <w:szCs w:val="24"/>
        </w:rPr>
        <w:t xml:space="preserve"> и ЕГЭ.</w:t>
      </w:r>
    </w:p>
    <w:p w:rsidR="00BB22F7" w:rsidRPr="001B027C" w:rsidRDefault="00BB22F7" w:rsidP="006535D2">
      <w:pPr>
        <w:spacing w:line="240" w:lineRule="auto"/>
        <w:ind w:firstLine="284"/>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Работа по подготовке и проведению Единого государственного экзамена и </w:t>
      </w:r>
      <w:r w:rsidR="009C57DB" w:rsidRPr="001B027C">
        <w:rPr>
          <w:rFonts w:ascii="Times New Roman" w:hAnsi="Times New Roman" w:cs="Times New Roman"/>
          <w:color w:val="000000" w:themeColor="text1"/>
          <w:sz w:val="24"/>
          <w:szCs w:val="24"/>
        </w:rPr>
        <w:t>Основного государственного экзамена</w:t>
      </w:r>
      <w:r w:rsidRPr="001B027C">
        <w:rPr>
          <w:rFonts w:ascii="Times New Roman" w:hAnsi="Times New Roman" w:cs="Times New Roman"/>
          <w:color w:val="000000" w:themeColor="text1"/>
          <w:sz w:val="24"/>
          <w:szCs w:val="24"/>
        </w:rPr>
        <w:t xml:space="preserve"> включала в </w:t>
      </w:r>
      <w:r w:rsidR="006535D2" w:rsidRPr="001B027C">
        <w:rPr>
          <w:rFonts w:ascii="Times New Roman" w:hAnsi="Times New Roman" w:cs="Times New Roman"/>
          <w:color w:val="000000" w:themeColor="text1"/>
          <w:sz w:val="24"/>
          <w:szCs w:val="24"/>
        </w:rPr>
        <w:t>себя п</w:t>
      </w:r>
      <w:r w:rsidRPr="001B027C">
        <w:rPr>
          <w:rFonts w:ascii="Times New Roman" w:hAnsi="Times New Roman" w:cs="Times New Roman"/>
          <w:color w:val="000000" w:themeColor="text1"/>
          <w:sz w:val="24"/>
          <w:szCs w:val="24"/>
        </w:rPr>
        <w:t>одготовительный этап, состоящий из следующих задач:</w:t>
      </w:r>
    </w:p>
    <w:p w:rsidR="00BB22F7" w:rsidRPr="001B027C" w:rsidRDefault="00BB22F7" w:rsidP="0082496E">
      <w:pPr>
        <w:pStyle w:val="a5"/>
        <w:numPr>
          <w:ilvl w:val="0"/>
          <w:numId w:val="21"/>
        </w:numPr>
        <w:spacing w:line="240" w:lineRule="auto"/>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lastRenderedPageBreak/>
        <w:t>Реализация информационно-аналитической, мотивационно-целевой, планово-прогностической функций.</w:t>
      </w:r>
    </w:p>
    <w:p w:rsidR="009605CD" w:rsidRPr="001B027C" w:rsidRDefault="00BB22F7" w:rsidP="0082496E">
      <w:pPr>
        <w:pStyle w:val="a5"/>
        <w:numPr>
          <w:ilvl w:val="0"/>
          <w:numId w:val="21"/>
        </w:numPr>
        <w:spacing w:line="240" w:lineRule="auto"/>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Проведение репетиционных испытаний.</w:t>
      </w:r>
    </w:p>
    <w:p w:rsidR="009C57DB" w:rsidRPr="001B027C" w:rsidRDefault="009C57DB" w:rsidP="006535D2">
      <w:pPr>
        <w:spacing w:line="240" w:lineRule="auto"/>
        <w:ind w:firstLine="284"/>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Итоги государственной аттестации выпускников 9 классов</w:t>
      </w:r>
      <w:r w:rsidR="006535D2" w:rsidRPr="001B027C">
        <w:rPr>
          <w:rFonts w:ascii="Times New Roman" w:hAnsi="Times New Roman" w:cs="Times New Roman"/>
          <w:b/>
          <w:color w:val="000000" w:themeColor="text1"/>
          <w:sz w:val="24"/>
          <w:szCs w:val="24"/>
        </w:rPr>
        <w:t>.</w:t>
      </w:r>
    </w:p>
    <w:p w:rsidR="00320A47" w:rsidRPr="001B027C" w:rsidRDefault="00320A47" w:rsidP="00E3700B">
      <w:pPr>
        <w:pStyle w:val="13"/>
        <w:widowControl w:val="0"/>
        <w:spacing w:after="0" w:line="240" w:lineRule="auto"/>
        <w:ind w:left="0"/>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 xml:space="preserve">  </w:t>
      </w:r>
      <w:r w:rsidR="00862929" w:rsidRPr="001B027C">
        <w:rPr>
          <w:rFonts w:ascii="Times New Roman" w:hAnsi="Times New Roman"/>
          <w:color w:val="000000" w:themeColor="text1"/>
          <w:sz w:val="24"/>
          <w:szCs w:val="24"/>
        </w:rPr>
        <w:t>На конец 2017-2018</w:t>
      </w:r>
      <w:r w:rsidRPr="001B027C">
        <w:rPr>
          <w:rFonts w:ascii="Times New Roman" w:hAnsi="Times New Roman"/>
          <w:color w:val="000000" w:themeColor="text1"/>
          <w:sz w:val="24"/>
          <w:szCs w:val="24"/>
        </w:rPr>
        <w:t xml:space="preserve"> учебного года в 9</w:t>
      </w:r>
      <w:r w:rsidR="00165711" w:rsidRPr="001B027C">
        <w:rPr>
          <w:rFonts w:ascii="Times New Roman" w:hAnsi="Times New Roman"/>
          <w:color w:val="000000" w:themeColor="text1"/>
          <w:sz w:val="24"/>
          <w:szCs w:val="24"/>
        </w:rPr>
        <w:t>-ых классах</w:t>
      </w:r>
      <w:r w:rsidRPr="001B027C">
        <w:rPr>
          <w:rFonts w:ascii="Times New Roman" w:hAnsi="Times New Roman"/>
          <w:color w:val="000000" w:themeColor="text1"/>
          <w:sz w:val="24"/>
          <w:szCs w:val="24"/>
        </w:rPr>
        <w:t xml:space="preserve"> обучал</w:t>
      </w:r>
      <w:r w:rsidR="00862929" w:rsidRPr="001B027C">
        <w:rPr>
          <w:rFonts w:ascii="Times New Roman" w:hAnsi="Times New Roman"/>
          <w:color w:val="000000" w:themeColor="text1"/>
          <w:sz w:val="24"/>
          <w:szCs w:val="24"/>
        </w:rPr>
        <w:t>ись 30</w:t>
      </w:r>
      <w:r w:rsidRPr="001B027C">
        <w:rPr>
          <w:rFonts w:ascii="Times New Roman" w:hAnsi="Times New Roman"/>
          <w:color w:val="000000" w:themeColor="text1"/>
          <w:sz w:val="24"/>
          <w:szCs w:val="24"/>
        </w:rPr>
        <w:t xml:space="preserve"> ученик</w:t>
      </w:r>
      <w:r w:rsidR="00165711" w:rsidRPr="001B027C">
        <w:rPr>
          <w:rFonts w:ascii="Times New Roman" w:hAnsi="Times New Roman"/>
          <w:color w:val="000000" w:themeColor="text1"/>
          <w:sz w:val="24"/>
          <w:szCs w:val="24"/>
        </w:rPr>
        <w:t>ов</w:t>
      </w:r>
      <w:r w:rsidRPr="001B027C">
        <w:rPr>
          <w:rFonts w:ascii="Times New Roman" w:hAnsi="Times New Roman"/>
          <w:color w:val="000000" w:themeColor="text1"/>
          <w:sz w:val="24"/>
          <w:szCs w:val="24"/>
        </w:rPr>
        <w:t>. Все учащиеся были допущены к экзаменам. Согласно Порядку проведения государственной итоговой аттестации по образовательным программам основного общего образования</w:t>
      </w:r>
      <w:r w:rsidR="00165711" w:rsidRPr="001B027C">
        <w:rPr>
          <w:rFonts w:ascii="Times New Roman" w:hAnsi="Times New Roman"/>
          <w:color w:val="000000" w:themeColor="text1"/>
          <w:sz w:val="24"/>
          <w:szCs w:val="24"/>
        </w:rPr>
        <w:t>,</w:t>
      </w:r>
      <w:r w:rsidR="00862929" w:rsidRPr="001B027C">
        <w:rPr>
          <w:rFonts w:ascii="Times New Roman" w:hAnsi="Times New Roman"/>
          <w:color w:val="000000" w:themeColor="text1"/>
          <w:sz w:val="24"/>
          <w:szCs w:val="24"/>
        </w:rPr>
        <w:t xml:space="preserve"> ГИА 2018</w:t>
      </w:r>
      <w:r w:rsidRPr="001B027C">
        <w:rPr>
          <w:rFonts w:ascii="Times New Roman" w:hAnsi="Times New Roman"/>
          <w:color w:val="000000" w:themeColor="text1"/>
          <w:sz w:val="24"/>
          <w:szCs w:val="24"/>
        </w:rPr>
        <w:t xml:space="preserve"> проводилась в форме основного государственного экзамена (ОГЭ) с использованием контрольных измерительных материалов</w:t>
      </w:r>
      <w:r w:rsidR="00862929" w:rsidRPr="001B027C">
        <w:rPr>
          <w:rFonts w:ascii="Times New Roman" w:hAnsi="Times New Roman"/>
          <w:color w:val="000000" w:themeColor="text1"/>
          <w:sz w:val="24"/>
          <w:szCs w:val="24"/>
        </w:rPr>
        <w:t xml:space="preserve">.  </w:t>
      </w:r>
    </w:p>
    <w:p w:rsidR="00320A47" w:rsidRPr="001B027C" w:rsidRDefault="00862929" w:rsidP="00320A47">
      <w:pPr>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Два </w:t>
      </w:r>
      <w:r w:rsidR="00320A47" w:rsidRPr="001B027C">
        <w:rPr>
          <w:rFonts w:ascii="Times New Roman" w:hAnsi="Times New Roman" w:cs="Times New Roman"/>
          <w:color w:val="000000" w:themeColor="text1"/>
          <w:sz w:val="24"/>
          <w:szCs w:val="24"/>
        </w:rPr>
        <w:t>выпускник</w:t>
      </w:r>
      <w:r w:rsidRPr="001B027C">
        <w:rPr>
          <w:rFonts w:ascii="Times New Roman" w:hAnsi="Times New Roman" w:cs="Times New Roman"/>
          <w:color w:val="000000" w:themeColor="text1"/>
          <w:sz w:val="24"/>
          <w:szCs w:val="24"/>
        </w:rPr>
        <w:t>а 9 классов</w:t>
      </w:r>
      <w:r w:rsidR="00320A47" w:rsidRPr="001B027C">
        <w:rPr>
          <w:rFonts w:ascii="Times New Roman" w:hAnsi="Times New Roman" w:cs="Times New Roman"/>
          <w:color w:val="000000" w:themeColor="text1"/>
          <w:sz w:val="24"/>
          <w:szCs w:val="24"/>
        </w:rPr>
        <w:t xml:space="preserve"> был</w:t>
      </w:r>
      <w:r w:rsidRPr="001B027C">
        <w:rPr>
          <w:rFonts w:ascii="Times New Roman" w:hAnsi="Times New Roman" w:cs="Times New Roman"/>
          <w:color w:val="000000" w:themeColor="text1"/>
          <w:sz w:val="24"/>
          <w:szCs w:val="24"/>
        </w:rPr>
        <w:t>и</w:t>
      </w:r>
      <w:r w:rsidR="00320A47" w:rsidRPr="001B027C">
        <w:rPr>
          <w:rFonts w:ascii="Times New Roman" w:hAnsi="Times New Roman" w:cs="Times New Roman"/>
          <w:color w:val="000000" w:themeColor="text1"/>
          <w:sz w:val="24"/>
          <w:szCs w:val="24"/>
        </w:rPr>
        <w:t xml:space="preserve"> включен</w:t>
      </w:r>
      <w:r w:rsidRPr="001B027C">
        <w:rPr>
          <w:rFonts w:ascii="Times New Roman" w:hAnsi="Times New Roman" w:cs="Times New Roman"/>
          <w:color w:val="000000" w:themeColor="text1"/>
          <w:sz w:val="24"/>
          <w:szCs w:val="24"/>
        </w:rPr>
        <w:t>ы</w:t>
      </w:r>
      <w:r w:rsidR="00320A47" w:rsidRPr="001B027C">
        <w:rPr>
          <w:rFonts w:ascii="Times New Roman" w:hAnsi="Times New Roman" w:cs="Times New Roman"/>
          <w:color w:val="000000" w:themeColor="text1"/>
          <w:sz w:val="24"/>
          <w:szCs w:val="24"/>
        </w:rPr>
        <w:t xml:space="preserve"> в списки участников государственной (итоговой) аттестации в форме основного государственного экзамена с ограниченными возможностями здоровья. </w:t>
      </w:r>
    </w:p>
    <w:p w:rsidR="00C91163" w:rsidRPr="001B027C" w:rsidRDefault="00C91163" w:rsidP="00C91163">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Государственную (итоговую) аттестацию  в новой форме прошли:</w:t>
      </w:r>
    </w:p>
    <w:p w:rsidR="00C91163" w:rsidRPr="001B027C" w:rsidRDefault="00C91163" w:rsidP="00C91163">
      <w:pPr>
        <w:pStyle w:val="afd"/>
        <w:jc w:val="both"/>
        <w:rPr>
          <w:rFonts w:ascii="Times New Roman" w:hAnsi="Times New Roman"/>
          <w:i/>
          <w:color w:val="000000" w:themeColor="text1"/>
          <w:sz w:val="24"/>
          <w:szCs w:val="24"/>
        </w:rPr>
      </w:pPr>
      <w:r w:rsidRPr="001B027C">
        <w:rPr>
          <w:rFonts w:ascii="Times New Roman" w:hAnsi="Times New Roman"/>
          <w:color w:val="000000" w:themeColor="text1"/>
          <w:sz w:val="24"/>
          <w:szCs w:val="24"/>
        </w:rPr>
        <w:t>по русскому языку и  математике – 30 человек.</w:t>
      </w:r>
    </w:p>
    <w:p w:rsidR="00C91163" w:rsidRPr="001B027C" w:rsidRDefault="00C91163" w:rsidP="00C91163">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 xml:space="preserve">по предметам по выбору: </w:t>
      </w:r>
    </w:p>
    <w:p w:rsidR="00C91163" w:rsidRPr="001B027C" w:rsidRDefault="00C91163" w:rsidP="00C91163">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 xml:space="preserve">история– 1человек; </w:t>
      </w:r>
    </w:p>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обществознание - 28 человек;</w:t>
      </w:r>
    </w:p>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физика -  1</w:t>
      </w:r>
    </w:p>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биологии  - 1 человек;</w:t>
      </w:r>
    </w:p>
    <w:p w:rsidR="00C91163" w:rsidRPr="001B027C" w:rsidRDefault="00C91163" w:rsidP="00C91163">
      <w:pPr>
        <w:spacing w:after="0" w:line="240" w:lineRule="auto"/>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география-24</w:t>
      </w:r>
    </w:p>
    <w:p w:rsidR="00C91163" w:rsidRPr="001B027C" w:rsidRDefault="00C91163" w:rsidP="00C91163">
      <w:pPr>
        <w:spacing w:after="0" w:line="240" w:lineRule="auto"/>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английский язык-1</w:t>
      </w:r>
    </w:p>
    <w:p w:rsidR="00C91163" w:rsidRPr="001B027C" w:rsidRDefault="00C91163" w:rsidP="00165711">
      <w:pPr>
        <w:spacing w:after="0" w:line="240" w:lineRule="auto"/>
        <w:jc w:val="both"/>
        <w:rPr>
          <w:rFonts w:ascii="Times New Roman" w:hAnsi="Times New Roman" w:cs="Times New Roman"/>
          <w:color w:val="000000" w:themeColor="text1"/>
          <w:sz w:val="24"/>
          <w:szCs w:val="24"/>
        </w:rPr>
      </w:pPr>
    </w:p>
    <w:p w:rsidR="00C91163" w:rsidRPr="001B027C" w:rsidRDefault="00C91163" w:rsidP="00C91163">
      <w:pPr>
        <w:spacing w:after="0" w:line="240" w:lineRule="auto"/>
        <w:ind w:firstLine="284"/>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xml:space="preserve">        Результаты ГИА обучающихся 9 классов в форме ОГЭ</w:t>
      </w:r>
    </w:p>
    <w:p w:rsidR="00C91163" w:rsidRPr="001B027C" w:rsidRDefault="00C91163" w:rsidP="00C91163">
      <w:pPr>
        <w:spacing w:after="0" w:line="240" w:lineRule="auto"/>
        <w:jc w:val="both"/>
        <w:rPr>
          <w:rFonts w:ascii="Times New Roman" w:hAnsi="Times New Roman" w:cs="Times New Roman"/>
          <w:b/>
          <w:color w:val="000000" w:themeColor="text1"/>
          <w:sz w:val="24"/>
          <w:szCs w:val="24"/>
        </w:rPr>
      </w:pPr>
    </w:p>
    <w:tbl>
      <w:tblPr>
        <w:tblStyle w:val="-1"/>
        <w:tblpPr w:leftFromText="180" w:rightFromText="180" w:vertAnchor="text" w:horzAnchor="margin" w:tblpXSpec="center" w:tblpY="-64"/>
        <w:tblW w:w="10632" w:type="dxa"/>
        <w:tblLayout w:type="fixed"/>
        <w:tblLook w:val="04A0"/>
      </w:tblPr>
      <w:tblGrid>
        <w:gridCol w:w="2006"/>
        <w:gridCol w:w="1559"/>
        <w:gridCol w:w="748"/>
        <w:gridCol w:w="721"/>
        <w:gridCol w:w="799"/>
        <w:gridCol w:w="776"/>
        <w:gridCol w:w="1120"/>
        <w:gridCol w:w="721"/>
        <w:gridCol w:w="721"/>
        <w:gridCol w:w="720"/>
        <w:gridCol w:w="741"/>
      </w:tblGrid>
      <w:tr w:rsidR="00C91163" w:rsidRPr="001B027C" w:rsidTr="00C91163">
        <w:trPr>
          <w:cnfStyle w:val="100000000000"/>
          <w:trHeight w:val="240"/>
        </w:trPr>
        <w:tc>
          <w:tcPr>
            <w:tcW w:w="1946" w:type="dxa"/>
            <w:vMerge w:val="restart"/>
          </w:tcPr>
          <w:p w:rsidR="00C91163" w:rsidRPr="001B027C" w:rsidRDefault="00C91163" w:rsidP="00C91163">
            <w:pPr>
              <w:rPr>
                <w:color w:val="000000" w:themeColor="text1"/>
                <w:sz w:val="24"/>
                <w:szCs w:val="24"/>
              </w:rPr>
            </w:pPr>
            <w:r w:rsidRPr="001B027C">
              <w:rPr>
                <w:color w:val="000000" w:themeColor="text1"/>
                <w:sz w:val="24"/>
                <w:szCs w:val="24"/>
              </w:rPr>
              <w:t xml:space="preserve">Предмет </w:t>
            </w:r>
          </w:p>
        </w:tc>
        <w:tc>
          <w:tcPr>
            <w:tcW w:w="1519" w:type="dxa"/>
            <w:vMerge w:val="restart"/>
          </w:tcPr>
          <w:p w:rsidR="00C91163" w:rsidRPr="001B027C" w:rsidRDefault="00C91163" w:rsidP="00C91163">
            <w:pPr>
              <w:rPr>
                <w:color w:val="000000" w:themeColor="text1"/>
                <w:sz w:val="24"/>
                <w:szCs w:val="24"/>
              </w:rPr>
            </w:pPr>
            <w:r w:rsidRPr="001B027C">
              <w:rPr>
                <w:color w:val="000000" w:themeColor="text1"/>
                <w:sz w:val="24"/>
                <w:szCs w:val="24"/>
              </w:rPr>
              <w:t>Количество сдававших экзамен</w:t>
            </w:r>
          </w:p>
        </w:tc>
        <w:tc>
          <w:tcPr>
            <w:tcW w:w="708" w:type="dxa"/>
            <w:vMerge w:val="restart"/>
          </w:tcPr>
          <w:p w:rsidR="00C91163" w:rsidRPr="001B027C" w:rsidRDefault="00C91163" w:rsidP="00C91163">
            <w:pPr>
              <w:rPr>
                <w:color w:val="000000" w:themeColor="text1"/>
                <w:sz w:val="24"/>
                <w:szCs w:val="24"/>
              </w:rPr>
            </w:pPr>
            <w:r w:rsidRPr="001B027C">
              <w:rPr>
                <w:color w:val="000000" w:themeColor="text1"/>
                <w:sz w:val="24"/>
                <w:szCs w:val="24"/>
              </w:rPr>
              <w:t>%</w:t>
            </w:r>
          </w:p>
          <w:p w:rsidR="00C91163" w:rsidRPr="001B027C" w:rsidRDefault="00C91163" w:rsidP="00C91163">
            <w:pPr>
              <w:rPr>
                <w:color w:val="000000" w:themeColor="text1"/>
                <w:sz w:val="24"/>
                <w:szCs w:val="24"/>
              </w:rPr>
            </w:pPr>
            <w:r w:rsidRPr="001B027C">
              <w:rPr>
                <w:color w:val="000000" w:themeColor="text1"/>
                <w:sz w:val="24"/>
                <w:szCs w:val="24"/>
              </w:rPr>
              <w:t>усп</w:t>
            </w:r>
          </w:p>
        </w:tc>
        <w:tc>
          <w:tcPr>
            <w:tcW w:w="681" w:type="dxa"/>
            <w:vMerge w:val="restart"/>
          </w:tcPr>
          <w:p w:rsidR="00C91163" w:rsidRPr="001B027C" w:rsidRDefault="00C91163" w:rsidP="00C91163">
            <w:pPr>
              <w:spacing w:line="276" w:lineRule="auto"/>
              <w:rPr>
                <w:color w:val="000000" w:themeColor="text1"/>
                <w:sz w:val="24"/>
                <w:szCs w:val="24"/>
              </w:rPr>
            </w:pPr>
            <w:r w:rsidRPr="001B027C">
              <w:rPr>
                <w:color w:val="000000" w:themeColor="text1"/>
                <w:sz w:val="24"/>
                <w:szCs w:val="24"/>
              </w:rPr>
              <w:t>%</w:t>
            </w:r>
          </w:p>
          <w:p w:rsidR="00C91163" w:rsidRPr="001B027C" w:rsidRDefault="00C91163" w:rsidP="00C91163">
            <w:pPr>
              <w:spacing w:line="276" w:lineRule="auto"/>
              <w:rPr>
                <w:color w:val="000000" w:themeColor="text1"/>
                <w:sz w:val="24"/>
                <w:szCs w:val="24"/>
              </w:rPr>
            </w:pPr>
            <w:r w:rsidRPr="001B027C">
              <w:rPr>
                <w:color w:val="000000" w:themeColor="text1"/>
                <w:sz w:val="24"/>
                <w:szCs w:val="24"/>
              </w:rPr>
              <w:t>кач.</w:t>
            </w:r>
          </w:p>
          <w:p w:rsidR="00C91163" w:rsidRPr="001B027C" w:rsidRDefault="00C91163" w:rsidP="00C91163">
            <w:pPr>
              <w:rPr>
                <w:color w:val="000000" w:themeColor="text1"/>
                <w:sz w:val="24"/>
                <w:szCs w:val="24"/>
              </w:rPr>
            </w:pPr>
          </w:p>
        </w:tc>
        <w:tc>
          <w:tcPr>
            <w:tcW w:w="759" w:type="dxa"/>
            <w:vMerge w:val="restart"/>
          </w:tcPr>
          <w:p w:rsidR="00C91163" w:rsidRPr="001B027C" w:rsidRDefault="00C91163" w:rsidP="00C91163">
            <w:pPr>
              <w:spacing w:after="200" w:line="276" w:lineRule="auto"/>
              <w:rPr>
                <w:color w:val="000000" w:themeColor="text1"/>
                <w:sz w:val="24"/>
                <w:szCs w:val="24"/>
              </w:rPr>
            </w:pPr>
            <w:r w:rsidRPr="001B027C">
              <w:rPr>
                <w:color w:val="000000" w:themeColor="text1"/>
                <w:sz w:val="24"/>
                <w:szCs w:val="24"/>
              </w:rPr>
              <w:t>СОУ</w:t>
            </w:r>
          </w:p>
        </w:tc>
        <w:tc>
          <w:tcPr>
            <w:tcW w:w="736" w:type="dxa"/>
            <w:vMerge w:val="restart"/>
          </w:tcPr>
          <w:p w:rsidR="00C91163" w:rsidRPr="001B027C" w:rsidRDefault="00C91163" w:rsidP="00C91163">
            <w:pPr>
              <w:rPr>
                <w:color w:val="000000" w:themeColor="text1"/>
                <w:sz w:val="24"/>
                <w:szCs w:val="24"/>
              </w:rPr>
            </w:pPr>
            <w:r w:rsidRPr="001B027C">
              <w:rPr>
                <w:color w:val="000000" w:themeColor="text1"/>
                <w:sz w:val="24"/>
                <w:szCs w:val="24"/>
              </w:rPr>
              <w:t>Ср.</w:t>
            </w:r>
          </w:p>
          <w:p w:rsidR="00C91163" w:rsidRPr="001B027C" w:rsidRDefault="00C91163" w:rsidP="00C91163">
            <w:pPr>
              <w:rPr>
                <w:color w:val="000000" w:themeColor="text1"/>
                <w:sz w:val="24"/>
                <w:szCs w:val="24"/>
              </w:rPr>
            </w:pPr>
            <w:r w:rsidRPr="001B027C">
              <w:rPr>
                <w:color w:val="000000" w:themeColor="text1"/>
                <w:sz w:val="24"/>
                <w:szCs w:val="24"/>
              </w:rPr>
              <w:t>оценка</w:t>
            </w:r>
          </w:p>
        </w:tc>
        <w:tc>
          <w:tcPr>
            <w:tcW w:w="1080" w:type="dxa"/>
            <w:vMerge w:val="restart"/>
          </w:tcPr>
          <w:p w:rsidR="00C91163" w:rsidRPr="001B027C" w:rsidRDefault="00C91163" w:rsidP="00C91163">
            <w:pPr>
              <w:rPr>
                <w:color w:val="000000" w:themeColor="text1"/>
                <w:sz w:val="24"/>
                <w:szCs w:val="24"/>
              </w:rPr>
            </w:pPr>
            <w:r w:rsidRPr="001B027C">
              <w:rPr>
                <w:color w:val="000000" w:themeColor="text1"/>
                <w:sz w:val="24"/>
                <w:szCs w:val="24"/>
              </w:rPr>
              <w:t>Ср.</w:t>
            </w:r>
          </w:p>
          <w:p w:rsidR="00C91163" w:rsidRPr="001B027C" w:rsidRDefault="00C91163" w:rsidP="00C91163">
            <w:pPr>
              <w:rPr>
                <w:color w:val="000000" w:themeColor="text1"/>
                <w:sz w:val="24"/>
                <w:szCs w:val="24"/>
              </w:rPr>
            </w:pPr>
            <w:r w:rsidRPr="001B027C">
              <w:rPr>
                <w:color w:val="000000" w:themeColor="text1"/>
                <w:sz w:val="24"/>
                <w:szCs w:val="24"/>
              </w:rPr>
              <w:t>оценка  (район)</w:t>
            </w:r>
          </w:p>
        </w:tc>
        <w:tc>
          <w:tcPr>
            <w:tcW w:w="2843" w:type="dxa"/>
            <w:gridSpan w:val="4"/>
          </w:tcPr>
          <w:p w:rsidR="00C91163" w:rsidRPr="001B027C" w:rsidRDefault="00C91163" w:rsidP="00C91163">
            <w:pPr>
              <w:rPr>
                <w:color w:val="000000" w:themeColor="text1"/>
                <w:sz w:val="24"/>
                <w:szCs w:val="24"/>
              </w:rPr>
            </w:pPr>
            <w:r w:rsidRPr="001B027C">
              <w:rPr>
                <w:color w:val="000000" w:themeColor="text1"/>
                <w:sz w:val="24"/>
                <w:szCs w:val="24"/>
              </w:rPr>
              <w:t>Количество учащихся, получивших на экзамене</w:t>
            </w:r>
          </w:p>
        </w:tc>
      </w:tr>
      <w:tr w:rsidR="00C91163" w:rsidRPr="001B027C" w:rsidTr="00C91163">
        <w:trPr>
          <w:trHeight w:val="323"/>
        </w:trPr>
        <w:tc>
          <w:tcPr>
            <w:tcW w:w="1946" w:type="dxa"/>
            <w:vMerge/>
          </w:tcPr>
          <w:p w:rsidR="00C91163" w:rsidRPr="001B027C" w:rsidRDefault="00C91163" w:rsidP="00C91163">
            <w:pPr>
              <w:rPr>
                <w:color w:val="000000" w:themeColor="text1"/>
                <w:sz w:val="24"/>
                <w:szCs w:val="24"/>
              </w:rPr>
            </w:pPr>
          </w:p>
        </w:tc>
        <w:tc>
          <w:tcPr>
            <w:tcW w:w="1519" w:type="dxa"/>
            <w:vMerge/>
          </w:tcPr>
          <w:p w:rsidR="00C91163" w:rsidRPr="001B027C" w:rsidRDefault="00C91163" w:rsidP="00C91163">
            <w:pPr>
              <w:rPr>
                <w:color w:val="000000" w:themeColor="text1"/>
                <w:sz w:val="24"/>
                <w:szCs w:val="24"/>
              </w:rPr>
            </w:pPr>
          </w:p>
        </w:tc>
        <w:tc>
          <w:tcPr>
            <w:tcW w:w="708" w:type="dxa"/>
            <w:vMerge/>
          </w:tcPr>
          <w:p w:rsidR="00C91163" w:rsidRPr="001B027C" w:rsidRDefault="00C91163" w:rsidP="00C91163">
            <w:pPr>
              <w:rPr>
                <w:color w:val="000000" w:themeColor="text1"/>
                <w:sz w:val="24"/>
                <w:szCs w:val="24"/>
              </w:rPr>
            </w:pPr>
          </w:p>
        </w:tc>
        <w:tc>
          <w:tcPr>
            <w:tcW w:w="681" w:type="dxa"/>
            <w:vMerge/>
          </w:tcPr>
          <w:p w:rsidR="00C91163" w:rsidRPr="001B027C" w:rsidRDefault="00C91163" w:rsidP="00C91163">
            <w:pPr>
              <w:rPr>
                <w:color w:val="000000" w:themeColor="text1"/>
                <w:sz w:val="24"/>
                <w:szCs w:val="24"/>
              </w:rPr>
            </w:pPr>
          </w:p>
        </w:tc>
        <w:tc>
          <w:tcPr>
            <w:tcW w:w="759" w:type="dxa"/>
            <w:vMerge/>
          </w:tcPr>
          <w:p w:rsidR="00C91163" w:rsidRPr="001B027C" w:rsidRDefault="00C91163" w:rsidP="00C91163">
            <w:pPr>
              <w:rPr>
                <w:color w:val="000000" w:themeColor="text1"/>
                <w:sz w:val="24"/>
                <w:szCs w:val="24"/>
              </w:rPr>
            </w:pPr>
          </w:p>
        </w:tc>
        <w:tc>
          <w:tcPr>
            <w:tcW w:w="736" w:type="dxa"/>
            <w:vMerge/>
          </w:tcPr>
          <w:p w:rsidR="00C91163" w:rsidRPr="001B027C" w:rsidRDefault="00C91163" w:rsidP="00C91163">
            <w:pPr>
              <w:rPr>
                <w:color w:val="000000" w:themeColor="text1"/>
                <w:sz w:val="24"/>
                <w:szCs w:val="24"/>
              </w:rPr>
            </w:pPr>
          </w:p>
        </w:tc>
        <w:tc>
          <w:tcPr>
            <w:tcW w:w="1080" w:type="dxa"/>
            <w:vMerge/>
          </w:tcPr>
          <w:p w:rsidR="00C91163" w:rsidRPr="001B027C" w:rsidRDefault="00C91163" w:rsidP="00C91163">
            <w:pPr>
              <w:rPr>
                <w:color w:val="000000" w:themeColor="text1"/>
                <w:sz w:val="24"/>
                <w:szCs w:val="24"/>
              </w:rPr>
            </w:pP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«5»</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«4»</w:t>
            </w:r>
          </w:p>
        </w:tc>
        <w:tc>
          <w:tcPr>
            <w:tcW w:w="680" w:type="dxa"/>
          </w:tcPr>
          <w:p w:rsidR="00C91163" w:rsidRPr="001B027C" w:rsidRDefault="00C91163" w:rsidP="00C91163">
            <w:pPr>
              <w:rPr>
                <w:color w:val="000000" w:themeColor="text1"/>
                <w:sz w:val="24"/>
                <w:szCs w:val="24"/>
              </w:rPr>
            </w:pPr>
            <w:r w:rsidRPr="001B027C">
              <w:rPr>
                <w:color w:val="000000" w:themeColor="text1"/>
                <w:sz w:val="24"/>
                <w:szCs w:val="24"/>
              </w:rPr>
              <w:t>«3»</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«2»</w:t>
            </w:r>
          </w:p>
        </w:tc>
      </w:tr>
      <w:tr w:rsidR="00C91163" w:rsidRPr="001B027C" w:rsidTr="00C91163">
        <w:trPr>
          <w:trHeight w:val="309"/>
        </w:trPr>
        <w:tc>
          <w:tcPr>
            <w:tcW w:w="1946" w:type="dxa"/>
          </w:tcPr>
          <w:p w:rsidR="00C91163" w:rsidRPr="001B027C" w:rsidRDefault="00C91163" w:rsidP="00C91163">
            <w:pPr>
              <w:rPr>
                <w:color w:val="000000" w:themeColor="text1"/>
                <w:sz w:val="24"/>
                <w:szCs w:val="24"/>
              </w:rPr>
            </w:pPr>
            <w:r w:rsidRPr="001B027C">
              <w:rPr>
                <w:color w:val="000000" w:themeColor="text1"/>
                <w:sz w:val="24"/>
                <w:szCs w:val="24"/>
              </w:rPr>
              <w:t xml:space="preserve">Русский язык </w:t>
            </w:r>
          </w:p>
        </w:tc>
        <w:tc>
          <w:tcPr>
            <w:tcW w:w="1519" w:type="dxa"/>
          </w:tcPr>
          <w:p w:rsidR="00C91163" w:rsidRPr="001B027C" w:rsidRDefault="00C91163" w:rsidP="00C91163">
            <w:pPr>
              <w:rPr>
                <w:color w:val="000000" w:themeColor="text1"/>
                <w:sz w:val="24"/>
                <w:szCs w:val="24"/>
              </w:rPr>
            </w:pPr>
            <w:r w:rsidRPr="001B027C">
              <w:rPr>
                <w:color w:val="000000" w:themeColor="text1"/>
                <w:sz w:val="24"/>
                <w:szCs w:val="24"/>
              </w:rPr>
              <w:t>30</w:t>
            </w:r>
          </w:p>
        </w:tc>
        <w:tc>
          <w:tcPr>
            <w:tcW w:w="708" w:type="dxa"/>
          </w:tcPr>
          <w:p w:rsidR="00C91163" w:rsidRPr="001B027C" w:rsidRDefault="00C91163" w:rsidP="00C91163">
            <w:pPr>
              <w:rPr>
                <w:color w:val="000000" w:themeColor="text1"/>
                <w:sz w:val="24"/>
                <w:szCs w:val="24"/>
              </w:rPr>
            </w:pPr>
            <w:r w:rsidRPr="001B027C">
              <w:rPr>
                <w:color w:val="000000" w:themeColor="text1"/>
                <w:sz w:val="24"/>
                <w:szCs w:val="24"/>
              </w:rPr>
              <w:t>100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60.0</w:t>
            </w:r>
          </w:p>
        </w:tc>
        <w:tc>
          <w:tcPr>
            <w:tcW w:w="759" w:type="dxa"/>
          </w:tcPr>
          <w:p w:rsidR="00C91163" w:rsidRPr="001B027C" w:rsidRDefault="00C91163" w:rsidP="00C91163">
            <w:pPr>
              <w:rPr>
                <w:color w:val="000000" w:themeColor="text1"/>
                <w:sz w:val="24"/>
                <w:szCs w:val="24"/>
              </w:rPr>
            </w:pPr>
            <w:r w:rsidRPr="001B027C">
              <w:rPr>
                <w:color w:val="000000" w:themeColor="text1"/>
                <w:sz w:val="24"/>
                <w:szCs w:val="24"/>
              </w:rPr>
              <w:t>62.4</w:t>
            </w:r>
          </w:p>
        </w:tc>
        <w:tc>
          <w:tcPr>
            <w:tcW w:w="736" w:type="dxa"/>
          </w:tcPr>
          <w:p w:rsidR="00C91163" w:rsidRPr="001B027C" w:rsidRDefault="00C91163" w:rsidP="00C91163">
            <w:pPr>
              <w:rPr>
                <w:color w:val="000000" w:themeColor="text1"/>
                <w:sz w:val="24"/>
                <w:szCs w:val="24"/>
              </w:rPr>
            </w:pPr>
            <w:r w:rsidRPr="001B027C">
              <w:rPr>
                <w:color w:val="000000" w:themeColor="text1"/>
                <w:sz w:val="24"/>
                <w:szCs w:val="24"/>
              </w:rPr>
              <w:t>4.0</w:t>
            </w:r>
          </w:p>
        </w:tc>
        <w:tc>
          <w:tcPr>
            <w:tcW w:w="1080" w:type="dxa"/>
          </w:tcPr>
          <w:p w:rsidR="00C91163" w:rsidRPr="001B027C" w:rsidRDefault="00C91163" w:rsidP="00C91163">
            <w:pPr>
              <w:rPr>
                <w:color w:val="000000" w:themeColor="text1"/>
                <w:sz w:val="24"/>
                <w:szCs w:val="24"/>
              </w:rPr>
            </w:pPr>
            <w:r w:rsidRPr="001B027C">
              <w:rPr>
                <w:color w:val="000000" w:themeColor="text1"/>
                <w:sz w:val="24"/>
                <w:szCs w:val="24"/>
              </w:rPr>
              <w:t>4.0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8</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10</w:t>
            </w:r>
          </w:p>
        </w:tc>
        <w:tc>
          <w:tcPr>
            <w:tcW w:w="680" w:type="dxa"/>
          </w:tcPr>
          <w:p w:rsidR="00C91163" w:rsidRPr="001B027C" w:rsidRDefault="00C91163" w:rsidP="00C91163">
            <w:pPr>
              <w:rPr>
                <w:color w:val="000000" w:themeColor="text1"/>
                <w:sz w:val="24"/>
                <w:szCs w:val="24"/>
              </w:rPr>
            </w:pPr>
            <w:r w:rsidRPr="001B027C">
              <w:rPr>
                <w:color w:val="000000" w:themeColor="text1"/>
                <w:sz w:val="24"/>
                <w:szCs w:val="24"/>
              </w:rPr>
              <w:t>12</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0</w:t>
            </w:r>
          </w:p>
        </w:tc>
      </w:tr>
      <w:tr w:rsidR="00C91163" w:rsidRPr="001B027C" w:rsidTr="00C91163">
        <w:trPr>
          <w:trHeight w:val="309"/>
        </w:trPr>
        <w:tc>
          <w:tcPr>
            <w:tcW w:w="1946" w:type="dxa"/>
          </w:tcPr>
          <w:p w:rsidR="00C91163" w:rsidRPr="001B027C" w:rsidRDefault="00C91163" w:rsidP="00C91163">
            <w:pPr>
              <w:rPr>
                <w:color w:val="000000" w:themeColor="text1"/>
                <w:sz w:val="24"/>
                <w:szCs w:val="24"/>
              </w:rPr>
            </w:pPr>
            <w:r w:rsidRPr="001B027C">
              <w:rPr>
                <w:color w:val="000000" w:themeColor="text1"/>
                <w:sz w:val="24"/>
                <w:szCs w:val="24"/>
              </w:rPr>
              <w:t xml:space="preserve">Математика </w:t>
            </w:r>
          </w:p>
        </w:tc>
        <w:tc>
          <w:tcPr>
            <w:tcW w:w="1519" w:type="dxa"/>
          </w:tcPr>
          <w:p w:rsidR="00C91163" w:rsidRPr="001B027C" w:rsidRDefault="00C91163" w:rsidP="00C91163">
            <w:pPr>
              <w:rPr>
                <w:color w:val="000000" w:themeColor="text1"/>
                <w:sz w:val="24"/>
                <w:szCs w:val="24"/>
              </w:rPr>
            </w:pPr>
            <w:r w:rsidRPr="001B027C">
              <w:rPr>
                <w:color w:val="000000" w:themeColor="text1"/>
                <w:sz w:val="24"/>
                <w:szCs w:val="24"/>
              </w:rPr>
              <w:t>30</w:t>
            </w:r>
          </w:p>
        </w:tc>
        <w:tc>
          <w:tcPr>
            <w:tcW w:w="708" w:type="dxa"/>
          </w:tcPr>
          <w:p w:rsidR="00C91163" w:rsidRPr="001B027C" w:rsidRDefault="00C91163" w:rsidP="00C91163">
            <w:pPr>
              <w:rPr>
                <w:color w:val="000000" w:themeColor="text1"/>
                <w:sz w:val="24"/>
                <w:szCs w:val="24"/>
              </w:rPr>
            </w:pPr>
            <w:r w:rsidRPr="001B027C">
              <w:rPr>
                <w:color w:val="000000" w:themeColor="text1"/>
                <w:sz w:val="24"/>
                <w:szCs w:val="24"/>
              </w:rPr>
              <w:t>100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90.0</w:t>
            </w:r>
          </w:p>
        </w:tc>
        <w:tc>
          <w:tcPr>
            <w:tcW w:w="759" w:type="dxa"/>
          </w:tcPr>
          <w:p w:rsidR="00C91163" w:rsidRPr="001B027C" w:rsidRDefault="00C91163" w:rsidP="00C91163">
            <w:pPr>
              <w:rPr>
                <w:color w:val="000000" w:themeColor="text1"/>
                <w:sz w:val="24"/>
                <w:szCs w:val="24"/>
              </w:rPr>
            </w:pPr>
            <w:r w:rsidRPr="001B027C">
              <w:rPr>
                <w:color w:val="000000" w:themeColor="text1"/>
                <w:sz w:val="24"/>
                <w:szCs w:val="24"/>
              </w:rPr>
              <w:t>65</w:t>
            </w:r>
          </w:p>
        </w:tc>
        <w:tc>
          <w:tcPr>
            <w:tcW w:w="736" w:type="dxa"/>
          </w:tcPr>
          <w:p w:rsidR="00C91163" w:rsidRPr="001B027C" w:rsidRDefault="00C91163" w:rsidP="00C91163">
            <w:pPr>
              <w:rPr>
                <w:color w:val="000000" w:themeColor="text1"/>
                <w:sz w:val="24"/>
                <w:szCs w:val="24"/>
              </w:rPr>
            </w:pPr>
            <w:r w:rsidRPr="001B027C">
              <w:rPr>
                <w:color w:val="000000" w:themeColor="text1"/>
                <w:sz w:val="24"/>
                <w:szCs w:val="24"/>
              </w:rPr>
              <w:t>4.0</w:t>
            </w:r>
          </w:p>
        </w:tc>
        <w:tc>
          <w:tcPr>
            <w:tcW w:w="1080" w:type="dxa"/>
          </w:tcPr>
          <w:p w:rsidR="00C91163" w:rsidRPr="001B027C" w:rsidRDefault="00C91163" w:rsidP="00C91163">
            <w:pPr>
              <w:rPr>
                <w:color w:val="000000" w:themeColor="text1"/>
                <w:sz w:val="24"/>
                <w:szCs w:val="24"/>
              </w:rPr>
            </w:pPr>
            <w:r w:rsidRPr="001B027C">
              <w:rPr>
                <w:color w:val="000000" w:themeColor="text1"/>
                <w:sz w:val="24"/>
                <w:szCs w:val="24"/>
              </w:rPr>
              <w:t>4.0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3</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24</w:t>
            </w:r>
          </w:p>
        </w:tc>
        <w:tc>
          <w:tcPr>
            <w:tcW w:w="680" w:type="dxa"/>
          </w:tcPr>
          <w:p w:rsidR="00C91163" w:rsidRPr="001B027C" w:rsidRDefault="00C91163" w:rsidP="00C91163">
            <w:pPr>
              <w:rPr>
                <w:color w:val="000000" w:themeColor="text1"/>
                <w:sz w:val="24"/>
                <w:szCs w:val="24"/>
              </w:rPr>
            </w:pPr>
            <w:r w:rsidRPr="001B027C">
              <w:rPr>
                <w:color w:val="000000" w:themeColor="text1"/>
                <w:sz w:val="24"/>
                <w:szCs w:val="24"/>
              </w:rPr>
              <w:t>3</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0</w:t>
            </w:r>
          </w:p>
        </w:tc>
      </w:tr>
      <w:tr w:rsidR="00C91163" w:rsidRPr="001B027C" w:rsidTr="00C91163">
        <w:trPr>
          <w:trHeight w:val="309"/>
        </w:trPr>
        <w:tc>
          <w:tcPr>
            <w:tcW w:w="1946" w:type="dxa"/>
          </w:tcPr>
          <w:p w:rsidR="00C91163" w:rsidRPr="001B027C" w:rsidRDefault="00C91163" w:rsidP="00C91163">
            <w:pPr>
              <w:rPr>
                <w:color w:val="000000" w:themeColor="text1"/>
                <w:sz w:val="24"/>
                <w:szCs w:val="24"/>
              </w:rPr>
            </w:pPr>
            <w:r w:rsidRPr="001B027C">
              <w:rPr>
                <w:color w:val="000000" w:themeColor="text1"/>
                <w:sz w:val="24"/>
                <w:szCs w:val="24"/>
              </w:rPr>
              <w:t xml:space="preserve">История </w:t>
            </w:r>
          </w:p>
        </w:tc>
        <w:tc>
          <w:tcPr>
            <w:tcW w:w="1519" w:type="dxa"/>
          </w:tcPr>
          <w:p w:rsidR="00C91163" w:rsidRPr="001B027C" w:rsidRDefault="00C91163" w:rsidP="00C91163">
            <w:pPr>
              <w:rPr>
                <w:color w:val="000000" w:themeColor="text1"/>
                <w:sz w:val="24"/>
                <w:szCs w:val="24"/>
              </w:rPr>
            </w:pPr>
            <w:r w:rsidRPr="001B027C">
              <w:rPr>
                <w:color w:val="000000" w:themeColor="text1"/>
                <w:sz w:val="24"/>
                <w:szCs w:val="24"/>
              </w:rPr>
              <w:t>1</w:t>
            </w:r>
          </w:p>
        </w:tc>
        <w:tc>
          <w:tcPr>
            <w:tcW w:w="708" w:type="dxa"/>
          </w:tcPr>
          <w:p w:rsidR="00C91163" w:rsidRPr="001B027C" w:rsidRDefault="00C91163" w:rsidP="00C91163">
            <w:pPr>
              <w:rPr>
                <w:color w:val="000000" w:themeColor="text1"/>
                <w:sz w:val="24"/>
                <w:szCs w:val="24"/>
              </w:rPr>
            </w:pPr>
            <w:r w:rsidRPr="001B027C">
              <w:rPr>
                <w:color w:val="000000" w:themeColor="text1"/>
                <w:sz w:val="24"/>
                <w:szCs w:val="24"/>
              </w:rPr>
              <w:t>100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100</w:t>
            </w:r>
          </w:p>
        </w:tc>
        <w:tc>
          <w:tcPr>
            <w:tcW w:w="759" w:type="dxa"/>
          </w:tcPr>
          <w:p w:rsidR="00C91163" w:rsidRPr="001B027C" w:rsidRDefault="00C91163" w:rsidP="00C91163">
            <w:pPr>
              <w:rPr>
                <w:color w:val="000000" w:themeColor="text1"/>
                <w:sz w:val="24"/>
                <w:szCs w:val="24"/>
              </w:rPr>
            </w:pPr>
            <w:r w:rsidRPr="001B027C">
              <w:rPr>
                <w:color w:val="000000" w:themeColor="text1"/>
                <w:sz w:val="24"/>
                <w:szCs w:val="24"/>
              </w:rPr>
              <w:t>64</w:t>
            </w:r>
          </w:p>
        </w:tc>
        <w:tc>
          <w:tcPr>
            <w:tcW w:w="736" w:type="dxa"/>
          </w:tcPr>
          <w:p w:rsidR="00C91163" w:rsidRPr="001B027C" w:rsidRDefault="00C91163" w:rsidP="00C91163">
            <w:pPr>
              <w:rPr>
                <w:color w:val="000000" w:themeColor="text1"/>
                <w:sz w:val="24"/>
                <w:szCs w:val="24"/>
              </w:rPr>
            </w:pPr>
            <w:r w:rsidRPr="001B027C">
              <w:rPr>
                <w:color w:val="000000" w:themeColor="text1"/>
                <w:sz w:val="24"/>
                <w:szCs w:val="24"/>
              </w:rPr>
              <w:t>4.0</w:t>
            </w:r>
          </w:p>
        </w:tc>
        <w:tc>
          <w:tcPr>
            <w:tcW w:w="1080" w:type="dxa"/>
          </w:tcPr>
          <w:p w:rsidR="00C91163" w:rsidRPr="001B027C" w:rsidRDefault="00C91163" w:rsidP="00C91163">
            <w:pPr>
              <w:rPr>
                <w:color w:val="000000" w:themeColor="text1"/>
                <w:sz w:val="24"/>
                <w:szCs w:val="24"/>
              </w:rPr>
            </w:pPr>
            <w:r w:rsidRPr="001B027C">
              <w:rPr>
                <w:color w:val="000000" w:themeColor="text1"/>
                <w:sz w:val="24"/>
                <w:szCs w:val="24"/>
              </w:rPr>
              <w:t>4.0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1</w:t>
            </w:r>
          </w:p>
        </w:tc>
        <w:tc>
          <w:tcPr>
            <w:tcW w:w="680" w:type="dxa"/>
          </w:tcPr>
          <w:p w:rsidR="00C91163" w:rsidRPr="001B027C" w:rsidRDefault="00C91163" w:rsidP="00C91163">
            <w:pPr>
              <w:rPr>
                <w:color w:val="000000" w:themeColor="text1"/>
                <w:sz w:val="24"/>
                <w:szCs w:val="24"/>
              </w:rPr>
            </w:pPr>
            <w:r w:rsidRPr="001B027C">
              <w:rPr>
                <w:color w:val="000000" w:themeColor="text1"/>
                <w:sz w:val="24"/>
                <w:szCs w:val="24"/>
              </w:rPr>
              <w:t>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0</w:t>
            </w:r>
          </w:p>
        </w:tc>
      </w:tr>
      <w:tr w:rsidR="00C91163" w:rsidRPr="001B027C" w:rsidTr="00C91163">
        <w:trPr>
          <w:trHeight w:val="309"/>
        </w:trPr>
        <w:tc>
          <w:tcPr>
            <w:tcW w:w="1946" w:type="dxa"/>
          </w:tcPr>
          <w:p w:rsidR="00C91163" w:rsidRPr="001B027C" w:rsidRDefault="00C91163" w:rsidP="00C91163">
            <w:pPr>
              <w:rPr>
                <w:color w:val="000000" w:themeColor="text1"/>
                <w:sz w:val="24"/>
                <w:szCs w:val="24"/>
              </w:rPr>
            </w:pPr>
            <w:r w:rsidRPr="001B027C">
              <w:rPr>
                <w:color w:val="000000" w:themeColor="text1"/>
                <w:sz w:val="24"/>
                <w:szCs w:val="24"/>
              </w:rPr>
              <w:t>Обществозн.</w:t>
            </w:r>
          </w:p>
        </w:tc>
        <w:tc>
          <w:tcPr>
            <w:tcW w:w="1519" w:type="dxa"/>
          </w:tcPr>
          <w:p w:rsidR="00C91163" w:rsidRPr="001B027C" w:rsidRDefault="00C91163" w:rsidP="00C91163">
            <w:pPr>
              <w:rPr>
                <w:color w:val="000000" w:themeColor="text1"/>
                <w:sz w:val="24"/>
                <w:szCs w:val="24"/>
              </w:rPr>
            </w:pPr>
            <w:r w:rsidRPr="001B027C">
              <w:rPr>
                <w:color w:val="000000" w:themeColor="text1"/>
                <w:sz w:val="24"/>
                <w:szCs w:val="24"/>
              </w:rPr>
              <w:t>28</w:t>
            </w:r>
          </w:p>
        </w:tc>
        <w:tc>
          <w:tcPr>
            <w:tcW w:w="708" w:type="dxa"/>
          </w:tcPr>
          <w:p w:rsidR="00C91163" w:rsidRPr="001B027C" w:rsidRDefault="00C91163" w:rsidP="00C91163">
            <w:pPr>
              <w:rPr>
                <w:color w:val="000000" w:themeColor="text1"/>
                <w:sz w:val="24"/>
                <w:szCs w:val="24"/>
              </w:rPr>
            </w:pPr>
            <w:r w:rsidRPr="001B027C">
              <w:rPr>
                <w:color w:val="000000" w:themeColor="text1"/>
                <w:sz w:val="24"/>
                <w:szCs w:val="24"/>
              </w:rPr>
              <w:t>100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71,4</w:t>
            </w:r>
          </w:p>
        </w:tc>
        <w:tc>
          <w:tcPr>
            <w:tcW w:w="759" w:type="dxa"/>
          </w:tcPr>
          <w:p w:rsidR="00C91163" w:rsidRPr="001B027C" w:rsidRDefault="00C91163" w:rsidP="00C91163">
            <w:pPr>
              <w:rPr>
                <w:color w:val="000000" w:themeColor="text1"/>
                <w:sz w:val="24"/>
                <w:szCs w:val="24"/>
              </w:rPr>
            </w:pPr>
            <w:r w:rsidRPr="001B027C">
              <w:rPr>
                <w:color w:val="000000" w:themeColor="text1"/>
                <w:sz w:val="24"/>
                <w:szCs w:val="24"/>
              </w:rPr>
              <w:t>60</w:t>
            </w:r>
          </w:p>
        </w:tc>
        <w:tc>
          <w:tcPr>
            <w:tcW w:w="736" w:type="dxa"/>
          </w:tcPr>
          <w:p w:rsidR="00C91163" w:rsidRPr="001B027C" w:rsidRDefault="00C91163" w:rsidP="00C91163">
            <w:pPr>
              <w:rPr>
                <w:color w:val="000000" w:themeColor="text1"/>
                <w:sz w:val="24"/>
                <w:szCs w:val="24"/>
              </w:rPr>
            </w:pPr>
            <w:r w:rsidRPr="001B027C">
              <w:rPr>
                <w:color w:val="000000" w:themeColor="text1"/>
                <w:sz w:val="24"/>
                <w:szCs w:val="24"/>
              </w:rPr>
              <w:t>4.0</w:t>
            </w:r>
          </w:p>
        </w:tc>
        <w:tc>
          <w:tcPr>
            <w:tcW w:w="1080" w:type="dxa"/>
          </w:tcPr>
          <w:p w:rsidR="00C91163" w:rsidRPr="001B027C" w:rsidRDefault="00C91163" w:rsidP="00C91163">
            <w:pPr>
              <w:rPr>
                <w:color w:val="000000" w:themeColor="text1"/>
                <w:sz w:val="24"/>
                <w:szCs w:val="24"/>
              </w:rPr>
            </w:pPr>
            <w:r w:rsidRPr="001B027C">
              <w:rPr>
                <w:color w:val="000000" w:themeColor="text1"/>
                <w:sz w:val="24"/>
                <w:szCs w:val="24"/>
              </w:rPr>
              <w:t>4.0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3</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17</w:t>
            </w:r>
          </w:p>
        </w:tc>
        <w:tc>
          <w:tcPr>
            <w:tcW w:w="680" w:type="dxa"/>
          </w:tcPr>
          <w:p w:rsidR="00C91163" w:rsidRPr="001B027C" w:rsidRDefault="00C91163" w:rsidP="00C91163">
            <w:pPr>
              <w:rPr>
                <w:color w:val="000000" w:themeColor="text1"/>
                <w:sz w:val="24"/>
                <w:szCs w:val="24"/>
              </w:rPr>
            </w:pPr>
            <w:r w:rsidRPr="001B027C">
              <w:rPr>
                <w:color w:val="000000" w:themeColor="text1"/>
                <w:sz w:val="24"/>
                <w:szCs w:val="24"/>
              </w:rPr>
              <w:t>8</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0</w:t>
            </w:r>
          </w:p>
        </w:tc>
      </w:tr>
      <w:tr w:rsidR="00C91163" w:rsidRPr="001B027C" w:rsidTr="00C91163">
        <w:trPr>
          <w:trHeight w:val="120"/>
        </w:trPr>
        <w:tc>
          <w:tcPr>
            <w:tcW w:w="1946" w:type="dxa"/>
          </w:tcPr>
          <w:p w:rsidR="00C91163" w:rsidRPr="001B027C" w:rsidRDefault="00C91163" w:rsidP="00C91163">
            <w:pPr>
              <w:rPr>
                <w:color w:val="000000" w:themeColor="text1"/>
                <w:sz w:val="24"/>
                <w:szCs w:val="24"/>
              </w:rPr>
            </w:pPr>
            <w:r w:rsidRPr="001B027C">
              <w:rPr>
                <w:color w:val="000000" w:themeColor="text1"/>
                <w:sz w:val="24"/>
                <w:szCs w:val="24"/>
              </w:rPr>
              <w:t xml:space="preserve">Физика    </w:t>
            </w:r>
          </w:p>
        </w:tc>
        <w:tc>
          <w:tcPr>
            <w:tcW w:w="1519" w:type="dxa"/>
          </w:tcPr>
          <w:p w:rsidR="00C91163" w:rsidRPr="001B027C" w:rsidRDefault="00C91163" w:rsidP="00C91163">
            <w:pPr>
              <w:rPr>
                <w:color w:val="000000" w:themeColor="text1"/>
                <w:sz w:val="24"/>
                <w:szCs w:val="24"/>
              </w:rPr>
            </w:pPr>
            <w:r w:rsidRPr="001B027C">
              <w:rPr>
                <w:color w:val="000000" w:themeColor="text1"/>
                <w:sz w:val="24"/>
                <w:szCs w:val="24"/>
              </w:rPr>
              <w:t>1</w:t>
            </w:r>
          </w:p>
        </w:tc>
        <w:tc>
          <w:tcPr>
            <w:tcW w:w="708" w:type="dxa"/>
          </w:tcPr>
          <w:p w:rsidR="00C91163" w:rsidRPr="001B027C" w:rsidRDefault="00C91163" w:rsidP="00C91163">
            <w:pPr>
              <w:rPr>
                <w:color w:val="000000" w:themeColor="text1"/>
                <w:sz w:val="24"/>
                <w:szCs w:val="24"/>
              </w:rPr>
            </w:pPr>
            <w:r w:rsidRPr="001B027C">
              <w:rPr>
                <w:color w:val="000000" w:themeColor="text1"/>
                <w:sz w:val="24"/>
                <w:szCs w:val="24"/>
              </w:rPr>
              <w:t>100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100</w:t>
            </w:r>
          </w:p>
        </w:tc>
        <w:tc>
          <w:tcPr>
            <w:tcW w:w="759" w:type="dxa"/>
          </w:tcPr>
          <w:p w:rsidR="00C91163" w:rsidRPr="001B027C" w:rsidRDefault="00C91163" w:rsidP="00C91163">
            <w:pPr>
              <w:rPr>
                <w:color w:val="000000" w:themeColor="text1"/>
                <w:sz w:val="24"/>
                <w:szCs w:val="24"/>
              </w:rPr>
            </w:pPr>
            <w:r w:rsidRPr="001B027C">
              <w:rPr>
                <w:color w:val="000000" w:themeColor="text1"/>
                <w:sz w:val="24"/>
                <w:szCs w:val="24"/>
              </w:rPr>
              <w:t>64</w:t>
            </w:r>
          </w:p>
        </w:tc>
        <w:tc>
          <w:tcPr>
            <w:tcW w:w="736" w:type="dxa"/>
          </w:tcPr>
          <w:p w:rsidR="00C91163" w:rsidRPr="001B027C" w:rsidRDefault="00C91163" w:rsidP="00C91163">
            <w:pPr>
              <w:rPr>
                <w:color w:val="000000" w:themeColor="text1"/>
                <w:sz w:val="24"/>
                <w:szCs w:val="24"/>
              </w:rPr>
            </w:pPr>
            <w:r w:rsidRPr="001B027C">
              <w:rPr>
                <w:color w:val="000000" w:themeColor="text1"/>
                <w:sz w:val="24"/>
                <w:szCs w:val="24"/>
              </w:rPr>
              <w:t>4.0</w:t>
            </w:r>
          </w:p>
        </w:tc>
        <w:tc>
          <w:tcPr>
            <w:tcW w:w="1080" w:type="dxa"/>
          </w:tcPr>
          <w:p w:rsidR="00C91163" w:rsidRPr="001B027C" w:rsidRDefault="00C91163" w:rsidP="00C91163">
            <w:pPr>
              <w:rPr>
                <w:color w:val="000000" w:themeColor="text1"/>
                <w:sz w:val="24"/>
                <w:szCs w:val="24"/>
              </w:rPr>
            </w:pPr>
            <w:r w:rsidRPr="001B027C">
              <w:rPr>
                <w:color w:val="000000" w:themeColor="text1"/>
                <w:sz w:val="24"/>
                <w:szCs w:val="24"/>
              </w:rPr>
              <w:t>3.8</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1</w:t>
            </w:r>
          </w:p>
        </w:tc>
        <w:tc>
          <w:tcPr>
            <w:tcW w:w="680" w:type="dxa"/>
          </w:tcPr>
          <w:p w:rsidR="00C91163" w:rsidRPr="001B027C" w:rsidRDefault="00C91163" w:rsidP="00C91163">
            <w:pPr>
              <w:rPr>
                <w:color w:val="000000" w:themeColor="text1"/>
                <w:sz w:val="24"/>
                <w:szCs w:val="24"/>
              </w:rPr>
            </w:pPr>
            <w:r w:rsidRPr="001B027C">
              <w:rPr>
                <w:color w:val="000000" w:themeColor="text1"/>
                <w:sz w:val="24"/>
                <w:szCs w:val="24"/>
              </w:rPr>
              <w:t>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0</w:t>
            </w:r>
          </w:p>
        </w:tc>
      </w:tr>
      <w:tr w:rsidR="00C91163" w:rsidRPr="001B027C" w:rsidTr="00C91163">
        <w:trPr>
          <w:trHeight w:val="120"/>
        </w:trPr>
        <w:tc>
          <w:tcPr>
            <w:tcW w:w="1946" w:type="dxa"/>
          </w:tcPr>
          <w:p w:rsidR="00C91163" w:rsidRPr="001B027C" w:rsidRDefault="00C91163" w:rsidP="00C91163">
            <w:pPr>
              <w:rPr>
                <w:color w:val="000000" w:themeColor="text1"/>
                <w:sz w:val="24"/>
                <w:szCs w:val="24"/>
              </w:rPr>
            </w:pPr>
            <w:r w:rsidRPr="001B027C">
              <w:rPr>
                <w:color w:val="000000" w:themeColor="text1"/>
                <w:sz w:val="24"/>
                <w:szCs w:val="24"/>
              </w:rPr>
              <w:t>Биология</w:t>
            </w:r>
          </w:p>
        </w:tc>
        <w:tc>
          <w:tcPr>
            <w:tcW w:w="1519" w:type="dxa"/>
          </w:tcPr>
          <w:p w:rsidR="00C91163" w:rsidRPr="001B027C" w:rsidRDefault="00C91163" w:rsidP="00C91163">
            <w:pPr>
              <w:rPr>
                <w:color w:val="000000" w:themeColor="text1"/>
                <w:sz w:val="24"/>
                <w:szCs w:val="24"/>
              </w:rPr>
            </w:pPr>
            <w:r w:rsidRPr="001B027C">
              <w:rPr>
                <w:color w:val="000000" w:themeColor="text1"/>
                <w:sz w:val="24"/>
                <w:szCs w:val="24"/>
              </w:rPr>
              <w:t>1</w:t>
            </w:r>
          </w:p>
        </w:tc>
        <w:tc>
          <w:tcPr>
            <w:tcW w:w="708" w:type="dxa"/>
          </w:tcPr>
          <w:p w:rsidR="00C91163" w:rsidRPr="001B027C" w:rsidRDefault="00C91163" w:rsidP="00C91163">
            <w:pPr>
              <w:rPr>
                <w:color w:val="000000" w:themeColor="text1"/>
                <w:sz w:val="24"/>
                <w:szCs w:val="24"/>
              </w:rPr>
            </w:pPr>
            <w:r w:rsidRPr="001B027C">
              <w:rPr>
                <w:color w:val="000000" w:themeColor="text1"/>
                <w:sz w:val="24"/>
                <w:szCs w:val="24"/>
              </w:rPr>
              <w:t>100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100</w:t>
            </w:r>
          </w:p>
        </w:tc>
        <w:tc>
          <w:tcPr>
            <w:tcW w:w="759" w:type="dxa"/>
          </w:tcPr>
          <w:p w:rsidR="00C91163" w:rsidRPr="001B027C" w:rsidRDefault="00C91163" w:rsidP="00C91163">
            <w:pPr>
              <w:rPr>
                <w:color w:val="000000" w:themeColor="text1"/>
                <w:sz w:val="24"/>
                <w:szCs w:val="24"/>
              </w:rPr>
            </w:pPr>
            <w:r w:rsidRPr="001B027C">
              <w:rPr>
                <w:color w:val="000000" w:themeColor="text1"/>
                <w:sz w:val="24"/>
                <w:szCs w:val="24"/>
              </w:rPr>
              <w:t>64</w:t>
            </w:r>
          </w:p>
        </w:tc>
        <w:tc>
          <w:tcPr>
            <w:tcW w:w="736" w:type="dxa"/>
          </w:tcPr>
          <w:p w:rsidR="00C91163" w:rsidRPr="001B027C" w:rsidRDefault="00C91163" w:rsidP="00C91163">
            <w:pPr>
              <w:rPr>
                <w:color w:val="000000" w:themeColor="text1"/>
                <w:sz w:val="24"/>
                <w:szCs w:val="24"/>
              </w:rPr>
            </w:pPr>
            <w:r w:rsidRPr="001B027C">
              <w:rPr>
                <w:color w:val="000000" w:themeColor="text1"/>
                <w:sz w:val="24"/>
                <w:szCs w:val="24"/>
              </w:rPr>
              <w:t>4.0</w:t>
            </w:r>
          </w:p>
        </w:tc>
        <w:tc>
          <w:tcPr>
            <w:tcW w:w="1080" w:type="dxa"/>
          </w:tcPr>
          <w:p w:rsidR="00C91163" w:rsidRPr="001B027C" w:rsidRDefault="00C91163" w:rsidP="00C91163">
            <w:pPr>
              <w:rPr>
                <w:color w:val="000000" w:themeColor="text1"/>
                <w:sz w:val="24"/>
                <w:szCs w:val="24"/>
              </w:rPr>
            </w:pPr>
            <w:r w:rsidRPr="001B027C">
              <w:rPr>
                <w:color w:val="000000" w:themeColor="text1"/>
                <w:sz w:val="24"/>
                <w:szCs w:val="24"/>
              </w:rPr>
              <w:t>4.0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1</w:t>
            </w:r>
          </w:p>
        </w:tc>
        <w:tc>
          <w:tcPr>
            <w:tcW w:w="680" w:type="dxa"/>
          </w:tcPr>
          <w:p w:rsidR="00C91163" w:rsidRPr="001B027C" w:rsidRDefault="00C91163" w:rsidP="00C91163">
            <w:pPr>
              <w:rPr>
                <w:color w:val="000000" w:themeColor="text1"/>
                <w:sz w:val="24"/>
                <w:szCs w:val="24"/>
              </w:rPr>
            </w:pPr>
            <w:r w:rsidRPr="001B027C">
              <w:rPr>
                <w:color w:val="000000" w:themeColor="text1"/>
                <w:sz w:val="24"/>
                <w:szCs w:val="24"/>
              </w:rPr>
              <w:t>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0</w:t>
            </w:r>
          </w:p>
        </w:tc>
      </w:tr>
      <w:tr w:rsidR="00C91163" w:rsidRPr="001B027C" w:rsidTr="00C91163">
        <w:trPr>
          <w:trHeight w:val="120"/>
        </w:trPr>
        <w:tc>
          <w:tcPr>
            <w:tcW w:w="1946" w:type="dxa"/>
          </w:tcPr>
          <w:p w:rsidR="00C91163" w:rsidRPr="001B027C" w:rsidRDefault="00C91163" w:rsidP="00C91163">
            <w:pPr>
              <w:rPr>
                <w:color w:val="000000" w:themeColor="text1"/>
                <w:sz w:val="24"/>
                <w:szCs w:val="24"/>
              </w:rPr>
            </w:pPr>
            <w:r w:rsidRPr="001B027C">
              <w:rPr>
                <w:color w:val="000000" w:themeColor="text1"/>
                <w:sz w:val="24"/>
                <w:szCs w:val="24"/>
              </w:rPr>
              <w:t>География</w:t>
            </w:r>
          </w:p>
        </w:tc>
        <w:tc>
          <w:tcPr>
            <w:tcW w:w="1519" w:type="dxa"/>
          </w:tcPr>
          <w:p w:rsidR="00C91163" w:rsidRPr="001B027C" w:rsidRDefault="00C91163" w:rsidP="00C91163">
            <w:pPr>
              <w:rPr>
                <w:color w:val="000000" w:themeColor="text1"/>
                <w:sz w:val="24"/>
                <w:szCs w:val="24"/>
              </w:rPr>
            </w:pPr>
            <w:r w:rsidRPr="001B027C">
              <w:rPr>
                <w:color w:val="000000" w:themeColor="text1"/>
                <w:sz w:val="24"/>
                <w:szCs w:val="24"/>
              </w:rPr>
              <w:t>24</w:t>
            </w:r>
          </w:p>
        </w:tc>
        <w:tc>
          <w:tcPr>
            <w:tcW w:w="708" w:type="dxa"/>
          </w:tcPr>
          <w:p w:rsidR="00C91163" w:rsidRPr="001B027C" w:rsidRDefault="00C91163" w:rsidP="00C91163">
            <w:pPr>
              <w:rPr>
                <w:color w:val="000000" w:themeColor="text1"/>
                <w:sz w:val="24"/>
                <w:szCs w:val="24"/>
              </w:rPr>
            </w:pPr>
            <w:r w:rsidRPr="001B027C">
              <w:rPr>
                <w:color w:val="000000" w:themeColor="text1"/>
                <w:sz w:val="24"/>
                <w:szCs w:val="24"/>
              </w:rPr>
              <w:t>100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87.5</w:t>
            </w:r>
          </w:p>
        </w:tc>
        <w:tc>
          <w:tcPr>
            <w:tcW w:w="759" w:type="dxa"/>
          </w:tcPr>
          <w:p w:rsidR="00C91163" w:rsidRPr="001B027C" w:rsidRDefault="00C91163" w:rsidP="00C91163">
            <w:pPr>
              <w:rPr>
                <w:color w:val="000000" w:themeColor="text1"/>
                <w:sz w:val="24"/>
                <w:szCs w:val="24"/>
              </w:rPr>
            </w:pPr>
            <w:r w:rsidRPr="001B027C">
              <w:rPr>
                <w:color w:val="000000" w:themeColor="text1"/>
                <w:sz w:val="24"/>
                <w:szCs w:val="24"/>
              </w:rPr>
              <w:t>65</w:t>
            </w:r>
          </w:p>
        </w:tc>
        <w:tc>
          <w:tcPr>
            <w:tcW w:w="736" w:type="dxa"/>
          </w:tcPr>
          <w:p w:rsidR="00C91163" w:rsidRPr="001B027C" w:rsidRDefault="00C91163" w:rsidP="00C91163">
            <w:pPr>
              <w:rPr>
                <w:color w:val="000000" w:themeColor="text1"/>
                <w:sz w:val="24"/>
                <w:szCs w:val="24"/>
              </w:rPr>
            </w:pPr>
            <w:r w:rsidRPr="001B027C">
              <w:rPr>
                <w:color w:val="000000" w:themeColor="text1"/>
                <w:sz w:val="24"/>
                <w:szCs w:val="24"/>
              </w:rPr>
              <w:t>4.0</w:t>
            </w:r>
          </w:p>
        </w:tc>
        <w:tc>
          <w:tcPr>
            <w:tcW w:w="1080" w:type="dxa"/>
          </w:tcPr>
          <w:p w:rsidR="00C91163" w:rsidRPr="001B027C" w:rsidRDefault="00C91163" w:rsidP="00C91163">
            <w:pPr>
              <w:rPr>
                <w:color w:val="000000" w:themeColor="text1"/>
                <w:sz w:val="24"/>
                <w:szCs w:val="24"/>
              </w:rPr>
            </w:pPr>
            <w:r w:rsidRPr="001B027C">
              <w:rPr>
                <w:color w:val="000000" w:themeColor="text1"/>
                <w:sz w:val="24"/>
                <w:szCs w:val="24"/>
              </w:rPr>
              <w:t>4.0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3</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18</w:t>
            </w:r>
          </w:p>
        </w:tc>
        <w:tc>
          <w:tcPr>
            <w:tcW w:w="680" w:type="dxa"/>
          </w:tcPr>
          <w:p w:rsidR="00C91163" w:rsidRPr="001B027C" w:rsidRDefault="00C91163" w:rsidP="00C91163">
            <w:pPr>
              <w:rPr>
                <w:color w:val="000000" w:themeColor="text1"/>
                <w:sz w:val="24"/>
                <w:szCs w:val="24"/>
              </w:rPr>
            </w:pPr>
            <w:r w:rsidRPr="001B027C">
              <w:rPr>
                <w:color w:val="000000" w:themeColor="text1"/>
                <w:sz w:val="24"/>
                <w:szCs w:val="24"/>
              </w:rPr>
              <w:t>3</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0</w:t>
            </w:r>
          </w:p>
        </w:tc>
      </w:tr>
      <w:tr w:rsidR="00C91163" w:rsidRPr="001B027C" w:rsidTr="00C91163">
        <w:trPr>
          <w:trHeight w:val="120"/>
        </w:trPr>
        <w:tc>
          <w:tcPr>
            <w:tcW w:w="1946" w:type="dxa"/>
          </w:tcPr>
          <w:p w:rsidR="00C91163" w:rsidRPr="001B027C" w:rsidRDefault="00C91163" w:rsidP="00C91163">
            <w:pPr>
              <w:rPr>
                <w:color w:val="000000" w:themeColor="text1"/>
                <w:sz w:val="24"/>
                <w:szCs w:val="24"/>
              </w:rPr>
            </w:pPr>
            <w:r w:rsidRPr="001B027C">
              <w:rPr>
                <w:color w:val="000000" w:themeColor="text1"/>
                <w:sz w:val="24"/>
                <w:szCs w:val="24"/>
              </w:rPr>
              <w:t>Английский язык</w:t>
            </w:r>
          </w:p>
        </w:tc>
        <w:tc>
          <w:tcPr>
            <w:tcW w:w="1519" w:type="dxa"/>
          </w:tcPr>
          <w:p w:rsidR="00C91163" w:rsidRPr="001B027C" w:rsidRDefault="00C91163" w:rsidP="00C91163">
            <w:pPr>
              <w:rPr>
                <w:color w:val="000000" w:themeColor="text1"/>
                <w:sz w:val="24"/>
                <w:szCs w:val="24"/>
              </w:rPr>
            </w:pPr>
            <w:r w:rsidRPr="001B027C">
              <w:rPr>
                <w:color w:val="000000" w:themeColor="text1"/>
                <w:sz w:val="24"/>
                <w:szCs w:val="24"/>
              </w:rPr>
              <w:t>1</w:t>
            </w:r>
          </w:p>
        </w:tc>
        <w:tc>
          <w:tcPr>
            <w:tcW w:w="708" w:type="dxa"/>
          </w:tcPr>
          <w:p w:rsidR="00C91163" w:rsidRPr="001B027C" w:rsidRDefault="00C91163" w:rsidP="00C91163">
            <w:pPr>
              <w:rPr>
                <w:color w:val="000000" w:themeColor="text1"/>
                <w:sz w:val="24"/>
                <w:szCs w:val="24"/>
              </w:rPr>
            </w:pPr>
            <w:r w:rsidRPr="001B027C">
              <w:rPr>
                <w:color w:val="000000" w:themeColor="text1"/>
                <w:sz w:val="24"/>
                <w:szCs w:val="24"/>
              </w:rPr>
              <w:t>100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100</w:t>
            </w:r>
          </w:p>
        </w:tc>
        <w:tc>
          <w:tcPr>
            <w:tcW w:w="759" w:type="dxa"/>
          </w:tcPr>
          <w:p w:rsidR="00C91163" w:rsidRPr="001B027C" w:rsidRDefault="00C91163" w:rsidP="00C91163">
            <w:pPr>
              <w:rPr>
                <w:color w:val="000000" w:themeColor="text1"/>
                <w:sz w:val="24"/>
                <w:szCs w:val="24"/>
              </w:rPr>
            </w:pPr>
            <w:r w:rsidRPr="001B027C">
              <w:rPr>
                <w:color w:val="000000" w:themeColor="text1"/>
                <w:sz w:val="24"/>
                <w:szCs w:val="24"/>
              </w:rPr>
              <w:t>64</w:t>
            </w:r>
          </w:p>
        </w:tc>
        <w:tc>
          <w:tcPr>
            <w:tcW w:w="736" w:type="dxa"/>
          </w:tcPr>
          <w:p w:rsidR="00C91163" w:rsidRPr="001B027C" w:rsidRDefault="00C91163" w:rsidP="00C91163">
            <w:pPr>
              <w:rPr>
                <w:color w:val="000000" w:themeColor="text1"/>
                <w:sz w:val="24"/>
                <w:szCs w:val="24"/>
              </w:rPr>
            </w:pPr>
            <w:r w:rsidRPr="001B027C">
              <w:rPr>
                <w:color w:val="000000" w:themeColor="text1"/>
                <w:sz w:val="24"/>
                <w:szCs w:val="24"/>
              </w:rPr>
              <w:t>4.0</w:t>
            </w:r>
          </w:p>
        </w:tc>
        <w:tc>
          <w:tcPr>
            <w:tcW w:w="1080" w:type="dxa"/>
          </w:tcPr>
          <w:p w:rsidR="00C91163" w:rsidRPr="001B027C" w:rsidRDefault="00C91163" w:rsidP="00C91163">
            <w:pPr>
              <w:rPr>
                <w:color w:val="000000" w:themeColor="text1"/>
                <w:sz w:val="24"/>
                <w:szCs w:val="24"/>
              </w:rPr>
            </w:pPr>
            <w:r w:rsidRPr="001B027C">
              <w:rPr>
                <w:color w:val="000000" w:themeColor="text1"/>
                <w:sz w:val="24"/>
                <w:szCs w:val="24"/>
              </w:rPr>
              <w:t>3.2</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1</w:t>
            </w:r>
          </w:p>
        </w:tc>
        <w:tc>
          <w:tcPr>
            <w:tcW w:w="680" w:type="dxa"/>
          </w:tcPr>
          <w:p w:rsidR="00C91163" w:rsidRPr="001B027C" w:rsidRDefault="00C91163" w:rsidP="00C91163">
            <w:pPr>
              <w:rPr>
                <w:color w:val="000000" w:themeColor="text1"/>
                <w:sz w:val="24"/>
                <w:szCs w:val="24"/>
              </w:rPr>
            </w:pPr>
            <w:r w:rsidRPr="001B027C">
              <w:rPr>
                <w:color w:val="000000" w:themeColor="text1"/>
                <w:sz w:val="24"/>
                <w:szCs w:val="24"/>
              </w:rPr>
              <w:t>0</w:t>
            </w:r>
          </w:p>
        </w:tc>
        <w:tc>
          <w:tcPr>
            <w:tcW w:w="681" w:type="dxa"/>
          </w:tcPr>
          <w:p w:rsidR="00C91163" w:rsidRPr="001B027C" w:rsidRDefault="00C91163" w:rsidP="00C91163">
            <w:pPr>
              <w:rPr>
                <w:color w:val="000000" w:themeColor="text1"/>
                <w:sz w:val="24"/>
                <w:szCs w:val="24"/>
              </w:rPr>
            </w:pPr>
            <w:r w:rsidRPr="001B027C">
              <w:rPr>
                <w:color w:val="000000" w:themeColor="text1"/>
                <w:sz w:val="24"/>
                <w:szCs w:val="24"/>
              </w:rPr>
              <w:t>0</w:t>
            </w:r>
          </w:p>
        </w:tc>
      </w:tr>
    </w:tbl>
    <w:p w:rsidR="00C91163" w:rsidRPr="001B027C" w:rsidRDefault="00C91163" w:rsidP="00C91163">
      <w:pPr>
        <w:spacing w:after="0" w:line="240" w:lineRule="auto"/>
        <w:ind w:left="-284"/>
        <w:jc w:val="both"/>
        <w:rPr>
          <w:rFonts w:ascii="Times New Roman" w:hAnsi="Times New Roman" w:cs="Times New Roman"/>
          <w:color w:val="000000" w:themeColor="text1"/>
          <w:sz w:val="24"/>
          <w:szCs w:val="24"/>
        </w:rPr>
      </w:pPr>
    </w:p>
    <w:p w:rsidR="00C91163" w:rsidRPr="001B027C" w:rsidRDefault="00C91163" w:rsidP="00165711">
      <w:pPr>
        <w:spacing w:after="0" w:line="240" w:lineRule="auto"/>
        <w:jc w:val="both"/>
        <w:rPr>
          <w:rFonts w:ascii="Times New Roman" w:hAnsi="Times New Roman" w:cs="Times New Roman"/>
          <w:color w:val="000000" w:themeColor="text1"/>
          <w:sz w:val="24"/>
          <w:szCs w:val="24"/>
        </w:rPr>
      </w:pPr>
    </w:p>
    <w:p w:rsidR="00C91163" w:rsidRPr="001B027C" w:rsidRDefault="00C91163" w:rsidP="00C91163">
      <w:pPr>
        <w:pStyle w:val="afd"/>
        <w:contextualSpacing/>
        <w:jc w:val="both"/>
        <w:rPr>
          <w:rFonts w:ascii="Times New Roman" w:hAnsi="Times New Roman"/>
          <w:b/>
          <w:color w:val="000000" w:themeColor="text1"/>
          <w:sz w:val="24"/>
          <w:szCs w:val="24"/>
        </w:rPr>
      </w:pPr>
      <w:r w:rsidRPr="001B027C">
        <w:rPr>
          <w:rFonts w:ascii="Times New Roman" w:hAnsi="Times New Roman"/>
          <w:b/>
          <w:color w:val="000000" w:themeColor="text1"/>
          <w:sz w:val="24"/>
          <w:szCs w:val="24"/>
        </w:rPr>
        <w:t xml:space="preserve">На государственной (итоговой) аттестации в форме ОГЭ на «4» и «5» сдали экзамены </w:t>
      </w:r>
    </w:p>
    <w:p w:rsidR="00C91163" w:rsidRPr="001B027C" w:rsidRDefault="00C91163" w:rsidP="00C91163">
      <w:pPr>
        <w:pStyle w:val="afd"/>
        <w:contextualSpacing/>
        <w:jc w:val="both"/>
        <w:rPr>
          <w:rFonts w:ascii="Times New Roman" w:hAnsi="Times New Roman"/>
          <w:b/>
          <w:color w:val="000000" w:themeColor="text1"/>
          <w:sz w:val="24"/>
          <w:szCs w:val="24"/>
        </w:rPr>
      </w:pPr>
      <w:r w:rsidRPr="001B027C">
        <w:rPr>
          <w:rFonts w:ascii="Times New Roman" w:hAnsi="Times New Roman"/>
          <w:b/>
          <w:color w:val="000000" w:themeColor="text1"/>
          <w:sz w:val="24"/>
          <w:szCs w:val="24"/>
        </w:rPr>
        <w:t>по русскому языку 60.0% обучающихся</w:t>
      </w:r>
      <w:r w:rsidRPr="001B027C">
        <w:rPr>
          <w:rFonts w:ascii="Times New Roman" w:hAnsi="Times New Roman"/>
          <w:color w:val="000000" w:themeColor="text1"/>
          <w:sz w:val="24"/>
          <w:szCs w:val="24"/>
        </w:rPr>
        <w:t xml:space="preserve"> и </w:t>
      </w:r>
      <w:r w:rsidRPr="001B027C">
        <w:rPr>
          <w:rFonts w:ascii="Times New Roman" w:hAnsi="Times New Roman"/>
          <w:b/>
          <w:color w:val="000000" w:themeColor="text1"/>
          <w:sz w:val="24"/>
          <w:szCs w:val="24"/>
        </w:rPr>
        <w:t>90.0% обучающихся по математике.  Успеваемость по русскому языку математике и   составила 100% .</w:t>
      </w:r>
    </w:p>
    <w:p w:rsidR="00C91163" w:rsidRPr="001B027C" w:rsidRDefault="00C91163" w:rsidP="00165711">
      <w:pPr>
        <w:spacing w:after="0" w:line="240" w:lineRule="auto"/>
        <w:jc w:val="both"/>
        <w:rPr>
          <w:rFonts w:ascii="Times New Roman" w:hAnsi="Times New Roman" w:cs="Times New Roman"/>
          <w:b/>
          <w:color w:val="000000" w:themeColor="text1"/>
          <w:sz w:val="24"/>
          <w:szCs w:val="24"/>
        </w:rPr>
      </w:pPr>
    </w:p>
    <w:p w:rsidR="00C91163" w:rsidRPr="001B027C" w:rsidRDefault="00C91163" w:rsidP="00165711">
      <w:pPr>
        <w:spacing w:after="0" w:line="240" w:lineRule="auto"/>
        <w:jc w:val="both"/>
        <w:rPr>
          <w:rFonts w:ascii="Times New Roman" w:hAnsi="Times New Roman" w:cs="Times New Roman"/>
          <w:b/>
          <w:color w:val="000000" w:themeColor="text1"/>
          <w:sz w:val="24"/>
          <w:szCs w:val="24"/>
        </w:rPr>
      </w:pPr>
    </w:p>
    <w:p w:rsidR="001B027C" w:rsidRPr="001B027C" w:rsidRDefault="001B027C" w:rsidP="00C91163">
      <w:pPr>
        <w:spacing w:after="0"/>
        <w:jc w:val="center"/>
        <w:rPr>
          <w:rFonts w:ascii="Times New Roman" w:hAnsi="Times New Roman" w:cs="Times New Roman"/>
          <w:b/>
          <w:color w:val="000000" w:themeColor="text1"/>
          <w:sz w:val="24"/>
          <w:szCs w:val="24"/>
        </w:rPr>
      </w:pPr>
    </w:p>
    <w:p w:rsidR="001B027C" w:rsidRPr="001B027C" w:rsidRDefault="001B027C" w:rsidP="00C91163">
      <w:pPr>
        <w:spacing w:after="0"/>
        <w:jc w:val="center"/>
        <w:rPr>
          <w:rFonts w:ascii="Times New Roman" w:hAnsi="Times New Roman" w:cs="Times New Roman"/>
          <w:b/>
          <w:color w:val="000000" w:themeColor="text1"/>
          <w:sz w:val="24"/>
          <w:szCs w:val="24"/>
        </w:rPr>
      </w:pPr>
    </w:p>
    <w:p w:rsidR="001B027C" w:rsidRPr="001B027C" w:rsidRDefault="001B027C" w:rsidP="00C91163">
      <w:pPr>
        <w:spacing w:after="0"/>
        <w:jc w:val="center"/>
        <w:rPr>
          <w:rFonts w:ascii="Times New Roman" w:hAnsi="Times New Roman" w:cs="Times New Roman"/>
          <w:b/>
          <w:color w:val="000000" w:themeColor="text1"/>
          <w:sz w:val="24"/>
          <w:szCs w:val="24"/>
        </w:rPr>
      </w:pPr>
    </w:p>
    <w:p w:rsidR="00C91163" w:rsidRPr="001B027C" w:rsidRDefault="00C91163" w:rsidP="00C91163">
      <w:pPr>
        <w:spacing w:after="0"/>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lastRenderedPageBreak/>
        <w:t xml:space="preserve">Результаты ГИА – 2018 обучающихся 9 класса. </w:t>
      </w:r>
    </w:p>
    <w:p w:rsidR="00C91163" w:rsidRPr="001B027C" w:rsidRDefault="00C91163" w:rsidP="00C91163">
      <w:pPr>
        <w:spacing w:after="0"/>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xml:space="preserve">% качества и средний балл(оценка) по предметам </w:t>
      </w:r>
    </w:p>
    <w:p w:rsidR="00C91163" w:rsidRPr="001B027C" w:rsidRDefault="00C91163" w:rsidP="00C91163">
      <w:pPr>
        <w:spacing w:after="0"/>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(диаграмма)</w:t>
      </w:r>
    </w:p>
    <w:p w:rsidR="00C91163" w:rsidRPr="001B027C" w:rsidRDefault="00C91163" w:rsidP="00320A47">
      <w:pPr>
        <w:spacing w:after="0"/>
        <w:jc w:val="center"/>
        <w:rPr>
          <w:rFonts w:ascii="Times New Roman" w:hAnsi="Times New Roman" w:cs="Times New Roman"/>
          <w:b/>
          <w:color w:val="000000" w:themeColor="text1"/>
          <w:sz w:val="24"/>
          <w:szCs w:val="24"/>
        </w:rPr>
      </w:pPr>
    </w:p>
    <w:p w:rsidR="00C91163" w:rsidRPr="004F6684" w:rsidRDefault="00C91163" w:rsidP="00320A47">
      <w:pPr>
        <w:spacing w:after="0"/>
        <w:jc w:val="center"/>
        <w:rPr>
          <w:rFonts w:ascii="Times New Roman" w:hAnsi="Times New Roman" w:cs="Times New Roman"/>
          <w:b/>
          <w:color w:val="FF0000"/>
          <w:sz w:val="24"/>
          <w:szCs w:val="24"/>
        </w:rPr>
      </w:pPr>
      <w:r w:rsidRPr="004F6684">
        <w:rPr>
          <w:rFonts w:ascii="Times New Roman" w:hAnsi="Times New Roman" w:cs="Times New Roman"/>
          <w:b/>
          <w:noProof/>
          <w:color w:val="FF0000"/>
          <w:sz w:val="24"/>
          <w:szCs w:val="24"/>
        </w:rPr>
        <w:drawing>
          <wp:inline distT="0" distB="0" distL="0" distR="0">
            <wp:extent cx="5781675" cy="26574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1163" w:rsidRPr="004F6684" w:rsidRDefault="00C91163" w:rsidP="00320A47">
      <w:pPr>
        <w:spacing w:after="0"/>
        <w:jc w:val="center"/>
        <w:rPr>
          <w:rFonts w:ascii="Times New Roman" w:hAnsi="Times New Roman" w:cs="Times New Roman"/>
          <w:b/>
          <w:color w:val="FF0000"/>
          <w:sz w:val="24"/>
          <w:szCs w:val="24"/>
        </w:rPr>
      </w:pPr>
    </w:p>
    <w:p w:rsidR="00F45208" w:rsidRPr="004F6684" w:rsidRDefault="00F45208" w:rsidP="00AB568B">
      <w:pPr>
        <w:spacing w:after="0" w:line="240" w:lineRule="auto"/>
        <w:jc w:val="both"/>
        <w:rPr>
          <w:rFonts w:ascii="Times New Roman" w:hAnsi="Times New Roman" w:cs="Times New Roman"/>
          <w:b/>
          <w:color w:val="FF0000"/>
          <w:sz w:val="24"/>
          <w:szCs w:val="24"/>
        </w:rPr>
      </w:pPr>
    </w:p>
    <w:p w:rsidR="00DA72E5" w:rsidRPr="004F6684" w:rsidRDefault="00DA72E5" w:rsidP="006535D2">
      <w:pPr>
        <w:spacing w:after="0" w:line="240" w:lineRule="auto"/>
        <w:ind w:firstLine="284"/>
        <w:jc w:val="both"/>
        <w:rPr>
          <w:rFonts w:ascii="Times New Roman" w:hAnsi="Times New Roman" w:cs="Times New Roman"/>
          <w:b/>
          <w:color w:val="FF0000"/>
          <w:sz w:val="24"/>
          <w:szCs w:val="24"/>
        </w:rPr>
      </w:pPr>
    </w:p>
    <w:p w:rsidR="00320A47" w:rsidRPr="001B027C" w:rsidRDefault="00320A47" w:rsidP="00320A47">
      <w:pPr>
        <w:spacing w:after="0"/>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Данные по соответствию годовых и экзаменационных оценок</w:t>
      </w:r>
    </w:p>
    <w:p w:rsidR="00320A47" w:rsidRPr="001B027C" w:rsidRDefault="00320A47" w:rsidP="00320A47">
      <w:pPr>
        <w:spacing w:after="0"/>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xml:space="preserve">Количество учащихся, подтвердивших годовую отметку (%) </w:t>
      </w:r>
    </w:p>
    <w:p w:rsidR="00320A47" w:rsidRPr="001B027C" w:rsidRDefault="00320A47" w:rsidP="00320A47">
      <w:pPr>
        <w:spacing w:after="0"/>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(диаграмма)</w:t>
      </w:r>
    </w:p>
    <w:p w:rsidR="00320A47" w:rsidRPr="001B027C" w:rsidRDefault="00320A47" w:rsidP="00320A47">
      <w:pPr>
        <w:spacing w:after="0"/>
        <w:jc w:val="center"/>
        <w:rPr>
          <w:rFonts w:ascii="Times New Roman" w:hAnsi="Times New Roman" w:cs="Times New Roman"/>
          <w:b/>
          <w:color w:val="000000" w:themeColor="text1"/>
          <w:sz w:val="24"/>
          <w:szCs w:val="24"/>
        </w:rPr>
      </w:pPr>
    </w:p>
    <w:p w:rsidR="00C91163" w:rsidRPr="001B027C" w:rsidRDefault="00415A01" w:rsidP="00C91163">
      <w:pPr>
        <w:spacing w:after="0"/>
        <w:jc w:val="center"/>
        <w:rPr>
          <w:rFonts w:ascii="Times New Roman" w:hAnsi="Times New Roman" w:cs="Times New Roman"/>
          <w:b/>
          <w:color w:val="000000" w:themeColor="text1"/>
          <w:sz w:val="24"/>
          <w:szCs w:val="24"/>
        </w:rPr>
      </w:pPr>
      <w:r w:rsidRPr="001B027C">
        <w:rPr>
          <w:rFonts w:ascii="Times New Roman" w:hAnsi="Times New Roman" w:cs="Times New Roman"/>
          <w:b/>
          <w:noProof/>
          <w:color w:val="000000" w:themeColor="text1"/>
          <w:sz w:val="24"/>
          <w:szCs w:val="24"/>
        </w:rPr>
        <w:tab/>
      </w:r>
      <w:r w:rsidRPr="001B027C">
        <w:rPr>
          <w:rFonts w:ascii="Times New Roman" w:hAnsi="Times New Roman" w:cs="Times New Roman"/>
          <w:b/>
          <w:noProof/>
          <w:color w:val="000000" w:themeColor="text1"/>
          <w:sz w:val="24"/>
          <w:szCs w:val="24"/>
        </w:rPr>
        <w:tab/>
      </w:r>
    </w:p>
    <w:tbl>
      <w:tblPr>
        <w:tblStyle w:val="a4"/>
        <w:tblW w:w="0" w:type="auto"/>
        <w:tblLook w:val="04A0"/>
      </w:tblPr>
      <w:tblGrid>
        <w:gridCol w:w="1892"/>
        <w:gridCol w:w="1633"/>
        <w:gridCol w:w="1765"/>
        <w:gridCol w:w="1553"/>
        <w:gridCol w:w="1429"/>
      </w:tblGrid>
      <w:tr w:rsidR="00C91163" w:rsidRPr="001B027C" w:rsidTr="00C91163">
        <w:tc>
          <w:tcPr>
            <w:tcW w:w="1892" w:type="dxa"/>
            <w:vAlign w:val="bottom"/>
          </w:tcPr>
          <w:p w:rsidR="00C91163" w:rsidRPr="001B027C" w:rsidRDefault="00C91163" w:rsidP="00C91163">
            <w:pPr>
              <w:widowControl w:val="0"/>
              <w:autoSpaceDE w:val="0"/>
              <w:autoSpaceDN w:val="0"/>
              <w:adjustRightInd w:val="0"/>
              <w:spacing w:line="262" w:lineRule="exact"/>
              <w:ind w:left="120"/>
              <w:rPr>
                <w:color w:val="000000" w:themeColor="text1"/>
                <w:sz w:val="24"/>
                <w:szCs w:val="24"/>
              </w:rPr>
            </w:pPr>
            <w:r w:rsidRPr="001B027C">
              <w:rPr>
                <w:b/>
                <w:bCs/>
                <w:color w:val="000000" w:themeColor="text1"/>
                <w:sz w:val="24"/>
                <w:szCs w:val="24"/>
              </w:rPr>
              <w:t>Предмет</w:t>
            </w:r>
          </w:p>
        </w:tc>
        <w:tc>
          <w:tcPr>
            <w:tcW w:w="1633" w:type="dxa"/>
            <w:vAlign w:val="bottom"/>
          </w:tcPr>
          <w:p w:rsidR="00C91163" w:rsidRPr="001B027C" w:rsidRDefault="00C91163" w:rsidP="00C91163">
            <w:pPr>
              <w:widowControl w:val="0"/>
              <w:autoSpaceDE w:val="0"/>
              <w:autoSpaceDN w:val="0"/>
              <w:adjustRightInd w:val="0"/>
              <w:spacing w:line="262" w:lineRule="exact"/>
              <w:ind w:left="80"/>
              <w:rPr>
                <w:color w:val="000000" w:themeColor="text1"/>
                <w:sz w:val="24"/>
                <w:szCs w:val="24"/>
              </w:rPr>
            </w:pPr>
            <w:r w:rsidRPr="001B027C">
              <w:rPr>
                <w:bCs/>
                <w:color w:val="000000" w:themeColor="text1"/>
                <w:sz w:val="24"/>
                <w:szCs w:val="24"/>
              </w:rPr>
              <w:t>Сдавало человек</w:t>
            </w:r>
          </w:p>
        </w:tc>
        <w:tc>
          <w:tcPr>
            <w:tcW w:w="1765" w:type="dxa"/>
            <w:vAlign w:val="bottom"/>
          </w:tcPr>
          <w:p w:rsidR="00C91163" w:rsidRPr="001B027C" w:rsidRDefault="00C91163" w:rsidP="00C91163">
            <w:pPr>
              <w:widowControl w:val="0"/>
              <w:autoSpaceDE w:val="0"/>
              <w:autoSpaceDN w:val="0"/>
              <w:adjustRightInd w:val="0"/>
              <w:spacing w:line="262" w:lineRule="exact"/>
              <w:ind w:left="100"/>
              <w:rPr>
                <w:bCs/>
                <w:color w:val="000000" w:themeColor="text1"/>
                <w:sz w:val="24"/>
                <w:szCs w:val="24"/>
              </w:rPr>
            </w:pPr>
            <w:r w:rsidRPr="001B027C">
              <w:rPr>
                <w:bCs/>
                <w:color w:val="000000" w:themeColor="text1"/>
                <w:sz w:val="24"/>
                <w:szCs w:val="24"/>
              </w:rPr>
              <w:t>Подтвердили</w:t>
            </w:r>
          </w:p>
          <w:p w:rsidR="00C91163" w:rsidRPr="001B027C" w:rsidRDefault="00C91163" w:rsidP="00C91163">
            <w:pPr>
              <w:widowControl w:val="0"/>
              <w:autoSpaceDE w:val="0"/>
              <w:autoSpaceDN w:val="0"/>
              <w:adjustRightInd w:val="0"/>
              <w:spacing w:line="262" w:lineRule="exact"/>
              <w:ind w:left="100"/>
              <w:rPr>
                <w:color w:val="000000" w:themeColor="text1"/>
                <w:sz w:val="24"/>
                <w:szCs w:val="24"/>
              </w:rPr>
            </w:pPr>
            <w:r w:rsidRPr="001B027C">
              <w:rPr>
                <w:bCs/>
                <w:color w:val="000000" w:themeColor="text1"/>
                <w:sz w:val="24"/>
                <w:szCs w:val="24"/>
              </w:rPr>
              <w:t>оценку</w:t>
            </w:r>
          </w:p>
        </w:tc>
        <w:tc>
          <w:tcPr>
            <w:tcW w:w="1553" w:type="dxa"/>
            <w:vAlign w:val="bottom"/>
          </w:tcPr>
          <w:p w:rsidR="00C91163" w:rsidRPr="001B027C" w:rsidRDefault="00C91163" w:rsidP="00C91163">
            <w:pPr>
              <w:widowControl w:val="0"/>
              <w:autoSpaceDE w:val="0"/>
              <w:autoSpaceDN w:val="0"/>
              <w:adjustRightInd w:val="0"/>
              <w:spacing w:line="262" w:lineRule="exact"/>
              <w:ind w:left="100"/>
              <w:rPr>
                <w:color w:val="000000" w:themeColor="text1"/>
                <w:sz w:val="24"/>
                <w:szCs w:val="24"/>
              </w:rPr>
            </w:pPr>
            <w:r w:rsidRPr="001B027C">
              <w:rPr>
                <w:bCs/>
                <w:color w:val="000000" w:themeColor="text1"/>
                <w:sz w:val="24"/>
                <w:szCs w:val="24"/>
              </w:rPr>
              <w:t>Выше годовой</w:t>
            </w:r>
          </w:p>
        </w:tc>
        <w:tc>
          <w:tcPr>
            <w:tcW w:w="1429" w:type="dxa"/>
            <w:vAlign w:val="bottom"/>
          </w:tcPr>
          <w:p w:rsidR="00C91163" w:rsidRPr="001B027C" w:rsidRDefault="00C91163" w:rsidP="00C91163">
            <w:pPr>
              <w:widowControl w:val="0"/>
              <w:autoSpaceDE w:val="0"/>
              <w:autoSpaceDN w:val="0"/>
              <w:adjustRightInd w:val="0"/>
              <w:spacing w:line="262" w:lineRule="exact"/>
              <w:ind w:left="80"/>
              <w:rPr>
                <w:color w:val="000000" w:themeColor="text1"/>
                <w:sz w:val="24"/>
                <w:szCs w:val="24"/>
              </w:rPr>
            </w:pPr>
            <w:r w:rsidRPr="001B027C">
              <w:rPr>
                <w:bCs/>
                <w:color w:val="000000" w:themeColor="text1"/>
                <w:sz w:val="24"/>
                <w:szCs w:val="24"/>
              </w:rPr>
              <w:t>Ниже годовой</w:t>
            </w:r>
          </w:p>
        </w:tc>
      </w:tr>
      <w:tr w:rsidR="00C91163" w:rsidRPr="001B027C" w:rsidTr="00C91163">
        <w:tc>
          <w:tcPr>
            <w:tcW w:w="1892" w:type="dxa"/>
            <w:vAlign w:val="bottom"/>
          </w:tcPr>
          <w:p w:rsidR="00C91163" w:rsidRPr="001B027C" w:rsidRDefault="00C91163" w:rsidP="00C91163">
            <w:pPr>
              <w:widowControl w:val="0"/>
              <w:autoSpaceDE w:val="0"/>
              <w:autoSpaceDN w:val="0"/>
              <w:adjustRightInd w:val="0"/>
              <w:rPr>
                <w:color w:val="000000" w:themeColor="text1"/>
                <w:sz w:val="24"/>
                <w:szCs w:val="24"/>
              </w:rPr>
            </w:pPr>
            <w:r w:rsidRPr="001B027C">
              <w:rPr>
                <w:color w:val="000000" w:themeColor="text1"/>
                <w:sz w:val="24"/>
                <w:szCs w:val="24"/>
              </w:rPr>
              <w:t>Математика</w:t>
            </w:r>
          </w:p>
        </w:tc>
        <w:tc>
          <w:tcPr>
            <w:tcW w:w="1633" w:type="dxa"/>
            <w:vAlign w:val="bottom"/>
          </w:tcPr>
          <w:p w:rsidR="00C91163" w:rsidRPr="001B027C" w:rsidRDefault="00C91163" w:rsidP="00C91163">
            <w:pPr>
              <w:widowControl w:val="0"/>
              <w:autoSpaceDE w:val="0"/>
              <w:autoSpaceDN w:val="0"/>
              <w:adjustRightInd w:val="0"/>
              <w:spacing w:line="273" w:lineRule="exact"/>
              <w:ind w:left="80"/>
              <w:rPr>
                <w:color w:val="000000" w:themeColor="text1"/>
                <w:sz w:val="24"/>
                <w:szCs w:val="24"/>
              </w:rPr>
            </w:pPr>
            <w:r w:rsidRPr="001B027C">
              <w:rPr>
                <w:color w:val="000000" w:themeColor="text1"/>
                <w:sz w:val="24"/>
                <w:szCs w:val="24"/>
              </w:rPr>
              <w:t>30</w:t>
            </w:r>
          </w:p>
        </w:tc>
        <w:tc>
          <w:tcPr>
            <w:tcW w:w="1765" w:type="dxa"/>
            <w:vAlign w:val="bottom"/>
          </w:tcPr>
          <w:p w:rsidR="00C91163" w:rsidRPr="001B027C" w:rsidRDefault="00C91163" w:rsidP="00C91163">
            <w:pPr>
              <w:widowControl w:val="0"/>
              <w:autoSpaceDE w:val="0"/>
              <w:autoSpaceDN w:val="0"/>
              <w:adjustRightInd w:val="0"/>
              <w:spacing w:line="273" w:lineRule="exact"/>
              <w:ind w:left="100"/>
              <w:jc w:val="both"/>
              <w:rPr>
                <w:color w:val="000000" w:themeColor="text1"/>
                <w:sz w:val="24"/>
                <w:szCs w:val="24"/>
              </w:rPr>
            </w:pPr>
            <w:r w:rsidRPr="001B027C">
              <w:rPr>
                <w:color w:val="000000" w:themeColor="text1"/>
                <w:sz w:val="24"/>
                <w:szCs w:val="24"/>
              </w:rPr>
              <w:t>11  (37%)</w:t>
            </w:r>
          </w:p>
        </w:tc>
        <w:tc>
          <w:tcPr>
            <w:tcW w:w="1553" w:type="dxa"/>
            <w:vAlign w:val="bottom"/>
          </w:tcPr>
          <w:p w:rsidR="00C91163" w:rsidRPr="001B027C" w:rsidRDefault="00C91163" w:rsidP="00C91163">
            <w:pPr>
              <w:widowControl w:val="0"/>
              <w:autoSpaceDE w:val="0"/>
              <w:autoSpaceDN w:val="0"/>
              <w:adjustRightInd w:val="0"/>
              <w:spacing w:line="273" w:lineRule="exact"/>
              <w:ind w:left="100"/>
              <w:rPr>
                <w:color w:val="000000" w:themeColor="text1"/>
                <w:sz w:val="24"/>
                <w:szCs w:val="24"/>
              </w:rPr>
            </w:pPr>
            <w:r w:rsidRPr="001B027C">
              <w:rPr>
                <w:color w:val="000000" w:themeColor="text1"/>
                <w:sz w:val="24"/>
                <w:szCs w:val="24"/>
              </w:rPr>
              <w:t xml:space="preserve">18 (60%) </w:t>
            </w:r>
          </w:p>
        </w:tc>
        <w:tc>
          <w:tcPr>
            <w:tcW w:w="1429" w:type="dxa"/>
            <w:vAlign w:val="bottom"/>
          </w:tcPr>
          <w:p w:rsidR="00C91163" w:rsidRPr="001B027C" w:rsidRDefault="00C91163" w:rsidP="00C91163">
            <w:pPr>
              <w:widowControl w:val="0"/>
              <w:autoSpaceDE w:val="0"/>
              <w:autoSpaceDN w:val="0"/>
              <w:adjustRightInd w:val="0"/>
              <w:spacing w:line="273" w:lineRule="exact"/>
              <w:ind w:left="80"/>
              <w:rPr>
                <w:color w:val="000000" w:themeColor="text1"/>
                <w:sz w:val="24"/>
                <w:szCs w:val="24"/>
              </w:rPr>
            </w:pPr>
            <w:r w:rsidRPr="001B027C">
              <w:rPr>
                <w:color w:val="000000" w:themeColor="text1"/>
                <w:sz w:val="24"/>
                <w:szCs w:val="24"/>
              </w:rPr>
              <w:t>1 (3 %)</w:t>
            </w:r>
          </w:p>
        </w:tc>
      </w:tr>
      <w:tr w:rsidR="00C91163" w:rsidRPr="001B027C" w:rsidTr="00C91163">
        <w:tc>
          <w:tcPr>
            <w:tcW w:w="1892" w:type="dxa"/>
          </w:tcPr>
          <w:p w:rsidR="00C91163" w:rsidRPr="001B027C" w:rsidRDefault="00C91163" w:rsidP="004F6684">
            <w:pPr>
              <w:rPr>
                <w:color w:val="000000" w:themeColor="text1"/>
                <w:sz w:val="24"/>
                <w:szCs w:val="24"/>
              </w:rPr>
            </w:pPr>
            <w:r w:rsidRPr="001B027C">
              <w:rPr>
                <w:color w:val="000000" w:themeColor="text1"/>
                <w:sz w:val="24"/>
                <w:szCs w:val="24"/>
              </w:rPr>
              <w:t>Русский язык</w:t>
            </w:r>
          </w:p>
        </w:tc>
        <w:tc>
          <w:tcPr>
            <w:tcW w:w="1633" w:type="dxa"/>
          </w:tcPr>
          <w:p w:rsidR="00C91163" w:rsidRPr="001B027C" w:rsidRDefault="00C91163" w:rsidP="00C91163">
            <w:pPr>
              <w:rPr>
                <w:color w:val="000000" w:themeColor="text1"/>
                <w:sz w:val="24"/>
                <w:szCs w:val="24"/>
              </w:rPr>
            </w:pPr>
            <w:r w:rsidRPr="001B027C">
              <w:rPr>
                <w:color w:val="000000" w:themeColor="text1"/>
                <w:sz w:val="24"/>
                <w:szCs w:val="24"/>
              </w:rPr>
              <w:t xml:space="preserve"> 30</w:t>
            </w:r>
          </w:p>
        </w:tc>
        <w:tc>
          <w:tcPr>
            <w:tcW w:w="1765" w:type="dxa"/>
            <w:vAlign w:val="bottom"/>
          </w:tcPr>
          <w:p w:rsidR="00C91163" w:rsidRPr="001B027C" w:rsidRDefault="00C91163" w:rsidP="00C91163">
            <w:pPr>
              <w:widowControl w:val="0"/>
              <w:autoSpaceDE w:val="0"/>
              <w:autoSpaceDN w:val="0"/>
              <w:adjustRightInd w:val="0"/>
              <w:spacing w:line="273" w:lineRule="exact"/>
              <w:ind w:left="100"/>
              <w:jc w:val="both"/>
              <w:rPr>
                <w:color w:val="000000" w:themeColor="text1"/>
                <w:sz w:val="24"/>
                <w:szCs w:val="24"/>
              </w:rPr>
            </w:pPr>
            <w:r w:rsidRPr="001B027C">
              <w:rPr>
                <w:color w:val="000000" w:themeColor="text1"/>
                <w:sz w:val="24"/>
                <w:szCs w:val="24"/>
              </w:rPr>
              <w:t>16 (53%)</w:t>
            </w:r>
          </w:p>
        </w:tc>
        <w:tc>
          <w:tcPr>
            <w:tcW w:w="1553" w:type="dxa"/>
            <w:vAlign w:val="bottom"/>
          </w:tcPr>
          <w:p w:rsidR="00C91163" w:rsidRPr="001B027C" w:rsidRDefault="00C91163" w:rsidP="00C91163">
            <w:pPr>
              <w:widowControl w:val="0"/>
              <w:autoSpaceDE w:val="0"/>
              <w:autoSpaceDN w:val="0"/>
              <w:adjustRightInd w:val="0"/>
              <w:spacing w:line="273" w:lineRule="exact"/>
              <w:ind w:left="100"/>
              <w:rPr>
                <w:color w:val="000000" w:themeColor="text1"/>
                <w:sz w:val="24"/>
                <w:szCs w:val="24"/>
              </w:rPr>
            </w:pPr>
            <w:r w:rsidRPr="001B027C">
              <w:rPr>
                <w:color w:val="000000" w:themeColor="text1"/>
                <w:sz w:val="24"/>
                <w:szCs w:val="24"/>
              </w:rPr>
              <w:t>11 (37%)</w:t>
            </w:r>
          </w:p>
        </w:tc>
        <w:tc>
          <w:tcPr>
            <w:tcW w:w="1429" w:type="dxa"/>
            <w:vAlign w:val="bottom"/>
          </w:tcPr>
          <w:p w:rsidR="00C91163" w:rsidRPr="001B027C" w:rsidRDefault="00C91163" w:rsidP="00C91163">
            <w:pPr>
              <w:widowControl w:val="0"/>
              <w:autoSpaceDE w:val="0"/>
              <w:autoSpaceDN w:val="0"/>
              <w:adjustRightInd w:val="0"/>
              <w:spacing w:line="273" w:lineRule="exact"/>
              <w:ind w:left="80"/>
              <w:rPr>
                <w:color w:val="000000" w:themeColor="text1"/>
                <w:sz w:val="24"/>
                <w:szCs w:val="24"/>
              </w:rPr>
            </w:pPr>
            <w:r w:rsidRPr="001B027C">
              <w:rPr>
                <w:color w:val="000000" w:themeColor="text1"/>
                <w:sz w:val="24"/>
                <w:szCs w:val="24"/>
              </w:rPr>
              <w:t>3 (10%)</w:t>
            </w:r>
          </w:p>
        </w:tc>
      </w:tr>
      <w:tr w:rsidR="00C91163" w:rsidRPr="001B027C" w:rsidTr="00C91163">
        <w:tc>
          <w:tcPr>
            <w:tcW w:w="1892" w:type="dxa"/>
          </w:tcPr>
          <w:p w:rsidR="00C91163" w:rsidRPr="001B027C" w:rsidRDefault="00C91163" w:rsidP="00C91163">
            <w:pPr>
              <w:rPr>
                <w:color w:val="000000" w:themeColor="text1"/>
                <w:sz w:val="24"/>
                <w:szCs w:val="24"/>
              </w:rPr>
            </w:pPr>
            <w:r w:rsidRPr="001B027C">
              <w:rPr>
                <w:color w:val="000000" w:themeColor="text1"/>
                <w:sz w:val="24"/>
                <w:szCs w:val="24"/>
              </w:rPr>
              <w:t>История</w:t>
            </w:r>
          </w:p>
        </w:tc>
        <w:tc>
          <w:tcPr>
            <w:tcW w:w="1633" w:type="dxa"/>
          </w:tcPr>
          <w:p w:rsidR="00C91163" w:rsidRPr="001B027C" w:rsidRDefault="00C91163" w:rsidP="00C91163">
            <w:pPr>
              <w:rPr>
                <w:color w:val="000000" w:themeColor="text1"/>
                <w:sz w:val="24"/>
                <w:szCs w:val="24"/>
              </w:rPr>
            </w:pPr>
            <w:r w:rsidRPr="001B027C">
              <w:rPr>
                <w:color w:val="000000" w:themeColor="text1"/>
                <w:sz w:val="24"/>
                <w:szCs w:val="24"/>
              </w:rPr>
              <w:t>1</w:t>
            </w:r>
          </w:p>
        </w:tc>
        <w:tc>
          <w:tcPr>
            <w:tcW w:w="1765" w:type="dxa"/>
            <w:vAlign w:val="bottom"/>
          </w:tcPr>
          <w:p w:rsidR="00C91163" w:rsidRPr="001B027C" w:rsidRDefault="00C91163" w:rsidP="00C91163">
            <w:pPr>
              <w:widowControl w:val="0"/>
              <w:autoSpaceDE w:val="0"/>
              <w:autoSpaceDN w:val="0"/>
              <w:adjustRightInd w:val="0"/>
              <w:jc w:val="both"/>
              <w:rPr>
                <w:color w:val="000000" w:themeColor="text1"/>
                <w:sz w:val="16"/>
                <w:szCs w:val="16"/>
              </w:rPr>
            </w:pPr>
            <w:r w:rsidRPr="001B027C">
              <w:rPr>
                <w:color w:val="000000" w:themeColor="text1"/>
                <w:sz w:val="16"/>
                <w:szCs w:val="16"/>
              </w:rPr>
              <w:t xml:space="preserve">      -</w:t>
            </w:r>
          </w:p>
        </w:tc>
        <w:tc>
          <w:tcPr>
            <w:tcW w:w="1553" w:type="dxa"/>
            <w:vAlign w:val="bottom"/>
          </w:tcPr>
          <w:p w:rsidR="00C91163" w:rsidRPr="001B027C" w:rsidRDefault="00C91163" w:rsidP="00C91163">
            <w:pPr>
              <w:widowControl w:val="0"/>
              <w:autoSpaceDE w:val="0"/>
              <w:autoSpaceDN w:val="0"/>
              <w:adjustRightInd w:val="0"/>
              <w:spacing w:line="255" w:lineRule="exact"/>
              <w:ind w:left="100"/>
              <w:rPr>
                <w:color w:val="000000" w:themeColor="text1"/>
                <w:sz w:val="24"/>
                <w:szCs w:val="24"/>
              </w:rPr>
            </w:pPr>
            <w:r w:rsidRPr="001B027C">
              <w:rPr>
                <w:color w:val="000000" w:themeColor="text1"/>
                <w:sz w:val="24"/>
                <w:szCs w:val="24"/>
              </w:rPr>
              <w:t>1 (100%)</w:t>
            </w:r>
          </w:p>
        </w:tc>
        <w:tc>
          <w:tcPr>
            <w:tcW w:w="1429" w:type="dxa"/>
            <w:vAlign w:val="bottom"/>
          </w:tcPr>
          <w:p w:rsidR="00C91163" w:rsidRPr="001B027C" w:rsidRDefault="00C91163" w:rsidP="00C91163">
            <w:pPr>
              <w:widowControl w:val="0"/>
              <w:autoSpaceDE w:val="0"/>
              <w:autoSpaceDN w:val="0"/>
              <w:adjustRightInd w:val="0"/>
              <w:jc w:val="center"/>
              <w:rPr>
                <w:color w:val="000000" w:themeColor="text1"/>
                <w:sz w:val="16"/>
                <w:szCs w:val="16"/>
              </w:rPr>
            </w:pPr>
            <w:r w:rsidRPr="001B027C">
              <w:rPr>
                <w:color w:val="000000" w:themeColor="text1"/>
                <w:sz w:val="16"/>
                <w:szCs w:val="16"/>
              </w:rPr>
              <w:t>-</w:t>
            </w:r>
          </w:p>
        </w:tc>
      </w:tr>
      <w:tr w:rsidR="00C91163" w:rsidRPr="001B027C" w:rsidTr="00C91163">
        <w:tc>
          <w:tcPr>
            <w:tcW w:w="1892" w:type="dxa"/>
          </w:tcPr>
          <w:p w:rsidR="00C91163" w:rsidRPr="001B027C" w:rsidRDefault="00C91163" w:rsidP="00C91163">
            <w:pPr>
              <w:rPr>
                <w:color w:val="000000" w:themeColor="text1"/>
                <w:sz w:val="24"/>
                <w:szCs w:val="24"/>
              </w:rPr>
            </w:pPr>
            <w:r w:rsidRPr="001B027C">
              <w:rPr>
                <w:color w:val="000000" w:themeColor="text1"/>
                <w:sz w:val="24"/>
                <w:szCs w:val="24"/>
              </w:rPr>
              <w:t>Обществозн.</w:t>
            </w:r>
          </w:p>
        </w:tc>
        <w:tc>
          <w:tcPr>
            <w:tcW w:w="1633" w:type="dxa"/>
          </w:tcPr>
          <w:p w:rsidR="00C91163" w:rsidRPr="001B027C" w:rsidRDefault="00C91163" w:rsidP="00C91163">
            <w:pPr>
              <w:rPr>
                <w:color w:val="000000" w:themeColor="text1"/>
                <w:sz w:val="24"/>
                <w:szCs w:val="24"/>
              </w:rPr>
            </w:pPr>
            <w:r w:rsidRPr="001B027C">
              <w:rPr>
                <w:color w:val="000000" w:themeColor="text1"/>
                <w:sz w:val="24"/>
                <w:szCs w:val="24"/>
              </w:rPr>
              <w:t xml:space="preserve"> 28</w:t>
            </w:r>
          </w:p>
        </w:tc>
        <w:tc>
          <w:tcPr>
            <w:tcW w:w="1765" w:type="dxa"/>
            <w:vAlign w:val="bottom"/>
          </w:tcPr>
          <w:p w:rsidR="00C91163" w:rsidRPr="001B027C" w:rsidRDefault="00C91163" w:rsidP="00C91163">
            <w:pPr>
              <w:widowControl w:val="0"/>
              <w:autoSpaceDE w:val="0"/>
              <w:autoSpaceDN w:val="0"/>
              <w:adjustRightInd w:val="0"/>
              <w:jc w:val="both"/>
              <w:rPr>
                <w:color w:val="000000" w:themeColor="text1"/>
                <w:sz w:val="24"/>
                <w:szCs w:val="24"/>
              </w:rPr>
            </w:pPr>
            <w:r w:rsidRPr="001B027C">
              <w:rPr>
                <w:color w:val="000000" w:themeColor="text1"/>
                <w:sz w:val="24"/>
                <w:szCs w:val="24"/>
              </w:rPr>
              <w:t xml:space="preserve">  13 (46%)</w:t>
            </w:r>
          </w:p>
        </w:tc>
        <w:tc>
          <w:tcPr>
            <w:tcW w:w="1553" w:type="dxa"/>
            <w:vAlign w:val="bottom"/>
          </w:tcPr>
          <w:p w:rsidR="00C91163" w:rsidRPr="001B027C" w:rsidRDefault="00C91163" w:rsidP="00C91163">
            <w:pPr>
              <w:widowControl w:val="0"/>
              <w:autoSpaceDE w:val="0"/>
              <w:autoSpaceDN w:val="0"/>
              <w:adjustRightInd w:val="0"/>
              <w:spacing w:line="255" w:lineRule="exact"/>
              <w:ind w:left="100"/>
              <w:rPr>
                <w:color w:val="000000" w:themeColor="text1"/>
                <w:sz w:val="24"/>
                <w:szCs w:val="24"/>
              </w:rPr>
            </w:pPr>
            <w:r w:rsidRPr="001B027C">
              <w:rPr>
                <w:color w:val="000000" w:themeColor="text1"/>
                <w:sz w:val="24"/>
                <w:szCs w:val="24"/>
              </w:rPr>
              <w:t>15(54%)</w:t>
            </w:r>
          </w:p>
        </w:tc>
        <w:tc>
          <w:tcPr>
            <w:tcW w:w="1429" w:type="dxa"/>
            <w:vAlign w:val="bottom"/>
          </w:tcPr>
          <w:p w:rsidR="00C91163" w:rsidRPr="001B027C" w:rsidRDefault="00C91163" w:rsidP="00C91163">
            <w:pPr>
              <w:widowControl w:val="0"/>
              <w:autoSpaceDE w:val="0"/>
              <w:autoSpaceDN w:val="0"/>
              <w:adjustRightInd w:val="0"/>
              <w:jc w:val="center"/>
              <w:rPr>
                <w:color w:val="000000" w:themeColor="text1"/>
                <w:sz w:val="16"/>
                <w:szCs w:val="16"/>
              </w:rPr>
            </w:pPr>
            <w:r w:rsidRPr="001B027C">
              <w:rPr>
                <w:color w:val="000000" w:themeColor="text1"/>
                <w:sz w:val="16"/>
                <w:szCs w:val="16"/>
              </w:rPr>
              <w:t>-</w:t>
            </w:r>
          </w:p>
        </w:tc>
      </w:tr>
      <w:tr w:rsidR="00C91163" w:rsidRPr="001B027C" w:rsidTr="00C91163">
        <w:tc>
          <w:tcPr>
            <w:tcW w:w="1892" w:type="dxa"/>
          </w:tcPr>
          <w:p w:rsidR="00C91163" w:rsidRPr="001B027C" w:rsidRDefault="00C91163" w:rsidP="00C91163">
            <w:pPr>
              <w:rPr>
                <w:color w:val="000000" w:themeColor="text1"/>
                <w:sz w:val="24"/>
                <w:szCs w:val="24"/>
              </w:rPr>
            </w:pPr>
            <w:r w:rsidRPr="001B027C">
              <w:rPr>
                <w:color w:val="000000" w:themeColor="text1"/>
                <w:sz w:val="24"/>
                <w:szCs w:val="24"/>
              </w:rPr>
              <w:t xml:space="preserve">Физика    </w:t>
            </w:r>
          </w:p>
        </w:tc>
        <w:tc>
          <w:tcPr>
            <w:tcW w:w="1633" w:type="dxa"/>
          </w:tcPr>
          <w:p w:rsidR="00C91163" w:rsidRPr="001B027C" w:rsidRDefault="00C91163" w:rsidP="00C91163">
            <w:pPr>
              <w:rPr>
                <w:color w:val="000000" w:themeColor="text1"/>
                <w:sz w:val="24"/>
                <w:szCs w:val="24"/>
              </w:rPr>
            </w:pPr>
            <w:r w:rsidRPr="001B027C">
              <w:rPr>
                <w:color w:val="000000" w:themeColor="text1"/>
                <w:sz w:val="24"/>
                <w:szCs w:val="24"/>
              </w:rPr>
              <w:t xml:space="preserve"> 1</w:t>
            </w:r>
          </w:p>
        </w:tc>
        <w:tc>
          <w:tcPr>
            <w:tcW w:w="1765" w:type="dxa"/>
          </w:tcPr>
          <w:p w:rsidR="00C91163" w:rsidRPr="001B027C" w:rsidRDefault="00C91163" w:rsidP="00C91163">
            <w:pPr>
              <w:jc w:val="both"/>
              <w:rPr>
                <w:color w:val="000000" w:themeColor="text1"/>
                <w:sz w:val="24"/>
                <w:szCs w:val="24"/>
              </w:rPr>
            </w:pPr>
            <w:r w:rsidRPr="001B027C">
              <w:rPr>
                <w:color w:val="000000" w:themeColor="text1"/>
                <w:sz w:val="24"/>
                <w:szCs w:val="24"/>
              </w:rPr>
              <w:t xml:space="preserve">  1 (100%)</w:t>
            </w:r>
          </w:p>
        </w:tc>
        <w:tc>
          <w:tcPr>
            <w:tcW w:w="1553" w:type="dxa"/>
          </w:tcPr>
          <w:p w:rsidR="00C91163" w:rsidRPr="001B027C" w:rsidRDefault="00C91163" w:rsidP="00C91163">
            <w:pPr>
              <w:jc w:val="center"/>
              <w:rPr>
                <w:color w:val="000000" w:themeColor="text1"/>
                <w:sz w:val="24"/>
                <w:szCs w:val="24"/>
              </w:rPr>
            </w:pPr>
            <w:r w:rsidRPr="001B027C">
              <w:rPr>
                <w:color w:val="000000" w:themeColor="text1"/>
                <w:sz w:val="24"/>
                <w:szCs w:val="24"/>
              </w:rPr>
              <w:t>-</w:t>
            </w:r>
          </w:p>
        </w:tc>
        <w:tc>
          <w:tcPr>
            <w:tcW w:w="1429" w:type="dxa"/>
          </w:tcPr>
          <w:p w:rsidR="00C91163" w:rsidRPr="001B027C" w:rsidRDefault="00C91163" w:rsidP="00C91163">
            <w:pPr>
              <w:jc w:val="center"/>
              <w:rPr>
                <w:color w:val="000000" w:themeColor="text1"/>
                <w:sz w:val="24"/>
                <w:szCs w:val="24"/>
              </w:rPr>
            </w:pPr>
            <w:r w:rsidRPr="001B027C">
              <w:rPr>
                <w:color w:val="000000" w:themeColor="text1"/>
                <w:sz w:val="24"/>
                <w:szCs w:val="24"/>
              </w:rPr>
              <w:t>-</w:t>
            </w:r>
          </w:p>
        </w:tc>
      </w:tr>
      <w:tr w:rsidR="00C91163" w:rsidRPr="001B027C" w:rsidTr="00C91163">
        <w:tc>
          <w:tcPr>
            <w:tcW w:w="1892" w:type="dxa"/>
          </w:tcPr>
          <w:p w:rsidR="00C91163" w:rsidRPr="001B027C" w:rsidRDefault="00C91163" w:rsidP="00C91163">
            <w:pPr>
              <w:rPr>
                <w:color w:val="000000" w:themeColor="text1"/>
                <w:sz w:val="24"/>
                <w:szCs w:val="24"/>
              </w:rPr>
            </w:pPr>
            <w:r w:rsidRPr="001B027C">
              <w:rPr>
                <w:color w:val="000000" w:themeColor="text1"/>
                <w:sz w:val="24"/>
                <w:szCs w:val="24"/>
              </w:rPr>
              <w:t>Биология</w:t>
            </w:r>
          </w:p>
        </w:tc>
        <w:tc>
          <w:tcPr>
            <w:tcW w:w="1633" w:type="dxa"/>
          </w:tcPr>
          <w:p w:rsidR="00C91163" w:rsidRPr="001B027C" w:rsidRDefault="00C91163" w:rsidP="00C91163">
            <w:pPr>
              <w:rPr>
                <w:color w:val="000000" w:themeColor="text1"/>
                <w:sz w:val="24"/>
                <w:szCs w:val="24"/>
              </w:rPr>
            </w:pPr>
            <w:r w:rsidRPr="001B027C">
              <w:rPr>
                <w:color w:val="000000" w:themeColor="text1"/>
                <w:sz w:val="24"/>
                <w:szCs w:val="24"/>
              </w:rPr>
              <w:t xml:space="preserve"> 1</w:t>
            </w:r>
          </w:p>
        </w:tc>
        <w:tc>
          <w:tcPr>
            <w:tcW w:w="1765" w:type="dxa"/>
          </w:tcPr>
          <w:p w:rsidR="00C91163" w:rsidRPr="001B027C" w:rsidRDefault="00C91163" w:rsidP="00C91163">
            <w:pPr>
              <w:jc w:val="both"/>
              <w:rPr>
                <w:color w:val="000000" w:themeColor="text1"/>
                <w:sz w:val="24"/>
                <w:szCs w:val="24"/>
              </w:rPr>
            </w:pPr>
            <w:r w:rsidRPr="001B027C">
              <w:rPr>
                <w:color w:val="000000" w:themeColor="text1"/>
                <w:sz w:val="24"/>
                <w:szCs w:val="24"/>
              </w:rPr>
              <w:t xml:space="preserve">  1 (100%)</w:t>
            </w:r>
          </w:p>
        </w:tc>
        <w:tc>
          <w:tcPr>
            <w:tcW w:w="1553" w:type="dxa"/>
          </w:tcPr>
          <w:p w:rsidR="00C91163" w:rsidRPr="001B027C" w:rsidRDefault="00C91163" w:rsidP="00C91163">
            <w:pPr>
              <w:jc w:val="center"/>
              <w:rPr>
                <w:color w:val="000000" w:themeColor="text1"/>
                <w:sz w:val="24"/>
                <w:szCs w:val="24"/>
              </w:rPr>
            </w:pPr>
            <w:r w:rsidRPr="001B027C">
              <w:rPr>
                <w:color w:val="000000" w:themeColor="text1"/>
                <w:sz w:val="24"/>
                <w:szCs w:val="24"/>
              </w:rPr>
              <w:t>-</w:t>
            </w:r>
          </w:p>
        </w:tc>
        <w:tc>
          <w:tcPr>
            <w:tcW w:w="1429" w:type="dxa"/>
          </w:tcPr>
          <w:p w:rsidR="00C91163" w:rsidRPr="001B027C" w:rsidRDefault="00C91163" w:rsidP="00C91163">
            <w:pPr>
              <w:jc w:val="center"/>
              <w:rPr>
                <w:color w:val="000000" w:themeColor="text1"/>
                <w:sz w:val="24"/>
                <w:szCs w:val="24"/>
              </w:rPr>
            </w:pPr>
            <w:r w:rsidRPr="001B027C">
              <w:rPr>
                <w:color w:val="000000" w:themeColor="text1"/>
                <w:sz w:val="24"/>
                <w:szCs w:val="24"/>
              </w:rPr>
              <w:t>-</w:t>
            </w:r>
          </w:p>
        </w:tc>
      </w:tr>
      <w:tr w:rsidR="00C91163" w:rsidRPr="001B027C" w:rsidTr="00C91163">
        <w:tc>
          <w:tcPr>
            <w:tcW w:w="1892" w:type="dxa"/>
          </w:tcPr>
          <w:p w:rsidR="00C91163" w:rsidRPr="001B027C" w:rsidRDefault="00C91163" w:rsidP="00C91163">
            <w:pPr>
              <w:rPr>
                <w:color w:val="000000" w:themeColor="text1"/>
                <w:sz w:val="24"/>
                <w:szCs w:val="24"/>
              </w:rPr>
            </w:pPr>
            <w:r w:rsidRPr="001B027C">
              <w:rPr>
                <w:color w:val="000000" w:themeColor="text1"/>
                <w:sz w:val="24"/>
                <w:szCs w:val="24"/>
              </w:rPr>
              <w:t>География</w:t>
            </w:r>
          </w:p>
        </w:tc>
        <w:tc>
          <w:tcPr>
            <w:tcW w:w="1633" w:type="dxa"/>
          </w:tcPr>
          <w:p w:rsidR="00C91163" w:rsidRPr="001B027C" w:rsidRDefault="00C91163" w:rsidP="00C91163">
            <w:pPr>
              <w:rPr>
                <w:color w:val="000000" w:themeColor="text1"/>
                <w:sz w:val="24"/>
                <w:szCs w:val="24"/>
              </w:rPr>
            </w:pPr>
            <w:r w:rsidRPr="001B027C">
              <w:rPr>
                <w:color w:val="000000" w:themeColor="text1"/>
                <w:sz w:val="24"/>
                <w:szCs w:val="24"/>
              </w:rPr>
              <w:t xml:space="preserve"> 24</w:t>
            </w:r>
          </w:p>
        </w:tc>
        <w:tc>
          <w:tcPr>
            <w:tcW w:w="1765" w:type="dxa"/>
          </w:tcPr>
          <w:p w:rsidR="00C91163" w:rsidRPr="001B027C" w:rsidRDefault="00C91163" w:rsidP="00C91163">
            <w:pPr>
              <w:jc w:val="both"/>
              <w:rPr>
                <w:color w:val="000000" w:themeColor="text1"/>
                <w:sz w:val="24"/>
                <w:szCs w:val="24"/>
              </w:rPr>
            </w:pPr>
            <w:r w:rsidRPr="001B027C">
              <w:rPr>
                <w:color w:val="000000" w:themeColor="text1"/>
                <w:sz w:val="24"/>
                <w:szCs w:val="24"/>
              </w:rPr>
              <w:t xml:space="preserve"> 14(58%)</w:t>
            </w:r>
          </w:p>
        </w:tc>
        <w:tc>
          <w:tcPr>
            <w:tcW w:w="1553" w:type="dxa"/>
          </w:tcPr>
          <w:p w:rsidR="00C91163" w:rsidRPr="001B027C" w:rsidRDefault="00C91163" w:rsidP="00C91163">
            <w:pPr>
              <w:rPr>
                <w:color w:val="000000" w:themeColor="text1"/>
                <w:sz w:val="24"/>
                <w:szCs w:val="24"/>
              </w:rPr>
            </w:pPr>
            <w:r w:rsidRPr="001B027C">
              <w:rPr>
                <w:color w:val="000000" w:themeColor="text1"/>
                <w:sz w:val="24"/>
                <w:szCs w:val="24"/>
              </w:rPr>
              <w:t xml:space="preserve">   9(38%)</w:t>
            </w:r>
          </w:p>
        </w:tc>
        <w:tc>
          <w:tcPr>
            <w:tcW w:w="1429" w:type="dxa"/>
          </w:tcPr>
          <w:p w:rsidR="00C91163" w:rsidRPr="001B027C" w:rsidRDefault="00C91163" w:rsidP="00C91163">
            <w:pPr>
              <w:rPr>
                <w:color w:val="000000" w:themeColor="text1"/>
                <w:sz w:val="24"/>
                <w:szCs w:val="24"/>
              </w:rPr>
            </w:pPr>
            <w:r w:rsidRPr="001B027C">
              <w:rPr>
                <w:color w:val="000000" w:themeColor="text1"/>
                <w:sz w:val="24"/>
                <w:szCs w:val="24"/>
              </w:rPr>
              <w:t xml:space="preserve">  1(4%)</w:t>
            </w:r>
          </w:p>
        </w:tc>
      </w:tr>
      <w:tr w:rsidR="00C91163" w:rsidRPr="001B027C" w:rsidTr="00C91163">
        <w:tc>
          <w:tcPr>
            <w:tcW w:w="1892" w:type="dxa"/>
          </w:tcPr>
          <w:p w:rsidR="00C91163" w:rsidRPr="001B027C" w:rsidRDefault="00C91163" w:rsidP="00C91163">
            <w:pPr>
              <w:rPr>
                <w:color w:val="000000" w:themeColor="text1"/>
                <w:sz w:val="24"/>
                <w:szCs w:val="24"/>
              </w:rPr>
            </w:pPr>
            <w:r w:rsidRPr="001B027C">
              <w:rPr>
                <w:color w:val="000000" w:themeColor="text1"/>
                <w:sz w:val="24"/>
                <w:szCs w:val="24"/>
              </w:rPr>
              <w:t>Английский язык</w:t>
            </w:r>
          </w:p>
        </w:tc>
        <w:tc>
          <w:tcPr>
            <w:tcW w:w="1633" w:type="dxa"/>
          </w:tcPr>
          <w:p w:rsidR="00C91163" w:rsidRPr="001B027C" w:rsidRDefault="00C91163" w:rsidP="00C91163">
            <w:pPr>
              <w:rPr>
                <w:color w:val="000000" w:themeColor="text1"/>
                <w:sz w:val="24"/>
                <w:szCs w:val="24"/>
              </w:rPr>
            </w:pPr>
            <w:r w:rsidRPr="001B027C">
              <w:rPr>
                <w:color w:val="000000" w:themeColor="text1"/>
                <w:sz w:val="24"/>
                <w:szCs w:val="24"/>
              </w:rPr>
              <w:t xml:space="preserve"> 1</w:t>
            </w:r>
          </w:p>
        </w:tc>
        <w:tc>
          <w:tcPr>
            <w:tcW w:w="1765" w:type="dxa"/>
          </w:tcPr>
          <w:p w:rsidR="00C91163" w:rsidRPr="001B027C" w:rsidRDefault="00C91163" w:rsidP="00C91163">
            <w:pPr>
              <w:rPr>
                <w:color w:val="000000" w:themeColor="text1"/>
                <w:sz w:val="24"/>
                <w:szCs w:val="24"/>
              </w:rPr>
            </w:pPr>
            <w:r w:rsidRPr="001B027C">
              <w:rPr>
                <w:color w:val="000000" w:themeColor="text1"/>
                <w:sz w:val="24"/>
                <w:szCs w:val="24"/>
              </w:rPr>
              <w:t xml:space="preserve">  -</w:t>
            </w:r>
          </w:p>
        </w:tc>
        <w:tc>
          <w:tcPr>
            <w:tcW w:w="1553" w:type="dxa"/>
          </w:tcPr>
          <w:p w:rsidR="00C91163" w:rsidRPr="001B027C" w:rsidRDefault="00C91163" w:rsidP="00C91163">
            <w:pPr>
              <w:rPr>
                <w:color w:val="000000" w:themeColor="text1"/>
                <w:sz w:val="24"/>
                <w:szCs w:val="24"/>
              </w:rPr>
            </w:pPr>
            <w:r w:rsidRPr="001B027C">
              <w:rPr>
                <w:color w:val="000000" w:themeColor="text1"/>
                <w:sz w:val="24"/>
                <w:szCs w:val="24"/>
              </w:rPr>
              <w:t xml:space="preserve">     -</w:t>
            </w:r>
          </w:p>
        </w:tc>
        <w:tc>
          <w:tcPr>
            <w:tcW w:w="1429" w:type="dxa"/>
          </w:tcPr>
          <w:p w:rsidR="00C91163" w:rsidRPr="001B027C" w:rsidRDefault="00C91163" w:rsidP="00C91163">
            <w:pPr>
              <w:rPr>
                <w:color w:val="000000" w:themeColor="text1"/>
                <w:sz w:val="24"/>
                <w:szCs w:val="24"/>
              </w:rPr>
            </w:pPr>
            <w:r w:rsidRPr="001B027C">
              <w:rPr>
                <w:color w:val="000000" w:themeColor="text1"/>
                <w:sz w:val="24"/>
                <w:szCs w:val="24"/>
              </w:rPr>
              <w:t xml:space="preserve">  1 (100%)</w:t>
            </w:r>
          </w:p>
        </w:tc>
      </w:tr>
    </w:tbl>
    <w:p w:rsidR="00A605F0" w:rsidRPr="001B027C" w:rsidRDefault="00A605F0" w:rsidP="00205850">
      <w:pPr>
        <w:tabs>
          <w:tab w:val="left" w:pos="2070"/>
        </w:tabs>
        <w:spacing w:after="0" w:line="240" w:lineRule="auto"/>
        <w:ind w:hanging="993"/>
        <w:jc w:val="both"/>
        <w:rPr>
          <w:rFonts w:ascii="Times New Roman" w:hAnsi="Times New Roman" w:cs="Times New Roman"/>
          <w:b/>
          <w:noProof/>
          <w:color w:val="000000" w:themeColor="text1"/>
          <w:sz w:val="24"/>
          <w:szCs w:val="24"/>
        </w:rPr>
      </w:pPr>
    </w:p>
    <w:p w:rsidR="00A605F0" w:rsidRPr="001B027C" w:rsidRDefault="00A605F0" w:rsidP="00E33787">
      <w:pPr>
        <w:spacing w:after="0" w:line="240" w:lineRule="auto"/>
        <w:jc w:val="both"/>
        <w:rPr>
          <w:rFonts w:ascii="Times New Roman" w:hAnsi="Times New Roman" w:cs="Times New Roman"/>
          <w:b/>
          <w:noProof/>
          <w:color w:val="000000" w:themeColor="text1"/>
          <w:sz w:val="24"/>
          <w:szCs w:val="24"/>
        </w:rPr>
      </w:pPr>
    </w:p>
    <w:p w:rsidR="00A605F0" w:rsidRPr="001B027C" w:rsidRDefault="00A605F0" w:rsidP="00E33787">
      <w:pPr>
        <w:spacing w:after="0" w:line="240" w:lineRule="auto"/>
        <w:jc w:val="both"/>
        <w:rPr>
          <w:rFonts w:ascii="Times New Roman" w:hAnsi="Times New Roman" w:cs="Times New Roman"/>
          <w:b/>
          <w:noProof/>
          <w:color w:val="000000" w:themeColor="text1"/>
          <w:sz w:val="24"/>
          <w:szCs w:val="24"/>
        </w:rPr>
      </w:pPr>
    </w:p>
    <w:p w:rsidR="00A605F0" w:rsidRPr="001B027C" w:rsidRDefault="00A605F0" w:rsidP="00E33787">
      <w:pPr>
        <w:spacing w:after="0" w:line="240" w:lineRule="auto"/>
        <w:jc w:val="both"/>
        <w:rPr>
          <w:rFonts w:ascii="Times New Roman" w:hAnsi="Times New Roman" w:cs="Times New Roman"/>
          <w:b/>
          <w:noProof/>
          <w:color w:val="000000" w:themeColor="text1"/>
          <w:sz w:val="24"/>
          <w:szCs w:val="24"/>
        </w:rPr>
      </w:pPr>
    </w:p>
    <w:p w:rsidR="001B027C" w:rsidRPr="001B027C" w:rsidRDefault="001B027C" w:rsidP="00E33787">
      <w:pPr>
        <w:spacing w:after="0" w:line="240" w:lineRule="auto"/>
        <w:jc w:val="both"/>
        <w:rPr>
          <w:rFonts w:ascii="Times New Roman" w:hAnsi="Times New Roman" w:cs="Times New Roman"/>
          <w:b/>
          <w:noProof/>
          <w:color w:val="000000" w:themeColor="text1"/>
          <w:sz w:val="24"/>
          <w:szCs w:val="24"/>
        </w:rPr>
      </w:pPr>
    </w:p>
    <w:p w:rsidR="001B027C" w:rsidRPr="001B027C" w:rsidRDefault="001B027C" w:rsidP="00E33787">
      <w:pPr>
        <w:spacing w:after="0" w:line="240" w:lineRule="auto"/>
        <w:jc w:val="both"/>
        <w:rPr>
          <w:rFonts w:ascii="Times New Roman" w:hAnsi="Times New Roman" w:cs="Times New Roman"/>
          <w:b/>
          <w:noProof/>
          <w:color w:val="000000" w:themeColor="text1"/>
          <w:sz w:val="24"/>
          <w:szCs w:val="24"/>
        </w:rPr>
      </w:pPr>
    </w:p>
    <w:p w:rsidR="001B027C" w:rsidRPr="001B027C" w:rsidRDefault="001B027C" w:rsidP="00E33787">
      <w:pPr>
        <w:spacing w:after="0" w:line="240" w:lineRule="auto"/>
        <w:jc w:val="both"/>
        <w:rPr>
          <w:rFonts w:ascii="Times New Roman" w:hAnsi="Times New Roman" w:cs="Times New Roman"/>
          <w:b/>
          <w:noProof/>
          <w:color w:val="000000" w:themeColor="text1"/>
          <w:sz w:val="24"/>
          <w:szCs w:val="24"/>
        </w:rPr>
      </w:pPr>
    </w:p>
    <w:p w:rsidR="001B027C" w:rsidRPr="001B027C" w:rsidRDefault="001B027C" w:rsidP="00E33787">
      <w:pPr>
        <w:spacing w:after="0" w:line="240" w:lineRule="auto"/>
        <w:jc w:val="both"/>
        <w:rPr>
          <w:rFonts w:ascii="Times New Roman" w:hAnsi="Times New Roman" w:cs="Times New Roman"/>
          <w:b/>
          <w:noProof/>
          <w:color w:val="000000" w:themeColor="text1"/>
          <w:sz w:val="24"/>
          <w:szCs w:val="24"/>
        </w:rPr>
      </w:pPr>
    </w:p>
    <w:p w:rsidR="001B027C" w:rsidRPr="001B027C" w:rsidRDefault="001B027C" w:rsidP="00E33787">
      <w:pPr>
        <w:spacing w:after="0" w:line="240" w:lineRule="auto"/>
        <w:jc w:val="both"/>
        <w:rPr>
          <w:rFonts w:ascii="Times New Roman" w:hAnsi="Times New Roman" w:cs="Times New Roman"/>
          <w:b/>
          <w:noProof/>
          <w:color w:val="000000" w:themeColor="text1"/>
          <w:sz w:val="24"/>
          <w:szCs w:val="24"/>
        </w:rPr>
      </w:pPr>
    </w:p>
    <w:p w:rsidR="001B027C" w:rsidRPr="001B027C" w:rsidRDefault="001B027C" w:rsidP="00E33787">
      <w:pPr>
        <w:spacing w:after="0" w:line="240" w:lineRule="auto"/>
        <w:jc w:val="both"/>
        <w:rPr>
          <w:rFonts w:ascii="Times New Roman" w:hAnsi="Times New Roman" w:cs="Times New Roman"/>
          <w:b/>
          <w:noProof/>
          <w:color w:val="000000" w:themeColor="text1"/>
          <w:sz w:val="24"/>
          <w:szCs w:val="24"/>
        </w:rPr>
      </w:pPr>
    </w:p>
    <w:p w:rsidR="001B027C" w:rsidRPr="001B027C" w:rsidRDefault="001B027C" w:rsidP="00E33787">
      <w:pPr>
        <w:spacing w:after="0" w:line="240" w:lineRule="auto"/>
        <w:jc w:val="both"/>
        <w:rPr>
          <w:rFonts w:ascii="Times New Roman" w:hAnsi="Times New Roman" w:cs="Times New Roman"/>
          <w:b/>
          <w:noProof/>
          <w:color w:val="000000" w:themeColor="text1"/>
          <w:sz w:val="24"/>
          <w:szCs w:val="24"/>
        </w:rPr>
      </w:pPr>
    </w:p>
    <w:p w:rsidR="001B027C" w:rsidRPr="001B027C" w:rsidRDefault="001B027C" w:rsidP="00E33787">
      <w:pPr>
        <w:spacing w:after="0" w:line="240" w:lineRule="auto"/>
        <w:jc w:val="both"/>
        <w:rPr>
          <w:rFonts w:ascii="Times New Roman" w:hAnsi="Times New Roman" w:cs="Times New Roman"/>
          <w:b/>
          <w:noProof/>
          <w:color w:val="000000" w:themeColor="text1"/>
          <w:sz w:val="24"/>
          <w:szCs w:val="24"/>
        </w:rPr>
      </w:pPr>
    </w:p>
    <w:p w:rsidR="001B027C" w:rsidRPr="001B027C" w:rsidRDefault="001B027C" w:rsidP="00E33787">
      <w:pPr>
        <w:spacing w:after="0" w:line="240" w:lineRule="auto"/>
        <w:jc w:val="both"/>
        <w:rPr>
          <w:rFonts w:ascii="Times New Roman" w:hAnsi="Times New Roman" w:cs="Times New Roman"/>
          <w:b/>
          <w:noProof/>
          <w:color w:val="000000" w:themeColor="text1"/>
          <w:sz w:val="24"/>
          <w:szCs w:val="24"/>
        </w:rPr>
      </w:pPr>
    </w:p>
    <w:p w:rsidR="001B027C" w:rsidRPr="001B027C" w:rsidRDefault="001B027C" w:rsidP="00E33787">
      <w:pPr>
        <w:spacing w:after="0" w:line="240" w:lineRule="auto"/>
        <w:jc w:val="both"/>
        <w:rPr>
          <w:rFonts w:ascii="Times New Roman" w:hAnsi="Times New Roman" w:cs="Times New Roman"/>
          <w:b/>
          <w:noProof/>
          <w:color w:val="000000" w:themeColor="text1"/>
          <w:sz w:val="24"/>
          <w:szCs w:val="24"/>
        </w:rPr>
      </w:pPr>
    </w:p>
    <w:p w:rsidR="00C91163" w:rsidRPr="001B027C" w:rsidRDefault="00C91163" w:rsidP="00C91163">
      <w:pPr>
        <w:spacing w:after="0"/>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lastRenderedPageBreak/>
        <w:t>Данные по соответствию годовых и экзаменационных оценок</w:t>
      </w:r>
    </w:p>
    <w:p w:rsidR="00C91163" w:rsidRPr="001B027C" w:rsidRDefault="00C91163" w:rsidP="00C91163">
      <w:pPr>
        <w:spacing w:after="0"/>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xml:space="preserve">Количество учащихся, подтвердивших годовую отметку (%) </w:t>
      </w:r>
    </w:p>
    <w:p w:rsidR="00C91163" w:rsidRPr="001B027C" w:rsidRDefault="00C91163" w:rsidP="00C91163">
      <w:pPr>
        <w:spacing w:after="0"/>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xml:space="preserve"> (диаграмма)</w:t>
      </w:r>
    </w:p>
    <w:p w:rsidR="00DA72E5" w:rsidRPr="001B027C" w:rsidRDefault="00DA72E5" w:rsidP="00FA00D4">
      <w:pPr>
        <w:spacing w:after="0"/>
        <w:jc w:val="center"/>
        <w:rPr>
          <w:rFonts w:ascii="Times New Roman" w:eastAsia="Calibri" w:hAnsi="Times New Roman" w:cs="Times New Roman"/>
          <w:b/>
          <w:color w:val="000000" w:themeColor="text1"/>
          <w:sz w:val="24"/>
          <w:szCs w:val="24"/>
        </w:rPr>
      </w:pPr>
    </w:p>
    <w:p w:rsidR="00C91163" w:rsidRPr="001B027C" w:rsidRDefault="00C91163" w:rsidP="00FA00D4">
      <w:pPr>
        <w:spacing w:after="0"/>
        <w:jc w:val="center"/>
        <w:rPr>
          <w:rFonts w:ascii="Times New Roman" w:eastAsia="Calibri" w:hAnsi="Times New Roman" w:cs="Times New Roman"/>
          <w:b/>
          <w:color w:val="000000" w:themeColor="text1"/>
          <w:sz w:val="24"/>
          <w:szCs w:val="24"/>
        </w:rPr>
      </w:pPr>
    </w:p>
    <w:p w:rsidR="00C91163" w:rsidRPr="00CA7331" w:rsidRDefault="00C91163" w:rsidP="00FA00D4">
      <w:pPr>
        <w:spacing w:after="0"/>
        <w:jc w:val="center"/>
        <w:rPr>
          <w:rFonts w:ascii="Times New Roman" w:eastAsia="Calibri" w:hAnsi="Times New Roman" w:cs="Times New Roman"/>
          <w:b/>
          <w:color w:val="C0504D" w:themeColor="accent2"/>
          <w:sz w:val="24"/>
          <w:szCs w:val="24"/>
        </w:rPr>
      </w:pPr>
      <w:r w:rsidRPr="00CA7331">
        <w:rPr>
          <w:rFonts w:ascii="Times New Roman" w:eastAsia="Calibri" w:hAnsi="Times New Roman" w:cs="Times New Roman"/>
          <w:b/>
          <w:noProof/>
          <w:color w:val="C0504D" w:themeColor="accent2"/>
          <w:sz w:val="24"/>
          <w:szCs w:val="24"/>
        </w:rPr>
        <w:drawing>
          <wp:inline distT="0" distB="0" distL="0" distR="0">
            <wp:extent cx="5781675" cy="287655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1163" w:rsidRPr="00CA7331" w:rsidRDefault="00C91163" w:rsidP="00FA00D4">
      <w:pPr>
        <w:spacing w:after="0"/>
        <w:jc w:val="center"/>
        <w:rPr>
          <w:rFonts w:ascii="Times New Roman" w:eastAsia="Calibri" w:hAnsi="Times New Roman" w:cs="Times New Roman"/>
          <w:b/>
          <w:color w:val="C0504D" w:themeColor="accent2"/>
          <w:sz w:val="24"/>
          <w:szCs w:val="24"/>
        </w:rPr>
      </w:pPr>
    </w:p>
    <w:p w:rsidR="00DA72E5" w:rsidRPr="00CA7331" w:rsidRDefault="00DA72E5" w:rsidP="00FA00D4">
      <w:pPr>
        <w:spacing w:after="0"/>
        <w:jc w:val="center"/>
        <w:rPr>
          <w:rFonts w:ascii="Times New Roman" w:eastAsia="Calibri" w:hAnsi="Times New Roman" w:cs="Times New Roman"/>
          <w:b/>
          <w:color w:val="C0504D" w:themeColor="accent2"/>
          <w:sz w:val="24"/>
          <w:szCs w:val="24"/>
        </w:rPr>
      </w:pPr>
    </w:p>
    <w:p w:rsidR="00CB2523" w:rsidRPr="00CA7331" w:rsidRDefault="00CB2523" w:rsidP="00FA00D4">
      <w:pPr>
        <w:spacing w:after="0" w:line="240" w:lineRule="auto"/>
        <w:ind w:firstLine="284"/>
        <w:jc w:val="center"/>
        <w:rPr>
          <w:rFonts w:ascii="Times New Roman" w:hAnsi="Times New Roman" w:cs="Times New Roman"/>
          <w:b/>
          <w:color w:val="C0504D" w:themeColor="accent2"/>
          <w:sz w:val="24"/>
          <w:szCs w:val="24"/>
        </w:rPr>
      </w:pPr>
    </w:p>
    <w:p w:rsidR="00CB2523" w:rsidRPr="00CA7331" w:rsidRDefault="00CB2523" w:rsidP="00FA00D4">
      <w:pPr>
        <w:spacing w:after="0" w:line="240" w:lineRule="auto"/>
        <w:ind w:firstLine="284"/>
        <w:jc w:val="center"/>
        <w:rPr>
          <w:rFonts w:ascii="Times New Roman" w:hAnsi="Times New Roman" w:cs="Times New Roman"/>
          <w:b/>
          <w:color w:val="C0504D" w:themeColor="accent2"/>
          <w:sz w:val="24"/>
          <w:szCs w:val="24"/>
        </w:rPr>
      </w:pPr>
    </w:p>
    <w:p w:rsidR="00E40778" w:rsidRPr="001B027C" w:rsidRDefault="008D0944" w:rsidP="00FA00D4">
      <w:pPr>
        <w:spacing w:after="0" w:line="240" w:lineRule="auto"/>
        <w:ind w:firstLine="284"/>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Результаты государственной (итоговой) аттестации выпускников 9-х классов по осетинскому языку.</w:t>
      </w:r>
    </w:p>
    <w:p w:rsidR="004D1500" w:rsidRPr="001B027C" w:rsidRDefault="004D1500" w:rsidP="003E37E9">
      <w:pPr>
        <w:spacing w:after="0" w:line="240" w:lineRule="auto"/>
        <w:jc w:val="both"/>
        <w:rPr>
          <w:rFonts w:ascii="Times New Roman" w:hAnsi="Times New Roman" w:cs="Times New Roman"/>
          <w:b/>
          <w:color w:val="000000" w:themeColor="text1"/>
          <w:sz w:val="24"/>
          <w:szCs w:val="24"/>
        </w:rPr>
      </w:pPr>
    </w:p>
    <w:p w:rsidR="00D626A9" w:rsidRPr="001B027C" w:rsidRDefault="00D626A9" w:rsidP="00A462D8">
      <w:pPr>
        <w:spacing w:after="0" w:line="240" w:lineRule="auto"/>
        <w:jc w:val="both"/>
        <w:rPr>
          <w:rFonts w:ascii="Times New Roman" w:hAnsi="Times New Roman" w:cs="Times New Roman"/>
          <w:b/>
          <w:color w:val="000000" w:themeColor="text1"/>
          <w:sz w:val="24"/>
          <w:szCs w:val="24"/>
        </w:rPr>
      </w:pPr>
    </w:p>
    <w:tbl>
      <w:tblPr>
        <w:tblStyle w:val="-1"/>
        <w:tblW w:w="9907" w:type="dxa"/>
        <w:tblInd w:w="-404" w:type="dxa"/>
        <w:tblLook w:val="04A0"/>
      </w:tblPr>
      <w:tblGrid>
        <w:gridCol w:w="960"/>
        <w:gridCol w:w="1516"/>
        <w:gridCol w:w="1771"/>
        <w:gridCol w:w="1546"/>
        <w:gridCol w:w="650"/>
        <w:gridCol w:w="655"/>
        <w:gridCol w:w="661"/>
        <w:gridCol w:w="657"/>
        <w:gridCol w:w="723"/>
        <w:gridCol w:w="768"/>
      </w:tblGrid>
      <w:tr w:rsidR="00C91163" w:rsidRPr="001B027C" w:rsidTr="00C91163">
        <w:trPr>
          <w:cnfStyle w:val="100000000000"/>
          <w:trHeight w:val="184"/>
        </w:trPr>
        <w:tc>
          <w:tcPr>
            <w:tcW w:w="622" w:type="dxa"/>
            <w:vMerge w:val="restart"/>
          </w:tcPr>
          <w:p w:rsidR="00C91163" w:rsidRPr="001B027C" w:rsidRDefault="00C91163" w:rsidP="00C91163">
            <w:pPr>
              <w:rPr>
                <w:b/>
                <w:color w:val="000000" w:themeColor="text1"/>
                <w:sz w:val="24"/>
                <w:szCs w:val="24"/>
              </w:rPr>
            </w:pPr>
            <w:r w:rsidRPr="001B027C">
              <w:rPr>
                <w:b/>
                <w:color w:val="000000" w:themeColor="text1"/>
                <w:sz w:val="24"/>
                <w:szCs w:val="24"/>
              </w:rPr>
              <w:t>№</w:t>
            </w:r>
          </w:p>
        </w:tc>
        <w:tc>
          <w:tcPr>
            <w:tcW w:w="1632" w:type="dxa"/>
            <w:vMerge w:val="restart"/>
          </w:tcPr>
          <w:p w:rsidR="00C91163" w:rsidRPr="001B027C" w:rsidRDefault="00C91163" w:rsidP="00C91163">
            <w:pPr>
              <w:rPr>
                <w:b/>
                <w:color w:val="000000" w:themeColor="text1"/>
                <w:sz w:val="24"/>
                <w:szCs w:val="24"/>
              </w:rPr>
            </w:pPr>
            <w:r w:rsidRPr="001B027C">
              <w:rPr>
                <w:b/>
                <w:color w:val="000000" w:themeColor="text1"/>
                <w:sz w:val="24"/>
                <w:szCs w:val="24"/>
              </w:rPr>
              <w:t>Учитель</w:t>
            </w:r>
          </w:p>
        </w:tc>
        <w:tc>
          <w:tcPr>
            <w:tcW w:w="1599" w:type="dxa"/>
            <w:vMerge w:val="restart"/>
          </w:tcPr>
          <w:p w:rsidR="00C91163" w:rsidRPr="001B027C" w:rsidRDefault="00C91163" w:rsidP="00C91163">
            <w:pPr>
              <w:rPr>
                <w:b/>
                <w:color w:val="000000" w:themeColor="text1"/>
                <w:sz w:val="24"/>
                <w:szCs w:val="24"/>
              </w:rPr>
            </w:pPr>
            <w:r w:rsidRPr="001B027C">
              <w:rPr>
                <w:b/>
                <w:color w:val="000000" w:themeColor="text1"/>
                <w:sz w:val="24"/>
                <w:szCs w:val="24"/>
              </w:rPr>
              <w:t xml:space="preserve">Всего выпускников </w:t>
            </w:r>
          </w:p>
        </w:tc>
        <w:tc>
          <w:tcPr>
            <w:tcW w:w="1394" w:type="dxa"/>
            <w:vMerge w:val="restart"/>
          </w:tcPr>
          <w:p w:rsidR="00C91163" w:rsidRPr="001B027C" w:rsidRDefault="00C91163" w:rsidP="00C91163">
            <w:pPr>
              <w:rPr>
                <w:b/>
                <w:color w:val="000000" w:themeColor="text1"/>
                <w:sz w:val="24"/>
                <w:szCs w:val="24"/>
              </w:rPr>
            </w:pPr>
            <w:r w:rsidRPr="001B027C">
              <w:rPr>
                <w:b/>
                <w:color w:val="000000" w:themeColor="text1"/>
                <w:sz w:val="24"/>
                <w:szCs w:val="24"/>
              </w:rPr>
              <w:t>Всего выполнили работу</w:t>
            </w:r>
          </w:p>
        </w:tc>
        <w:tc>
          <w:tcPr>
            <w:tcW w:w="2824" w:type="dxa"/>
            <w:gridSpan w:val="4"/>
          </w:tcPr>
          <w:p w:rsidR="00C91163" w:rsidRPr="001B027C" w:rsidRDefault="00C91163" w:rsidP="00C91163">
            <w:pPr>
              <w:jc w:val="center"/>
              <w:rPr>
                <w:b/>
                <w:color w:val="000000" w:themeColor="text1"/>
                <w:sz w:val="24"/>
                <w:szCs w:val="24"/>
              </w:rPr>
            </w:pPr>
            <w:r w:rsidRPr="001B027C">
              <w:rPr>
                <w:b/>
                <w:color w:val="000000" w:themeColor="text1"/>
                <w:sz w:val="24"/>
                <w:szCs w:val="24"/>
              </w:rPr>
              <w:t>Кол-во учащихся, получивших на                      экзамене:</w:t>
            </w:r>
          </w:p>
        </w:tc>
        <w:tc>
          <w:tcPr>
            <w:tcW w:w="759" w:type="dxa"/>
            <w:vMerge w:val="restart"/>
          </w:tcPr>
          <w:p w:rsidR="00C91163" w:rsidRPr="001B027C" w:rsidRDefault="00C91163" w:rsidP="00C91163">
            <w:pPr>
              <w:jc w:val="center"/>
              <w:rPr>
                <w:b/>
                <w:color w:val="000000" w:themeColor="text1"/>
                <w:sz w:val="24"/>
                <w:szCs w:val="24"/>
              </w:rPr>
            </w:pPr>
            <w:r w:rsidRPr="001B027C">
              <w:rPr>
                <w:b/>
                <w:color w:val="000000" w:themeColor="text1"/>
                <w:sz w:val="24"/>
                <w:szCs w:val="24"/>
              </w:rPr>
              <w:t>%</w:t>
            </w:r>
          </w:p>
          <w:p w:rsidR="00C91163" w:rsidRPr="001B027C" w:rsidRDefault="00C91163" w:rsidP="00C91163">
            <w:pPr>
              <w:jc w:val="center"/>
              <w:rPr>
                <w:b/>
                <w:color w:val="000000" w:themeColor="text1"/>
                <w:sz w:val="24"/>
                <w:szCs w:val="24"/>
              </w:rPr>
            </w:pPr>
            <w:r w:rsidRPr="001B027C">
              <w:rPr>
                <w:b/>
                <w:color w:val="000000" w:themeColor="text1"/>
                <w:sz w:val="24"/>
                <w:szCs w:val="24"/>
              </w:rPr>
              <w:t>усп.</w:t>
            </w:r>
          </w:p>
        </w:tc>
        <w:tc>
          <w:tcPr>
            <w:tcW w:w="757" w:type="dxa"/>
            <w:vMerge w:val="restart"/>
          </w:tcPr>
          <w:p w:rsidR="00C91163" w:rsidRPr="001B027C" w:rsidRDefault="00C91163" w:rsidP="00C91163">
            <w:pPr>
              <w:jc w:val="center"/>
              <w:rPr>
                <w:b/>
                <w:color w:val="000000" w:themeColor="text1"/>
                <w:sz w:val="24"/>
                <w:szCs w:val="24"/>
              </w:rPr>
            </w:pPr>
            <w:r w:rsidRPr="001B027C">
              <w:rPr>
                <w:b/>
                <w:color w:val="000000" w:themeColor="text1"/>
                <w:sz w:val="24"/>
                <w:szCs w:val="24"/>
              </w:rPr>
              <w:t>%          кач.</w:t>
            </w:r>
          </w:p>
        </w:tc>
      </w:tr>
      <w:tr w:rsidR="00C91163" w:rsidRPr="001B027C" w:rsidTr="00C91163">
        <w:trPr>
          <w:trHeight w:val="84"/>
        </w:trPr>
        <w:tc>
          <w:tcPr>
            <w:tcW w:w="622" w:type="dxa"/>
            <w:vMerge/>
          </w:tcPr>
          <w:p w:rsidR="00C91163" w:rsidRPr="001B027C" w:rsidRDefault="00C91163" w:rsidP="00C91163">
            <w:pPr>
              <w:rPr>
                <w:b/>
                <w:color w:val="000000" w:themeColor="text1"/>
                <w:sz w:val="24"/>
                <w:szCs w:val="24"/>
              </w:rPr>
            </w:pPr>
          </w:p>
        </w:tc>
        <w:tc>
          <w:tcPr>
            <w:tcW w:w="1632" w:type="dxa"/>
            <w:vMerge/>
          </w:tcPr>
          <w:p w:rsidR="00C91163" w:rsidRPr="001B027C" w:rsidRDefault="00C91163" w:rsidP="00C91163">
            <w:pPr>
              <w:rPr>
                <w:b/>
                <w:color w:val="000000" w:themeColor="text1"/>
                <w:sz w:val="24"/>
                <w:szCs w:val="24"/>
              </w:rPr>
            </w:pPr>
          </w:p>
        </w:tc>
        <w:tc>
          <w:tcPr>
            <w:tcW w:w="1599" w:type="dxa"/>
            <w:vMerge/>
          </w:tcPr>
          <w:p w:rsidR="00C91163" w:rsidRPr="001B027C" w:rsidRDefault="00C91163" w:rsidP="00C91163">
            <w:pPr>
              <w:rPr>
                <w:b/>
                <w:color w:val="000000" w:themeColor="text1"/>
                <w:sz w:val="24"/>
                <w:szCs w:val="24"/>
              </w:rPr>
            </w:pPr>
          </w:p>
        </w:tc>
        <w:tc>
          <w:tcPr>
            <w:tcW w:w="1394" w:type="dxa"/>
            <w:vMerge/>
          </w:tcPr>
          <w:p w:rsidR="00C91163" w:rsidRPr="001B027C" w:rsidRDefault="00C91163" w:rsidP="00C91163">
            <w:pPr>
              <w:rPr>
                <w:b/>
                <w:color w:val="000000" w:themeColor="text1"/>
                <w:sz w:val="24"/>
                <w:szCs w:val="24"/>
              </w:rPr>
            </w:pPr>
          </w:p>
        </w:tc>
        <w:tc>
          <w:tcPr>
            <w:tcW w:w="636" w:type="dxa"/>
          </w:tcPr>
          <w:p w:rsidR="00C91163" w:rsidRPr="001B027C" w:rsidRDefault="00C91163" w:rsidP="00C91163">
            <w:pPr>
              <w:jc w:val="center"/>
              <w:rPr>
                <w:b/>
                <w:color w:val="000000" w:themeColor="text1"/>
                <w:sz w:val="24"/>
                <w:szCs w:val="24"/>
              </w:rPr>
            </w:pPr>
            <w:r w:rsidRPr="001B027C">
              <w:rPr>
                <w:b/>
                <w:color w:val="000000" w:themeColor="text1"/>
                <w:sz w:val="24"/>
                <w:szCs w:val="24"/>
              </w:rPr>
              <w:t>«5»</w:t>
            </w:r>
          </w:p>
        </w:tc>
        <w:tc>
          <w:tcPr>
            <w:tcW w:w="669" w:type="dxa"/>
          </w:tcPr>
          <w:p w:rsidR="00C91163" w:rsidRPr="001B027C" w:rsidRDefault="00C91163" w:rsidP="00C91163">
            <w:pPr>
              <w:jc w:val="center"/>
              <w:rPr>
                <w:b/>
                <w:color w:val="000000" w:themeColor="text1"/>
                <w:sz w:val="24"/>
                <w:szCs w:val="24"/>
              </w:rPr>
            </w:pPr>
            <w:r w:rsidRPr="001B027C">
              <w:rPr>
                <w:b/>
                <w:color w:val="000000" w:themeColor="text1"/>
                <w:sz w:val="24"/>
                <w:szCs w:val="24"/>
              </w:rPr>
              <w:t>«4»</w:t>
            </w:r>
          </w:p>
        </w:tc>
        <w:tc>
          <w:tcPr>
            <w:tcW w:w="716" w:type="dxa"/>
          </w:tcPr>
          <w:p w:rsidR="00C91163" w:rsidRPr="001B027C" w:rsidRDefault="00C91163" w:rsidP="00C91163">
            <w:pPr>
              <w:jc w:val="center"/>
              <w:rPr>
                <w:b/>
                <w:color w:val="000000" w:themeColor="text1"/>
                <w:sz w:val="24"/>
                <w:szCs w:val="24"/>
              </w:rPr>
            </w:pPr>
            <w:r w:rsidRPr="001B027C">
              <w:rPr>
                <w:b/>
                <w:color w:val="000000" w:themeColor="text1"/>
                <w:sz w:val="24"/>
                <w:szCs w:val="24"/>
              </w:rPr>
              <w:t>«3»</w:t>
            </w:r>
          </w:p>
        </w:tc>
        <w:tc>
          <w:tcPr>
            <w:tcW w:w="683" w:type="dxa"/>
          </w:tcPr>
          <w:p w:rsidR="00C91163" w:rsidRPr="001B027C" w:rsidRDefault="00C91163" w:rsidP="00C91163">
            <w:pPr>
              <w:jc w:val="center"/>
              <w:rPr>
                <w:b/>
                <w:color w:val="000000" w:themeColor="text1"/>
                <w:sz w:val="24"/>
                <w:szCs w:val="24"/>
              </w:rPr>
            </w:pPr>
            <w:r w:rsidRPr="001B027C">
              <w:rPr>
                <w:b/>
                <w:color w:val="000000" w:themeColor="text1"/>
                <w:sz w:val="24"/>
                <w:szCs w:val="24"/>
              </w:rPr>
              <w:t>«2»</w:t>
            </w:r>
          </w:p>
        </w:tc>
        <w:tc>
          <w:tcPr>
            <w:tcW w:w="759" w:type="dxa"/>
            <w:vMerge/>
          </w:tcPr>
          <w:p w:rsidR="00C91163" w:rsidRPr="001B027C" w:rsidRDefault="00C91163" w:rsidP="00C91163">
            <w:pPr>
              <w:rPr>
                <w:b/>
                <w:color w:val="000000" w:themeColor="text1"/>
                <w:sz w:val="24"/>
                <w:szCs w:val="24"/>
              </w:rPr>
            </w:pPr>
          </w:p>
        </w:tc>
        <w:tc>
          <w:tcPr>
            <w:tcW w:w="757" w:type="dxa"/>
            <w:vMerge/>
          </w:tcPr>
          <w:p w:rsidR="00C91163" w:rsidRPr="001B027C" w:rsidRDefault="00C91163" w:rsidP="00C91163">
            <w:pPr>
              <w:rPr>
                <w:b/>
                <w:color w:val="000000" w:themeColor="text1"/>
                <w:sz w:val="24"/>
                <w:szCs w:val="24"/>
              </w:rPr>
            </w:pPr>
          </w:p>
        </w:tc>
      </w:tr>
      <w:tr w:rsidR="00C91163" w:rsidRPr="001B027C" w:rsidTr="00C91163">
        <w:tc>
          <w:tcPr>
            <w:tcW w:w="622" w:type="dxa"/>
          </w:tcPr>
          <w:p w:rsidR="00C91163" w:rsidRPr="001B027C" w:rsidRDefault="00C91163" w:rsidP="00C91163">
            <w:pPr>
              <w:rPr>
                <w:b/>
                <w:color w:val="000000" w:themeColor="text1"/>
                <w:sz w:val="24"/>
                <w:szCs w:val="24"/>
              </w:rPr>
            </w:pPr>
            <w:r w:rsidRPr="001B027C">
              <w:rPr>
                <w:b/>
                <w:color w:val="000000" w:themeColor="text1"/>
                <w:sz w:val="24"/>
                <w:szCs w:val="24"/>
              </w:rPr>
              <w:t>9а</w:t>
            </w:r>
          </w:p>
        </w:tc>
        <w:tc>
          <w:tcPr>
            <w:tcW w:w="1632" w:type="dxa"/>
          </w:tcPr>
          <w:p w:rsidR="00C91163" w:rsidRPr="001B027C" w:rsidRDefault="00C91163" w:rsidP="00C91163">
            <w:pPr>
              <w:rPr>
                <w:b/>
                <w:color w:val="000000" w:themeColor="text1"/>
                <w:sz w:val="24"/>
                <w:szCs w:val="24"/>
              </w:rPr>
            </w:pPr>
            <w:r w:rsidRPr="001B027C">
              <w:rPr>
                <w:b/>
                <w:color w:val="000000" w:themeColor="text1"/>
                <w:sz w:val="24"/>
                <w:szCs w:val="24"/>
              </w:rPr>
              <w:t>Черджиева Т.Г.</w:t>
            </w:r>
          </w:p>
        </w:tc>
        <w:tc>
          <w:tcPr>
            <w:tcW w:w="1599" w:type="dxa"/>
          </w:tcPr>
          <w:p w:rsidR="00C91163" w:rsidRPr="001B027C" w:rsidRDefault="00C91163" w:rsidP="00C91163">
            <w:pPr>
              <w:rPr>
                <w:b/>
                <w:color w:val="000000" w:themeColor="text1"/>
                <w:sz w:val="24"/>
                <w:szCs w:val="24"/>
              </w:rPr>
            </w:pPr>
            <w:r w:rsidRPr="001B027C">
              <w:rPr>
                <w:b/>
                <w:color w:val="000000" w:themeColor="text1"/>
                <w:sz w:val="24"/>
                <w:szCs w:val="24"/>
              </w:rPr>
              <w:t>15</w:t>
            </w:r>
          </w:p>
        </w:tc>
        <w:tc>
          <w:tcPr>
            <w:tcW w:w="1394" w:type="dxa"/>
          </w:tcPr>
          <w:p w:rsidR="00C91163" w:rsidRPr="001B027C" w:rsidRDefault="00C91163" w:rsidP="00C91163">
            <w:pPr>
              <w:rPr>
                <w:b/>
                <w:color w:val="000000" w:themeColor="text1"/>
                <w:sz w:val="24"/>
                <w:szCs w:val="24"/>
              </w:rPr>
            </w:pPr>
            <w:r w:rsidRPr="001B027C">
              <w:rPr>
                <w:b/>
                <w:color w:val="000000" w:themeColor="text1"/>
                <w:sz w:val="24"/>
                <w:szCs w:val="24"/>
              </w:rPr>
              <w:t>15</w:t>
            </w:r>
          </w:p>
        </w:tc>
        <w:tc>
          <w:tcPr>
            <w:tcW w:w="636"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1</w:t>
            </w:r>
          </w:p>
        </w:tc>
        <w:tc>
          <w:tcPr>
            <w:tcW w:w="669"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11</w:t>
            </w:r>
          </w:p>
        </w:tc>
        <w:tc>
          <w:tcPr>
            <w:tcW w:w="716"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3</w:t>
            </w:r>
          </w:p>
        </w:tc>
        <w:tc>
          <w:tcPr>
            <w:tcW w:w="683"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0</w:t>
            </w:r>
          </w:p>
        </w:tc>
        <w:tc>
          <w:tcPr>
            <w:tcW w:w="759"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100</w:t>
            </w:r>
          </w:p>
        </w:tc>
        <w:tc>
          <w:tcPr>
            <w:tcW w:w="757"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80</w:t>
            </w:r>
          </w:p>
        </w:tc>
      </w:tr>
      <w:tr w:rsidR="00C91163" w:rsidRPr="001B027C" w:rsidTr="00C91163">
        <w:tc>
          <w:tcPr>
            <w:tcW w:w="622" w:type="dxa"/>
          </w:tcPr>
          <w:p w:rsidR="00C91163" w:rsidRPr="001B027C" w:rsidRDefault="00C91163" w:rsidP="00C91163">
            <w:pPr>
              <w:rPr>
                <w:b/>
                <w:color w:val="000000" w:themeColor="text1"/>
                <w:sz w:val="24"/>
                <w:szCs w:val="24"/>
              </w:rPr>
            </w:pPr>
            <w:r w:rsidRPr="001B027C">
              <w:rPr>
                <w:b/>
                <w:color w:val="000000" w:themeColor="text1"/>
                <w:sz w:val="24"/>
                <w:szCs w:val="24"/>
              </w:rPr>
              <w:t>9б</w:t>
            </w:r>
          </w:p>
        </w:tc>
        <w:tc>
          <w:tcPr>
            <w:tcW w:w="1632" w:type="dxa"/>
          </w:tcPr>
          <w:p w:rsidR="00C91163" w:rsidRPr="001B027C" w:rsidRDefault="00C91163" w:rsidP="00C91163">
            <w:pPr>
              <w:rPr>
                <w:b/>
                <w:color w:val="000000" w:themeColor="text1"/>
                <w:sz w:val="24"/>
                <w:szCs w:val="24"/>
              </w:rPr>
            </w:pPr>
            <w:r w:rsidRPr="001B027C">
              <w:rPr>
                <w:b/>
                <w:color w:val="000000" w:themeColor="text1"/>
                <w:sz w:val="24"/>
                <w:szCs w:val="24"/>
              </w:rPr>
              <w:t>Черджиева Т.Г.</w:t>
            </w:r>
          </w:p>
        </w:tc>
        <w:tc>
          <w:tcPr>
            <w:tcW w:w="1599" w:type="dxa"/>
          </w:tcPr>
          <w:p w:rsidR="00C91163" w:rsidRPr="001B027C" w:rsidRDefault="00C91163" w:rsidP="00C91163">
            <w:pPr>
              <w:rPr>
                <w:b/>
                <w:color w:val="000000" w:themeColor="text1"/>
                <w:sz w:val="24"/>
                <w:szCs w:val="24"/>
              </w:rPr>
            </w:pPr>
            <w:r w:rsidRPr="001B027C">
              <w:rPr>
                <w:b/>
                <w:color w:val="000000" w:themeColor="text1"/>
                <w:sz w:val="24"/>
                <w:szCs w:val="24"/>
              </w:rPr>
              <w:t>15</w:t>
            </w:r>
          </w:p>
        </w:tc>
        <w:tc>
          <w:tcPr>
            <w:tcW w:w="1394" w:type="dxa"/>
          </w:tcPr>
          <w:p w:rsidR="00C91163" w:rsidRPr="001B027C" w:rsidRDefault="00C91163" w:rsidP="00C91163">
            <w:pPr>
              <w:rPr>
                <w:b/>
                <w:color w:val="000000" w:themeColor="text1"/>
                <w:sz w:val="24"/>
                <w:szCs w:val="24"/>
              </w:rPr>
            </w:pPr>
            <w:r w:rsidRPr="001B027C">
              <w:rPr>
                <w:b/>
                <w:color w:val="000000" w:themeColor="text1"/>
                <w:sz w:val="24"/>
                <w:szCs w:val="24"/>
              </w:rPr>
              <w:t>15</w:t>
            </w:r>
          </w:p>
        </w:tc>
        <w:tc>
          <w:tcPr>
            <w:tcW w:w="636"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3</w:t>
            </w:r>
          </w:p>
        </w:tc>
        <w:tc>
          <w:tcPr>
            <w:tcW w:w="669"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4</w:t>
            </w:r>
          </w:p>
        </w:tc>
        <w:tc>
          <w:tcPr>
            <w:tcW w:w="716"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8</w:t>
            </w:r>
          </w:p>
        </w:tc>
        <w:tc>
          <w:tcPr>
            <w:tcW w:w="683"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0</w:t>
            </w:r>
          </w:p>
        </w:tc>
        <w:tc>
          <w:tcPr>
            <w:tcW w:w="759"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100</w:t>
            </w:r>
          </w:p>
        </w:tc>
        <w:tc>
          <w:tcPr>
            <w:tcW w:w="757"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47</w:t>
            </w:r>
          </w:p>
        </w:tc>
      </w:tr>
      <w:tr w:rsidR="00C91163" w:rsidRPr="001B027C" w:rsidTr="00C91163">
        <w:tc>
          <w:tcPr>
            <w:tcW w:w="622" w:type="dxa"/>
          </w:tcPr>
          <w:p w:rsidR="00C91163" w:rsidRPr="001B027C" w:rsidRDefault="00C91163" w:rsidP="00C91163">
            <w:pPr>
              <w:rPr>
                <w:b/>
                <w:color w:val="000000" w:themeColor="text1"/>
                <w:sz w:val="24"/>
                <w:szCs w:val="24"/>
              </w:rPr>
            </w:pPr>
            <w:r w:rsidRPr="001B027C">
              <w:rPr>
                <w:b/>
                <w:color w:val="000000" w:themeColor="text1"/>
                <w:sz w:val="24"/>
                <w:szCs w:val="24"/>
              </w:rPr>
              <w:t>Итого</w:t>
            </w:r>
          </w:p>
        </w:tc>
        <w:tc>
          <w:tcPr>
            <w:tcW w:w="1632" w:type="dxa"/>
          </w:tcPr>
          <w:p w:rsidR="00C91163" w:rsidRPr="001B027C" w:rsidRDefault="00C91163" w:rsidP="00C91163">
            <w:pPr>
              <w:rPr>
                <w:b/>
                <w:color w:val="000000" w:themeColor="text1"/>
                <w:sz w:val="24"/>
                <w:szCs w:val="24"/>
              </w:rPr>
            </w:pPr>
          </w:p>
        </w:tc>
        <w:tc>
          <w:tcPr>
            <w:tcW w:w="1599" w:type="dxa"/>
          </w:tcPr>
          <w:p w:rsidR="00C91163" w:rsidRPr="001B027C" w:rsidRDefault="00C91163" w:rsidP="00C91163">
            <w:pPr>
              <w:rPr>
                <w:b/>
                <w:color w:val="000000" w:themeColor="text1"/>
                <w:sz w:val="24"/>
                <w:szCs w:val="24"/>
              </w:rPr>
            </w:pPr>
            <w:r w:rsidRPr="001B027C">
              <w:rPr>
                <w:b/>
                <w:color w:val="000000" w:themeColor="text1"/>
                <w:sz w:val="24"/>
                <w:szCs w:val="24"/>
              </w:rPr>
              <w:t>30</w:t>
            </w:r>
          </w:p>
        </w:tc>
        <w:tc>
          <w:tcPr>
            <w:tcW w:w="1394" w:type="dxa"/>
          </w:tcPr>
          <w:p w:rsidR="00C91163" w:rsidRPr="001B027C" w:rsidRDefault="00C91163" w:rsidP="00C91163">
            <w:pPr>
              <w:rPr>
                <w:b/>
                <w:color w:val="000000" w:themeColor="text1"/>
                <w:sz w:val="24"/>
                <w:szCs w:val="24"/>
              </w:rPr>
            </w:pPr>
            <w:r w:rsidRPr="001B027C">
              <w:rPr>
                <w:b/>
                <w:color w:val="000000" w:themeColor="text1"/>
                <w:sz w:val="24"/>
                <w:szCs w:val="24"/>
              </w:rPr>
              <w:t>30</w:t>
            </w:r>
          </w:p>
        </w:tc>
        <w:tc>
          <w:tcPr>
            <w:tcW w:w="636"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4</w:t>
            </w:r>
          </w:p>
        </w:tc>
        <w:tc>
          <w:tcPr>
            <w:tcW w:w="669"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15</w:t>
            </w:r>
          </w:p>
        </w:tc>
        <w:tc>
          <w:tcPr>
            <w:tcW w:w="716"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11</w:t>
            </w:r>
          </w:p>
        </w:tc>
        <w:tc>
          <w:tcPr>
            <w:tcW w:w="683"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0</w:t>
            </w:r>
          </w:p>
        </w:tc>
        <w:tc>
          <w:tcPr>
            <w:tcW w:w="759"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100</w:t>
            </w:r>
          </w:p>
        </w:tc>
        <w:tc>
          <w:tcPr>
            <w:tcW w:w="757" w:type="dxa"/>
          </w:tcPr>
          <w:p w:rsidR="00C91163" w:rsidRPr="001B027C" w:rsidRDefault="00C91163" w:rsidP="00C91163">
            <w:pPr>
              <w:spacing w:before="96"/>
              <w:rPr>
                <w:b/>
                <w:color w:val="000000" w:themeColor="text1"/>
                <w:sz w:val="24"/>
                <w:szCs w:val="24"/>
              </w:rPr>
            </w:pPr>
            <w:r w:rsidRPr="001B027C">
              <w:rPr>
                <w:b/>
                <w:color w:val="000000" w:themeColor="text1"/>
                <w:sz w:val="24"/>
                <w:szCs w:val="24"/>
              </w:rPr>
              <w:t>63.3</w:t>
            </w:r>
          </w:p>
        </w:tc>
      </w:tr>
    </w:tbl>
    <w:p w:rsidR="00C91163" w:rsidRPr="001B027C" w:rsidRDefault="00C91163" w:rsidP="00A462D8">
      <w:pPr>
        <w:spacing w:after="0" w:line="240" w:lineRule="auto"/>
        <w:jc w:val="both"/>
        <w:rPr>
          <w:rFonts w:ascii="Times New Roman" w:hAnsi="Times New Roman" w:cs="Times New Roman"/>
          <w:b/>
          <w:color w:val="000000" w:themeColor="text1"/>
          <w:sz w:val="24"/>
          <w:szCs w:val="24"/>
        </w:rPr>
      </w:pPr>
    </w:p>
    <w:p w:rsidR="00BD03A5" w:rsidRPr="001B027C" w:rsidRDefault="00BD03A5" w:rsidP="00BD03A5">
      <w:pPr>
        <w:pStyle w:val="Default"/>
        <w:jc w:val="both"/>
        <w:rPr>
          <w:color w:val="000000" w:themeColor="text1"/>
        </w:rPr>
      </w:pPr>
      <w:r w:rsidRPr="001B027C">
        <w:rPr>
          <w:color w:val="000000" w:themeColor="text1"/>
        </w:rPr>
        <w:t xml:space="preserve">Учителям следует корректировать планирование образовательного процесса и учебных планов по отдельным предметам. В ходе подготовки к ЕГЭ при работе с 10-классниками учитывать индивидуальные результаты ОГЭ по соответствующим предметам. Чѐтко распределять учебное время в рамках учебного плана, максимально использовать потенциал системы внеурочной работы по предметам. </w:t>
      </w:r>
    </w:p>
    <w:p w:rsidR="00C91163" w:rsidRPr="001B027C" w:rsidRDefault="00C91163" w:rsidP="00525C8C">
      <w:pPr>
        <w:pStyle w:val="Default"/>
        <w:jc w:val="both"/>
        <w:rPr>
          <w:color w:val="000000" w:themeColor="text1"/>
        </w:rPr>
      </w:pPr>
    </w:p>
    <w:p w:rsidR="00C91163" w:rsidRPr="001B027C" w:rsidRDefault="00C91163" w:rsidP="00525C8C">
      <w:pPr>
        <w:pStyle w:val="Default"/>
        <w:jc w:val="both"/>
        <w:rPr>
          <w:color w:val="000000" w:themeColor="text1"/>
        </w:rPr>
      </w:pPr>
    </w:p>
    <w:p w:rsidR="00C91163" w:rsidRPr="001B027C" w:rsidRDefault="001B027C" w:rsidP="00C91163">
      <w:pPr>
        <w:spacing w:line="240" w:lineRule="auto"/>
        <w:ind w:firstLine="284"/>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xml:space="preserve">                </w:t>
      </w:r>
      <w:r w:rsidR="00C91163" w:rsidRPr="001B027C">
        <w:rPr>
          <w:rFonts w:ascii="Times New Roman" w:hAnsi="Times New Roman" w:cs="Times New Roman"/>
          <w:b/>
          <w:color w:val="000000" w:themeColor="text1"/>
          <w:sz w:val="24"/>
          <w:szCs w:val="24"/>
        </w:rPr>
        <w:t xml:space="preserve">Итоги государственной аттестации выпускников 11-х классов </w:t>
      </w:r>
    </w:p>
    <w:p w:rsidR="00C91163" w:rsidRPr="001B027C" w:rsidRDefault="00C91163" w:rsidP="00C91163">
      <w:pPr>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В истекшем учебном году в 11- ом классе обучалось 9 учеников. Все обучающиеся, освоив основные общеобразовательные программы среднего (полного) общего образования были допущены в установленном порядке к государственной (итоговой) аттестации. </w:t>
      </w:r>
    </w:p>
    <w:p w:rsidR="00C91163" w:rsidRPr="001B027C" w:rsidRDefault="00C91163" w:rsidP="00C91163">
      <w:pP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lastRenderedPageBreak/>
        <w:t xml:space="preserve">ЕГЭ проводился по следующим общеобразовательным предметам: русский язык, математика(база),математика(проф.), информатика, биология , история ,обществознание , физика . </w:t>
      </w:r>
    </w:p>
    <w:p w:rsidR="00C91163" w:rsidRPr="001B027C" w:rsidRDefault="00C91163" w:rsidP="00C91163">
      <w:pPr>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Самым популярным предметом по выбору для сдачи ЕГЭ снова стало обществознание. На втором месте среди чаще выбираемых предметов для сдачи экзамена –математика(проф.),физика. Самыми невостребованными  предметами среди выпускников школы остаются: литература, география, иностранный язык.</w:t>
      </w:r>
    </w:p>
    <w:tbl>
      <w:tblPr>
        <w:tblStyle w:val="-1"/>
        <w:tblW w:w="10774" w:type="dxa"/>
        <w:tblInd w:w="-546" w:type="dxa"/>
        <w:tblLayout w:type="fixed"/>
        <w:tblLook w:val="04A0"/>
      </w:tblPr>
      <w:tblGrid>
        <w:gridCol w:w="425"/>
        <w:gridCol w:w="1948"/>
        <w:gridCol w:w="1677"/>
        <w:gridCol w:w="1406"/>
        <w:gridCol w:w="1406"/>
        <w:gridCol w:w="1000"/>
        <w:gridCol w:w="1201"/>
        <w:gridCol w:w="860"/>
        <w:gridCol w:w="851"/>
      </w:tblGrid>
      <w:tr w:rsidR="00C91163" w:rsidRPr="001B027C" w:rsidTr="001C46F4">
        <w:trPr>
          <w:cnfStyle w:val="100000000000"/>
        </w:trPr>
        <w:tc>
          <w:tcPr>
            <w:tcW w:w="365" w:type="dxa"/>
            <w:vMerge w:val="restart"/>
          </w:tcPr>
          <w:p w:rsidR="00C91163" w:rsidRPr="001B027C" w:rsidRDefault="00C91163" w:rsidP="00C91163">
            <w:pPr>
              <w:jc w:val="center"/>
              <w:rPr>
                <w:color w:val="000000" w:themeColor="text1"/>
                <w:sz w:val="24"/>
                <w:szCs w:val="24"/>
              </w:rPr>
            </w:pPr>
            <w:r w:rsidRPr="001B027C">
              <w:rPr>
                <w:color w:val="000000" w:themeColor="text1"/>
                <w:sz w:val="24"/>
                <w:szCs w:val="24"/>
              </w:rPr>
              <w:t>№</w:t>
            </w:r>
          </w:p>
        </w:tc>
        <w:tc>
          <w:tcPr>
            <w:tcW w:w="1908" w:type="dxa"/>
            <w:vMerge w:val="restart"/>
          </w:tcPr>
          <w:p w:rsidR="00C91163" w:rsidRPr="001B027C" w:rsidRDefault="00C91163" w:rsidP="00C91163">
            <w:pPr>
              <w:jc w:val="center"/>
              <w:rPr>
                <w:color w:val="000000" w:themeColor="text1"/>
                <w:sz w:val="24"/>
                <w:szCs w:val="24"/>
              </w:rPr>
            </w:pPr>
            <w:r w:rsidRPr="001B027C">
              <w:rPr>
                <w:color w:val="000000" w:themeColor="text1"/>
                <w:sz w:val="24"/>
                <w:szCs w:val="24"/>
              </w:rPr>
              <w:t xml:space="preserve">ФИО учителя </w:t>
            </w:r>
          </w:p>
          <w:p w:rsidR="00C91163" w:rsidRPr="001B027C" w:rsidRDefault="00C91163" w:rsidP="00C91163">
            <w:pPr>
              <w:jc w:val="center"/>
              <w:rPr>
                <w:color w:val="000000" w:themeColor="text1"/>
                <w:sz w:val="24"/>
                <w:szCs w:val="24"/>
              </w:rPr>
            </w:pPr>
          </w:p>
        </w:tc>
        <w:tc>
          <w:tcPr>
            <w:tcW w:w="1637" w:type="dxa"/>
            <w:vMerge w:val="restart"/>
          </w:tcPr>
          <w:p w:rsidR="00C91163" w:rsidRPr="001B027C" w:rsidRDefault="00C91163" w:rsidP="00C91163">
            <w:pPr>
              <w:jc w:val="center"/>
              <w:rPr>
                <w:color w:val="000000" w:themeColor="text1"/>
                <w:sz w:val="24"/>
                <w:szCs w:val="24"/>
              </w:rPr>
            </w:pPr>
            <w:r w:rsidRPr="001B027C">
              <w:rPr>
                <w:color w:val="000000" w:themeColor="text1"/>
                <w:sz w:val="24"/>
                <w:szCs w:val="24"/>
              </w:rPr>
              <w:t>Ср. балл по предмету/ минимальная граница</w:t>
            </w:r>
          </w:p>
        </w:tc>
        <w:tc>
          <w:tcPr>
            <w:tcW w:w="1366" w:type="dxa"/>
            <w:vMerge w:val="restart"/>
          </w:tcPr>
          <w:p w:rsidR="00C91163" w:rsidRPr="001B027C" w:rsidRDefault="00C91163" w:rsidP="00C91163">
            <w:pPr>
              <w:jc w:val="center"/>
              <w:rPr>
                <w:color w:val="000000" w:themeColor="text1"/>
                <w:sz w:val="24"/>
                <w:szCs w:val="24"/>
              </w:rPr>
            </w:pPr>
            <w:r w:rsidRPr="001B027C">
              <w:rPr>
                <w:color w:val="000000" w:themeColor="text1"/>
                <w:sz w:val="24"/>
                <w:szCs w:val="24"/>
              </w:rPr>
              <w:t>Всего выполняли работу</w:t>
            </w:r>
          </w:p>
        </w:tc>
        <w:tc>
          <w:tcPr>
            <w:tcW w:w="5258" w:type="dxa"/>
            <w:gridSpan w:val="5"/>
          </w:tcPr>
          <w:p w:rsidR="00C91163" w:rsidRPr="001B027C" w:rsidRDefault="00C91163" w:rsidP="00C91163">
            <w:pPr>
              <w:rPr>
                <w:color w:val="000000" w:themeColor="text1"/>
                <w:sz w:val="24"/>
                <w:szCs w:val="24"/>
              </w:rPr>
            </w:pPr>
            <w:r w:rsidRPr="001B027C">
              <w:rPr>
                <w:color w:val="000000" w:themeColor="text1"/>
                <w:sz w:val="24"/>
                <w:szCs w:val="24"/>
              </w:rPr>
              <w:t>Количество обучающихся, получивших</w:t>
            </w:r>
          </w:p>
        </w:tc>
      </w:tr>
      <w:tr w:rsidR="00C91163" w:rsidRPr="001B027C" w:rsidTr="001C46F4">
        <w:trPr>
          <w:trHeight w:val="859"/>
        </w:trPr>
        <w:tc>
          <w:tcPr>
            <w:tcW w:w="365" w:type="dxa"/>
            <w:vMerge/>
          </w:tcPr>
          <w:p w:rsidR="00C91163" w:rsidRPr="001B027C" w:rsidRDefault="00C91163" w:rsidP="00C91163">
            <w:pPr>
              <w:jc w:val="center"/>
              <w:rPr>
                <w:color w:val="000000" w:themeColor="text1"/>
                <w:sz w:val="24"/>
                <w:szCs w:val="24"/>
              </w:rPr>
            </w:pPr>
          </w:p>
        </w:tc>
        <w:tc>
          <w:tcPr>
            <w:tcW w:w="1908" w:type="dxa"/>
            <w:vMerge/>
          </w:tcPr>
          <w:p w:rsidR="00C91163" w:rsidRPr="001B027C" w:rsidRDefault="00C91163" w:rsidP="00C91163">
            <w:pPr>
              <w:jc w:val="center"/>
              <w:rPr>
                <w:color w:val="000000" w:themeColor="text1"/>
                <w:sz w:val="24"/>
                <w:szCs w:val="24"/>
              </w:rPr>
            </w:pPr>
          </w:p>
        </w:tc>
        <w:tc>
          <w:tcPr>
            <w:tcW w:w="1637" w:type="dxa"/>
            <w:vMerge/>
          </w:tcPr>
          <w:p w:rsidR="00C91163" w:rsidRPr="001B027C" w:rsidRDefault="00C91163" w:rsidP="00C91163">
            <w:pPr>
              <w:jc w:val="center"/>
              <w:rPr>
                <w:color w:val="000000" w:themeColor="text1"/>
                <w:sz w:val="24"/>
                <w:szCs w:val="24"/>
              </w:rPr>
            </w:pPr>
          </w:p>
        </w:tc>
        <w:tc>
          <w:tcPr>
            <w:tcW w:w="1366" w:type="dxa"/>
            <w:vMerge/>
          </w:tcPr>
          <w:p w:rsidR="00C91163" w:rsidRPr="001B027C" w:rsidRDefault="00C91163" w:rsidP="00C91163">
            <w:pPr>
              <w:jc w:val="center"/>
              <w:rPr>
                <w:color w:val="000000" w:themeColor="text1"/>
                <w:sz w:val="24"/>
                <w:szCs w:val="24"/>
              </w:rPr>
            </w:pPr>
          </w:p>
        </w:tc>
        <w:tc>
          <w:tcPr>
            <w:tcW w:w="1366" w:type="dxa"/>
          </w:tcPr>
          <w:p w:rsidR="00C91163" w:rsidRPr="001B027C" w:rsidRDefault="00C91163" w:rsidP="00C91163">
            <w:pPr>
              <w:jc w:val="center"/>
              <w:rPr>
                <w:color w:val="000000" w:themeColor="text1"/>
                <w:sz w:val="24"/>
                <w:szCs w:val="24"/>
              </w:rPr>
            </w:pPr>
            <w:r w:rsidRPr="001B027C">
              <w:rPr>
                <w:color w:val="000000" w:themeColor="text1"/>
                <w:sz w:val="24"/>
                <w:szCs w:val="24"/>
              </w:rPr>
              <w:t>ниже установленного</w:t>
            </w:r>
          </w:p>
        </w:tc>
        <w:tc>
          <w:tcPr>
            <w:tcW w:w="960" w:type="dxa"/>
          </w:tcPr>
          <w:p w:rsidR="00C91163" w:rsidRPr="001B027C" w:rsidRDefault="00C91163" w:rsidP="00C91163">
            <w:pPr>
              <w:jc w:val="center"/>
              <w:rPr>
                <w:color w:val="000000" w:themeColor="text1"/>
                <w:sz w:val="24"/>
                <w:szCs w:val="24"/>
              </w:rPr>
            </w:pPr>
            <w:r w:rsidRPr="001B027C">
              <w:rPr>
                <w:color w:val="000000" w:themeColor="text1"/>
                <w:sz w:val="24"/>
                <w:szCs w:val="24"/>
              </w:rPr>
              <w:t>до 50 баллов</w:t>
            </w:r>
          </w:p>
        </w:tc>
        <w:tc>
          <w:tcPr>
            <w:tcW w:w="1161" w:type="dxa"/>
          </w:tcPr>
          <w:p w:rsidR="00C91163" w:rsidRPr="001B027C" w:rsidRDefault="00C91163" w:rsidP="00C91163">
            <w:pPr>
              <w:jc w:val="center"/>
              <w:rPr>
                <w:color w:val="000000" w:themeColor="text1"/>
                <w:sz w:val="24"/>
                <w:szCs w:val="24"/>
              </w:rPr>
            </w:pPr>
            <w:r w:rsidRPr="001B027C">
              <w:rPr>
                <w:color w:val="000000" w:themeColor="text1"/>
                <w:sz w:val="24"/>
                <w:szCs w:val="24"/>
              </w:rPr>
              <w:t>от 50 до 80 баллов</w:t>
            </w:r>
          </w:p>
        </w:tc>
        <w:tc>
          <w:tcPr>
            <w:tcW w:w="820" w:type="dxa"/>
          </w:tcPr>
          <w:p w:rsidR="00C91163" w:rsidRPr="001B027C" w:rsidRDefault="00C91163" w:rsidP="00C91163">
            <w:pPr>
              <w:jc w:val="center"/>
              <w:rPr>
                <w:color w:val="000000" w:themeColor="text1"/>
                <w:sz w:val="24"/>
                <w:szCs w:val="24"/>
              </w:rPr>
            </w:pPr>
            <w:r w:rsidRPr="001B027C">
              <w:rPr>
                <w:color w:val="000000" w:themeColor="text1"/>
                <w:sz w:val="24"/>
                <w:szCs w:val="24"/>
              </w:rPr>
              <w:t>более</w:t>
            </w:r>
          </w:p>
          <w:p w:rsidR="00C91163" w:rsidRPr="001B027C" w:rsidRDefault="00C91163" w:rsidP="00C91163">
            <w:pPr>
              <w:jc w:val="center"/>
              <w:rPr>
                <w:color w:val="000000" w:themeColor="text1"/>
                <w:sz w:val="24"/>
                <w:szCs w:val="24"/>
              </w:rPr>
            </w:pPr>
            <w:r w:rsidRPr="001B027C">
              <w:rPr>
                <w:color w:val="000000" w:themeColor="text1"/>
                <w:sz w:val="24"/>
                <w:szCs w:val="24"/>
              </w:rPr>
              <w:t>80 баллов</w:t>
            </w:r>
          </w:p>
        </w:tc>
        <w:tc>
          <w:tcPr>
            <w:tcW w:w="791" w:type="dxa"/>
          </w:tcPr>
          <w:p w:rsidR="00C91163" w:rsidRPr="001B027C" w:rsidRDefault="00C91163" w:rsidP="00C91163">
            <w:pPr>
              <w:spacing w:after="200" w:line="276" w:lineRule="auto"/>
              <w:rPr>
                <w:color w:val="000000" w:themeColor="text1"/>
                <w:sz w:val="24"/>
                <w:szCs w:val="24"/>
              </w:rPr>
            </w:pPr>
            <w:r w:rsidRPr="001B027C">
              <w:rPr>
                <w:color w:val="000000" w:themeColor="text1"/>
                <w:sz w:val="24"/>
                <w:szCs w:val="24"/>
              </w:rPr>
              <w:t>%выполнения</w:t>
            </w:r>
          </w:p>
        </w:tc>
      </w:tr>
      <w:tr w:rsidR="00C91163" w:rsidRPr="001B027C" w:rsidTr="001C46F4">
        <w:tc>
          <w:tcPr>
            <w:tcW w:w="10694" w:type="dxa"/>
            <w:gridSpan w:val="9"/>
          </w:tcPr>
          <w:p w:rsidR="00C91163" w:rsidRPr="001B027C" w:rsidRDefault="00C91163" w:rsidP="00C91163">
            <w:pPr>
              <w:jc w:val="center"/>
              <w:rPr>
                <w:color w:val="000000" w:themeColor="text1"/>
                <w:sz w:val="24"/>
                <w:szCs w:val="24"/>
              </w:rPr>
            </w:pPr>
            <w:r w:rsidRPr="001B027C">
              <w:rPr>
                <w:color w:val="000000" w:themeColor="text1"/>
                <w:sz w:val="24"/>
                <w:szCs w:val="24"/>
              </w:rPr>
              <w:t>РУССКИЙ ЯЗЫК</w:t>
            </w:r>
          </w:p>
        </w:tc>
      </w:tr>
      <w:tr w:rsidR="00C91163" w:rsidRPr="001B027C" w:rsidTr="001C46F4">
        <w:trPr>
          <w:trHeight w:val="323"/>
        </w:trPr>
        <w:tc>
          <w:tcPr>
            <w:tcW w:w="365" w:type="dxa"/>
          </w:tcPr>
          <w:p w:rsidR="00C91163" w:rsidRPr="001B027C" w:rsidRDefault="00C91163" w:rsidP="00C91163">
            <w:pPr>
              <w:rPr>
                <w:b/>
                <w:color w:val="000000" w:themeColor="text1"/>
                <w:sz w:val="24"/>
                <w:szCs w:val="24"/>
              </w:rPr>
            </w:pPr>
            <w:r w:rsidRPr="001B027C">
              <w:rPr>
                <w:b/>
                <w:color w:val="000000" w:themeColor="text1"/>
                <w:sz w:val="24"/>
                <w:szCs w:val="24"/>
              </w:rPr>
              <w:t>1</w:t>
            </w:r>
          </w:p>
        </w:tc>
        <w:tc>
          <w:tcPr>
            <w:tcW w:w="1908" w:type="dxa"/>
          </w:tcPr>
          <w:p w:rsidR="00C91163" w:rsidRPr="001B027C" w:rsidRDefault="00C91163" w:rsidP="00C91163">
            <w:pPr>
              <w:rPr>
                <w:b/>
                <w:color w:val="000000" w:themeColor="text1"/>
                <w:sz w:val="24"/>
                <w:szCs w:val="24"/>
              </w:rPr>
            </w:pPr>
            <w:r w:rsidRPr="001B027C">
              <w:rPr>
                <w:b/>
                <w:color w:val="000000" w:themeColor="text1"/>
                <w:sz w:val="24"/>
                <w:szCs w:val="24"/>
              </w:rPr>
              <w:t>Дзестелова Л.В.</w:t>
            </w:r>
          </w:p>
        </w:tc>
        <w:tc>
          <w:tcPr>
            <w:tcW w:w="1637" w:type="dxa"/>
          </w:tcPr>
          <w:p w:rsidR="00C91163" w:rsidRPr="001B027C" w:rsidRDefault="00C91163" w:rsidP="00C91163">
            <w:pPr>
              <w:rPr>
                <w:b/>
                <w:color w:val="000000" w:themeColor="text1"/>
                <w:sz w:val="24"/>
                <w:szCs w:val="24"/>
              </w:rPr>
            </w:pPr>
            <w:r w:rsidRPr="001B027C">
              <w:rPr>
                <w:b/>
                <w:color w:val="000000" w:themeColor="text1"/>
                <w:sz w:val="24"/>
                <w:szCs w:val="24"/>
              </w:rPr>
              <w:t>63( район 58)  /24</w:t>
            </w:r>
          </w:p>
        </w:tc>
        <w:tc>
          <w:tcPr>
            <w:tcW w:w="1366" w:type="dxa"/>
          </w:tcPr>
          <w:p w:rsidR="00C91163" w:rsidRPr="001B027C" w:rsidRDefault="00C91163" w:rsidP="00C91163">
            <w:pPr>
              <w:rPr>
                <w:b/>
                <w:color w:val="000000" w:themeColor="text1"/>
                <w:sz w:val="24"/>
                <w:szCs w:val="24"/>
              </w:rPr>
            </w:pPr>
            <w:r w:rsidRPr="001B027C">
              <w:rPr>
                <w:b/>
                <w:color w:val="000000" w:themeColor="text1"/>
                <w:sz w:val="24"/>
                <w:szCs w:val="24"/>
              </w:rPr>
              <w:t>9</w:t>
            </w:r>
          </w:p>
        </w:tc>
        <w:tc>
          <w:tcPr>
            <w:tcW w:w="1366" w:type="dxa"/>
          </w:tcPr>
          <w:p w:rsidR="00C91163" w:rsidRPr="001B027C" w:rsidRDefault="00C91163" w:rsidP="00C91163">
            <w:pPr>
              <w:rPr>
                <w:b/>
                <w:color w:val="000000" w:themeColor="text1"/>
                <w:sz w:val="24"/>
                <w:szCs w:val="24"/>
              </w:rPr>
            </w:pPr>
            <w:r w:rsidRPr="001B027C">
              <w:rPr>
                <w:b/>
                <w:color w:val="000000" w:themeColor="text1"/>
                <w:sz w:val="24"/>
                <w:szCs w:val="24"/>
              </w:rPr>
              <w:t>0</w:t>
            </w:r>
          </w:p>
        </w:tc>
        <w:tc>
          <w:tcPr>
            <w:tcW w:w="960" w:type="dxa"/>
          </w:tcPr>
          <w:p w:rsidR="00C91163" w:rsidRPr="001B027C" w:rsidRDefault="00C91163" w:rsidP="00C91163">
            <w:pPr>
              <w:rPr>
                <w:b/>
                <w:color w:val="000000" w:themeColor="text1"/>
                <w:sz w:val="24"/>
                <w:szCs w:val="24"/>
              </w:rPr>
            </w:pPr>
            <w:r w:rsidRPr="001B027C">
              <w:rPr>
                <w:b/>
                <w:color w:val="000000" w:themeColor="text1"/>
                <w:sz w:val="24"/>
                <w:szCs w:val="24"/>
              </w:rPr>
              <w:t>1</w:t>
            </w:r>
          </w:p>
        </w:tc>
        <w:tc>
          <w:tcPr>
            <w:tcW w:w="1161" w:type="dxa"/>
          </w:tcPr>
          <w:p w:rsidR="00C91163" w:rsidRPr="001B027C" w:rsidRDefault="00C91163" w:rsidP="00C91163">
            <w:pPr>
              <w:rPr>
                <w:b/>
                <w:color w:val="000000" w:themeColor="text1"/>
                <w:sz w:val="24"/>
                <w:szCs w:val="24"/>
              </w:rPr>
            </w:pPr>
            <w:r w:rsidRPr="001B027C">
              <w:rPr>
                <w:b/>
                <w:color w:val="000000" w:themeColor="text1"/>
                <w:sz w:val="24"/>
                <w:szCs w:val="24"/>
              </w:rPr>
              <w:t>7</w:t>
            </w:r>
          </w:p>
        </w:tc>
        <w:tc>
          <w:tcPr>
            <w:tcW w:w="820" w:type="dxa"/>
          </w:tcPr>
          <w:p w:rsidR="00C91163" w:rsidRPr="001B027C" w:rsidRDefault="00C91163" w:rsidP="00C91163">
            <w:pPr>
              <w:rPr>
                <w:b/>
                <w:color w:val="000000" w:themeColor="text1"/>
                <w:sz w:val="24"/>
                <w:szCs w:val="24"/>
              </w:rPr>
            </w:pPr>
            <w:r w:rsidRPr="001B027C">
              <w:rPr>
                <w:b/>
                <w:color w:val="000000" w:themeColor="text1"/>
                <w:sz w:val="24"/>
                <w:szCs w:val="24"/>
              </w:rPr>
              <w:t>1</w:t>
            </w:r>
          </w:p>
        </w:tc>
        <w:tc>
          <w:tcPr>
            <w:tcW w:w="791" w:type="dxa"/>
          </w:tcPr>
          <w:p w:rsidR="00C91163" w:rsidRPr="001B027C" w:rsidRDefault="00C91163" w:rsidP="00C91163">
            <w:pPr>
              <w:rPr>
                <w:b/>
                <w:color w:val="000000" w:themeColor="text1"/>
                <w:sz w:val="24"/>
                <w:szCs w:val="24"/>
              </w:rPr>
            </w:pPr>
            <w:r w:rsidRPr="001B027C">
              <w:rPr>
                <w:b/>
                <w:color w:val="000000" w:themeColor="text1"/>
                <w:sz w:val="24"/>
                <w:szCs w:val="24"/>
              </w:rPr>
              <w:t>100</w:t>
            </w:r>
          </w:p>
        </w:tc>
      </w:tr>
      <w:tr w:rsidR="00C91163" w:rsidRPr="001B027C" w:rsidTr="001C46F4">
        <w:tc>
          <w:tcPr>
            <w:tcW w:w="10694" w:type="dxa"/>
            <w:gridSpan w:val="9"/>
          </w:tcPr>
          <w:p w:rsidR="00C91163" w:rsidRPr="001B027C" w:rsidRDefault="00C91163" w:rsidP="00C91163">
            <w:pPr>
              <w:jc w:val="center"/>
              <w:rPr>
                <w:color w:val="000000" w:themeColor="text1"/>
                <w:sz w:val="24"/>
                <w:szCs w:val="24"/>
              </w:rPr>
            </w:pPr>
            <w:r w:rsidRPr="001B027C">
              <w:rPr>
                <w:color w:val="000000" w:themeColor="text1"/>
                <w:sz w:val="24"/>
                <w:szCs w:val="24"/>
              </w:rPr>
              <w:t>МАТЕМАТИКА (профиль)</w:t>
            </w:r>
          </w:p>
        </w:tc>
      </w:tr>
      <w:tr w:rsidR="00C91163" w:rsidRPr="001B027C" w:rsidTr="001C46F4">
        <w:tc>
          <w:tcPr>
            <w:tcW w:w="365" w:type="dxa"/>
          </w:tcPr>
          <w:p w:rsidR="00C91163" w:rsidRPr="001B027C" w:rsidRDefault="00C91163" w:rsidP="00C91163">
            <w:pPr>
              <w:rPr>
                <w:b/>
                <w:color w:val="000000" w:themeColor="text1"/>
                <w:sz w:val="24"/>
                <w:szCs w:val="24"/>
              </w:rPr>
            </w:pPr>
            <w:r w:rsidRPr="001B027C">
              <w:rPr>
                <w:b/>
                <w:color w:val="000000" w:themeColor="text1"/>
                <w:sz w:val="24"/>
                <w:szCs w:val="24"/>
              </w:rPr>
              <w:t>2</w:t>
            </w:r>
          </w:p>
        </w:tc>
        <w:tc>
          <w:tcPr>
            <w:tcW w:w="1908" w:type="dxa"/>
          </w:tcPr>
          <w:p w:rsidR="00C91163" w:rsidRPr="001B027C" w:rsidRDefault="00C91163" w:rsidP="00C91163">
            <w:pPr>
              <w:rPr>
                <w:b/>
                <w:color w:val="000000" w:themeColor="text1"/>
                <w:sz w:val="24"/>
                <w:szCs w:val="24"/>
              </w:rPr>
            </w:pPr>
            <w:r w:rsidRPr="001B027C">
              <w:rPr>
                <w:b/>
                <w:color w:val="000000" w:themeColor="text1"/>
                <w:sz w:val="24"/>
                <w:szCs w:val="24"/>
              </w:rPr>
              <w:t xml:space="preserve">Амбалова М.К. </w:t>
            </w:r>
          </w:p>
        </w:tc>
        <w:tc>
          <w:tcPr>
            <w:tcW w:w="1637" w:type="dxa"/>
          </w:tcPr>
          <w:p w:rsidR="00C91163" w:rsidRPr="001B027C" w:rsidRDefault="00C91163" w:rsidP="00C91163">
            <w:pPr>
              <w:rPr>
                <w:b/>
                <w:color w:val="000000" w:themeColor="text1"/>
                <w:sz w:val="24"/>
                <w:szCs w:val="24"/>
              </w:rPr>
            </w:pPr>
            <w:r w:rsidRPr="001B027C">
              <w:rPr>
                <w:b/>
                <w:color w:val="000000" w:themeColor="text1"/>
                <w:sz w:val="24"/>
                <w:szCs w:val="24"/>
              </w:rPr>
              <w:t>43(район  38,2)/ 27</w:t>
            </w:r>
          </w:p>
        </w:tc>
        <w:tc>
          <w:tcPr>
            <w:tcW w:w="1366" w:type="dxa"/>
          </w:tcPr>
          <w:p w:rsidR="00C91163" w:rsidRPr="001B027C" w:rsidRDefault="00C91163" w:rsidP="00C91163">
            <w:pPr>
              <w:rPr>
                <w:b/>
                <w:color w:val="000000" w:themeColor="text1"/>
                <w:sz w:val="24"/>
                <w:szCs w:val="24"/>
              </w:rPr>
            </w:pPr>
            <w:r w:rsidRPr="001B027C">
              <w:rPr>
                <w:b/>
                <w:color w:val="000000" w:themeColor="text1"/>
                <w:sz w:val="24"/>
                <w:szCs w:val="24"/>
              </w:rPr>
              <w:t>9</w:t>
            </w:r>
          </w:p>
        </w:tc>
        <w:tc>
          <w:tcPr>
            <w:tcW w:w="1366" w:type="dxa"/>
          </w:tcPr>
          <w:p w:rsidR="00C91163" w:rsidRPr="001B027C" w:rsidRDefault="00C91163" w:rsidP="00C91163">
            <w:pPr>
              <w:rPr>
                <w:b/>
                <w:color w:val="000000" w:themeColor="text1"/>
                <w:sz w:val="24"/>
                <w:szCs w:val="24"/>
              </w:rPr>
            </w:pPr>
            <w:r w:rsidRPr="001B027C">
              <w:rPr>
                <w:b/>
                <w:color w:val="000000" w:themeColor="text1"/>
                <w:sz w:val="24"/>
                <w:szCs w:val="24"/>
              </w:rPr>
              <w:t>2</w:t>
            </w:r>
          </w:p>
        </w:tc>
        <w:tc>
          <w:tcPr>
            <w:tcW w:w="960" w:type="dxa"/>
          </w:tcPr>
          <w:p w:rsidR="00C91163" w:rsidRPr="001B027C" w:rsidRDefault="00C91163" w:rsidP="00C91163">
            <w:pPr>
              <w:rPr>
                <w:b/>
                <w:color w:val="000000" w:themeColor="text1"/>
                <w:sz w:val="24"/>
                <w:szCs w:val="24"/>
              </w:rPr>
            </w:pPr>
            <w:r w:rsidRPr="001B027C">
              <w:rPr>
                <w:b/>
                <w:color w:val="000000" w:themeColor="text1"/>
                <w:sz w:val="24"/>
                <w:szCs w:val="24"/>
              </w:rPr>
              <w:t>2</w:t>
            </w:r>
          </w:p>
        </w:tc>
        <w:tc>
          <w:tcPr>
            <w:tcW w:w="1161" w:type="dxa"/>
          </w:tcPr>
          <w:p w:rsidR="00C91163" w:rsidRPr="001B027C" w:rsidRDefault="00C91163" w:rsidP="00C91163">
            <w:pPr>
              <w:rPr>
                <w:b/>
                <w:color w:val="000000" w:themeColor="text1"/>
                <w:sz w:val="24"/>
                <w:szCs w:val="24"/>
              </w:rPr>
            </w:pPr>
            <w:r w:rsidRPr="001B027C">
              <w:rPr>
                <w:b/>
                <w:color w:val="000000" w:themeColor="text1"/>
                <w:sz w:val="24"/>
                <w:szCs w:val="24"/>
              </w:rPr>
              <w:t>5</w:t>
            </w:r>
          </w:p>
        </w:tc>
        <w:tc>
          <w:tcPr>
            <w:tcW w:w="820" w:type="dxa"/>
          </w:tcPr>
          <w:p w:rsidR="00C91163" w:rsidRPr="001B027C" w:rsidRDefault="00C91163" w:rsidP="00C91163">
            <w:pPr>
              <w:rPr>
                <w:b/>
                <w:color w:val="000000" w:themeColor="text1"/>
                <w:sz w:val="24"/>
                <w:szCs w:val="24"/>
              </w:rPr>
            </w:pPr>
            <w:r w:rsidRPr="001B027C">
              <w:rPr>
                <w:b/>
                <w:color w:val="000000" w:themeColor="text1"/>
                <w:sz w:val="24"/>
                <w:szCs w:val="24"/>
              </w:rPr>
              <w:t>0</w:t>
            </w:r>
          </w:p>
        </w:tc>
        <w:tc>
          <w:tcPr>
            <w:tcW w:w="791" w:type="dxa"/>
          </w:tcPr>
          <w:p w:rsidR="00C91163" w:rsidRPr="001B027C" w:rsidRDefault="00C91163" w:rsidP="00C91163">
            <w:pPr>
              <w:rPr>
                <w:b/>
                <w:color w:val="000000" w:themeColor="text1"/>
                <w:sz w:val="24"/>
                <w:szCs w:val="24"/>
              </w:rPr>
            </w:pPr>
            <w:r w:rsidRPr="001B027C">
              <w:rPr>
                <w:b/>
                <w:color w:val="000000" w:themeColor="text1"/>
                <w:sz w:val="24"/>
                <w:szCs w:val="24"/>
              </w:rPr>
              <w:t>78</w:t>
            </w:r>
          </w:p>
        </w:tc>
      </w:tr>
      <w:tr w:rsidR="00C91163" w:rsidRPr="001B027C" w:rsidTr="001C46F4">
        <w:tc>
          <w:tcPr>
            <w:tcW w:w="10694" w:type="dxa"/>
            <w:gridSpan w:val="9"/>
          </w:tcPr>
          <w:p w:rsidR="00C91163" w:rsidRPr="001B027C" w:rsidRDefault="00C91163" w:rsidP="00C91163">
            <w:pPr>
              <w:jc w:val="center"/>
              <w:rPr>
                <w:color w:val="000000" w:themeColor="text1"/>
                <w:sz w:val="24"/>
                <w:szCs w:val="24"/>
              </w:rPr>
            </w:pPr>
            <w:r w:rsidRPr="001B027C">
              <w:rPr>
                <w:color w:val="000000" w:themeColor="text1"/>
                <w:sz w:val="24"/>
                <w:szCs w:val="24"/>
              </w:rPr>
              <w:t>БИОЛОГИЯ</w:t>
            </w:r>
          </w:p>
        </w:tc>
      </w:tr>
      <w:tr w:rsidR="00C91163" w:rsidRPr="001B027C" w:rsidTr="001C46F4">
        <w:tc>
          <w:tcPr>
            <w:tcW w:w="365" w:type="dxa"/>
          </w:tcPr>
          <w:p w:rsidR="00C91163" w:rsidRPr="001B027C" w:rsidRDefault="00C91163" w:rsidP="00C91163">
            <w:pPr>
              <w:rPr>
                <w:color w:val="000000" w:themeColor="text1"/>
                <w:sz w:val="24"/>
                <w:szCs w:val="24"/>
              </w:rPr>
            </w:pPr>
            <w:r w:rsidRPr="001B027C">
              <w:rPr>
                <w:color w:val="000000" w:themeColor="text1"/>
                <w:sz w:val="24"/>
                <w:szCs w:val="24"/>
              </w:rPr>
              <w:t>3</w:t>
            </w:r>
          </w:p>
        </w:tc>
        <w:tc>
          <w:tcPr>
            <w:tcW w:w="1908" w:type="dxa"/>
          </w:tcPr>
          <w:p w:rsidR="00C91163" w:rsidRPr="001B027C" w:rsidRDefault="00C91163" w:rsidP="00C91163">
            <w:pPr>
              <w:rPr>
                <w:b/>
                <w:color w:val="000000" w:themeColor="text1"/>
                <w:sz w:val="24"/>
                <w:szCs w:val="24"/>
              </w:rPr>
            </w:pPr>
            <w:r w:rsidRPr="001B027C">
              <w:rPr>
                <w:b/>
                <w:color w:val="000000" w:themeColor="text1"/>
                <w:sz w:val="24"/>
                <w:szCs w:val="24"/>
              </w:rPr>
              <w:t>Гусова С. М.</w:t>
            </w:r>
          </w:p>
        </w:tc>
        <w:tc>
          <w:tcPr>
            <w:tcW w:w="1637" w:type="dxa"/>
          </w:tcPr>
          <w:p w:rsidR="00C91163" w:rsidRPr="001B027C" w:rsidRDefault="00C91163" w:rsidP="00C91163">
            <w:pPr>
              <w:rPr>
                <w:b/>
                <w:color w:val="000000" w:themeColor="text1"/>
                <w:sz w:val="24"/>
                <w:szCs w:val="24"/>
              </w:rPr>
            </w:pPr>
            <w:r w:rsidRPr="001B027C">
              <w:rPr>
                <w:b/>
                <w:color w:val="000000" w:themeColor="text1"/>
                <w:sz w:val="24"/>
                <w:szCs w:val="24"/>
              </w:rPr>
              <w:t>44(район 36)/36</w:t>
            </w:r>
          </w:p>
        </w:tc>
        <w:tc>
          <w:tcPr>
            <w:tcW w:w="1366" w:type="dxa"/>
          </w:tcPr>
          <w:p w:rsidR="00C91163" w:rsidRPr="001B027C" w:rsidRDefault="00C91163" w:rsidP="00C91163">
            <w:pPr>
              <w:rPr>
                <w:b/>
                <w:color w:val="000000" w:themeColor="text1"/>
                <w:sz w:val="24"/>
                <w:szCs w:val="24"/>
              </w:rPr>
            </w:pPr>
            <w:r w:rsidRPr="001B027C">
              <w:rPr>
                <w:b/>
                <w:color w:val="000000" w:themeColor="text1"/>
                <w:sz w:val="24"/>
                <w:szCs w:val="24"/>
              </w:rPr>
              <w:t>2</w:t>
            </w:r>
          </w:p>
        </w:tc>
        <w:tc>
          <w:tcPr>
            <w:tcW w:w="1366" w:type="dxa"/>
          </w:tcPr>
          <w:p w:rsidR="00C91163" w:rsidRPr="001B027C" w:rsidRDefault="00C91163" w:rsidP="00C91163">
            <w:pPr>
              <w:rPr>
                <w:b/>
                <w:color w:val="000000" w:themeColor="text1"/>
                <w:sz w:val="24"/>
                <w:szCs w:val="24"/>
              </w:rPr>
            </w:pPr>
            <w:r w:rsidRPr="001B027C">
              <w:rPr>
                <w:b/>
                <w:color w:val="000000" w:themeColor="text1"/>
                <w:sz w:val="24"/>
                <w:szCs w:val="24"/>
              </w:rPr>
              <w:t>1</w:t>
            </w:r>
          </w:p>
        </w:tc>
        <w:tc>
          <w:tcPr>
            <w:tcW w:w="960" w:type="dxa"/>
          </w:tcPr>
          <w:p w:rsidR="00C91163" w:rsidRPr="001B027C" w:rsidRDefault="00C91163" w:rsidP="00C91163">
            <w:pPr>
              <w:rPr>
                <w:b/>
                <w:color w:val="000000" w:themeColor="text1"/>
                <w:sz w:val="24"/>
                <w:szCs w:val="24"/>
              </w:rPr>
            </w:pPr>
            <w:r w:rsidRPr="001B027C">
              <w:rPr>
                <w:b/>
                <w:color w:val="000000" w:themeColor="text1"/>
                <w:sz w:val="24"/>
                <w:szCs w:val="24"/>
              </w:rPr>
              <w:t>1</w:t>
            </w:r>
          </w:p>
        </w:tc>
        <w:tc>
          <w:tcPr>
            <w:tcW w:w="1161" w:type="dxa"/>
          </w:tcPr>
          <w:p w:rsidR="00C91163" w:rsidRPr="001B027C" w:rsidRDefault="00C91163" w:rsidP="00C91163">
            <w:pPr>
              <w:rPr>
                <w:b/>
                <w:color w:val="000000" w:themeColor="text1"/>
                <w:sz w:val="24"/>
                <w:szCs w:val="24"/>
              </w:rPr>
            </w:pPr>
            <w:r w:rsidRPr="001B027C">
              <w:rPr>
                <w:b/>
                <w:color w:val="000000" w:themeColor="text1"/>
                <w:sz w:val="24"/>
                <w:szCs w:val="24"/>
              </w:rPr>
              <w:t>0</w:t>
            </w:r>
          </w:p>
        </w:tc>
        <w:tc>
          <w:tcPr>
            <w:tcW w:w="820" w:type="dxa"/>
          </w:tcPr>
          <w:p w:rsidR="00C91163" w:rsidRPr="001B027C" w:rsidRDefault="00C91163" w:rsidP="00C91163">
            <w:pPr>
              <w:rPr>
                <w:b/>
                <w:color w:val="000000" w:themeColor="text1"/>
                <w:sz w:val="24"/>
                <w:szCs w:val="24"/>
              </w:rPr>
            </w:pPr>
            <w:r w:rsidRPr="001B027C">
              <w:rPr>
                <w:b/>
                <w:color w:val="000000" w:themeColor="text1"/>
                <w:sz w:val="24"/>
                <w:szCs w:val="24"/>
              </w:rPr>
              <w:t>0</w:t>
            </w:r>
          </w:p>
        </w:tc>
        <w:tc>
          <w:tcPr>
            <w:tcW w:w="791" w:type="dxa"/>
          </w:tcPr>
          <w:p w:rsidR="00C91163" w:rsidRPr="001B027C" w:rsidRDefault="00C91163" w:rsidP="00C91163">
            <w:pPr>
              <w:rPr>
                <w:b/>
                <w:color w:val="000000" w:themeColor="text1"/>
                <w:sz w:val="24"/>
                <w:szCs w:val="24"/>
              </w:rPr>
            </w:pPr>
            <w:r w:rsidRPr="001B027C">
              <w:rPr>
                <w:b/>
                <w:color w:val="000000" w:themeColor="text1"/>
                <w:sz w:val="24"/>
                <w:szCs w:val="24"/>
              </w:rPr>
              <w:t>50</w:t>
            </w:r>
          </w:p>
        </w:tc>
      </w:tr>
      <w:tr w:rsidR="00C91163" w:rsidRPr="001B027C" w:rsidTr="001C46F4">
        <w:tc>
          <w:tcPr>
            <w:tcW w:w="10694" w:type="dxa"/>
            <w:gridSpan w:val="9"/>
          </w:tcPr>
          <w:p w:rsidR="00C91163" w:rsidRPr="001B027C" w:rsidRDefault="00C91163" w:rsidP="00C91163">
            <w:pPr>
              <w:jc w:val="center"/>
              <w:rPr>
                <w:color w:val="000000" w:themeColor="text1"/>
                <w:sz w:val="24"/>
                <w:szCs w:val="24"/>
              </w:rPr>
            </w:pPr>
          </w:p>
        </w:tc>
      </w:tr>
      <w:tr w:rsidR="00C91163" w:rsidRPr="001B027C" w:rsidTr="001C46F4">
        <w:tc>
          <w:tcPr>
            <w:tcW w:w="10694" w:type="dxa"/>
            <w:gridSpan w:val="9"/>
          </w:tcPr>
          <w:p w:rsidR="00C91163" w:rsidRPr="001B027C" w:rsidRDefault="00C91163" w:rsidP="00C91163">
            <w:pPr>
              <w:jc w:val="center"/>
              <w:rPr>
                <w:color w:val="000000" w:themeColor="text1"/>
                <w:sz w:val="24"/>
                <w:szCs w:val="24"/>
              </w:rPr>
            </w:pPr>
            <w:r w:rsidRPr="001B027C">
              <w:rPr>
                <w:color w:val="000000" w:themeColor="text1"/>
                <w:sz w:val="24"/>
                <w:szCs w:val="24"/>
              </w:rPr>
              <w:t>Информатика</w:t>
            </w:r>
          </w:p>
        </w:tc>
      </w:tr>
      <w:tr w:rsidR="00C91163" w:rsidRPr="001B027C" w:rsidTr="001C46F4">
        <w:tc>
          <w:tcPr>
            <w:tcW w:w="365" w:type="dxa"/>
          </w:tcPr>
          <w:p w:rsidR="00C91163" w:rsidRPr="001B027C" w:rsidRDefault="00C91163" w:rsidP="00C91163">
            <w:pPr>
              <w:rPr>
                <w:color w:val="000000" w:themeColor="text1"/>
                <w:sz w:val="24"/>
                <w:szCs w:val="24"/>
              </w:rPr>
            </w:pPr>
            <w:r w:rsidRPr="001B027C">
              <w:rPr>
                <w:color w:val="000000" w:themeColor="text1"/>
                <w:sz w:val="24"/>
                <w:szCs w:val="24"/>
              </w:rPr>
              <w:t>5</w:t>
            </w:r>
          </w:p>
        </w:tc>
        <w:tc>
          <w:tcPr>
            <w:tcW w:w="1908" w:type="dxa"/>
          </w:tcPr>
          <w:p w:rsidR="00C91163" w:rsidRPr="001B027C" w:rsidRDefault="00C91163" w:rsidP="00C91163">
            <w:pPr>
              <w:rPr>
                <w:b/>
                <w:color w:val="000000" w:themeColor="text1"/>
                <w:sz w:val="24"/>
                <w:szCs w:val="24"/>
              </w:rPr>
            </w:pPr>
            <w:r w:rsidRPr="001B027C">
              <w:rPr>
                <w:b/>
                <w:color w:val="000000" w:themeColor="text1"/>
                <w:sz w:val="24"/>
                <w:szCs w:val="24"/>
              </w:rPr>
              <w:t>Цаллагова Е.В.</w:t>
            </w:r>
          </w:p>
        </w:tc>
        <w:tc>
          <w:tcPr>
            <w:tcW w:w="1637" w:type="dxa"/>
          </w:tcPr>
          <w:p w:rsidR="00C91163" w:rsidRPr="001B027C" w:rsidRDefault="00C91163" w:rsidP="00C91163">
            <w:pPr>
              <w:jc w:val="both"/>
              <w:rPr>
                <w:b/>
                <w:color w:val="000000" w:themeColor="text1"/>
                <w:sz w:val="24"/>
                <w:szCs w:val="24"/>
              </w:rPr>
            </w:pPr>
            <w:r w:rsidRPr="001B027C">
              <w:rPr>
                <w:b/>
                <w:color w:val="000000" w:themeColor="text1"/>
                <w:sz w:val="24"/>
                <w:szCs w:val="24"/>
              </w:rPr>
              <w:t>75(район46)           / 40</w:t>
            </w:r>
          </w:p>
        </w:tc>
        <w:tc>
          <w:tcPr>
            <w:tcW w:w="1366" w:type="dxa"/>
          </w:tcPr>
          <w:p w:rsidR="00C91163" w:rsidRPr="001B027C" w:rsidRDefault="00C91163" w:rsidP="00C91163">
            <w:pPr>
              <w:rPr>
                <w:b/>
                <w:color w:val="000000" w:themeColor="text1"/>
                <w:sz w:val="24"/>
                <w:szCs w:val="24"/>
              </w:rPr>
            </w:pPr>
            <w:r w:rsidRPr="001B027C">
              <w:rPr>
                <w:b/>
                <w:color w:val="000000" w:themeColor="text1"/>
                <w:sz w:val="24"/>
                <w:szCs w:val="24"/>
              </w:rPr>
              <w:t>1</w:t>
            </w:r>
          </w:p>
        </w:tc>
        <w:tc>
          <w:tcPr>
            <w:tcW w:w="1366" w:type="dxa"/>
          </w:tcPr>
          <w:p w:rsidR="00C91163" w:rsidRPr="001B027C" w:rsidRDefault="00C91163" w:rsidP="00C91163">
            <w:pPr>
              <w:rPr>
                <w:b/>
                <w:color w:val="000000" w:themeColor="text1"/>
                <w:sz w:val="24"/>
                <w:szCs w:val="24"/>
              </w:rPr>
            </w:pPr>
            <w:r w:rsidRPr="001B027C">
              <w:rPr>
                <w:b/>
                <w:color w:val="000000" w:themeColor="text1"/>
                <w:sz w:val="24"/>
                <w:szCs w:val="24"/>
              </w:rPr>
              <w:t>0</w:t>
            </w:r>
          </w:p>
        </w:tc>
        <w:tc>
          <w:tcPr>
            <w:tcW w:w="960" w:type="dxa"/>
          </w:tcPr>
          <w:p w:rsidR="00C91163" w:rsidRPr="001B027C" w:rsidRDefault="00C91163" w:rsidP="00C91163">
            <w:pPr>
              <w:rPr>
                <w:b/>
                <w:color w:val="000000" w:themeColor="text1"/>
                <w:sz w:val="24"/>
                <w:szCs w:val="24"/>
              </w:rPr>
            </w:pPr>
            <w:r w:rsidRPr="001B027C">
              <w:rPr>
                <w:b/>
                <w:color w:val="000000" w:themeColor="text1"/>
                <w:sz w:val="24"/>
                <w:szCs w:val="24"/>
              </w:rPr>
              <w:t>0</w:t>
            </w:r>
          </w:p>
        </w:tc>
        <w:tc>
          <w:tcPr>
            <w:tcW w:w="1161" w:type="dxa"/>
          </w:tcPr>
          <w:p w:rsidR="00C91163" w:rsidRPr="001B027C" w:rsidRDefault="00C91163" w:rsidP="00C91163">
            <w:pPr>
              <w:rPr>
                <w:b/>
                <w:color w:val="000000" w:themeColor="text1"/>
                <w:sz w:val="24"/>
                <w:szCs w:val="24"/>
              </w:rPr>
            </w:pPr>
            <w:r w:rsidRPr="001B027C">
              <w:rPr>
                <w:b/>
                <w:color w:val="000000" w:themeColor="text1"/>
                <w:sz w:val="24"/>
                <w:szCs w:val="24"/>
              </w:rPr>
              <w:t>1</w:t>
            </w:r>
          </w:p>
        </w:tc>
        <w:tc>
          <w:tcPr>
            <w:tcW w:w="820" w:type="dxa"/>
          </w:tcPr>
          <w:p w:rsidR="00C91163" w:rsidRPr="001B027C" w:rsidRDefault="00C91163" w:rsidP="00C91163">
            <w:pPr>
              <w:rPr>
                <w:b/>
                <w:color w:val="000000" w:themeColor="text1"/>
                <w:sz w:val="24"/>
                <w:szCs w:val="24"/>
              </w:rPr>
            </w:pPr>
            <w:r w:rsidRPr="001B027C">
              <w:rPr>
                <w:b/>
                <w:color w:val="000000" w:themeColor="text1"/>
                <w:sz w:val="24"/>
                <w:szCs w:val="24"/>
              </w:rPr>
              <w:t>0</w:t>
            </w:r>
          </w:p>
        </w:tc>
        <w:tc>
          <w:tcPr>
            <w:tcW w:w="791" w:type="dxa"/>
          </w:tcPr>
          <w:p w:rsidR="00C91163" w:rsidRPr="001B027C" w:rsidRDefault="00C91163" w:rsidP="00C91163">
            <w:pPr>
              <w:rPr>
                <w:b/>
                <w:color w:val="000000" w:themeColor="text1"/>
                <w:sz w:val="24"/>
                <w:szCs w:val="24"/>
              </w:rPr>
            </w:pPr>
            <w:r w:rsidRPr="001B027C">
              <w:rPr>
                <w:b/>
                <w:color w:val="000000" w:themeColor="text1"/>
                <w:sz w:val="24"/>
                <w:szCs w:val="24"/>
              </w:rPr>
              <w:t>100</w:t>
            </w:r>
          </w:p>
        </w:tc>
      </w:tr>
      <w:tr w:rsidR="00C91163" w:rsidRPr="001B027C" w:rsidTr="001C46F4">
        <w:tc>
          <w:tcPr>
            <w:tcW w:w="10694" w:type="dxa"/>
            <w:gridSpan w:val="9"/>
          </w:tcPr>
          <w:p w:rsidR="00C91163" w:rsidRPr="001B027C" w:rsidRDefault="00C91163" w:rsidP="00C91163">
            <w:pPr>
              <w:jc w:val="center"/>
              <w:rPr>
                <w:color w:val="000000" w:themeColor="text1"/>
                <w:sz w:val="24"/>
                <w:szCs w:val="24"/>
              </w:rPr>
            </w:pPr>
            <w:r w:rsidRPr="001B027C">
              <w:rPr>
                <w:color w:val="000000" w:themeColor="text1"/>
                <w:sz w:val="24"/>
                <w:szCs w:val="24"/>
              </w:rPr>
              <w:t>Физика</w:t>
            </w:r>
          </w:p>
        </w:tc>
      </w:tr>
      <w:tr w:rsidR="00C91163" w:rsidRPr="001B027C" w:rsidTr="001C46F4">
        <w:tc>
          <w:tcPr>
            <w:tcW w:w="365" w:type="dxa"/>
          </w:tcPr>
          <w:p w:rsidR="00C91163" w:rsidRPr="001B027C" w:rsidRDefault="00C91163" w:rsidP="00C91163">
            <w:pPr>
              <w:rPr>
                <w:color w:val="000000" w:themeColor="text1"/>
                <w:sz w:val="24"/>
                <w:szCs w:val="24"/>
              </w:rPr>
            </w:pPr>
            <w:r w:rsidRPr="001B027C">
              <w:rPr>
                <w:color w:val="000000" w:themeColor="text1"/>
                <w:sz w:val="24"/>
                <w:szCs w:val="24"/>
              </w:rPr>
              <w:t>6</w:t>
            </w:r>
          </w:p>
        </w:tc>
        <w:tc>
          <w:tcPr>
            <w:tcW w:w="1908" w:type="dxa"/>
          </w:tcPr>
          <w:p w:rsidR="00C91163" w:rsidRPr="001B027C" w:rsidRDefault="00C91163" w:rsidP="00C91163">
            <w:pPr>
              <w:rPr>
                <w:color w:val="000000" w:themeColor="text1"/>
                <w:sz w:val="24"/>
                <w:szCs w:val="24"/>
              </w:rPr>
            </w:pPr>
            <w:r w:rsidRPr="001B027C">
              <w:rPr>
                <w:color w:val="000000" w:themeColor="text1"/>
                <w:sz w:val="24"/>
                <w:szCs w:val="24"/>
              </w:rPr>
              <w:t>Дзестелова М.А.</w:t>
            </w:r>
          </w:p>
        </w:tc>
        <w:tc>
          <w:tcPr>
            <w:tcW w:w="1637" w:type="dxa"/>
          </w:tcPr>
          <w:p w:rsidR="00C91163" w:rsidRPr="001B027C" w:rsidRDefault="00C91163" w:rsidP="00C91163">
            <w:pPr>
              <w:rPr>
                <w:b/>
                <w:color w:val="000000" w:themeColor="text1"/>
                <w:sz w:val="24"/>
                <w:szCs w:val="24"/>
              </w:rPr>
            </w:pPr>
            <w:r w:rsidRPr="001B027C">
              <w:rPr>
                <w:b/>
                <w:color w:val="000000" w:themeColor="text1"/>
                <w:sz w:val="24"/>
                <w:szCs w:val="24"/>
              </w:rPr>
              <w:t xml:space="preserve"> 40(район 39,2)/36</w:t>
            </w:r>
          </w:p>
        </w:tc>
        <w:tc>
          <w:tcPr>
            <w:tcW w:w="1366" w:type="dxa"/>
          </w:tcPr>
          <w:p w:rsidR="00C91163" w:rsidRPr="001B027C" w:rsidRDefault="00C91163" w:rsidP="00C91163">
            <w:pPr>
              <w:rPr>
                <w:color w:val="000000" w:themeColor="text1"/>
                <w:sz w:val="24"/>
                <w:szCs w:val="24"/>
              </w:rPr>
            </w:pPr>
            <w:r w:rsidRPr="001B027C">
              <w:rPr>
                <w:color w:val="000000" w:themeColor="text1"/>
                <w:sz w:val="24"/>
                <w:szCs w:val="24"/>
              </w:rPr>
              <w:t>5</w:t>
            </w:r>
          </w:p>
        </w:tc>
        <w:tc>
          <w:tcPr>
            <w:tcW w:w="1366" w:type="dxa"/>
          </w:tcPr>
          <w:p w:rsidR="00C91163" w:rsidRPr="001B027C" w:rsidRDefault="00C91163" w:rsidP="00C91163">
            <w:pPr>
              <w:rPr>
                <w:color w:val="000000" w:themeColor="text1"/>
                <w:sz w:val="24"/>
                <w:szCs w:val="24"/>
              </w:rPr>
            </w:pPr>
            <w:r w:rsidRPr="001B027C">
              <w:rPr>
                <w:color w:val="000000" w:themeColor="text1"/>
                <w:sz w:val="24"/>
                <w:szCs w:val="24"/>
              </w:rPr>
              <w:t>0</w:t>
            </w:r>
          </w:p>
        </w:tc>
        <w:tc>
          <w:tcPr>
            <w:tcW w:w="960" w:type="dxa"/>
          </w:tcPr>
          <w:p w:rsidR="00C91163" w:rsidRPr="001B027C" w:rsidRDefault="00C91163" w:rsidP="00C91163">
            <w:pPr>
              <w:rPr>
                <w:color w:val="000000" w:themeColor="text1"/>
                <w:sz w:val="24"/>
                <w:szCs w:val="24"/>
              </w:rPr>
            </w:pPr>
            <w:r w:rsidRPr="001B027C">
              <w:rPr>
                <w:color w:val="000000" w:themeColor="text1"/>
                <w:sz w:val="24"/>
                <w:szCs w:val="24"/>
              </w:rPr>
              <w:t>5</w:t>
            </w:r>
          </w:p>
        </w:tc>
        <w:tc>
          <w:tcPr>
            <w:tcW w:w="1161" w:type="dxa"/>
          </w:tcPr>
          <w:p w:rsidR="00C91163" w:rsidRPr="001B027C" w:rsidRDefault="00C91163" w:rsidP="00C91163">
            <w:pPr>
              <w:rPr>
                <w:color w:val="000000" w:themeColor="text1"/>
                <w:sz w:val="24"/>
                <w:szCs w:val="24"/>
              </w:rPr>
            </w:pPr>
            <w:r w:rsidRPr="001B027C">
              <w:rPr>
                <w:color w:val="000000" w:themeColor="text1"/>
                <w:sz w:val="24"/>
                <w:szCs w:val="24"/>
              </w:rPr>
              <w:t>0</w:t>
            </w:r>
          </w:p>
        </w:tc>
        <w:tc>
          <w:tcPr>
            <w:tcW w:w="820" w:type="dxa"/>
          </w:tcPr>
          <w:p w:rsidR="00C91163" w:rsidRPr="001B027C" w:rsidRDefault="00C91163" w:rsidP="00C91163">
            <w:pPr>
              <w:rPr>
                <w:color w:val="000000" w:themeColor="text1"/>
                <w:sz w:val="24"/>
                <w:szCs w:val="24"/>
              </w:rPr>
            </w:pPr>
            <w:r w:rsidRPr="001B027C">
              <w:rPr>
                <w:color w:val="000000" w:themeColor="text1"/>
                <w:sz w:val="24"/>
                <w:szCs w:val="24"/>
              </w:rPr>
              <w:t>0</w:t>
            </w:r>
          </w:p>
        </w:tc>
        <w:tc>
          <w:tcPr>
            <w:tcW w:w="791" w:type="dxa"/>
          </w:tcPr>
          <w:p w:rsidR="00C91163" w:rsidRPr="001B027C" w:rsidRDefault="00C91163" w:rsidP="00C91163">
            <w:pPr>
              <w:rPr>
                <w:color w:val="000000" w:themeColor="text1"/>
                <w:sz w:val="24"/>
                <w:szCs w:val="24"/>
              </w:rPr>
            </w:pPr>
            <w:r w:rsidRPr="001B027C">
              <w:rPr>
                <w:color w:val="000000" w:themeColor="text1"/>
                <w:sz w:val="24"/>
                <w:szCs w:val="24"/>
              </w:rPr>
              <w:t>100</w:t>
            </w:r>
          </w:p>
        </w:tc>
      </w:tr>
      <w:tr w:rsidR="00C91163" w:rsidRPr="001B027C" w:rsidTr="001C46F4">
        <w:tc>
          <w:tcPr>
            <w:tcW w:w="10694" w:type="dxa"/>
            <w:gridSpan w:val="9"/>
          </w:tcPr>
          <w:p w:rsidR="00C91163" w:rsidRPr="001B027C" w:rsidRDefault="00C91163" w:rsidP="00C91163">
            <w:pPr>
              <w:rPr>
                <w:color w:val="000000" w:themeColor="text1"/>
                <w:sz w:val="24"/>
                <w:szCs w:val="24"/>
              </w:rPr>
            </w:pPr>
            <w:r w:rsidRPr="001B027C">
              <w:rPr>
                <w:color w:val="000000" w:themeColor="text1"/>
                <w:sz w:val="24"/>
                <w:szCs w:val="24"/>
              </w:rPr>
              <w:t xml:space="preserve">                                                                                         ИСТОРИЯ </w:t>
            </w:r>
          </w:p>
        </w:tc>
      </w:tr>
      <w:tr w:rsidR="00C91163" w:rsidRPr="001B027C" w:rsidTr="001C46F4">
        <w:tc>
          <w:tcPr>
            <w:tcW w:w="365" w:type="dxa"/>
          </w:tcPr>
          <w:p w:rsidR="00C91163" w:rsidRPr="001B027C" w:rsidRDefault="00C91163" w:rsidP="00C91163">
            <w:pPr>
              <w:rPr>
                <w:color w:val="000000" w:themeColor="text1"/>
                <w:sz w:val="24"/>
                <w:szCs w:val="24"/>
              </w:rPr>
            </w:pPr>
            <w:r w:rsidRPr="001B027C">
              <w:rPr>
                <w:color w:val="000000" w:themeColor="text1"/>
                <w:sz w:val="24"/>
                <w:szCs w:val="24"/>
              </w:rPr>
              <w:t>7</w:t>
            </w:r>
          </w:p>
        </w:tc>
        <w:tc>
          <w:tcPr>
            <w:tcW w:w="1908" w:type="dxa"/>
          </w:tcPr>
          <w:p w:rsidR="00C91163" w:rsidRPr="001B027C" w:rsidRDefault="00C91163" w:rsidP="00C91163">
            <w:pPr>
              <w:rPr>
                <w:b/>
                <w:color w:val="000000" w:themeColor="text1"/>
                <w:sz w:val="24"/>
                <w:szCs w:val="24"/>
              </w:rPr>
            </w:pPr>
            <w:r w:rsidRPr="001B027C">
              <w:rPr>
                <w:b/>
                <w:color w:val="000000" w:themeColor="text1"/>
                <w:sz w:val="24"/>
                <w:szCs w:val="24"/>
              </w:rPr>
              <w:t>Безикова Т.П.</w:t>
            </w:r>
          </w:p>
        </w:tc>
        <w:tc>
          <w:tcPr>
            <w:tcW w:w="1637" w:type="dxa"/>
          </w:tcPr>
          <w:p w:rsidR="00C91163" w:rsidRPr="001B027C" w:rsidRDefault="00C91163" w:rsidP="00C91163">
            <w:pPr>
              <w:rPr>
                <w:b/>
                <w:color w:val="000000" w:themeColor="text1"/>
                <w:sz w:val="24"/>
                <w:szCs w:val="24"/>
              </w:rPr>
            </w:pPr>
            <w:r w:rsidRPr="001B027C">
              <w:rPr>
                <w:b/>
                <w:color w:val="000000" w:themeColor="text1"/>
                <w:sz w:val="24"/>
                <w:szCs w:val="24"/>
              </w:rPr>
              <w:t>47(район 39 )/32</w:t>
            </w:r>
          </w:p>
        </w:tc>
        <w:tc>
          <w:tcPr>
            <w:tcW w:w="1366" w:type="dxa"/>
          </w:tcPr>
          <w:p w:rsidR="00C91163" w:rsidRPr="001B027C" w:rsidRDefault="00C91163" w:rsidP="00C91163">
            <w:pPr>
              <w:rPr>
                <w:b/>
                <w:color w:val="000000" w:themeColor="text1"/>
                <w:sz w:val="24"/>
                <w:szCs w:val="24"/>
              </w:rPr>
            </w:pPr>
            <w:r w:rsidRPr="001B027C">
              <w:rPr>
                <w:b/>
                <w:color w:val="000000" w:themeColor="text1"/>
                <w:sz w:val="24"/>
                <w:szCs w:val="24"/>
              </w:rPr>
              <w:t>3</w:t>
            </w:r>
          </w:p>
        </w:tc>
        <w:tc>
          <w:tcPr>
            <w:tcW w:w="1366" w:type="dxa"/>
          </w:tcPr>
          <w:p w:rsidR="00C91163" w:rsidRPr="001B027C" w:rsidRDefault="00C91163" w:rsidP="00C91163">
            <w:pPr>
              <w:rPr>
                <w:b/>
                <w:color w:val="000000" w:themeColor="text1"/>
                <w:sz w:val="24"/>
                <w:szCs w:val="24"/>
              </w:rPr>
            </w:pPr>
            <w:r w:rsidRPr="001B027C">
              <w:rPr>
                <w:b/>
                <w:color w:val="000000" w:themeColor="text1"/>
                <w:sz w:val="24"/>
                <w:szCs w:val="24"/>
              </w:rPr>
              <w:t>0</w:t>
            </w:r>
          </w:p>
        </w:tc>
        <w:tc>
          <w:tcPr>
            <w:tcW w:w="960" w:type="dxa"/>
          </w:tcPr>
          <w:p w:rsidR="00C91163" w:rsidRPr="001B027C" w:rsidRDefault="00C91163" w:rsidP="00C91163">
            <w:pPr>
              <w:rPr>
                <w:b/>
                <w:color w:val="000000" w:themeColor="text1"/>
                <w:sz w:val="24"/>
                <w:szCs w:val="24"/>
              </w:rPr>
            </w:pPr>
            <w:r w:rsidRPr="001B027C">
              <w:rPr>
                <w:b/>
                <w:color w:val="000000" w:themeColor="text1"/>
                <w:sz w:val="24"/>
                <w:szCs w:val="24"/>
              </w:rPr>
              <w:t>2</w:t>
            </w:r>
          </w:p>
        </w:tc>
        <w:tc>
          <w:tcPr>
            <w:tcW w:w="1161" w:type="dxa"/>
          </w:tcPr>
          <w:p w:rsidR="00C91163" w:rsidRPr="001B027C" w:rsidRDefault="00C91163" w:rsidP="00C91163">
            <w:pPr>
              <w:rPr>
                <w:b/>
                <w:color w:val="000000" w:themeColor="text1"/>
                <w:sz w:val="24"/>
                <w:szCs w:val="24"/>
              </w:rPr>
            </w:pPr>
            <w:r w:rsidRPr="001B027C">
              <w:rPr>
                <w:b/>
                <w:color w:val="000000" w:themeColor="text1"/>
                <w:sz w:val="24"/>
                <w:szCs w:val="24"/>
              </w:rPr>
              <w:t>1</w:t>
            </w:r>
          </w:p>
        </w:tc>
        <w:tc>
          <w:tcPr>
            <w:tcW w:w="820" w:type="dxa"/>
          </w:tcPr>
          <w:p w:rsidR="00C91163" w:rsidRPr="001B027C" w:rsidRDefault="00C91163" w:rsidP="00C91163">
            <w:pPr>
              <w:rPr>
                <w:b/>
                <w:color w:val="000000" w:themeColor="text1"/>
                <w:sz w:val="24"/>
                <w:szCs w:val="24"/>
              </w:rPr>
            </w:pPr>
            <w:r w:rsidRPr="001B027C">
              <w:rPr>
                <w:b/>
                <w:color w:val="000000" w:themeColor="text1"/>
                <w:sz w:val="24"/>
                <w:szCs w:val="24"/>
              </w:rPr>
              <w:t>0</w:t>
            </w:r>
          </w:p>
        </w:tc>
        <w:tc>
          <w:tcPr>
            <w:tcW w:w="791" w:type="dxa"/>
          </w:tcPr>
          <w:p w:rsidR="00C91163" w:rsidRPr="001B027C" w:rsidRDefault="00C91163" w:rsidP="00C91163">
            <w:pPr>
              <w:rPr>
                <w:b/>
                <w:color w:val="000000" w:themeColor="text1"/>
                <w:sz w:val="24"/>
                <w:szCs w:val="24"/>
              </w:rPr>
            </w:pPr>
            <w:r w:rsidRPr="001B027C">
              <w:rPr>
                <w:b/>
                <w:color w:val="000000" w:themeColor="text1"/>
                <w:sz w:val="24"/>
                <w:szCs w:val="24"/>
              </w:rPr>
              <w:t>100</w:t>
            </w:r>
          </w:p>
        </w:tc>
      </w:tr>
      <w:tr w:rsidR="00C91163" w:rsidRPr="001B027C" w:rsidTr="001C46F4">
        <w:trPr>
          <w:trHeight w:val="273"/>
        </w:trPr>
        <w:tc>
          <w:tcPr>
            <w:tcW w:w="10694" w:type="dxa"/>
            <w:gridSpan w:val="9"/>
          </w:tcPr>
          <w:p w:rsidR="00C91163" w:rsidRPr="001B027C" w:rsidRDefault="00C91163" w:rsidP="00C91163">
            <w:pPr>
              <w:jc w:val="center"/>
              <w:rPr>
                <w:color w:val="000000" w:themeColor="text1"/>
                <w:sz w:val="24"/>
                <w:szCs w:val="24"/>
              </w:rPr>
            </w:pPr>
            <w:r w:rsidRPr="001B027C">
              <w:rPr>
                <w:color w:val="000000" w:themeColor="text1"/>
                <w:sz w:val="24"/>
                <w:szCs w:val="24"/>
              </w:rPr>
              <w:t>ОБЩЕСТВОЗНАНИЕ</w:t>
            </w:r>
          </w:p>
        </w:tc>
      </w:tr>
      <w:tr w:rsidR="00C91163" w:rsidRPr="001B027C" w:rsidTr="001C46F4">
        <w:tc>
          <w:tcPr>
            <w:tcW w:w="365" w:type="dxa"/>
          </w:tcPr>
          <w:p w:rsidR="00C91163" w:rsidRPr="001B027C" w:rsidRDefault="00C91163" w:rsidP="00C91163">
            <w:pPr>
              <w:rPr>
                <w:color w:val="000000" w:themeColor="text1"/>
                <w:sz w:val="24"/>
                <w:szCs w:val="24"/>
              </w:rPr>
            </w:pPr>
            <w:r w:rsidRPr="001B027C">
              <w:rPr>
                <w:color w:val="000000" w:themeColor="text1"/>
                <w:sz w:val="24"/>
                <w:szCs w:val="24"/>
              </w:rPr>
              <w:t>8</w:t>
            </w:r>
          </w:p>
        </w:tc>
        <w:tc>
          <w:tcPr>
            <w:tcW w:w="1908" w:type="dxa"/>
          </w:tcPr>
          <w:p w:rsidR="00C91163" w:rsidRPr="001B027C" w:rsidRDefault="00C91163" w:rsidP="00C91163">
            <w:pPr>
              <w:rPr>
                <w:b/>
                <w:color w:val="000000" w:themeColor="text1"/>
                <w:sz w:val="24"/>
                <w:szCs w:val="24"/>
              </w:rPr>
            </w:pPr>
            <w:r w:rsidRPr="001B027C">
              <w:rPr>
                <w:b/>
                <w:color w:val="000000" w:themeColor="text1"/>
                <w:sz w:val="24"/>
                <w:szCs w:val="24"/>
              </w:rPr>
              <w:t>Безикова Т.П.</w:t>
            </w:r>
          </w:p>
        </w:tc>
        <w:tc>
          <w:tcPr>
            <w:tcW w:w="1637" w:type="dxa"/>
          </w:tcPr>
          <w:p w:rsidR="00C91163" w:rsidRPr="001B027C" w:rsidRDefault="00C91163" w:rsidP="00C91163">
            <w:pPr>
              <w:rPr>
                <w:b/>
                <w:color w:val="000000" w:themeColor="text1"/>
                <w:sz w:val="24"/>
                <w:szCs w:val="24"/>
              </w:rPr>
            </w:pPr>
            <w:r w:rsidRPr="001B027C">
              <w:rPr>
                <w:b/>
                <w:color w:val="000000" w:themeColor="text1"/>
                <w:sz w:val="24"/>
                <w:szCs w:val="24"/>
              </w:rPr>
              <w:t>37(район 37,8)/42</w:t>
            </w:r>
          </w:p>
        </w:tc>
        <w:tc>
          <w:tcPr>
            <w:tcW w:w="1366" w:type="dxa"/>
          </w:tcPr>
          <w:p w:rsidR="00C91163" w:rsidRPr="001B027C" w:rsidRDefault="00C91163" w:rsidP="00C91163">
            <w:pPr>
              <w:rPr>
                <w:b/>
                <w:color w:val="000000" w:themeColor="text1"/>
                <w:sz w:val="24"/>
                <w:szCs w:val="24"/>
              </w:rPr>
            </w:pPr>
            <w:r w:rsidRPr="001B027C">
              <w:rPr>
                <w:b/>
                <w:color w:val="000000" w:themeColor="text1"/>
                <w:sz w:val="24"/>
                <w:szCs w:val="24"/>
              </w:rPr>
              <w:t>9</w:t>
            </w:r>
          </w:p>
        </w:tc>
        <w:tc>
          <w:tcPr>
            <w:tcW w:w="1366" w:type="dxa"/>
          </w:tcPr>
          <w:p w:rsidR="00C91163" w:rsidRPr="001B027C" w:rsidRDefault="00C91163" w:rsidP="00C91163">
            <w:pPr>
              <w:rPr>
                <w:b/>
                <w:color w:val="000000" w:themeColor="text1"/>
                <w:sz w:val="24"/>
                <w:szCs w:val="24"/>
              </w:rPr>
            </w:pPr>
            <w:r w:rsidRPr="001B027C">
              <w:rPr>
                <w:b/>
                <w:color w:val="000000" w:themeColor="text1"/>
                <w:sz w:val="24"/>
                <w:szCs w:val="24"/>
              </w:rPr>
              <w:t>4</w:t>
            </w:r>
          </w:p>
        </w:tc>
        <w:tc>
          <w:tcPr>
            <w:tcW w:w="960" w:type="dxa"/>
          </w:tcPr>
          <w:p w:rsidR="00C91163" w:rsidRPr="001B027C" w:rsidRDefault="00C91163" w:rsidP="00C91163">
            <w:pPr>
              <w:rPr>
                <w:b/>
                <w:color w:val="000000" w:themeColor="text1"/>
                <w:sz w:val="24"/>
                <w:szCs w:val="24"/>
              </w:rPr>
            </w:pPr>
            <w:r w:rsidRPr="001B027C">
              <w:rPr>
                <w:b/>
                <w:color w:val="000000" w:themeColor="text1"/>
                <w:sz w:val="24"/>
                <w:szCs w:val="24"/>
              </w:rPr>
              <w:t>1</w:t>
            </w:r>
          </w:p>
        </w:tc>
        <w:tc>
          <w:tcPr>
            <w:tcW w:w="1161" w:type="dxa"/>
          </w:tcPr>
          <w:p w:rsidR="00C91163" w:rsidRPr="001B027C" w:rsidRDefault="00C91163" w:rsidP="00C91163">
            <w:pPr>
              <w:rPr>
                <w:b/>
                <w:color w:val="000000" w:themeColor="text1"/>
                <w:sz w:val="24"/>
                <w:szCs w:val="24"/>
              </w:rPr>
            </w:pPr>
            <w:r w:rsidRPr="001B027C">
              <w:rPr>
                <w:b/>
                <w:color w:val="000000" w:themeColor="text1"/>
                <w:sz w:val="24"/>
                <w:szCs w:val="24"/>
              </w:rPr>
              <w:t>4</w:t>
            </w:r>
          </w:p>
        </w:tc>
        <w:tc>
          <w:tcPr>
            <w:tcW w:w="820" w:type="dxa"/>
          </w:tcPr>
          <w:p w:rsidR="00C91163" w:rsidRPr="001B027C" w:rsidRDefault="00C91163" w:rsidP="00C91163">
            <w:pPr>
              <w:rPr>
                <w:b/>
                <w:color w:val="000000" w:themeColor="text1"/>
                <w:sz w:val="24"/>
                <w:szCs w:val="24"/>
              </w:rPr>
            </w:pPr>
            <w:r w:rsidRPr="001B027C">
              <w:rPr>
                <w:b/>
                <w:color w:val="000000" w:themeColor="text1"/>
                <w:sz w:val="24"/>
                <w:szCs w:val="24"/>
              </w:rPr>
              <w:t>0</w:t>
            </w:r>
          </w:p>
        </w:tc>
        <w:tc>
          <w:tcPr>
            <w:tcW w:w="791" w:type="dxa"/>
          </w:tcPr>
          <w:p w:rsidR="00C91163" w:rsidRPr="001B027C" w:rsidRDefault="00C91163" w:rsidP="00C91163">
            <w:pPr>
              <w:rPr>
                <w:b/>
                <w:color w:val="000000" w:themeColor="text1"/>
                <w:sz w:val="24"/>
                <w:szCs w:val="24"/>
              </w:rPr>
            </w:pPr>
            <w:r w:rsidRPr="001B027C">
              <w:rPr>
                <w:b/>
                <w:color w:val="000000" w:themeColor="text1"/>
                <w:sz w:val="24"/>
                <w:szCs w:val="24"/>
              </w:rPr>
              <w:t>57</w:t>
            </w:r>
          </w:p>
        </w:tc>
      </w:tr>
    </w:tbl>
    <w:p w:rsidR="00C91163" w:rsidRPr="001B027C" w:rsidRDefault="00C91163" w:rsidP="00525C8C">
      <w:pPr>
        <w:pStyle w:val="Default"/>
        <w:jc w:val="both"/>
        <w:rPr>
          <w:color w:val="000000" w:themeColor="text1"/>
        </w:rPr>
      </w:pPr>
    </w:p>
    <w:p w:rsidR="00C91163" w:rsidRPr="001B027C" w:rsidRDefault="00C91163" w:rsidP="00525C8C">
      <w:pPr>
        <w:pStyle w:val="Default"/>
        <w:jc w:val="both"/>
        <w:rPr>
          <w:color w:val="000000" w:themeColor="text1"/>
        </w:rPr>
      </w:pPr>
    </w:p>
    <w:p w:rsidR="00C91163" w:rsidRPr="001B027C" w:rsidRDefault="00C91163" w:rsidP="00525C8C">
      <w:pPr>
        <w:pStyle w:val="Default"/>
        <w:jc w:val="both"/>
        <w:rPr>
          <w:color w:val="000000" w:themeColor="text1"/>
        </w:rPr>
      </w:pPr>
    </w:p>
    <w:p w:rsidR="00C91163" w:rsidRPr="001B027C" w:rsidRDefault="00862929" w:rsidP="00C91163">
      <w:pPr>
        <w:spacing w:after="0" w:line="240" w:lineRule="auto"/>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xml:space="preserve">                Результаты ЕГЭ 2018</w:t>
      </w:r>
      <w:r w:rsidR="00C91163" w:rsidRPr="001B027C">
        <w:rPr>
          <w:rFonts w:ascii="Times New Roman" w:hAnsi="Times New Roman" w:cs="Times New Roman"/>
          <w:b/>
          <w:color w:val="000000" w:themeColor="text1"/>
          <w:sz w:val="24"/>
          <w:szCs w:val="24"/>
        </w:rPr>
        <w:t xml:space="preserve"> года по математике (базовый уровень)</w:t>
      </w:r>
    </w:p>
    <w:tbl>
      <w:tblPr>
        <w:tblStyle w:val="-1"/>
        <w:tblW w:w="11382" w:type="dxa"/>
        <w:tblInd w:w="-804" w:type="dxa"/>
        <w:tblLayout w:type="fixed"/>
        <w:tblLook w:val="01E0"/>
      </w:tblPr>
      <w:tblGrid>
        <w:gridCol w:w="1601"/>
        <w:gridCol w:w="1134"/>
        <w:gridCol w:w="1888"/>
        <w:gridCol w:w="723"/>
        <w:gridCol w:w="723"/>
        <w:gridCol w:w="723"/>
        <w:gridCol w:w="722"/>
        <w:gridCol w:w="857"/>
        <w:gridCol w:w="723"/>
        <w:gridCol w:w="729"/>
        <w:gridCol w:w="1559"/>
      </w:tblGrid>
      <w:tr w:rsidR="00C91163" w:rsidRPr="001B027C" w:rsidTr="00C91163">
        <w:trPr>
          <w:cnfStyle w:val="100000000000"/>
          <w:trHeight w:val="312"/>
        </w:trPr>
        <w:tc>
          <w:tcPr>
            <w:tcW w:w="1541" w:type="dxa"/>
            <w:vMerge w:val="restart"/>
          </w:tcPr>
          <w:p w:rsidR="00C91163" w:rsidRPr="001B027C" w:rsidRDefault="00C91163" w:rsidP="00C91163">
            <w:pPr>
              <w:spacing w:line="276" w:lineRule="auto"/>
              <w:jc w:val="both"/>
              <w:rPr>
                <w:b/>
                <w:color w:val="000000" w:themeColor="text1"/>
                <w:sz w:val="24"/>
                <w:szCs w:val="24"/>
              </w:rPr>
            </w:pPr>
            <w:r w:rsidRPr="001B027C">
              <w:rPr>
                <w:b/>
                <w:color w:val="000000" w:themeColor="text1"/>
                <w:sz w:val="24"/>
                <w:szCs w:val="24"/>
              </w:rPr>
              <w:t>Предмет</w:t>
            </w:r>
          </w:p>
        </w:tc>
        <w:tc>
          <w:tcPr>
            <w:tcW w:w="1094" w:type="dxa"/>
            <w:vMerge w:val="restart"/>
          </w:tcPr>
          <w:p w:rsidR="00C91163" w:rsidRPr="001B027C" w:rsidRDefault="00C91163" w:rsidP="00C91163">
            <w:pPr>
              <w:spacing w:line="276" w:lineRule="auto"/>
              <w:jc w:val="both"/>
              <w:rPr>
                <w:b/>
                <w:color w:val="000000" w:themeColor="text1"/>
                <w:sz w:val="24"/>
                <w:szCs w:val="24"/>
              </w:rPr>
            </w:pPr>
            <w:r w:rsidRPr="001B027C">
              <w:rPr>
                <w:b/>
                <w:color w:val="000000" w:themeColor="text1"/>
                <w:sz w:val="24"/>
                <w:szCs w:val="24"/>
              </w:rPr>
              <w:t>Класс</w:t>
            </w:r>
          </w:p>
        </w:tc>
        <w:tc>
          <w:tcPr>
            <w:tcW w:w="1848" w:type="dxa"/>
            <w:vMerge w:val="restart"/>
          </w:tcPr>
          <w:p w:rsidR="00C91163" w:rsidRPr="001B027C" w:rsidRDefault="00C91163" w:rsidP="00C91163">
            <w:pPr>
              <w:spacing w:line="276" w:lineRule="auto"/>
              <w:jc w:val="both"/>
              <w:rPr>
                <w:b/>
                <w:color w:val="000000" w:themeColor="text1"/>
                <w:sz w:val="24"/>
                <w:szCs w:val="24"/>
              </w:rPr>
            </w:pPr>
            <w:r w:rsidRPr="001B027C">
              <w:rPr>
                <w:b/>
                <w:color w:val="000000" w:themeColor="text1"/>
                <w:sz w:val="24"/>
                <w:szCs w:val="24"/>
              </w:rPr>
              <w:t>Кол-во обучающихся</w:t>
            </w:r>
          </w:p>
        </w:tc>
        <w:tc>
          <w:tcPr>
            <w:tcW w:w="2851" w:type="dxa"/>
            <w:gridSpan w:val="4"/>
          </w:tcPr>
          <w:p w:rsidR="00C91163" w:rsidRPr="001B027C" w:rsidRDefault="00C91163" w:rsidP="00C91163">
            <w:pPr>
              <w:spacing w:line="276" w:lineRule="auto"/>
              <w:jc w:val="center"/>
              <w:rPr>
                <w:b/>
                <w:color w:val="000000" w:themeColor="text1"/>
                <w:sz w:val="24"/>
                <w:szCs w:val="24"/>
              </w:rPr>
            </w:pPr>
            <w:r w:rsidRPr="001B027C">
              <w:rPr>
                <w:b/>
                <w:color w:val="000000" w:themeColor="text1"/>
                <w:sz w:val="24"/>
                <w:szCs w:val="24"/>
              </w:rPr>
              <w:t>Получили    оценку</w:t>
            </w:r>
          </w:p>
        </w:tc>
        <w:tc>
          <w:tcPr>
            <w:tcW w:w="817" w:type="dxa"/>
            <w:vMerge w:val="restart"/>
          </w:tcPr>
          <w:p w:rsidR="00C91163" w:rsidRPr="001B027C" w:rsidRDefault="00C91163" w:rsidP="00C91163">
            <w:pPr>
              <w:spacing w:line="276" w:lineRule="auto"/>
              <w:jc w:val="both"/>
              <w:rPr>
                <w:b/>
                <w:color w:val="000000" w:themeColor="text1"/>
                <w:sz w:val="24"/>
                <w:szCs w:val="24"/>
              </w:rPr>
            </w:pPr>
            <w:r w:rsidRPr="001B027C">
              <w:rPr>
                <w:b/>
                <w:color w:val="000000" w:themeColor="text1"/>
                <w:sz w:val="24"/>
                <w:szCs w:val="24"/>
              </w:rPr>
              <w:t>СОУ</w:t>
            </w:r>
          </w:p>
        </w:tc>
        <w:tc>
          <w:tcPr>
            <w:tcW w:w="683" w:type="dxa"/>
            <w:vMerge w:val="restart"/>
          </w:tcPr>
          <w:p w:rsidR="00C91163" w:rsidRPr="001B027C" w:rsidRDefault="00C91163" w:rsidP="00C91163">
            <w:pPr>
              <w:spacing w:line="276" w:lineRule="auto"/>
              <w:jc w:val="both"/>
              <w:rPr>
                <w:b/>
                <w:color w:val="000000" w:themeColor="text1"/>
                <w:sz w:val="24"/>
                <w:szCs w:val="24"/>
              </w:rPr>
            </w:pPr>
            <w:r w:rsidRPr="001B027C">
              <w:rPr>
                <w:b/>
                <w:color w:val="000000" w:themeColor="text1"/>
                <w:sz w:val="24"/>
                <w:szCs w:val="24"/>
              </w:rPr>
              <w:t>% усп.</w:t>
            </w:r>
          </w:p>
        </w:tc>
        <w:tc>
          <w:tcPr>
            <w:tcW w:w="689" w:type="dxa"/>
            <w:vMerge w:val="restart"/>
          </w:tcPr>
          <w:p w:rsidR="00C91163" w:rsidRPr="001B027C" w:rsidRDefault="00C91163" w:rsidP="00C91163">
            <w:pPr>
              <w:spacing w:line="276" w:lineRule="auto"/>
              <w:jc w:val="both"/>
              <w:rPr>
                <w:b/>
                <w:color w:val="000000" w:themeColor="text1"/>
                <w:sz w:val="24"/>
                <w:szCs w:val="24"/>
              </w:rPr>
            </w:pPr>
            <w:r w:rsidRPr="001B027C">
              <w:rPr>
                <w:b/>
                <w:color w:val="000000" w:themeColor="text1"/>
                <w:sz w:val="24"/>
                <w:szCs w:val="24"/>
              </w:rPr>
              <w:t xml:space="preserve">% </w:t>
            </w:r>
          </w:p>
          <w:p w:rsidR="00C91163" w:rsidRPr="001B027C" w:rsidRDefault="00C91163" w:rsidP="00C91163">
            <w:pPr>
              <w:spacing w:line="276" w:lineRule="auto"/>
              <w:jc w:val="both"/>
              <w:rPr>
                <w:b/>
                <w:color w:val="000000" w:themeColor="text1"/>
                <w:sz w:val="24"/>
                <w:szCs w:val="24"/>
              </w:rPr>
            </w:pPr>
            <w:r w:rsidRPr="001B027C">
              <w:rPr>
                <w:b/>
                <w:color w:val="000000" w:themeColor="text1"/>
                <w:sz w:val="24"/>
                <w:szCs w:val="24"/>
              </w:rPr>
              <w:t>кач</w:t>
            </w:r>
          </w:p>
        </w:tc>
        <w:tc>
          <w:tcPr>
            <w:tcW w:w="1499" w:type="dxa"/>
            <w:vMerge w:val="restart"/>
          </w:tcPr>
          <w:p w:rsidR="00C91163" w:rsidRPr="001B027C" w:rsidRDefault="00C91163" w:rsidP="00C91163">
            <w:pPr>
              <w:spacing w:line="276" w:lineRule="auto"/>
              <w:rPr>
                <w:b/>
                <w:color w:val="000000" w:themeColor="text1"/>
                <w:sz w:val="24"/>
                <w:szCs w:val="24"/>
              </w:rPr>
            </w:pPr>
            <w:r w:rsidRPr="001B027C">
              <w:rPr>
                <w:b/>
                <w:color w:val="000000" w:themeColor="text1"/>
                <w:sz w:val="24"/>
                <w:szCs w:val="24"/>
              </w:rPr>
              <w:t>Средний балл (оценка)</w:t>
            </w:r>
          </w:p>
        </w:tc>
      </w:tr>
      <w:tr w:rsidR="00C91163" w:rsidRPr="001B027C" w:rsidTr="00C91163">
        <w:trPr>
          <w:trHeight w:val="211"/>
        </w:trPr>
        <w:tc>
          <w:tcPr>
            <w:tcW w:w="1541" w:type="dxa"/>
            <w:vMerge/>
          </w:tcPr>
          <w:p w:rsidR="00C91163" w:rsidRPr="001B027C" w:rsidRDefault="00C91163" w:rsidP="00C91163">
            <w:pPr>
              <w:spacing w:line="276" w:lineRule="auto"/>
              <w:jc w:val="both"/>
              <w:rPr>
                <w:b/>
                <w:color w:val="000000" w:themeColor="text1"/>
                <w:sz w:val="24"/>
                <w:szCs w:val="24"/>
              </w:rPr>
            </w:pPr>
          </w:p>
        </w:tc>
        <w:tc>
          <w:tcPr>
            <w:tcW w:w="1094" w:type="dxa"/>
            <w:vMerge/>
          </w:tcPr>
          <w:p w:rsidR="00C91163" w:rsidRPr="001B027C" w:rsidRDefault="00C91163" w:rsidP="00C91163">
            <w:pPr>
              <w:spacing w:line="276" w:lineRule="auto"/>
              <w:jc w:val="both"/>
              <w:rPr>
                <w:b/>
                <w:color w:val="000000" w:themeColor="text1"/>
                <w:sz w:val="24"/>
                <w:szCs w:val="24"/>
              </w:rPr>
            </w:pPr>
          </w:p>
        </w:tc>
        <w:tc>
          <w:tcPr>
            <w:tcW w:w="1848" w:type="dxa"/>
            <w:vMerge/>
          </w:tcPr>
          <w:p w:rsidR="00C91163" w:rsidRPr="001B027C" w:rsidRDefault="00C91163" w:rsidP="00C91163">
            <w:pPr>
              <w:spacing w:line="276" w:lineRule="auto"/>
              <w:jc w:val="both"/>
              <w:rPr>
                <w:b/>
                <w:color w:val="000000" w:themeColor="text1"/>
                <w:sz w:val="24"/>
                <w:szCs w:val="24"/>
              </w:rPr>
            </w:pPr>
          </w:p>
        </w:tc>
        <w:tc>
          <w:tcPr>
            <w:tcW w:w="683" w:type="dxa"/>
          </w:tcPr>
          <w:p w:rsidR="00C91163" w:rsidRPr="001B027C" w:rsidRDefault="00C91163" w:rsidP="00C91163">
            <w:pPr>
              <w:spacing w:line="276" w:lineRule="auto"/>
              <w:jc w:val="both"/>
              <w:rPr>
                <w:b/>
                <w:color w:val="000000" w:themeColor="text1"/>
                <w:sz w:val="24"/>
                <w:szCs w:val="24"/>
              </w:rPr>
            </w:pPr>
            <w:r w:rsidRPr="001B027C">
              <w:rPr>
                <w:b/>
                <w:color w:val="000000" w:themeColor="text1"/>
                <w:sz w:val="24"/>
                <w:szCs w:val="24"/>
              </w:rPr>
              <w:t>«5»</w:t>
            </w:r>
          </w:p>
        </w:tc>
        <w:tc>
          <w:tcPr>
            <w:tcW w:w="683" w:type="dxa"/>
          </w:tcPr>
          <w:p w:rsidR="00C91163" w:rsidRPr="001B027C" w:rsidRDefault="00C91163" w:rsidP="00C91163">
            <w:pPr>
              <w:spacing w:line="276" w:lineRule="auto"/>
              <w:jc w:val="both"/>
              <w:rPr>
                <w:b/>
                <w:color w:val="000000" w:themeColor="text1"/>
                <w:sz w:val="24"/>
                <w:szCs w:val="24"/>
              </w:rPr>
            </w:pPr>
            <w:r w:rsidRPr="001B027C">
              <w:rPr>
                <w:b/>
                <w:color w:val="000000" w:themeColor="text1"/>
                <w:sz w:val="24"/>
                <w:szCs w:val="24"/>
              </w:rPr>
              <w:t>«4»</w:t>
            </w:r>
          </w:p>
        </w:tc>
        <w:tc>
          <w:tcPr>
            <w:tcW w:w="683" w:type="dxa"/>
          </w:tcPr>
          <w:p w:rsidR="00C91163" w:rsidRPr="001B027C" w:rsidRDefault="00C91163" w:rsidP="00C91163">
            <w:pPr>
              <w:spacing w:line="276" w:lineRule="auto"/>
              <w:jc w:val="both"/>
              <w:rPr>
                <w:b/>
                <w:color w:val="000000" w:themeColor="text1"/>
                <w:sz w:val="24"/>
                <w:szCs w:val="24"/>
              </w:rPr>
            </w:pPr>
            <w:r w:rsidRPr="001B027C">
              <w:rPr>
                <w:b/>
                <w:color w:val="000000" w:themeColor="text1"/>
                <w:sz w:val="24"/>
                <w:szCs w:val="24"/>
              </w:rPr>
              <w:t>«3»</w:t>
            </w:r>
          </w:p>
        </w:tc>
        <w:tc>
          <w:tcPr>
            <w:tcW w:w="682" w:type="dxa"/>
          </w:tcPr>
          <w:p w:rsidR="00C91163" w:rsidRPr="001B027C" w:rsidRDefault="00C91163" w:rsidP="00C91163">
            <w:pPr>
              <w:spacing w:line="276" w:lineRule="auto"/>
              <w:jc w:val="both"/>
              <w:rPr>
                <w:b/>
                <w:color w:val="000000" w:themeColor="text1"/>
                <w:sz w:val="24"/>
                <w:szCs w:val="24"/>
              </w:rPr>
            </w:pPr>
            <w:r w:rsidRPr="001B027C">
              <w:rPr>
                <w:b/>
                <w:color w:val="000000" w:themeColor="text1"/>
                <w:sz w:val="24"/>
                <w:szCs w:val="24"/>
              </w:rPr>
              <w:t>«2»</w:t>
            </w:r>
          </w:p>
        </w:tc>
        <w:tc>
          <w:tcPr>
            <w:tcW w:w="817" w:type="dxa"/>
            <w:vMerge/>
          </w:tcPr>
          <w:p w:rsidR="00C91163" w:rsidRPr="001B027C" w:rsidRDefault="00C91163" w:rsidP="00C91163">
            <w:pPr>
              <w:spacing w:line="276" w:lineRule="auto"/>
              <w:jc w:val="both"/>
              <w:rPr>
                <w:b/>
                <w:color w:val="000000" w:themeColor="text1"/>
                <w:sz w:val="24"/>
                <w:szCs w:val="24"/>
              </w:rPr>
            </w:pPr>
          </w:p>
        </w:tc>
        <w:tc>
          <w:tcPr>
            <w:tcW w:w="683" w:type="dxa"/>
            <w:vMerge/>
          </w:tcPr>
          <w:p w:rsidR="00C91163" w:rsidRPr="001B027C" w:rsidRDefault="00C91163" w:rsidP="00C91163">
            <w:pPr>
              <w:spacing w:line="276" w:lineRule="auto"/>
              <w:jc w:val="both"/>
              <w:rPr>
                <w:b/>
                <w:color w:val="000000" w:themeColor="text1"/>
                <w:sz w:val="24"/>
                <w:szCs w:val="24"/>
              </w:rPr>
            </w:pPr>
          </w:p>
        </w:tc>
        <w:tc>
          <w:tcPr>
            <w:tcW w:w="689" w:type="dxa"/>
            <w:vMerge/>
          </w:tcPr>
          <w:p w:rsidR="00C91163" w:rsidRPr="001B027C" w:rsidRDefault="00C91163" w:rsidP="00C91163">
            <w:pPr>
              <w:spacing w:line="276" w:lineRule="auto"/>
              <w:jc w:val="both"/>
              <w:rPr>
                <w:b/>
                <w:color w:val="000000" w:themeColor="text1"/>
                <w:sz w:val="24"/>
                <w:szCs w:val="24"/>
              </w:rPr>
            </w:pPr>
          </w:p>
        </w:tc>
        <w:tc>
          <w:tcPr>
            <w:tcW w:w="1499" w:type="dxa"/>
            <w:vMerge/>
          </w:tcPr>
          <w:p w:rsidR="00C91163" w:rsidRPr="001B027C" w:rsidRDefault="00C91163" w:rsidP="00C91163">
            <w:pPr>
              <w:spacing w:line="276" w:lineRule="auto"/>
              <w:jc w:val="both"/>
              <w:rPr>
                <w:b/>
                <w:color w:val="000000" w:themeColor="text1"/>
                <w:sz w:val="24"/>
                <w:szCs w:val="24"/>
              </w:rPr>
            </w:pPr>
          </w:p>
        </w:tc>
      </w:tr>
      <w:tr w:rsidR="00C91163" w:rsidRPr="001B027C" w:rsidTr="00C91163">
        <w:trPr>
          <w:trHeight w:val="323"/>
        </w:trPr>
        <w:tc>
          <w:tcPr>
            <w:tcW w:w="1541" w:type="dxa"/>
          </w:tcPr>
          <w:p w:rsidR="00C91163" w:rsidRPr="001B027C" w:rsidRDefault="00C91163" w:rsidP="00C91163">
            <w:pPr>
              <w:jc w:val="both"/>
              <w:rPr>
                <w:b/>
                <w:color w:val="000000" w:themeColor="text1"/>
                <w:sz w:val="24"/>
                <w:szCs w:val="24"/>
              </w:rPr>
            </w:pPr>
            <w:r w:rsidRPr="001B027C">
              <w:rPr>
                <w:b/>
                <w:color w:val="000000" w:themeColor="text1"/>
                <w:sz w:val="24"/>
                <w:szCs w:val="24"/>
              </w:rPr>
              <w:t>Математика базовый уровень</w:t>
            </w:r>
          </w:p>
        </w:tc>
        <w:tc>
          <w:tcPr>
            <w:tcW w:w="1094" w:type="dxa"/>
          </w:tcPr>
          <w:p w:rsidR="00C91163" w:rsidRPr="001B027C" w:rsidRDefault="00C91163" w:rsidP="00C91163">
            <w:pPr>
              <w:spacing w:line="276" w:lineRule="auto"/>
              <w:jc w:val="center"/>
              <w:rPr>
                <w:b/>
                <w:color w:val="000000" w:themeColor="text1"/>
                <w:sz w:val="24"/>
                <w:szCs w:val="24"/>
              </w:rPr>
            </w:pPr>
            <w:r w:rsidRPr="001B027C">
              <w:rPr>
                <w:b/>
                <w:color w:val="000000" w:themeColor="text1"/>
                <w:sz w:val="24"/>
                <w:szCs w:val="24"/>
              </w:rPr>
              <w:t>11 А</w:t>
            </w:r>
          </w:p>
        </w:tc>
        <w:tc>
          <w:tcPr>
            <w:tcW w:w="1848" w:type="dxa"/>
          </w:tcPr>
          <w:p w:rsidR="00C91163" w:rsidRPr="001B027C" w:rsidRDefault="00C91163" w:rsidP="00C91163">
            <w:pPr>
              <w:spacing w:line="276" w:lineRule="auto"/>
              <w:jc w:val="center"/>
              <w:rPr>
                <w:b/>
                <w:color w:val="000000" w:themeColor="text1"/>
                <w:sz w:val="24"/>
                <w:szCs w:val="24"/>
              </w:rPr>
            </w:pPr>
            <w:r w:rsidRPr="001B027C">
              <w:rPr>
                <w:b/>
                <w:color w:val="000000" w:themeColor="text1"/>
                <w:sz w:val="24"/>
                <w:szCs w:val="24"/>
              </w:rPr>
              <w:t>9</w:t>
            </w:r>
          </w:p>
        </w:tc>
        <w:tc>
          <w:tcPr>
            <w:tcW w:w="683" w:type="dxa"/>
          </w:tcPr>
          <w:p w:rsidR="00C91163" w:rsidRPr="001B027C" w:rsidRDefault="00C91163" w:rsidP="00C91163">
            <w:pPr>
              <w:spacing w:line="276" w:lineRule="auto"/>
              <w:jc w:val="center"/>
              <w:rPr>
                <w:b/>
                <w:color w:val="000000" w:themeColor="text1"/>
                <w:sz w:val="24"/>
                <w:szCs w:val="24"/>
              </w:rPr>
            </w:pPr>
            <w:r w:rsidRPr="001B027C">
              <w:rPr>
                <w:b/>
                <w:color w:val="000000" w:themeColor="text1"/>
                <w:sz w:val="24"/>
                <w:szCs w:val="24"/>
              </w:rPr>
              <w:t>3</w:t>
            </w:r>
          </w:p>
        </w:tc>
        <w:tc>
          <w:tcPr>
            <w:tcW w:w="683" w:type="dxa"/>
          </w:tcPr>
          <w:p w:rsidR="00C91163" w:rsidRPr="001B027C" w:rsidRDefault="00C91163" w:rsidP="00C91163">
            <w:pPr>
              <w:spacing w:line="276" w:lineRule="auto"/>
              <w:jc w:val="center"/>
              <w:rPr>
                <w:b/>
                <w:color w:val="000000" w:themeColor="text1"/>
                <w:sz w:val="24"/>
                <w:szCs w:val="24"/>
              </w:rPr>
            </w:pPr>
            <w:r w:rsidRPr="001B027C">
              <w:rPr>
                <w:b/>
                <w:color w:val="000000" w:themeColor="text1"/>
                <w:sz w:val="24"/>
                <w:szCs w:val="24"/>
              </w:rPr>
              <w:t>2</w:t>
            </w:r>
          </w:p>
        </w:tc>
        <w:tc>
          <w:tcPr>
            <w:tcW w:w="683" w:type="dxa"/>
          </w:tcPr>
          <w:p w:rsidR="00C91163" w:rsidRPr="001B027C" w:rsidRDefault="00C91163" w:rsidP="00C91163">
            <w:pPr>
              <w:spacing w:line="276" w:lineRule="auto"/>
              <w:jc w:val="center"/>
              <w:rPr>
                <w:b/>
                <w:color w:val="000000" w:themeColor="text1"/>
                <w:sz w:val="24"/>
                <w:szCs w:val="24"/>
              </w:rPr>
            </w:pPr>
            <w:r w:rsidRPr="001B027C">
              <w:rPr>
                <w:b/>
                <w:color w:val="000000" w:themeColor="text1"/>
                <w:sz w:val="24"/>
                <w:szCs w:val="24"/>
              </w:rPr>
              <w:t>4</w:t>
            </w:r>
          </w:p>
        </w:tc>
        <w:tc>
          <w:tcPr>
            <w:tcW w:w="682" w:type="dxa"/>
          </w:tcPr>
          <w:p w:rsidR="00C91163" w:rsidRPr="001B027C" w:rsidRDefault="00C91163" w:rsidP="00C91163">
            <w:pPr>
              <w:spacing w:line="276" w:lineRule="auto"/>
              <w:jc w:val="center"/>
              <w:rPr>
                <w:b/>
                <w:color w:val="000000" w:themeColor="text1"/>
                <w:sz w:val="24"/>
                <w:szCs w:val="24"/>
              </w:rPr>
            </w:pPr>
            <w:r w:rsidRPr="001B027C">
              <w:rPr>
                <w:b/>
                <w:color w:val="000000" w:themeColor="text1"/>
                <w:sz w:val="24"/>
                <w:szCs w:val="24"/>
              </w:rPr>
              <w:t>0</w:t>
            </w:r>
          </w:p>
        </w:tc>
        <w:tc>
          <w:tcPr>
            <w:tcW w:w="817" w:type="dxa"/>
          </w:tcPr>
          <w:p w:rsidR="00C91163" w:rsidRPr="001B027C" w:rsidRDefault="00C91163" w:rsidP="00C91163">
            <w:pPr>
              <w:spacing w:line="276" w:lineRule="auto"/>
              <w:jc w:val="center"/>
              <w:rPr>
                <w:b/>
                <w:color w:val="000000" w:themeColor="text1"/>
                <w:sz w:val="24"/>
                <w:szCs w:val="24"/>
              </w:rPr>
            </w:pPr>
            <w:r w:rsidRPr="001B027C">
              <w:rPr>
                <w:b/>
                <w:color w:val="000000" w:themeColor="text1"/>
                <w:sz w:val="24"/>
                <w:szCs w:val="24"/>
              </w:rPr>
              <w:t>63,6</w:t>
            </w:r>
          </w:p>
        </w:tc>
        <w:tc>
          <w:tcPr>
            <w:tcW w:w="683" w:type="dxa"/>
          </w:tcPr>
          <w:p w:rsidR="00C91163" w:rsidRPr="001B027C" w:rsidRDefault="00C91163" w:rsidP="00C91163">
            <w:pPr>
              <w:spacing w:line="276" w:lineRule="auto"/>
              <w:rPr>
                <w:b/>
                <w:color w:val="000000" w:themeColor="text1"/>
                <w:sz w:val="24"/>
                <w:szCs w:val="24"/>
              </w:rPr>
            </w:pPr>
            <w:r w:rsidRPr="001B027C">
              <w:rPr>
                <w:b/>
                <w:color w:val="000000" w:themeColor="text1"/>
                <w:sz w:val="24"/>
                <w:szCs w:val="24"/>
              </w:rPr>
              <w:t>100</w:t>
            </w:r>
          </w:p>
        </w:tc>
        <w:tc>
          <w:tcPr>
            <w:tcW w:w="689" w:type="dxa"/>
          </w:tcPr>
          <w:p w:rsidR="00C91163" w:rsidRPr="001B027C" w:rsidRDefault="00C91163" w:rsidP="00C91163">
            <w:pPr>
              <w:spacing w:line="276" w:lineRule="auto"/>
              <w:jc w:val="center"/>
              <w:rPr>
                <w:b/>
                <w:color w:val="000000" w:themeColor="text1"/>
                <w:sz w:val="24"/>
                <w:szCs w:val="24"/>
              </w:rPr>
            </w:pPr>
            <w:r w:rsidRPr="001B027C">
              <w:rPr>
                <w:b/>
                <w:color w:val="000000" w:themeColor="text1"/>
                <w:sz w:val="24"/>
                <w:szCs w:val="24"/>
              </w:rPr>
              <w:t>55,6</w:t>
            </w:r>
          </w:p>
        </w:tc>
        <w:tc>
          <w:tcPr>
            <w:tcW w:w="1499" w:type="dxa"/>
          </w:tcPr>
          <w:p w:rsidR="00C91163" w:rsidRPr="001B027C" w:rsidRDefault="00C91163" w:rsidP="00C91163">
            <w:pPr>
              <w:spacing w:line="276" w:lineRule="auto"/>
              <w:jc w:val="center"/>
              <w:rPr>
                <w:b/>
                <w:color w:val="000000" w:themeColor="text1"/>
                <w:sz w:val="24"/>
                <w:szCs w:val="24"/>
              </w:rPr>
            </w:pPr>
            <w:r w:rsidRPr="001B027C">
              <w:rPr>
                <w:b/>
                <w:color w:val="000000" w:themeColor="text1"/>
                <w:sz w:val="24"/>
                <w:szCs w:val="24"/>
              </w:rPr>
              <w:t>4.0 (4 район 4.0 )</w:t>
            </w:r>
          </w:p>
          <w:p w:rsidR="00C91163" w:rsidRPr="001B027C" w:rsidRDefault="00C91163" w:rsidP="00C91163">
            <w:pPr>
              <w:spacing w:line="276" w:lineRule="auto"/>
              <w:rPr>
                <w:b/>
                <w:color w:val="000000" w:themeColor="text1"/>
                <w:sz w:val="24"/>
                <w:szCs w:val="24"/>
              </w:rPr>
            </w:pPr>
          </w:p>
        </w:tc>
      </w:tr>
    </w:tbl>
    <w:p w:rsidR="00C91163" w:rsidRPr="001B027C" w:rsidRDefault="00C91163" w:rsidP="00525C8C">
      <w:pPr>
        <w:pStyle w:val="Default"/>
        <w:jc w:val="both"/>
        <w:rPr>
          <w:color w:val="000000" w:themeColor="text1"/>
        </w:rPr>
      </w:pPr>
    </w:p>
    <w:p w:rsidR="00C91163" w:rsidRPr="001B027C" w:rsidRDefault="00C91163" w:rsidP="00525C8C">
      <w:pPr>
        <w:pStyle w:val="Default"/>
        <w:jc w:val="both"/>
        <w:rPr>
          <w:color w:val="000000" w:themeColor="text1"/>
        </w:rPr>
      </w:pPr>
    </w:p>
    <w:p w:rsidR="00C91163" w:rsidRPr="001B027C" w:rsidRDefault="00C91163" w:rsidP="00525C8C">
      <w:pPr>
        <w:pStyle w:val="Default"/>
        <w:jc w:val="both"/>
        <w:rPr>
          <w:color w:val="000000" w:themeColor="text1"/>
        </w:rPr>
      </w:pPr>
    </w:p>
    <w:p w:rsidR="00C91163" w:rsidRPr="00CA7331" w:rsidRDefault="00C91163" w:rsidP="00525C8C">
      <w:pPr>
        <w:pStyle w:val="Default"/>
        <w:jc w:val="both"/>
        <w:rPr>
          <w:color w:val="C0504D" w:themeColor="accent2"/>
        </w:rPr>
      </w:pPr>
    </w:p>
    <w:p w:rsidR="00C91163" w:rsidRPr="00CA7331" w:rsidRDefault="00C91163" w:rsidP="00525C8C">
      <w:pPr>
        <w:pStyle w:val="Default"/>
        <w:jc w:val="both"/>
        <w:rPr>
          <w:color w:val="C0504D" w:themeColor="accent2"/>
        </w:rPr>
      </w:pPr>
    </w:p>
    <w:p w:rsidR="00C91163" w:rsidRPr="001B027C" w:rsidRDefault="001B027C" w:rsidP="00C91163">
      <w:pPr>
        <w:spacing w:line="240" w:lineRule="auto"/>
        <w:ind w:firstLine="284"/>
        <w:jc w:val="both"/>
        <w:rPr>
          <w:rFonts w:ascii="Times New Roman" w:hAnsi="Times New Roman" w:cs="Times New Roman"/>
          <w:b/>
          <w:bCs/>
          <w:color w:val="000000" w:themeColor="text1"/>
          <w:sz w:val="24"/>
          <w:szCs w:val="24"/>
        </w:rPr>
      </w:pPr>
      <w:r w:rsidRPr="001B027C">
        <w:rPr>
          <w:rFonts w:ascii="Times New Roman" w:hAnsi="Times New Roman" w:cs="Times New Roman"/>
          <w:b/>
          <w:bCs/>
          <w:color w:val="000000" w:themeColor="text1"/>
          <w:sz w:val="24"/>
          <w:szCs w:val="24"/>
        </w:rPr>
        <w:t xml:space="preserve">            </w:t>
      </w:r>
      <w:r w:rsidR="00C91163" w:rsidRPr="001B027C">
        <w:rPr>
          <w:rFonts w:ascii="Times New Roman" w:hAnsi="Times New Roman" w:cs="Times New Roman"/>
          <w:b/>
          <w:bCs/>
          <w:color w:val="000000" w:themeColor="text1"/>
          <w:sz w:val="24"/>
          <w:szCs w:val="24"/>
        </w:rPr>
        <w:t>Сводный отчет по результатам ЕГЭ с детализацией по предметам.</w:t>
      </w:r>
    </w:p>
    <w:tbl>
      <w:tblPr>
        <w:tblpPr w:leftFromText="180" w:rightFromText="180" w:vertAnchor="text" w:horzAnchor="margin" w:tblpXSpec="center" w:tblpY="113"/>
        <w:tblW w:w="1091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409"/>
        <w:gridCol w:w="1986"/>
        <w:gridCol w:w="1251"/>
        <w:gridCol w:w="1133"/>
        <w:gridCol w:w="1113"/>
        <w:gridCol w:w="787"/>
        <w:gridCol w:w="773"/>
        <w:gridCol w:w="750"/>
        <w:gridCol w:w="714"/>
      </w:tblGrid>
      <w:tr w:rsidR="00C91163" w:rsidRPr="001B027C" w:rsidTr="00990B4A">
        <w:trPr>
          <w:trHeight w:val="1061"/>
          <w:tblCellSpacing w:w="20" w:type="dxa"/>
        </w:trPr>
        <w:tc>
          <w:tcPr>
            <w:tcW w:w="2349" w:type="dxa"/>
            <w:vMerge w:val="restart"/>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Предмет </w:t>
            </w:r>
          </w:p>
        </w:tc>
        <w:tc>
          <w:tcPr>
            <w:tcW w:w="1946" w:type="dxa"/>
            <w:vMerge w:val="restart"/>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Учитель</w:t>
            </w:r>
          </w:p>
        </w:tc>
        <w:tc>
          <w:tcPr>
            <w:tcW w:w="1211" w:type="dxa"/>
            <w:vMerge w:val="restart"/>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Сдавало</w:t>
            </w:r>
          </w:p>
        </w:tc>
        <w:tc>
          <w:tcPr>
            <w:tcW w:w="1093" w:type="dxa"/>
            <w:vMerge w:val="restart"/>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Миним.</w:t>
            </w:r>
          </w:p>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 порог</w:t>
            </w:r>
          </w:p>
        </w:tc>
        <w:tc>
          <w:tcPr>
            <w:tcW w:w="1073" w:type="dxa"/>
            <w:vMerge w:val="restart"/>
            <w:tcBorders>
              <w:top w:val="outset" w:sz="6" w:space="0" w:color="auto"/>
              <w:left w:val="outset" w:sz="6" w:space="0" w:color="auto"/>
              <w:bottom w:val="outset" w:sz="6" w:space="0" w:color="auto"/>
              <w:right w:val="outset" w:sz="6" w:space="0" w:color="auto"/>
            </w:tcBorders>
          </w:tcPr>
          <w:p w:rsidR="00C91163" w:rsidRPr="001B027C" w:rsidRDefault="00C91163" w:rsidP="00C91163">
            <w:pPr>
              <w:pStyle w:val="Default"/>
              <w:rPr>
                <w:color w:val="000000" w:themeColor="text1"/>
              </w:rPr>
            </w:pPr>
            <w:r w:rsidRPr="001B027C">
              <w:rPr>
                <w:color w:val="000000" w:themeColor="text1"/>
              </w:rPr>
              <w:t>Ср.</w:t>
            </w:r>
          </w:p>
          <w:p w:rsidR="00C91163" w:rsidRPr="001B027C" w:rsidRDefault="00C91163" w:rsidP="00C91163">
            <w:pPr>
              <w:pStyle w:val="Default"/>
              <w:rPr>
                <w:color w:val="000000" w:themeColor="text1"/>
              </w:rPr>
            </w:pPr>
            <w:r w:rsidRPr="001B027C">
              <w:rPr>
                <w:color w:val="000000" w:themeColor="text1"/>
              </w:rPr>
              <w:t>балл по предмету</w:t>
            </w:r>
          </w:p>
          <w:p w:rsidR="00C91163" w:rsidRPr="001B027C" w:rsidRDefault="00C91163" w:rsidP="00C91163">
            <w:pPr>
              <w:spacing w:after="0"/>
              <w:rPr>
                <w:rFonts w:ascii="Times New Roman" w:hAnsi="Times New Roman" w:cs="Times New Roman"/>
                <w:color w:val="000000" w:themeColor="text1"/>
                <w:sz w:val="24"/>
                <w:szCs w:val="24"/>
              </w:rPr>
            </w:pPr>
          </w:p>
        </w:tc>
        <w:tc>
          <w:tcPr>
            <w:tcW w:w="1520" w:type="dxa"/>
            <w:gridSpan w:val="2"/>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Преодолели миним. порог</w:t>
            </w:r>
          </w:p>
        </w:tc>
        <w:tc>
          <w:tcPr>
            <w:tcW w:w="1404" w:type="dxa"/>
            <w:gridSpan w:val="2"/>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Не преодолели миним. порог</w:t>
            </w:r>
          </w:p>
        </w:tc>
      </w:tr>
      <w:tr w:rsidR="00C91163" w:rsidRPr="001B027C" w:rsidTr="00990B4A">
        <w:trPr>
          <w:trHeight w:val="456"/>
          <w:tblCellSpacing w:w="20" w:type="dxa"/>
        </w:trPr>
        <w:tc>
          <w:tcPr>
            <w:tcW w:w="2349" w:type="dxa"/>
            <w:vMerge/>
            <w:tcBorders>
              <w:top w:val="outset" w:sz="6" w:space="0" w:color="auto"/>
              <w:left w:val="outset" w:sz="6" w:space="0" w:color="auto"/>
              <w:bottom w:val="outset" w:sz="6" w:space="0" w:color="auto"/>
              <w:right w:val="outset" w:sz="6" w:space="0" w:color="auto"/>
            </w:tcBorders>
            <w:vAlign w:val="center"/>
            <w:hideMark/>
          </w:tcPr>
          <w:p w:rsidR="00C91163" w:rsidRPr="001B027C" w:rsidRDefault="00C91163" w:rsidP="00C91163">
            <w:pPr>
              <w:spacing w:after="0"/>
              <w:rPr>
                <w:rFonts w:ascii="Times New Roman" w:hAnsi="Times New Roman" w:cs="Times New Roman"/>
                <w:color w:val="000000" w:themeColor="text1"/>
                <w:sz w:val="24"/>
                <w:szCs w:val="24"/>
              </w:rPr>
            </w:pPr>
          </w:p>
        </w:tc>
        <w:tc>
          <w:tcPr>
            <w:tcW w:w="1946" w:type="dxa"/>
            <w:vMerge/>
            <w:tcBorders>
              <w:top w:val="outset" w:sz="6" w:space="0" w:color="auto"/>
              <w:left w:val="outset" w:sz="6" w:space="0" w:color="auto"/>
              <w:bottom w:val="outset" w:sz="6" w:space="0" w:color="auto"/>
              <w:right w:val="outset" w:sz="6" w:space="0" w:color="auto"/>
            </w:tcBorders>
            <w:vAlign w:val="center"/>
            <w:hideMark/>
          </w:tcPr>
          <w:p w:rsidR="00C91163" w:rsidRPr="001B027C" w:rsidRDefault="00C91163" w:rsidP="00C91163">
            <w:pPr>
              <w:spacing w:after="0"/>
              <w:rPr>
                <w:rFonts w:ascii="Times New Roman" w:hAnsi="Times New Roman" w:cs="Times New Roman"/>
                <w:color w:val="000000" w:themeColor="text1"/>
                <w:sz w:val="24"/>
                <w:szCs w:val="24"/>
              </w:rPr>
            </w:pPr>
          </w:p>
        </w:tc>
        <w:tc>
          <w:tcPr>
            <w:tcW w:w="1211" w:type="dxa"/>
            <w:vMerge/>
            <w:tcBorders>
              <w:top w:val="outset" w:sz="6" w:space="0" w:color="auto"/>
              <w:left w:val="outset" w:sz="6" w:space="0" w:color="auto"/>
              <w:bottom w:val="outset" w:sz="6" w:space="0" w:color="auto"/>
              <w:right w:val="outset" w:sz="6" w:space="0" w:color="auto"/>
            </w:tcBorders>
            <w:vAlign w:val="center"/>
            <w:hideMark/>
          </w:tcPr>
          <w:p w:rsidR="00C91163" w:rsidRPr="001B027C" w:rsidRDefault="00C91163" w:rsidP="00C91163">
            <w:pPr>
              <w:spacing w:after="0"/>
              <w:rPr>
                <w:rFonts w:ascii="Times New Roman" w:hAnsi="Times New Roman" w:cs="Times New Roman"/>
                <w:color w:val="000000" w:themeColor="text1"/>
                <w:sz w:val="24"/>
                <w:szCs w:val="24"/>
              </w:rPr>
            </w:pPr>
          </w:p>
        </w:tc>
        <w:tc>
          <w:tcPr>
            <w:tcW w:w="1093" w:type="dxa"/>
            <w:vMerge/>
            <w:tcBorders>
              <w:top w:val="outset" w:sz="6" w:space="0" w:color="auto"/>
              <w:left w:val="outset" w:sz="6" w:space="0" w:color="auto"/>
              <w:bottom w:val="outset" w:sz="6" w:space="0" w:color="auto"/>
              <w:right w:val="outset" w:sz="6" w:space="0" w:color="auto"/>
            </w:tcBorders>
            <w:vAlign w:val="center"/>
            <w:hideMark/>
          </w:tcPr>
          <w:p w:rsidR="00C91163" w:rsidRPr="001B027C" w:rsidRDefault="00C91163" w:rsidP="00C91163">
            <w:pPr>
              <w:spacing w:after="0"/>
              <w:rPr>
                <w:rFonts w:ascii="Times New Roman" w:hAnsi="Times New Roman" w:cs="Times New Roman"/>
                <w:color w:val="000000" w:themeColor="text1"/>
                <w:sz w:val="24"/>
                <w:szCs w:val="24"/>
              </w:rPr>
            </w:pPr>
          </w:p>
        </w:tc>
        <w:tc>
          <w:tcPr>
            <w:tcW w:w="1073" w:type="dxa"/>
            <w:vMerge/>
            <w:tcBorders>
              <w:top w:val="outset" w:sz="6" w:space="0" w:color="auto"/>
              <w:left w:val="outset" w:sz="6" w:space="0" w:color="auto"/>
              <w:bottom w:val="outset" w:sz="6" w:space="0" w:color="auto"/>
              <w:right w:val="outset" w:sz="6" w:space="0" w:color="auto"/>
            </w:tcBorders>
            <w:vAlign w:val="center"/>
            <w:hideMark/>
          </w:tcPr>
          <w:p w:rsidR="00C91163" w:rsidRPr="001B027C" w:rsidRDefault="00C91163" w:rsidP="00C91163">
            <w:pPr>
              <w:spacing w:after="0"/>
              <w:rPr>
                <w:rFonts w:ascii="Times New Roman" w:hAnsi="Times New Roman" w:cs="Times New Roman"/>
                <w:color w:val="000000" w:themeColor="text1"/>
                <w:sz w:val="24"/>
                <w:szCs w:val="24"/>
              </w:rPr>
            </w:pPr>
          </w:p>
        </w:tc>
        <w:tc>
          <w:tcPr>
            <w:tcW w:w="747"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Кол.</w:t>
            </w:r>
          </w:p>
        </w:tc>
        <w:tc>
          <w:tcPr>
            <w:tcW w:w="73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c>
          <w:tcPr>
            <w:tcW w:w="710"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Кол.</w:t>
            </w:r>
          </w:p>
        </w:tc>
        <w:tc>
          <w:tcPr>
            <w:tcW w:w="654"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r>
      <w:tr w:rsidR="00C91163" w:rsidRPr="001B027C" w:rsidTr="00990B4A">
        <w:trPr>
          <w:trHeight w:val="274"/>
          <w:tblCellSpacing w:w="20" w:type="dxa"/>
        </w:trPr>
        <w:tc>
          <w:tcPr>
            <w:tcW w:w="2349"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Физика</w:t>
            </w:r>
          </w:p>
        </w:tc>
        <w:tc>
          <w:tcPr>
            <w:tcW w:w="1946"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 Дзестелова М.А.</w:t>
            </w:r>
          </w:p>
        </w:tc>
        <w:tc>
          <w:tcPr>
            <w:tcW w:w="1211"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w:t>
            </w:r>
          </w:p>
        </w:tc>
        <w:tc>
          <w:tcPr>
            <w:tcW w:w="109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36</w:t>
            </w:r>
          </w:p>
        </w:tc>
        <w:tc>
          <w:tcPr>
            <w:tcW w:w="107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40</w:t>
            </w:r>
          </w:p>
        </w:tc>
        <w:tc>
          <w:tcPr>
            <w:tcW w:w="747"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w:t>
            </w:r>
          </w:p>
        </w:tc>
        <w:tc>
          <w:tcPr>
            <w:tcW w:w="73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710"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c>
          <w:tcPr>
            <w:tcW w:w="654"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r>
      <w:tr w:rsidR="00C91163" w:rsidRPr="001B027C" w:rsidTr="00990B4A">
        <w:trPr>
          <w:trHeight w:val="274"/>
          <w:tblCellSpacing w:w="20" w:type="dxa"/>
        </w:trPr>
        <w:tc>
          <w:tcPr>
            <w:tcW w:w="2349"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tabs>
                <w:tab w:val="left" w:pos="3750"/>
              </w:tabs>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Информатика</w:t>
            </w:r>
          </w:p>
        </w:tc>
        <w:tc>
          <w:tcPr>
            <w:tcW w:w="1946"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tabs>
                <w:tab w:val="left" w:pos="3750"/>
              </w:tabs>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Цаллагова Е.В.</w:t>
            </w:r>
          </w:p>
        </w:tc>
        <w:tc>
          <w:tcPr>
            <w:tcW w:w="1211"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tabs>
                <w:tab w:val="left" w:pos="3750"/>
              </w:tabs>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w:t>
            </w:r>
          </w:p>
        </w:tc>
        <w:tc>
          <w:tcPr>
            <w:tcW w:w="109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40</w:t>
            </w:r>
          </w:p>
        </w:tc>
        <w:tc>
          <w:tcPr>
            <w:tcW w:w="107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75</w:t>
            </w:r>
          </w:p>
        </w:tc>
        <w:tc>
          <w:tcPr>
            <w:tcW w:w="747"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w:t>
            </w:r>
          </w:p>
        </w:tc>
        <w:tc>
          <w:tcPr>
            <w:tcW w:w="73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710"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c>
          <w:tcPr>
            <w:tcW w:w="654"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r>
      <w:tr w:rsidR="00C91163" w:rsidRPr="001B027C" w:rsidTr="00990B4A">
        <w:trPr>
          <w:trHeight w:val="120"/>
          <w:tblCellSpacing w:w="20" w:type="dxa"/>
        </w:trPr>
        <w:tc>
          <w:tcPr>
            <w:tcW w:w="2349"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Математика(база)</w:t>
            </w:r>
          </w:p>
        </w:tc>
        <w:tc>
          <w:tcPr>
            <w:tcW w:w="1946"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Амбалова М.К.</w:t>
            </w:r>
          </w:p>
        </w:tc>
        <w:tc>
          <w:tcPr>
            <w:tcW w:w="1211"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9</w:t>
            </w:r>
          </w:p>
        </w:tc>
        <w:tc>
          <w:tcPr>
            <w:tcW w:w="109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w:t>
            </w:r>
          </w:p>
        </w:tc>
        <w:tc>
          <w:tcPr>
            <w:tcW w:w="107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4,0</w:t>
            </w:r>
          </w:p>
        </w:tc>
        <w:tc>
          <w:tcPr>
            <w:tcW w:w="747"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9</w:t>
            </w:r>
          </w:p>
        </w:tc>
        <w:tc>
          <w:tcPr>
            <w:tcW w:w="73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710"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c>
          <w:tcPr>
            <w:tcW w:w="654"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r>
      <w:tr w:rsidR="00C91163" w:rsidRPr="001B027C" w:rsidTr="00990B4A">
        <w:trPr>
          <w:trHeight w:val="120"/>
          <w:tblCellSpacing w:w="20" w:type="dxa"/>
        </w:trPr>
        <w:tc>
          <w:tcPr>
            <w:tcW w:w="2349"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Математика(пр)</w:t>
            </w:r>
          </w:p>
        </w:tc>
        <w:tc>
          <w:tcPr>
            <w:tcW w:w="1946"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Амбалова М.К.</w:t>
            </w:r>
          </w:p>
        </w:tc>
        <w:tc>
          <w:tcPr>
            <w:tcW w:w="1211"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9</w:t>
            </w:r>
          </w:p>
        </w:tc>
        <w:tc>
          <w:tcPr>
            <w:tcW w:w="109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27</w:t>
            </w:r>
          </w:p>
        </w:tc>
        <w:tc>
          <w:tcPr>
            <w:tcW w:w="1073" w:type="dxa"/>
            <w:tcBorders>
              <w:top w:val="outset" w:sz="6" w:space="0" w:color="auto"/>
              <w:left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43</w:t>
            </w:r>
          </w:p>
        </w:tc>
        <w:tc>
          <w:tcPr>
            <w:tcW w:w="747"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7</w:t>
            </w:r>
          </w:p>
        </w:tc>
        <w:tc>
          <w:tcPr>
            <w:tcW w:w="73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78</w:t>
            </w:r>
          </w:p>
        </w:tc>
        <w:tc>
          <w:tcPr>
            <w:tcW w:w="710"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w:t>
            </w:r>
          </w:p>
        </w:tc>
        <w:tc>
          <w:tcPr>
            <w:tcW w:w="654"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22</w:t>
            </w:r>
          </w:p>
        </w:tc>
      </w:tr>
      <w:tr w:rsidR="00C91163" w:rsidRPr="001B027C" w:rsidTr="00990B4A">
        <w:trPr>
          <w:trHeight w:val="120"/>
          <w:tblCellSpacing w:w="20" w:type="dxa"/>
        </w:trPr>
        <w:tc>
          <w:tcPr>
            <w:tcW w:w="2349"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Русский язык</w:t>
            </w:r>
          </w:p>
        </w:tc>
        <w:tc>
          <w:tcPr>
            <w:tcW w:w="1946"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Дзестелова Л.В.</w:t>
            </w:r>
          </w:p>
        </w:tc>
        <w:tc>
          <w:tcPr>
            <w:tcW w:w="1211"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9</w:t>
            </w:r>
          </w:p>
        </w:tc>
        <w:tc>
          <w:tcPr>
            <w:tcW w:w="109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24</w:t>
            </w:r>
          </w:p>
        </w:tc>
        <w:tc>
          <w:tcPr>
            <w:tcW w:w="1073" w:type="dxa"/>
            <w:tcBorders>
              <w:top w:val="outset" w:sz="6" w:space="0" w:color="auto"/>
              <w:left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63</w:t>
            </w:r>
          </w:p>
        </w:tc>
        <w:tc>
          <w:tcPr>
            <w:tcW w:w="747"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9</w:t>
            </w:r>
          </w:p>
        </w:tc>
        <w:tc>
          <w:tcPr>
            <w:tcW w:w="73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710"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c>
          <w:tcPr>
            <w:tcW w:w="654"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r>
      <w:tr w:rsidR="00C91163" w:rsidRPr="001B027C" w:rsidTr="00990B4A">
        <w:trPr>
          <w:trHeight w:val="120"/>
          <w:tblCellSpacing w:w="20" w:type="dxa"/>
        </w:trPr>
        <w:tc>
          <w:tcPr>
            <w:tcW w:w="2349"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Обществознание</w:t>
            </w:r>
          </w:p>
        </w:tc>
        <w:tc>
          <w:tcPr>
            <w:tcW w:w="1946"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tabs>
                <w:tab w:val="left" w:pos="3750"/>
              </w:tabs>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Безикова Т.П..</w:t>
            </w:r>
          </w:p>
        </w:tc>
        <w:tc>
          <w:tcPr>
            <w:tcW w:w="1211"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tabs>
                <w:tab w:val="left" w:pos="3750"/>
              </w:tabs>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9</w:t>
            </w:r>
          </w:p>
        </w:tc>
        <w:tc>
          <w:tcPr>
            <w:tcW w:w="109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42</w:t>
            </w:r>
          </w:p>
        </w:tc>
        <w:tc>
          <w:tcPr>
            <w:tcW w:w="107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37</w:t>
            </w:r>
          </w:p>
        </w:tc>
        <w:tc>
          <w:tcPr>
            <w:tcW w:w="747"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w:t>
            </w:r>
          </w:p>
        </w:tc>
        <w:tc>
          <w:tcPr>
            <w:tcW w:w="73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57</w:t>
            </w:r>
          </w:p>
        </w:tc>
        <w:tc>
          <w:tcPr>
            <w:tcW w:w="710"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w:t>
            </w:r>
          </w:p>
        </w:tc>
        <w:tc>
          <w:tcPr>
            <w:tcW w:w="654"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43</w:t>
            </w:r>
          </w:p>
        </w:tc>
      </w:tr>
      <w:tr w:rsidR="00C91163" w:rsidRPr="001B027C" w:rsidTr="00990B4A">
        <w:trPr>
          <w:trHeight w:val="120"/>
          <w:tblCellSpacing w:w="20" w:type="dxa"/>
        </w:trPr>
        <w:tc>
          <w:tcPr>
            <w:tcW w:w="2349"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tabs>
                <w:tab w:val="left" w:pos="3750"/>
              </w:tabs>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Биология</w:t>
            </w:r>
          </w:p>
        </w:tc>
        <w:tc>
          <w:tcPr>
            <w:tcW w:w="1946"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tabs>
                <w:tab w:val="left" w:pos="3750"/>
              </w:tabs>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Гусова С.М.</w:t>
            </w:r>
          </w:p>
        </w:tc>
        <w:tc>
          <w:tcPr>
            <w:tcW w:w="1211"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tabs>
                <w:tab w:val="left" w:pos="3750"/>
              </w:tabs>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w:t>
            </w:r>
          </w:p>
        </w:tc>
        <w:tc>
          <w:tcPr>
            <w:tcW w:w="109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36</w:t>
            </w:r>
          </w:p>
        </w:tc>
        <w:tc>
          <w:tcPr>
            <w:tcW w:w="107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31</w:t>
            </w:r>
          </w:p>
        </w:tc>
        <w:tc>
          <w:tcPr>
            <w:tcW w:w="747"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w:t>
            </w:r>
          </w:p>
        </w:tc>
        <w:tc>
          <w:tcPr>
            <w:tcW w:w="73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50</w:t>
            </w:r>
          </w:p>
        </w:tc>
        <w:tc>
          <w:tcPr>
            <w:tcW w:w="710"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w:t>
            </w:r>
          </w:p>
        </w:tc>
        <w:tc>
          <w:tcPr>
            <w:tcW w:w="654"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50</w:t>
            </w:r>
          </w:p>
        </w:tc>
      </w:tr>
      <w:tr w:rsidR="00C91163" w:rsidRPr="001B027C" w:rsidTr="00990B4A">
        <w:trPr>
          <w:trHeight w:val="120"/>
          <w:tblCellSpacing w:w="20" w:type="dxa"/>
        </w:trPr>
        <w:tc>
          <w:tcPr>
            <w:tcW w:w="2349"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tabs>
                <w:tab w:val="left" w:pos="3750"/>
              </w:tabs>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История</w:t>
            </w:r>
          </w:p>
        </w:tc>
        <w:tc>
          <w:tcPr>
            <w:tcW w:w="1946"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tabs>
                <w:tab w:val="left" w:pos="3750"/>
              </w:tabs>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Безикова Т.П.</w:t>
            </w:r>
          </w:p>
        </w:tc>
        <w:tc>
          <w:tcPr>
            <w:tcW w:w="1211"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tabs>
                <w:tab w:val="left" w:pos="3750"/>
              </w:tabs>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w:t>
            </w:r>
          </w:p>
        </w:tc>
        <w:tc>
          <w:tcPr>
            <w:tcW w:w="109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32</w:t>
            </w:r>
          </w:p>
        </w:tc>
        <w:tc>
          <w:tcPr>
            <w:tcW w:w="107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45</w:t>
            </w:r>
          </w:p>
        </w:tc>
        <w:tc>
          <w:tcPr>
            <w:tcW w:w="747"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w:t>
            </w:r>
          </w:p>
        </w:tc>
        <w:tc>
          <w:tcPr>
            <w:tcW w:w="733"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710"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c>
          <w:tcPr>
            <w:tcW w:w="654" w:type="dxa"/>
            <w:tcBorders>
              <w:top w:val="outset" w:sz="6" w:space="0" w:color="auto"/>
              <w:left w:val="outset" w:sz="6" w:space="0" w:color="auto"/>
              <w:bottom w:val="outset" w:sz="6" w:space="0" w:color="auto"/>
              <w:right w:val="outset" w:sz="6" w:space="0" w:color="auto"/>
            </w:tcBorders>
            <w:hideMark/>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r>
    </w:tbl>
    <w:p w:rsidR="00C91163" w:rsidRPr="001B027C" w:rsidRDefault="00C91163" w:rsidP="00525C8C">
      <w:pPr>
        <w:pStyle w:val="Default"/>
        <w:jc w:val="both"/>
        <w:rPr>
          <w:color w:val="000000" w:themeColor="text1"/>
        </w:rPr>
      </w:pPr>
    </w:p>
    <w:p w:rsidR="00990B4A" w:rsidRPr="001B027C" w:rsidRDefault="00990B4A" w:rsidP="001B027C">
      <w:pPr>
        <w:spacing w:after="0" w:line="240" w:lineRule="auto"/>
        <w:rPr>
          <w:rFonts w:ascii="Times New Roman" w:hAnsi="Times New Roman" w:cs="Times New Roman"/>
          <w:b/>
          <w:color w:val="000000" w:themeColor="text1"/>
          <w:sz w:val="24"/>
          <w:szCs w:val="24"/>
        </w:rPr>
      </w:pPr>
    </w:p>
    <w:p w:rsidR="00990B4A" w:rsidRPr="001B027C" w:rsidRDefault="00990B4A" w:rsidP="00525C8C">
      <w:pPr>
        <w:spacing w:after="0" w:line="240" w:lineRule="auto"/>
        <w:jc w:val="center"/>
        <w:rPr>
          <w:rFonts w:ascii="Times New Roman" w:hAnsi="Times New Roman" w:cs="Times New Roman"/>
          <w:b/>
          <w:color w:val="000000" w:themeColor="text1"/>
          <w:sz w:val="24"/>
          <w:szCs w:val="24"/>
        </w:rPr>
      </w:pPr>
    </w:p>
    <w:p w:rsidR="00D626A9" w:rsidRPr="001B027C" w:rsidRDefault="00D626A9" w:rsidP="00525C8C">
      <w:pPr>
        <w:spacing w:after="0" w:line="240" w:lineRule="auto"/>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Информация об обучающихся 11 класса,</w:t>
      </w:r>
      <w:r w:rsidR="00525C8C" w:rsidRPr="001B027C">
        <w:rPr>
          <w:rFonts w:ascii="Times New Roman" w:hAnsi="Times New Roman" w:cs="Times New Roman"/>
          <w:b/>
          <w:color w:val="000000" w:themeColor="text1"/>
          <w:sz w:val="24"/>
          <w:szCs w:val="24"/>
        </w:rPr>
        <w:t xml:space="preserve"> </w:t>
      </w:r>
      <w:r w:rsidRPr="001B027C">
        <w:rPr>
          <w:rFonts w:ascii="Times New Roman" w:hAnsi="Times New Roman" w:cs="Times New Roman"/>
          <w:b/>
          <w:color w:val="000000" w:themeColor="text1"/>
          <w:sz w:val="24"/>
          <w:szCs w:val="24"/>
        </w:rPr>
        <w:t>преодолевших минимальный порог (диаграмма).</w:t>
      </w:r>
    </w:p>
    <w:p w:rsidR="009E5037" w:rsidRPr="001B027C" w:rsidRDefault="009E5037" w:rsidP="00D821C2">
      <w:pPr>
        <w:spacing w:after="0" w:line="240" w:lineRule="auto"/>
        <w:ind w:left="-567"/>
        <w:jc w:val="both"/>
        <w:rPr>
          <w:rFonts w:ascii="Times New Roman" w:hAnsi="Times New Roman" w:cs="Times New Roman"/>
          <w:b/>
          <w:noProof/>
          <w:color w:val="000000" w:themeColor="text1"/>
          <w:sz w:val="24"/>
          <w:szCs w:val="24"/>
        </w:rPr>
      </w:pPr>
    </w:p>
    <w:p w:rsidR="00052211" w:rsidRPr="00CA7331" w:rsidRDefault="00052211" w:rsidP="00D821C2">
      <w:pPr>
        <w:spacing w:after="0" w:line="240" w:lineRule="auto"/>
        <w:ind w:left="-567"/>
        <w:jc w:val="both"/>
        <w:rPr>
          <w:rFonts w:ascii="Times New Roman" w:hAnsi="Times New Roman" w:cs="Times New Roman"/>
          <w:b/>
          <w:noProof/>
          <w:color w:val="C0504D" w:themeColor="accent2"/>
          <w:sz w:val="24"/>
          <w:szCs w:val="24"/>
        </w:rPr>
      </w:pPr>
    </w:p>
    <w:p w:rsidR="00052211" w:rsidRDefault="00C91163" w:rsidP="00D821C2">
      <w:pPr>
        <w:spacing w:after="0" w:line="240" w:lineRule="auto"/>
        <w:ind w:left="-567"/>
        <w:jc w:val="both"/>
        <w:rPr>
          <w:rFonts w:ascii="Times New Roman" w:hAnsi="Times New Roman" w:cs="Times New Roman"/>
          <w:b/>
          <w:color w:val="FF0000"/>
          <w:sz w:val="24"/>
          <w:szCs w:val="24"/>
        </w:rPr>
      </w:pPr>
      <w:r w:rsidRPr="00C91163">
        <w:rPr>
          <w:rFonts w:ascii="Times New Roman" w:hAnsi="Times New Roman" w:cs="Times New Roman"/>
          <w:b/>
          <w:noProof/>
          <w:color w:val="FF0000"/>
          <w:sz w:val="24"/>
          <w:szCs w:val="24"/>
          <w:bdr w:val="single" w:sz="4" w:space="0" w:color="auto"/>
        </w:rPr>
        <w:drawing>
          <wp:inline distT="0" distB="0" distL="0" distR="0">
            <wp:extent cx="6086475" cy="2743200"/>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1163" w:rsidRDefault="00C91163" w:rsidP="00D821C2">
      <w:pPr>
        <w:spacing w:after="0" w:line="240" w:lineRule="auto"/>
        <w:ind w:left="-567"/>
        <w:jc w:val="both"/>
        <w:rPr>
          <w:rFonts w:ascii="Times New Roman" w:hAnsi="Times New Roman" w:cs="Times New Roman"/>
          <w:b/>
          <w:color w:val="FF0000"/>
          <w:sz w:val="24"/>
          <w:szCs w:val="24"/>
        </w:rPr>
      </w:pPr>
    </w:p>
    <w:p w:rsidR="00C91163" w:rsidRDefault="00C91163" w:rsidP="00D821C2">
      <w:pPr>
        <w:spacing w:after="0" w:line="240" w:lineRule="auto"/>
        <w:ind w:left="-567"/>
        <w:jc w:val="both"/>
        <w:rPr>
          <w:rFonts w:ascii="Times New Roman" w:hAnsi="Times New Roman" w:cs="Times New Roman"/>
          <w:b/>
          <w:color w:val="FF0000"/>
          <w:sz w:val="24"/>
          <w:szCs w:val="24"/>
        </w:rPr>
      </w:pPr>
    </w:p>
    <w:p w:rsidR="00C91163" w:rsidRPr="001B027C" w:rsidRDefault="00C91163" w:rsidP="00C91163">
      <w:pPr>
        <w:pStyle w:val="afd"/>
        <w:jc w:val="both"/>
        <w:rPr>
          <w:rFonts w:ascii="Times New Roman" w:eastAsia="Calibri" w:hAnsi="Times New Roman"/>
          <w:color w:val="000000" w:themeColor="text1"/>
          <w:sz w:val="24"/>
          <w:szCs w:val="24"/>
        </w:rPr>
      </w:pPr>
      <w:r w:rsidRPr="001B027C">
        <w:rPr>
          <w:rFonts w:ascii="Times New Roman" w:eastAsia="Calibri" w:hAnsi="Times New Roman"/>
          <w:color w:val="000000" w:themeColor="text1"/>
          <w:sz w:val="24"/>
          <w:szCs w:val="24"/>
        </w:rPr>
        <w:t>В рейтинговом ряду предметов самый высокий средний балл по школе в 2018 году по информатике – 75 баллов. Самый  низкий по  биологии  – 31 балл.</w:t>
      </w:r>
    </w:p>
    <w:p w:rsidR="00C91163" w:rsidRPr="001B027C" w:rsidRDefault="00C91163" w:rsidP="00C91163">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lastRenderedPageBreak/>
        <w:t>Анализ результатов, полученных выпускниками на едином государственном экзамене, позволил построить рейтинг учебных предметов и выявить педагогов, которые добились качественной подготовки выпускников к ЕГЭ.</w:t>
      </w:r>
    </w:p>
    <w:p w:rsidR="00C91163" w:rsidRPr="001B027C" w:rsidRDefault="00C91163" w:rsidP="00C91163">
      <w:pPr>
        <w:pStyle w:val="Default"/>
        <w:jc w:val="both"/>
        <w:rPr>
          <w:color w:val="000000" w:themeColor="text1"/>
        </w:rPr>
      </w:pPr>
      <w:r w:rsidRPr="001B027C">
        <w:rPr>
          <w:color w:val="000000" w:themeColor="text1"/>
        </w:rPr>
        <w:t xml:space="preserve">К числу выпускников, показавших недостаточный уровень освоения образовательного стандарта для получения профессионального образования, относятся те, кто не преодолел по предметам по выбору установленного минимума баллов. Они не получили возможности для поступления в выбранный вуз на выбранную специальность. </w:t>
      </w:r>
    </w:p>
    <w:p w:rsidR="00C91163" w:rsidRPr="001B027C" w:rsidRDefault="00C91163" w:rsidP="00C91163">
      <w:pPr>
        <w:pStyle w:val="Default"/>
        <w:jc w:val="both"/>
        <w:rPr>
          <w:color w:val="000000" w:themeColor="text1"/>
        </w:rPr>
      </w:pPr>
    </w:p>
    <w:p w:rsidR="006D1675" w:rsidRPr="001B027C" w:rsidRDefault="00C91163" w:rsidP="00990B4A">
      <w:pPr>
        <w:pStyle w:val="Default"/>
        <w:jc w:val="both"/>
        <w:rPr>
          <w:color w:val="000000" w:themeColor="text1"/>
        </w:rPr>
      </w:pPr>
      <w:r w:rsidRPr="001B027C">
        <w:rPr>
          <w:color w:val="000000" w:themeColor="text1"/>
        </w:rPr>
        <w:t>В целом по школе заметно повысилась доля выпускников, не преодолевших по предметам по выбору минимальный порог. В 2016 г.- 18% (2 выпускника по 2 предметам) не преодолели минимальный порог, в 2017 г. – 66% ( 6 выпускников по 2 предметам) в 2018г.-</w:t>
      </w:r>
      <w:r w:rsidR="00B53BFF" w:rsidRPr="001B027C">
        <w:rPr>
          <w:color w:val="000000" w:themeColor="text1"/>
        </w:rPr>
        <w:t xml:space="preserve"> </w:t>
      </w:r>
      <w:r w:rsidRPr="001B027C">
        <w:rPr>
          <w:color w:val="000000" w:themeColor="text1"/>
        </w:rPr>
        <w:t>44%( 4 выпускника по 3 предметам), несмотря на то что  с  целью корректировки знаний, ликвидации пробелов знаний, объективной оценки знаний обучающихся большое внимание в течение года уделялось проведению тренировочно - срезовых работ. ТТ проводились   по плану на школьном уровне по русскому языку и математике(база ).</w:t>
      </w:r>
    </w:p>
    <w:p w:rsidR="00CA7331" w:rsidRPr="001B027C" w:rsidRDefault="00CA7331" w:rsidP="006D1675">
      <w:pPr>
        <w:rPr>
          <w:rFonts w:ascii="Times New Roman" w:hAnsi="Times New Roman" w:cs="Times New Roman"/>
          <w:b/>
          <w:color w:val="000000" w:themeColor="text1"/>
          <w:sz w:val="24"/>
          <w:szCs w:val="24"/>
        </w:rPr>
      </w:pPr>
    </w:p>
    <w:p w:rsidR="00C91163" w:rsidRPr="001B027C" w:rsidRDefault="00C91163" w:rsidP="00C91163">
      <w:pPr>
        <w:spacing w:after="0"/>
        <w:ind w:firstLine="709"/>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Сравнительные  результаты ГИА за последние три года</w:t>
      </w:r>
    </w:p>
    <w:tbl>
      <w:tblPr>
        <w:tblpPr w:leftFromText="180" w:rightFromText="180" w:vertAnchor="text" w:horzAnchor="margin" w:tblpXSpec="center" w:tblpY="252"/>
        <w:tblW w:w="1079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2108"/>
        <w:gridCol w:w="1032"/>
        <w:gridCol w:w="851"/>
        <w:gridCol w:w="850"/>
        <w:gridCol w:w="851"/>
        <w:gridCol w:w="850"/>
        <w:gridCol w:w="851"/>
        <w:gridCol w:w="850"/>
        <w:gridCol w:w="851"/>
        <w:gridCol w:w="850"/>
        <w:gridCol w:w="851"/>
      </w:tblGrid>
      <w:tr w:rsidR="00C91163" w:rsidRPr="001B027C" w:rsidTr="00C91163">
        <w:trPr>
          <w:trHeight w:val="933"/>
          <w:tblCellSpacing w:w="20" w:type="dxa"/>
        </w:trPr>
        <w:tc>
          <w:tcPr>
            <w:tcW w:w="2048" w:type="dxa"/>
            <w:vMerge w:val="restart"/>
            <w:shd w:val="clear" w:color="auto" w:fill="auto"/>
          </w:tcPr>
          <w:p w:rsidR="00C91163" w:rsidRPr="001B027C" w:rsidRDefault="00C91163" w:rsidP="00C91163">
            <w:pPr>
              <w:spacing w:after="0"/>
              <w:ind w:firstLine="284"/>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xml:space="preserve">Предмет </w:t>
            </w:r>
          </w:p>
        </w:tc>
        <w:tc>
          <w:tcPr>
            <w:tcW w:w="992" w:type="dxa"/>
            <w:vMerge w:val="restart"/>
            <w:tcBorders>
              <w:left w:val="outset" w:sz="6" w:space="0" w:color="auto"/>
            </w:tcBorders>
            <w:shd w:val="clear" w:color="auto" w:fill="auto"/>
          </w:tcPr>
          <w:p w:rsidR="00C91163" w:rsidRPr="001B027C" w:rsidRDefault="00C91163" w:rsidP="00C91163">
            <w:pPr>
              <w:spacing w:after="0"/>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Миним.</w:t>
            </w:r>
          </w:p>
          <w:p w:rsidR="00C91163" w:rsidRPr="001B027C" w:rsidRDefault="00C91163" w:rsidP="00C91163">
            <w:pPr>
              <w:spacing w:after="0"/>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xml:space="preserve"> порог</w:t>
            </w:r>
          </w:p>
        </w:tc>
        <w:tc>
          <w:tcPr>
            <w:tcW w:w="2512" w:type="dxa"/>
            <w:gridSpan w:val="3"/>
            <w:shd w:val="clear" w:color="auto" w:fill="auto"/>
          </w:tcPr>
          <w:p w:rsidR="00C91163" w:rsidRPr="001B027C" w:rsidRDefault="00C91163" w:rsidP="00C91163">
            <w:pPr>
              <w:pStyle w:val="Default"/>
              <w:rPr>
                <w:b/>
                <w:color w:val="000000" w:themeColor="text1"/>
              </w:rPr>
            </w:pPr>
            <w:r w:rsidRPr="001B027C">
              <w:rPr>
                <w:b/>
                <w:color w:val="000000" w:themeColor="text1"/>
              </w:rPr>
              <w:t>Средний</w:t>
            </w:r>
          </w:p>
          <w:p w:rsidR="00C91163" w:rsidRPr="001B027C" w:rsidRDefault="00C91163" w:rsidP="00C91163">
            <w:pPr>
              <w:spacing w:after="0"/>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тестовый балл по предмету</w:t>
            </w:r>
          </w:p>
        </w:tc>
        <w:tc>
          <w:tcPr>
            <w:tcW w:w="2511" w:type="dxa"/>
            <w:gridSpan w:val="3"/>
            <w:shd w:val="clear" w:color="auto" w:fill="auto"/>
          </w:tcPr>
          <w:p w:rsidR="00C91163" w:rsidRPr="001B027C" w:rsidRDefault="00C91163" w:rsidP="00C91163">
            <w:pPr>
              <w:spacing w:after="0"/>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Преодолели минимальный порог %</w:t>
            </w:r>
          </w:p>
        </w:tc>
        <w:tc>
          <w:tcPr>
            <w:tcW w:w="2492" w:type="dxa"/>
            <w:gridSpan w:val="3"/>
            <w:tcBorders>
              <w:right w:val="outset" w:sz="6" w:space="0" w:color="auto"/>
            </w:tcBorders>
            <w:shd w:val="clear" w:color="auto" w:fill="auto"/>
          </w:tcPr>
          <w:p w:rsidR="00C91163" w:rsidRPr="001B027C" w:rsidRDefault="00C91163" w:rsidP="00C91163">
            <w:pPr>
              <w:spacing w:after="0"/>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Не преодолели минимальный порог %</w:t>
            </w:r>
          </w:p>
        </w:tc>
      </w:tr>
      <w:tr w:rsidR="00C91163" w:rsidRPr="001B027C" w:rsidTr="00C91163">
        <w:trPr>
          <w:trHeight w:val="346"/>
          <w:tblCellSpacing w:w="20" w:type="dxa"/>
        </w:trPr>
        <w:tc>
          <w:tcPr>
            <w:tcW w:w="2048" w:type="dxa"/>
            <w:vMerge/>
            <w:shd w:val="clear" w:color="auto" w:fill="auto"/>
          </w:tcPr>
          <w:p w:rsidR="00C91163" w:rsidRPr="001B027C" w:rsidRDefault="00C91163" w:rsidP="00C91163">
            <w:pPr>
              <w:spacing w:after="0"/>
              <w:ind w:firstLine="284"/>
              <w:jc w:val="both"/>
              <w:rPr>
                <w:rFonts w:ascii="Times New Roman" w:hAnsi="Times New Roman" w:cs="Times New Roman"/>
                <w:color w:val="000000" w:themeColor="text1"/>
                <w:sz w:val="24"/>
                <w:szCs w:val="24"/>
              </w:rPr>
            </w:pPr>
          </w:p>
        </w:tc>
        <w:tc>
          <w:tcPr>
            <w:tcW w:w="992" w:type="dxa"/>
            <w:vMerge/>
            <w:tcBorders>
              <w:left w:val="outset" w:sz="6" w:space="0" w:color="auto"/>
            </w:tcBorders>
            <w:shd w:val="clear" w:color="auto" w:fill="auto"/>
          </w:tcPr>
          <w:p w:rsidR="00C91163" w:rsidRPr="001B027C" w:rsidRDefault="00C91163" w:rsidP="00C91163">
            <w:pPr>
              <w:spacing w:after="0"/>
              <w:ind w:firstLine="284"/>
              <w:jc w:val="both"/>
              <w:rPr>
                <w:rFonts w:ascii="Times New Roman" w:hAnsi="Times New Roman" w:cs="Times New Roman"/>
                <w:color w:val="000000" w:themeColor="text1"/>
                <w:sz w:val="24"/>
                <w:szCs w:val="24"/>
              </w:rPr>
            </w:pPr>
          </w:p>
        </w:tc>
        <w:tc>
          <w:tcPr>
            <w:tcW w:w="811" w:type="dxa"/>
            <w:tcBorders>
              <w:top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2016</w:t>
            </w:r>
          </w:p>
        </w:tc>
        <w:tc>
          <w:tcPr>
            <w:tcW w:w="810" w:type="dxa"/>
            <w:tcBorders>
              <w:top w:val="outset" w:sz="6" w:space="0" w:color="auto"/>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2017</w:t>
            </w:r>
          </w:p>
        </w:tc>
        <w:tc>
          <w:tcPr>
            <w:tcW w:w="811" w:type="dxa"/>
            <w:tcBorders>
              <w:top w:val="outset" w:sz="6" w:space="0" w:color="auto"/>
              <w:left w:val="outset" w:sz="6" w:space="0" w:color="auto"/>
            </w:tcBorders>
            <w:shd w:val="clear" w:color="auto" w:fill="auto"/>
          </w:tcPr>
          <w:p w:rsidR="00C91163" w:rsidRPr="001B027C" w:rsidRDefault="00C91163" w:rsidP="00C91163">
            <w:pPr>
              <w:spacing w:after="0"/>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2018</w:t>
            </w:r>
          </w:p>
        </w:tc>
        <w:tc>
          <w:tcPr>
            <w:tcW w:w="810" w:type="dxa"/>
            <w:tcBorders>
              <w:top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2016</w:t>
            </w:r>
          </w:p>
        </w:tc>
        <w:tc>
          <w:tcPr>
            <w:tcW w:w="811" w:type="dxa"/>
            <w:tcBorders>
              <w:top w:val="outset" w:sz="6" w:space="0" w:color="auto"/>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2017</w:t>
            </w:r>
          </w:p>
        </w:tc>
        <w:tc>
          <w:tcPr>
            <w:tcW w:w="810" w:type="dxa"/>
            <w:tcBorders>
              <w:top w:val="outset" w:sz="6" w:space="0" w:color="auto"/>
              <w:left w:val="outset" w:sz="6" w:space="0" w:color="auto"/>
            </w:tcBorders>
            <w:shd w:val="clear" w:color="auto" w:fill="auto"/>
          </w:tcPr>
          <w:p w:rsidR="00C91163" w:rsidRPr="001B027C" w:rsidRDefault="00C91163" w:rsidP="00C91163">
            <w:pPr>
              <w:spacing w:after="0"/>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2018</w:t>
            </w:r>
          </w:p>
        </w:tc>
        <w:tc>
          <w:tcPr>
            <w:tcW w:w="811" w:type="dxa"/>
            <w:tcBorders>
              <w:top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2016</w:t>
            </w:r>
          </w:p>
        </w:tc>
        <w:tc>
          <w:tcPr>
            <w:tcW w:w="810" w:type="dxa"/>
            <w:tcBorders>
              <w:top w:val="outset" w:sz="6" w:space="0" w:color="auto"/>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2017</w:t>
            </w:r>
          </w:p>
        </w:tc>
        <w:tc>
          <w:tcPr>
            <w:tcW w:w="791" w:type="dxa"/>
            <w:tcBorders>
              <w:top w:val="outset" w:sz="6" w:space="0" w:color="auto"/>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2018</w:t>
            </w:r>
          </w:p>
        </w:tc>
      </w:tr>
      <w:tr w:rsidR="00C91163" w:rsidRPr="001B027C" w:rsidTr="00C91163">
        <w:trPr>
          <w:trHeight w:val="274"/>
          <w:tblCellSpacing w:w="20" w:type="dxa"/>
        </w:trPr>
        <w:tc>
          <w:tcPr>
            <w:tcW w:w="2048" w:type="dxa"/>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Физика </w:t>
            </w:r>
          </w:p>
        </w:tc>
        <w:tc>
          <w:tcPr>
            <w:tcW w:w="992"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36</w:t>
            </w:r>
          </w:p>
        </w:tc>
        <w:tc>
          <w:tcPr>
            <w:tcW w:w="811" w:type="dxa"/>
            <w:tcBorders>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41</w:t>
            </w:r>
          </w:p>
        </w:tc>
        <w:tc>
          <w:tcPr>
            <w:tcW w:w="811"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40</w:t>
            </w:r>
          </w:p>
        </w:tc>
        <w:tc>
          <w:tcPr>
            <w:tcW w:w="810"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c>
          <w:tcPr>
            <w:tcW w:w="81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0" w:type="dxa"/>
            <w:tcBorders>
              <w:lef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1"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c>
          <w:tcPr>
            <w:tcW w:w="79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r>
      <w:tr w:rsidR="00C91163" w:rsidRPr="001B027C" w:rsidTr="00C91163">
        <w:trPr>
          <w:trHeight w:val="274"/>
          <w:tblCellSpacing w:w="20" w:type="dxa"/>
        </w:trPr>
        <w:tc>
          <w:tcPr>
            <w:tcW w:w="2048" w:type="dxa"/>
            <w:shd w:val="clear" w:color="auto" w:fill="auto"/>
          </w:tcPr>
          <w:p w:rsidR="00C91163" w:rsidRPr="001B027C" w:rsidRDefault="00C91163" w:rsidP="00C91163">
            <w:pPr>
              <w:tabs>
                <w:tab w:val="left" w:pos="3750"/>
              </w:tabs>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Информатика</w:t>
            </w:r>
          </w:p>
        </w:tc>
        <w:tc>
          <w:tcPr>
            <w:tcW w:w="992"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40</w:t>
            </w:r>
          </w:p>
        </w:tc>
        <w:tc>
          <w:tcPr>
            <w:tcW w:w="811" w:type="dxa"/>
            <w:tcBorders>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c>
          <w:tcPr>
            <w:tcW w:w="811"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75</w:t>
            </w:r>
          </w:p>
        </w:tc>
        <w:tc>
          <w:tcPr>
            <w:tcW w:w="810"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c>
          <w:tcPr>
            <w:tcW w:w="81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c>
          <w:tcPr>
            <w:tcW w:w="810" w:type="dxa"/>
            <w:tcBorders>
              <w:lef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1"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w:t>
            </w:r>
          </w:p>
        </w:tc>
        <w:tc>
          <w:tcPr>
            <w:tcW w:w="79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r>
      <w:tr w:rsidR="00C91163" w:rsidRPr="001B027C" w:rsidTr="00C91163">
        <w:trPr>
          <w:trHeight w:val="309"/>
          <w:tblCellSpacing w:w="20" w:type="dxa"/>
        </w:trPr>
        <w:tc>
          <w:tcPr>
            <w:tcW w:w="2048" w:type="dxa"/>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Математика база </w:t>
            </w:r>
          </w:p>
        </w:tc>
        <w:tc>
          <w:tcPr>
            <w:tcW w:w="992"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w:t>
            </w:r>
          </w:p>
        </w:tc>
        <w:tc>
          <w:tcPr>
            <w:tcW w:w="811" w:type="dxa"/>
            <w:tcBorders>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4,2</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4,0</w:t>
            </w:r>
          </w:p>
        </w:tc>
        <w:tc>
          <w:tcPr>
            <w:tcW w:w="811"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4,0</w:t>
            </w:r>
          </w:p>
        </w:tc>
        <w:tc>
          <w:tcPr>
            <w:tcW w:w="810"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0" w:type="dxa"/>
            <w:tcBorders>
              <w:lef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1"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c>
          <w:tcPr>
            <w:tcW w:w="79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r>
      <w:tr w:rsidR="00C91163" w:rsidRPr="001B027C" w:rsidTr="00C91163">
        <w:trPr>
          <w:trHeight w:val="120"/>
          <w:tblCellSpacing w:w="20" w:type="dxa"/>
        </w:trPr>
        <w:tc>
          <w:tcPr>
            <w:tcW w:w="2048" w:type="dxa"/>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Математика пр. </w:t>
            </w:r>
          </w:p>
        </w:tc>
        <w:tc>
          <w:tcPr>
            <w:tcW w:w="992"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27</w:t>
            </w:r>
          </w:p>
        </w:tc>
        <w:tc>
          <w:tcPr>
            <w:tcW w:w="811" w:type="dxa"/>
            <w:tcBorders>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38</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45</w:t>
            </w:r>
          </w:p>
        </w:tc>
        <w:tc>
          <w:tcPr>
            <w:tcW w:w="811"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43</w:t>
            </w:r>
          </w:p>
        </w:tc>
        <w:tc>
          <w:tcPr>
            <w:tcW w:w="810"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89</w:t>
            </w:r>
          </w:p>
        </w:tc>
        <w:tc>
          <w:tcPr>
            <w:tcW w:w="81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0" w:type="dxa"/>
            <w:tcBorders>
              <w:lef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78</w:t>
            </w:r>
          </w:p>
        </w:tc>
        <w:tc>
          <w:tcPr>
            <w:tcW w:w="811"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11</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c>
          <w:tcPr>
            <w:tcW w:w="79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22</w:t>
            </w:r>
          </w:p>
        </w:tc>
      </w:tr>
      <w:tr w:rsidR="00C91163" w:rsidRPr="001B027C" w:rsidTr="00C91163">
        <w:trPr>
          <w:trHeight w:val="252"/>
          <w:tblCellSpacing w:w="20" w:type="dxa"/>
        </w:trPr>
        <w:tc>
          <w:tcPr>
            <w:tcW w:w="2048" w:type="dxa"/>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Русский язык </w:t>
            </w:r>
          </w:p>
        </w:tc>
        <w:tc>
          <w:tcPr>
            <w:tcW w:w="992"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24</w:t>
            </w:r>
          </w:p>
        </w:tc>
        <w:tc>
          <w:tcPr>
            <w:tcW w:w="811" w:type="dxa"/>
            <w:tcBorders>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68</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56</w:t>
            </w:r>
          </w:p>
        </w:tc>
        <w:tc>
          <w:tcPr>
            <w:tcW w:w="811"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63</w:t>
            </w:r>
          </w:p>
        </w:tc>
        <w:tc>
          <w:tcPr>
            <w:tcW w:w="810"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0" w:type="dxa"/>
            <w:tcBorders>
              <w:lef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1"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c>
          <w:tcPr>
            <w:tcW w:w="79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r>
      <w:tr w:rsidR="00C91163" w:rsidRPr="001B027C" w:rsidTr="00C91163">
        <w:trPr>
          <w:trHeight w:val="252"/>
          <w:tblCellSpacing w:w="20" w:type="dxa"/>
        </w:trPr>
        <w:tc>
          <w:tcPr>
            <w:tcW w:w="2048" w:type="dxa"/>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История</w:t>
            </w:r>
          </w:p>
        </w:tc>
        <w:tc>
          <w:tcPr>
            <w:tcW w:w="992"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32</w:t>
            </w:r>
          </w:p>
        </w:tc>
        <w:tc>
          <w:tcPr>
            <w:tcW w:w="811" w:type="dxa"/>
            <w:tcBorders>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37</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47</w:t>
            </w:r>
          </w:p>
        </w:tc>
        <w:tc>
          <w:tcPr>
            <w:tcW w:w="811"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45</w:t>
            </w:r>
          </w:p>
        </w:tc>
        <w:tc>
          <w:tcPr>
            <w:tcW w:w="810"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0" w:type="dxa"/>
            <w:tcBorders>
              <w:lef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1"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c>
          <w:tcPr>
            <w:tcW w:w="79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r>
      <w:tr w:rsidR="00C91163" w:rsidRPr="001B027C" w:rsidTr="00C91163">
        <w:trPr>
          <w:trHeight w:val="252"/>
          <w:tblCellSpacing w:w="20" w:type="dxa"/>
        </w:trPr>
        <w:tc>
          <w:tcPr>
            <w:tcW w:w="2048" w:type="dxa"/>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Обществознание</w:t>
            </w:r>
          </w:p>
        </w:tc>
        <w:tc>
          <w:tcPr>
            <w:tcW w:w="992"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42</w:t>
            </w:r>
          </w:p>
        </w:tc>
        <w:tc>
          <w:tcPr>
            <w:tcW w:w="811" w:type="dxa"/>
            <w:tcBorders>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52</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32</w:t>
            </w:r>
          </w:p>
        </w:tc>
        <w:tc>
          <w:tcPr>
            <w:tcW w:w="811"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37</w:t>
            </w:r>
          </w:p>
        </w:tc>
        <w:tc>
          <w:tcPr>
            <w:tcW w:w="810"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37</w:t>
            </w:r>
          </w:p>
        </w:tc>
        <w:tc>
          <w:tcPr>
            <w:tcW w:w="810" w:type="dxa"/>
            <w:tcBorders>
              <w:lef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57</w:t>
            </w:r>
          </w:p>
        </w:tc>
        <w:tc>
          <w:tcPr>
            <w:tcW w:w="811"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63</w:t>
            </w:r>
          </w:p>
        </w:tc>
        <w:tc>
          <w:tcPr>
            <w:tcW w:w="79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b/>
                <w:color w:val="000000" w:themeColor="text1"/>
                <w:sz w:val="24"/>
                <w:szCs w:val="24"/>
              </w:rPr>
            </w:pPr>
            <w:r w:rsidRPr="001B027C">
              <w:rPr>
                <w:rFonts w:ascii="Times New Roman" w:hAnsi="Times New Roman" w:cs="Times New Roman"/>
                <w:color w:val="000000" w:themeColor="text1"/>
                <w:sz w:val="24"/>
                <w:szCs w:val="24"/>
              </w:rPr>
              <w:t>43</w:t>
            </w:r>
          </w:p>
        </w:tc>
      </w:tr>
      <w:tr w:rsidR="00C91163" w:rsidRPr="001B027C" w:rsidTr="00C91163">
        <w:trPr>
          <w:trHeight w:val="252"/>
          <w:tblCellSpacing w:w="20" w:type="dxa"/>
        </w:trPr>
        <w:tc>
          <w:tcPr>
            <w:tcW w:w="2048" w:type="dxa"/>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Биология</w:t>
            </w:r>
          </w:p>
        </w:tc>
        <w:tc>
          <w:tcPr>
            <w:tcW w:w="992"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36</w:t>
            </w:r>
          </w:p>
        </w:tc>
        <w:tc>
          <w:tcPr>
            <w:tcW w:w="811" w:type="dxa"/>
            <w:tcBorders>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58</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44</w:t>
            </w:r>
          </w:p>
        </w:tc>
        <w:tc>
          <w:tcPr>
            <w:tcW w:w="811" w:type="dxa"/>
            <w:tcBorders>
              <w:left w:val="outset" w:sz="6" w:space="0" w:color="auto"/>
            </w:tcBorders>
            <w:shd w:val="clear" w:color="auto" w:fill="auto"/>
          </w:tcPr>
          <w:p w:rsidR="00C91163" w:rsidRPr="001B027C" w:rsidRDefault="00C91163" w:rsidP="00C91163">
            <w:pPr>
              <w:spacing w:after="0"/>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31</w:t>
            </w:r>
          </w:p>
        </w:tc>
        <w:tc>
          <w:tcPr>
            <w:tcW w:w="810"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100</w:t>
            </w:r>
          </w:p>
        </w:tc>
        <w:tc>
          <w:tcPr>
            <w:tcW w:w="81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60</w:t>
            </w:r>
          </w:p>
        </w:tc>
        <w:tc>
          <w:tcPr>
            <w:tcW w:w="810" w:type="dxa"/>
            <w:tcBorders>
              <w:lef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50</w:t>
            </w:r>
          </w:p>
        </w:tc>
        <w:tc>
          <w:tcPr>
            <w:tcW w:w="811" w:type="dxa"/>
            <w:tcBorders>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0</w:t>
            </w:r>
          </w:p>
        </w:tc>
        <w:tc>
          <w:tcPr>
            <w:tcW w:w="810"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40</w:t>
            </w:r>
          </w:p>
        </w:tc>
        <w:tc>
          <w:tcPr>
            <w:tcW w:w="791" w:type="dxa"/>
            <w:tcBorders>
              <w:left w:val="outset" w:sz="6" w:space="0" w:color="auto"/>
              <w:right w:val="outset" w:sz="6" w:space="0" w:color="auto"/>
            </w:tcBorders>
            <w:shd w:val="clear" w:color="auto" w:fill="auto"/>
          </w:tcPr>
          <w:p w:rsidR="00C91163" w:rsidRPr="001B027C" w:rsidRDefault="00C91163" w:rsidP="00C91163">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50</w:t>
            </w:r>
          </w:p>
        </w:tc>
      </w:tr>
    </w:tbl>
    <w:p w:rsidR="009E5037" w:rsidRPr="001B027C" w:rsidRDefault="009E5037" w:rsidP="009E5037">
      <w:pPr>
        <w:spacing w:after="0"/>
        <w:rPr>
          <w:rFonts w:ascii="Times New Roman" w:hAnsi="Times New Roman" w:cs="Times New Roman"/>
          <w:color w:val="000000" w:themeColor="text1"/>
          <w:sz w:val="24"/>
          <w:szCs w:val="24"/>
        </w:rPr>
      </w:pPr>
    </w:p>
    <w:p w:rsidR="000C4499" w:rsidRPr="001B027C" w:rsidRDefault="000C4499" w:rsidP="009E5037">
      <w:pPr>
        <w:spacing w:after="0"/>
        <w:ind w:left="-180" w:hanging="180"/>
        <w:jc w:val="center"/>
        <w:rPr>
          <w:rFonts w:ascii="Times New Roman" w:hAnsi="Times New Roman" w:cs="Times New Roman"/>
          <w:b/>
          <w:color w:val="000000" w:themeColor="text1"/>
          <w:sz w:val="24"/>
          <w:szCs w:val="24"/>
        </w:rPr>
      </w:pPr>
    </w:p>
    <w:p w:rsidR="004D18D2" w:rsidRPr="001B027C" w:rsidRDefault="004D18D2" w:rsidP="009E5037">
      <w:pPr>
        <w:spacing w:after="0"/>
        <w:ind w:left="-180" w:hanging="180"/>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Сравнение среднего балла по предметам за 201</w:t>
      </w:r>
      <w:r w:rsidR="00C91163" w:rsidRPr="001B027C">
        <w:rPr>
          <w:rFonts w:ascii="Times New Roman" w:hAnsi="Times New Roman" w:cs="Times New Roman"/>
          <w:b/>
          <w:color w:val="000000" w:themeColor="text1"/>
          <w:sz w:val="24"/>
          <w:szCs w:val="24"/>
        </w:rPr>
        <w:t>6 - 2018</w:t>
      </w:r>
      <w:r w:rsidR="00B64274" w:rsidRPr="001B027C">
        <w:rPr>
          <w:rFonts w:ascii="Times New Roman" w:hAnsi="Times New Roman" w:cs="Times New Roman"/>
          <w:b/>
          <w:color w:val="000000" w:themeColor="text1"/>
          <w:sz w:val="24"/>
          <w:szCs w:val="24"/>
        </w:rPr>
        <w:t xml:space="preserve"> </w:t>
      </w:r>
      <w:r w:rsidR="00E60EC9" w:rsidRPr="001B027C">
        <w:rPr>
          <w:rFonts w:ascii="Times New Roman" w:hAnsi="Times New Roman" w:cs="Times New Roman"/>
          <w:b/>
          <w:color w:val="000000" w:themeColor="text1"/>
          <w:sz w:val="24"/>
          <w:szCs w:val="24"/>
        </w:rPr>
        <w:t>г</w:t>
      </w:r>
      <w:r w:rsidRPr="001B027C">
        <w:rPr>
          <w:rFonts w:ascii="Times New Roman" w:hAnsi="Times New Roman" w:cs="Times New Roman"/>
          <w:b/>
          <w:color w:val="000000" w:themeColor="text1"/>
          <w:sz w:val="24"/>
          <w:szCs w:val="24"/>
        </w:rPr>
        <w:t xml:space="preserve">.г. </w:t>
      </w:r>
    </w:p>
    <w:p w:rsidR="004D18D2" w:rsidRPr="001B027C" w:rsidRDefault="004D18D2" w:rsidP="004D18D2">
      <w:pPr>
        <w:spacing w:after="0"/>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(диаграмма)</w:t>
      </w:r>
    </w:p>
    <w:p w:rsidR="004D18D2" w:rsidRPr="001B027C" w:rsidRDefault="004D18D2" w:rsidP="004D18D2">
      <w:pPr>
        <w:spacing w:after="0"/>
        <w:rPr>
          <w:b/>
          <w:noProof/>
          <w:color w:val="000000" w:themeColor="text1"/>
        </w:rPr>
      </w:pPr>
    </w:p>
    <w:p w:rsidR="00C91163" w:rsidRPr="00CA7331" w:rsidRDefault="00C91163" w:rsidP="004D18D2">
      <w:pPr>
        <w:spacing w:after="0"/>
        <w:rPr>
          <w:b/>
          <w:noProof/>
          <w:color w:val="C0504D" w:themeColor="accent2"/>
        </w:rPr>
      </w:pPr>
      <w:r w:rsidRPr="00CA7331">
        <w:rPr>
          <w:b/>
          <w:noProof/>
          <w:color w:val="C0504D" w:themeColor="accent2"/>
        </w:rPr>
        <w:lastRenderedPageBreak/>
        <w:drawing>
          <wp:inline distT="0" distB="0" distL="0" distR="0">
            <wp:extent cx="4572000" cy="274320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1163" w:rsidRPr="00CA7331" w:rsidRDefault="00C91163" w:rsidP="004D18D2">
      <w:pPr>
        <w:spacing w:after="0"/>
        <w:rPr>
          <w:b/>
          <w:color w:val="C0504D" w:themeColor="accent2"/>
        </w:rPr>
      </w:pPr>
    </w:p>
    <w:p w:rsidR="00C91163" w:rsidRPr="00CA7331" w:rsidRDefault="00C91163" w:rsidP="004D18D2">
      <w:pPr>
        <w:spacing w:after="0"/>
        <w:rPr>
          <w:b/>
          <w:color w:val="C0504D" w:themeColor="accent2"/>
        </w:rPr>
      </w:pPr>
    </w:p>
    <w:p w:rsidR="00C47E21" w:rsidRPr="00CA7331" w:rsidRDefault="00C47E21" w:rsidP="008D0944">
      <w:pPr>
        <w:spacing w:after="0" w:line="240" w:lineRule="auto"/>
        <w:jc w:val="both"/>
        <w:rPr>
          <w:rFonts w:ascii="Times New Roman" w:hAnsi="Times New Roman" w:cs="Times New Roman"/>
          <w:b/>
          <w:color w:val="C0504D" w:themeColor="accent2"/>
          <w:sz w:val="24"/>
          <w:szCs w:val="24"/>
        </w:rPr>
      </w:pPr>
    </w:p>
    <w:p w:rsidR="009E5037" w:rsidRPr="001B027C" w:rsidRDefault="00C91163" w:rsidP="009E5037">
      <w:pPr>
        <w:jc w:val="both"/>
        <w:rPr>
          <w:rFonts w:ascii="Times New Roman" w:hAnsi="Times New Roman" w:cs="Times New Roman"/>
          <w:bCs/>
          <w:color w:val="000000" w:themeColor="text1"/>
          <w:sz w:val="24"/>
          <w:szCs w:val="24"/>
        </w:rPr>
      </w:pPr>
      <w:r w:rsidRPr="001B027C">
        <w:rPr>
          <w:rFonts w:ascii="Times New Roman" w:hAnsi="Times New Roman" w:cs="Times New Roman"/>
          <w:bCs/>
          <w:color w:val="000000" w:themeColor="text1"/>
          <w:sz w:val="24"/>
          <w:szCs w:val="24"/>
        </w:rPr>
        <w:t>Данные диаграммы позволяют сделать вывод, что средний балл по биологии в 2018 году снизился  сравнению со средним баллом 2016, 2017 г.г. Средний балл по русскому языку повысился  по сравнению с 2017г.</w:t>
      </w:r>
    </w:p>
    <w:p w:rsidR="008D0944" w:rsidRPr="001B027C" w:rsidRDefault="00D626A9" w:rsidP="00525C8C">
      <w:pPr>
        <w:spacing w:after="0" w:line="240" w:lineRule="auto"/>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Результаты государственной (итоговой) аттестации выпускников</w:t>
      </w:r>
      <w:r w:rsidR="00525C8C" w:rsidRPr="001B027C">
        <w:rPr>
          <w:rFonts w:ascii="Times New Roman" w:hAnsi="Times New Roman" w:cs="Times New Roman"/>
          <w:b/>
          <w:color w:val="000000" w:themeColor="text1"/>
          <w:sz w:val="24"/>
          <w:szCs w:val="24"/>
        </w:rPr>
        <w:t xml:space="preserve"> </w:t>
      </w:r>
      <w:r w:rsidRPr="001B027C">
        <w:rPr>
          <w:rFonts w:ascii="Times New Roman" w:hAnsi="Times New Roman" w:cs="Times New Roman"/>
          <w:b/>
          <w:color w:val="000000" w:themeColor="text1"/>
          <w:sz w:val="24"/>
          <w:szCs w:val="24"/>
        </w:rPr>
        <w:t>11 класса по осетинской литературе.</w:t>
      </w:r>
    </w:p>
    <w:p w:rsidR="008D0944" w:rsidRPr="001B027C" w:rsidRDefault="008D0944" w:rsidP="008D0944">
      <w:pPr>
        <w:spacing w:after="0" w:line="240" w:lineRule="auto"/>
        <w:jc w:val="both"/>
        <w:rPr>
          <w:rFonts w:ascii="Times New Roman" w:hAnsi="Times New Roman" w:cs="Times New Roman"/>
          <w:color w:val="000000" w:themeColor="text1"/>
          <w:sz w:val="24"/>
          <w:szCs w:val="24"/>
        </w:rPr>
      </w:pPr>
    </w:p>
    <w:tbl>
      <w:tblPr>
        <w:tblStyle w:val="-1"/>
        <w:tblW w:w="11067" w:type="dxa"/>
        <w:tblInd w:w="-646" w:type="dxa"/>
        <w:tblLook w:val="04A0"/>
      </w:tblPr>
      <w:tblGrid>
        <w:gridCol w:w="535"/>
        <w:gridCol w:w="1412"/>
        <w:gridCol w:w="1639"/>
        <w:gridCol w:w="1434"/>
        <w:gridCol w:w="646"/>
        <w:gridCol w:w="646"/>
        <w:gridCol w:w="646"/>
        <w:gridCol w:w="646"/>
        <w:gridCol w:w="701"/>
        <w:gridCol w:w="706"/>
        <w:gridCol w:w="790"/>
        <w:gridCol w:w="1266"/>
      </w:tblGrid>
      <w:tr w:rsidR="00794E47" w:rsidRPr="001B027C" w:rsidTr="00794E47">
        <w:trPr>
          <w:cnfStyle w:val="100000000000"/>
          <w:trHeight w:val="184"/>
        </w:trPr>
        <w:tc>
          <w:tcPr>
            <w:tcW w:w="475" w:type="dxa"/>
            <w:vMerge w:val="restart"/>
          </w:tcPr>
          <w:p w:rsidR="00794E47" w:rsidRPr="001B027C" w:rsidRDefault="00794E47" w:rsidP="00B53BFF">
            <w:pPr>
              <w:rPr>
                <w:color w:val="000000" w:themeColor="text1"/>
                <w:sz w:val="24"/>
                <w:szCs w:val="24"/>
              </w:rPr>
            </w:pPr>
            <w:r w:rsidRPr="001B027C">
              <w:rPr>
                <w:color w:val="000000" w:themeColor="text1"/>
                <w:sz w:val="24"/>
                <w:szCs w:val="24"/>
              </w:rPr>
              <w:t>№</w:t>
            </w:r>
          </w:p>
        </w:tc>
        <w:tc>
          <w:tcPr>
            <w:tcW w:w="1372" w:type="dxa"/>
            <w:vMerge w:val="restart"/>
          </w:tcPr>
          <w:p w:rsidR="00794E47" w:rsidRPr="001B027C" w:rsidRDefault="00794E47" w:rsidP="00B53BFF">
            <w:pPr>
              <w:rPr>
                <w:color w:val="000000" w:themeColor="text1"/>
                <w:sz w:val="24"/>
                <w:szCs w:val="24"/>
              </w:rPr>
            </w:pPr>
            <w:r w:rsidRPr="001B027C">
              <w:rPr>
                <w:color w:val="000000" w:themeColor="text1"/>
                <w:sz w:val="24"/>
                <w:szCs w:val="24"/>
              </w:rPr>
              <w:t>Учитель</w:t>
            </w:r>
          </w:p>
        </w:tc>
        <w:tc>
          <w:tcPr>
            <w:tcW w:w="1599" w:type="dxa"/>
            <w:vMerge w:val="restart"/>
          </w:tcPr>
          <w:p w:rsidR="00794E47" w:rsidRPr="001B027C" w:rsidRDefault="00794E47" w:rsidP="00B53BFF">
            <w:pPr>
              <w:rPr>
                <w:color w:val="000000" w:themeColor="text1"/>
                <w:sz w:val="24"/>
                <w:szCs w:val="24"/>
              </w:rPr>
            </w:pPr>
            <w:r w:rsidRPr="001B027C">
              <w:rPr>
                <w:color w:val="000000" w:themeColor="text1"/>
                <w:sz w:val="24"/>
                <w:szCs w:val="24"/>
              </w:rPr>
              <w:t>Всего выпускников 9-х классов</w:t>
            </w:r>
          </w:p>
        </w:tc>
        <w:tc>
          <w:tcPr>
            <w:tcW w:w="1394" w:type="dxa"/>
            <w:vMerge w:val="restart"/>
          </w:tcPr>
          <w:p w:rsidR="00794E47" w:rsidRPr="001B027C" w:rsidRDefault="00794E47" w:rsidP="00B53BFF">
            <w:pPr>
              <w:rPr>
                <w:color w:val="000000" w:themeColor="text1"/>
                <w:sz w:val="24"/>
                <w:szCs w:val="24"/>
              </w:rPr>
            </w:pPr>
            <w:r w:rsidRPr="001B027C">
              <w:rPr>
                <w:color w:val="000000" w:themeColor="text1"/>
                <w:sz w:val="24"/>
                <w:szCs w:val="24"/>
              </w:rPr>
              <w:t>Всего выполнили работу</w:t>
            </w:r>
          </w:p>
        </w:tc>
        <w:tc>
          <w:tcPr>
            <w:tcW w:w="2544" w:type="dxa"/>
            <w:gridSpan w:val="4"/>
          </w:tcPr>
          <w:p w:rsidR="00794E47" w:rsidRPr="001B027C" w:rsidRDefault="00794E47" w:rsidP="00B53BFF">
            <w:pPr>
              <w:jc w:val="center"/>
              <w:rPr>
                <w:color w:val="000000" w:themeColor="text1"/>
                <w:sz w:val="24"/>
                <w:szCs w:val="24"/>
              </w:rPr>
            </w:pPr>
            <w:r w:rsidRPr="001B027C">
              <w:rPr>
                <w:color w:val="000000" w:themeColor="text1"/>
                <w:sz w:val="24"/>
                <w:szCs w:val="24"/>
              </w:rPr>
              <w:t>Кол-во учащихся, получивших на                      экзамене:</w:t>
            </w:r>
          </w:p>
        </w:tc>
        <w:tc>
          <w:tcPr>
            <w:tcW w:w="661" w:type="dxa"/>
            <w:vMerge w:val="restart"/>
          </w:tcPr>
          <w:p w:rsidR="00794E47" w:rsidRPr="001B027C" w:rsidRDefault="00794E47" w:rsidP="00B53BFF">
            <w:pPr>
              <w:jc w:val="center"/>
              <w:rPr>
                <w:color w:val="000000" w:themeColor="text1"/>
                <w:sz w:val="24"/>
                <w:szCs w:val="24"/>
              </w:rPr>
            </w:pPr>
            <w:r w:rsidRPr="001B027C">
              <w:rPr>
                <w:color w:val="000000" w:themeColor="text1"/>
                <w:sz w:val="24"/>
                <w:szCs w:val="24"/>
              </w:rPr>
              <w:t>%</w:t>
            </w:r>
          </w:p>
          <w:p w:rsidR="00794E47" w:rsidRPr="001B027C" w:rsidRDefault="00794E47" w:rsidP="00B53BFF">
            <w:pPr>
              <w:jc w:val="center"/>
              <w:rPr>
                <w:color w:val="000000" w:themeColor="text1"/>
                <w:sz w:val="24"/>
                <w:szCs w:val="24"/>
              </w:rPr>
            </w:pPr>
            <w:r w:rsidRPr="001B027C">
              <w:rPr>
                <w:color w:val="000000" w:themeColor="text1"/>
                <w:sz w:val="24"/>
                <w:szCs w:val="24"/>
              </w:rPr>
              <w:t>усп.</w:t>
            </w:r>
          </w:p>
        </w:tc>
        <w:tc>
          <w:tcPr>
            <w:tcW w:w="666" w:type="dxa"/>
            <w:vMerge w:val="restart"/>
          </w:tcPr>
          <w:p w:rsidR="00794E47" w:rsidRPr="001B027C" w:rsidRDefault="00794E47" w:rsidP="00B53BFF">
            <w:pPr>
              <w:jc w:val="center"/>
              <w:rPr>
                <w:color w:val="000000" w:themeColor="text1"/>
                <w:sz w:val="24"/>
                <w:szCs w:val="24"/>
              </w:rPr>
            </w:pPr>
            <w:r w:rsidRPr="001B027C">
              <w:rPr>
                <w:color w:val="000000" w:themeColor="text1"/>
                <w:sz w:val="24"/>
                <w:szCs w:val="24"/>
              </w:rPr>
              <w:t>%          кач.</w:t>
            </w:r>
          </w:p>
        </w:tc>
        <w:tc>
          <w:tcPr>
            <w:tcW w:w="750" w:type="dxa"/>
            <w:vMerge w:val="restart"/>
          </w:tcPr>
          <w:p w:rsidR="00794E47" w:rsidRPr="001B027C" w:rsidRDefault="00794E47" w:rsidP="00B53BFF">
            <w:pPr>
              <w:jc w:val="center"/>
              <w:rPr>
                <w:color w:val="000000" w:themeColor="text1"/>
                <w:sz w:val="24"/>
                <w:szCs w:val="24"/>
              </w:rPr>
            </w:pPr>
          </w:p>
          <w:p w:rsidR="00794E47" w:rsidRPr="001B027C" w:rsidRDefault="00794E47" w:rsidP="00B53BFF">
            <w:pPr>
              <w:jc w:val="center"/>
              <w:rPr>
                <w:color w:val="000000" w:themeColor="text1"/>
                <w:sz w:val="24"/>
                <w:szCs w:val="24"/>
              </w:rPr>
            </w:pPr>
            <w:r w:rsidRPr="001B027C">
              <w:rPr>
                <w:color w:val="000000" w:themeColor="text1"/>
                <w:sz w:val="24"/>
                <w:szCs w:val="24"/>
              </w:rPr>
              <w:t>СОУ</w:t>
            </w:r>
          </w:p>
        </w:tc>
        <w:tc>
          <w:tcPr>
            <w:tcW w:w="1206" w:type="dxa"/>
            <w:vMerge w:val="restart"/>
          </w:tcPr>
          <w:p w:rsidR="00794E47" w:rsidRPr="001B027C" w:rsidRDefault="00794E47" w:rsidP="00B53BFF">
            <w:pPr>
              <w:jc w:val="center"/>
              <w:rPr>
                <w:color w:val="000000" w:themeColor="text1"/>
                <w:sz w:val="24"/>
                <w:szCs w:val="24"/>
              </w:rPr>
            </w:pPr>
          </w:p>
          <w:p w:rsidR="00794E47" w:rsidRPr="001B027C" w:rsidRDefault="00794E47" w:rsidP="00B53BFF">
            <w:pPr>
              <w:ind w:right="65"/>
              <w:jc w:val="center"/>
              <w:rPr>
                <w:color w:val="000000" w:themeColor="text1"/>
                <w:sz w:val="24"/>
                <w:szCs w:val="24"/>
              </w:rPr>
            </w:pPr>
            <w:r w:rsidRPr="001B027C">
              <w:rPr>
                <w:color w:val="000000" w:themeColor="text1"/>
                <w:sz w:val="24"/>
                <w:szCs w:val="24"/>
              </w:rPr>
              <w:t>Средний</w:t>
            </w:r>
          </w:p>
          <w:p w:rsidR="00794E47" w:rsidRPr="001B027C" w:rsidRDefault="00794E47" w:rsidP="00B53BFF">
            <w:pPr>
              <w:jc w:val="center"/>
              <w:rPr>
                <w:color w:val="000000" w:themeColor="text1"/>
                <w:sz w:val="24"/>
                <w:szCs w:val="24"/>
              </w:rPr>
            </w:pPr>
            <w:r w:rsidRPr="001B027C">
              <w:rPr>
                <w:color w:val="000000" w:themeColor="text1"/>
                <w:sz w:val="24"/>
                <w:szCs w:val="24"/>
              </w:rPr>
              <w:t>балл</w:t>
            </w:r>
          </w:p>
        </w:tc>
      </w:tr>
      <w:tr w:rsidR="00794E47" w:rsidRPr="001B027C" w:rsidTr="00794E47">
        <w:trPr>
          <w:trHeight w:val="84"/>
        </w:trPr>
        <w:tc>
          <w:tcPr>
            <w:tcW w:w="475" w:type="dxa"/>
            <w:vMerge/>
          </w:tcPr>
          <w:p w:rsidR="00794E47" w:rsidRPr="001B027C" w:rsidRDefault="00794E47" w:rsidP="00B53BFF">
            <w:pPr>
              <w:rPr>
                <w:color w:val="000000" w:themeColor="text1"/>
                <w:sz w:val="24"/>
                <w:szCs w:val="24"/>
              </w:rPr>
            </w:pPr>
          </w:p>
        </w:tc>
        <w:tc>
          <w:tcPr>
            <w:tcW w:w="1372" w:type="dxa"/>
            <w:vMerge/>
          </w:tcPr>
          <w:p w:rsidR="00794E47" w:rsidRPr="001B027C" w:rsidRDefault="00794E47" w:rsidP="00B53BFF">
            <w:pPr>
              <w:rPr>
                <w:color w:val="000000" w:themeColor="text1"/>
                <w:sz w:val="24"/>
                <w:szCs w:val="24"/>
              </w:rPr>
            </w:pPr>
          </w:p>
        </w:tc>
        <w:tc>
          <w:tcPr>
            <w:tcW w:w="1599" w:type="dxa"/>
            <w:vMerge/>
          </w:tcPr>
          <w:p w:rsidR="00794E47" w:rsidRPr="001B027C" w:rsidRDefault="00794E47" w:rsidP="00B53BFF">
            <w:pPr>
              <w:rPr>
                <w:color w:val="000000" w:themeColor="text1"/>
                <w:sz w:val="24"/>
                <w:szCs w:val="24"/>
              </w:rPr>
            </w:pPr>
          </w:p>
        </w:tc>
        <w:tc>
          <w:tcPr>
            <w:tcW w:w="1394" w:type="dxa"/>
            <w:vMerge/>
          </w:tcPr>
          <w:p w:rsidR="00794E47" w:rsidRPr="001B027C" w:rsidRDefault="00794E47" w:rsidP="00B53BFF">
            <w:pPr>
              <w:rPr>
                <w:color w:val="000000" w:themeColor="text1"/>
                <w:sz w:val="24"/>
                <w:szCs w:val="24"/>
              </w:rPr>
            </w:pPr>
          </w:p>
        </w:tc>
        <w:tc>
          <w:tcPr>
            <w:tcW w:w="606" w:type="dxa"/>
          </w:tcPr>
          <w:p w:rsidR="00794E47" w:rsidRPr="001B027C" w:rsidRDefault="00794E47" w:rsidP="00B53BFF">
            <w:pPr>
              <w:jc w:val="center"/>
              <w:rPr>
                <w:color w:val="000000" w:themeColor="text1"/>
                <w:sz w:val="24"/>
                <w:szCs w:val="24"/>
              </w:rPr>
            </w:pPr>
            <w:r w:rsidRPr="001B027C">
              <w:rPr>
                <w:color w:val="000000" w:themeColor="text1"/>
                <w:sz w:val="24"/>
                <w:szCs w:val="24"/>
              </w:rPr>
              <w:t>«5»</w:t>
            </w:r>
          </w:p>
        </w:tc>
        <w:tc>
          <w:tcPr>
            <w:tcW w:w="606" w:type="dxa"/>
          </w:tcPr>
          <w:p w:rsidR="00794E47" w:rsidRPr="001B027C" w:rsidRDefault="00794E47" w:rsidP="00B53BFF">
            <w:pPr>
              <w:jc w:val="center"/>
              <w:rPr>
                <w:color w:val="000000" w:themeColor="text1"/>
                <w:sz w:val="24"/>
                <w:szCs w:val="24"/>
              </w:rPr>
            </w:pPr>
            <w:r w:rsidRPr="001B027C">
              <w:rPr>
                <w:color w:val="000000" w:themeColor="text1"/>
                <w:sz w:val="24"/>
                <w:szCs w:val="24"/>
              </w:rPr>
              <w:t>«4»</w:t>
            </w:r>
          </w:p>
        </w:tc>
        <w:tc>
          <w:tcPr>
            <w:tcW w:w="606" w:type="dxa"/>
          </w:tcPr>
          <w:p w:rsidR="00794E47" w:rsidRPr="001B027C" w:rsidRDefault="00794E47" w:rsidP="00B53BFF">
            <w:pPr>
              <w:jc w:val="center"/>
              <w:rPr>
                <w:color w:val="000000" w:themeColor="text1"/>
                <w:sz w:val="24"/>
                <w:szCs w:val="24"/>
              </w:rPr>
            </w:pPr>
            <w:r w:rsidRPr="001B027C">
              <w:rPr>
                <w:color w:val="000000" w:themeColor="text1"/>
                <w:sz w:val="24"/>
                <w:szCs w:val="24"/>
              </w:rPr>
              <w:t>«3»</w:t>
            </w:r>
          </w:p>
        </w:tc>
        <w:tc>
          <w:tcPr>
            <w:tcW w:w="606" w:type="dxa"/>
          </w:tcPr>
          <w:p w:rsidR="00794E47" w:rsidRPr="001B027C" w:rsidRDefault="00794E47" w:rsidP="00B53BFF">
            <w:pPr>
              <w:jc w:val="center"/>
              <w:rPr>
                <w:color w:val="000000" w:themeColor="text1"/>
                <w:sz w:val="24"/>
                <w:szCs w:val="24"/>
              </w:rPr>
            </w:pPr>
            <w:r w:rsidRPr="001B027C">
              <w:rPr>
                <w:color w:val="000000" w:themeColor="text1"/>
                <w:sz w:val="24"/>
                <w:szCs w:val="24"/>
              </w:rPr>
              <w:t>«2»</w:t>
            </w:r>
          </w:p>
        </w:tc>
        <w:tc>
          <w:tcPr>
            <w:tcW w:w="661" w:type="dxa"/>
            <w:vMerge/>
          </w:tcPr>
          <w:p w:rsidR="00794E47" w:rsidRPr="001B027C" w:rsidRDefault="00794E47" w:rsidP="00B53BFF">
            <w:pPr>
              <w:rPr>
                <w:color w:val="000000" w:themeColor="text1"/>
                <w:sz w:val="24"/>
                <w:szCs w:val="24"/>
              </w:rPr>
            </w:pPr>
          </w:p>
        </w:tc>
        <w:tc>
          <w:tcPr>
            <w:tcW w:w="666" w:type="dxa"/>
            <w:vMerge/>
          </w:tcPr>
          <w:p w:rsidR="00794E47" w:rsidRPr="001B027C" w:rsidRDefault="00794E47" w:rsidP="00B53BFF">
            <w:pPr>
              <w:rPr>
                <w:color w:val="000000" w:themeColor="text1"/>
                <w:sz w:val="24"/>
                <w:szCs w:val="24"/>
              </w:rPr>
            </w:pPr>
          </w:p>
        </w:tc>
        <w:tc>
          <w:tcPr>
            <w:tcW w:w="750" w:type="dxa"/>
            <w:vMerge/>
          </w:tcPr>
          <w:p w:rsidR="00794E47" w:rsidRPr="001B027C" w:rsidRDefault="00794E47" w:rsidP="00B53BFF">
            <w:pPr>
              <w:rPr>
                <w:color w:val="000000" w:themeColor="text1"/>
                <w:sz w:val="24"/>
                <w:szCs w:val="24"/>
              </w:rPr>
            </w:pPr>
          </w:p>
        </w:tc>
        <w:tc>
          <w:tcPr>
            <w:tcW w:w="1206" w:type="dxa"/>
            <w:vMerge/>
          </w:tcPr>
          <w:p w:rsidR="00794E47" w:rsidRPr="001B027C" w:rsidRDefault="00794E47" w:rsidP="00B53BFF">
            <w:pPr>
              <w:rPr>
                <w:color w:val="000000" w:themeColor="text1"/>
                <w:sz w:val="24"/>
                <w:szCs w:val="24"/>
              </w:rPr>
            </w:pPr>
          </w:p>
        </w:tc>
      </w:tr>
      <w:tr w:rsidR="00794E47" w:rsidRPr="001B027C" w:rsidTr="00794E47">
        <w:tc>
          <w:tcPr>
            <w:tcW w:w="475" w:type="dxa"/>
          </w:tcPr>
          <w:p w:rsidR="00794E47" w:rsidRPr="001B027C" w:rsidRDefault="00794E47" w:rsidP="00B53BFF">
            <w:pPr>
              <w:rPr>
                <w:color w:val="000000" w:themeColor="text1"/>
                <w:sz w:val="24"/>
                <w:szCs w:val="24"/>
              </w:rPr>
            </w:pPr>
            <w:r w:rsidRPr="001B027C">
              <w:rPr>
                <w:color w:val="000000" w:themeColor="text1"/>
                <w:sz w:val="24"/>
                <w:szCs w:val="24"/>
              </w:rPr>
              <w:t>1</w:t>
            </w:r>
          </w:p>
        </w:tc>
        <w:tc>
          <w:tcPr>
            <w:tcW w:w="1372" w:type="dxa"/>
          </w:tcPr>
          <w:p w:rsidR="00794E47" w:rsidRPr="001B027C" w:rsidRDefault="00794E47" w:rsidP="00B53BFF">
            <w:pPr>
              <w:rPr>
                <w:color w:val="000000" w:themeColor="text1"/>
                <w:sz w:val="24"/>
                <w:szCs w:val="24"/>
              </w:rPr>
            </w:pPr>
            <w:r w:rsidRPr="001B027C">
              <w:rPr>
                <w:color w:val="000000" w:themeColor="text1"/>
                <w:sz w:val="24"/>
                <w:szCs w:val="24"/>
              </w:rPr>
              <w:t>Черджиева Т.Г.</w:t>
            </w:r>
          </w:p>
        </w:tc>
        <w:tc>
          <w:tcPr>
            <w:tcW w:w="1599" w:type="dxa"/>
          </w:tcPr>
          <w:p w:rsidR="00794E47" w:rsidRPr="001B027C" w:rsidRDefault="00794E47" w:rsidP="00B53BFF">
            <w:pPr>
              <w:rPr>
                <w:color w:val="000000" w:themeColor="text1"/>
                <w:sz w:val="24"/>
                <w:szCs w:val="24"/>
              </w:rPr>
            </w:pPr>
            <w:r w:rsidRPr="001B027C">
              <w:rPr>
                <w:color w:val="000000" w:themeColor="text1"/>
                <w:sz w:val="24"/>
                <w:szCs w:val="24"/>
              </w:rPr>
              <w:t>9</w:t>
            </w:r>
          </w:p>
        </w:tc>
        <w:tc>
          <w:tcPr>
            <w:tcW w:w="1394" w:type="dxa"/>
          </w:tcPr>
          <w:p w:rsidR="00794E47" w:rsidRPr="001B027C" w:rsidRDefault="00794E47" w:rsidP="00B53BFF">
            <w:pPr>
              <w:rPr>
                <w:color w:val="000000" w:themeColor="text1"/>
                <w:sz w:val="24"/>
                <w:szCs w:val="24"/>
              </w:rPr>
            </w:pPr>
            <w:r w:rsidRPr="001B027C">
              <w:rPr>
                <w:color w:val="000000" w:themeColor="text1"/>
                <w:sz w:val="24"/>
                <w:szCs w:val="24"/>
              </w:rPr>
              <w:t>9</w:t>
            </w:r>
          </w:p>
        </w:tc>
        <w:tc>
          <w:tcPr>
            <w:tcW w:w="606" w:type="dxa"/>
          </w:tcPr>
          <w:p w:rsidR="00794E47" w:rsidRPr="001B027C" w:rsidRDefault="00794E47" w:rsidP="00B53BFF">
            <w:pPr>
              <w:rPr>
                <w:color w:val="000000" w:themeColor="text1"/>
                <w:sz w:val="24"/>
                <w:szCs w:val="24"/>
              </w:rPr>
            </w:pPr>
            <w:r w:rsidRPr="001B027C">
              <w:rPr>
                <w:color w:val="000000" w:themeColor="text1"/>
                <w:sz w:val="24"/>
                <w:szCs w:val="24"/>
              </w:rPr>
              <w:t>3</w:t>
            </w:r>
          </w:p>
        </w:tc>
        <w:tc>
          <w:tcPr>
            <w:tcW w:w="606" w:type="dxa"/>
          </w:tcPr>
          <w:p w:rsidR="00794E47" w:rsidRPr="001B027C" w:rsidRDefault="00794E47" w:rsidP="00B53BFF">
            <w:pPr>
              <w:rPr>
                <w:color w:val="000000" w:themeColor="text1"/>
                <w:sz w:val="24"/>
                <w:szCs w:val="24"/>
              </w:rPr>
            </w:pPr>
            <w:r w:rsidRPr="001B027C">
              <w:rPr>
                <w:color w:val="000000" w:themeColor="text1"/>
                <w:sz w:val="24"/>
                <w:szCs w:val="24"/>
              </w:rPr>
              <w:t>6</w:t>
            </w:r>
          </w:p>
        </w:tc>
        <w:tc>
          <w:tcPr>
            <w:tcW w:w="606" w:type="dxa"/>
          </w:tcPr>
          <w:p w:rsidR="00794E47" w:rsidRPr="001B027C" w:rsidRDefault="00794E47" w:rsidP="00B53BFF">
            <w:pPr>
              <w:rPr>
                <w:color w:val="000000" w:themeColor="text1"/>
                <w:sz w:val="24"/>
                <w:szCs w:val="24"/>
              </w:rPr>
            </w:pPr>
            <w:r w:rsidRPr="001B027C">
              <w:rPr>
                <w:color w:val="000000" w:themeColor="text1"/>
                <w:sz w:val="24"/>
                <w:szCs w:val="24"/>
              </w:rPr>
              <w:t>0</w:t>
            </w:r>
          </w:p>
        </w:tc>
        <w:tc>
          <w:tcPr>
            <w:tcW w:w="606" w:type="dxa"/>
          </w:tcPr>
          <w:p w:rsidR="00794E47" w:rsidRPr="001B027C" w:rsidRDefault="00794E47" w:rsidP="00B53BFF">
            <w:pPr>
              <w:rPr>
                <w:color w:val="000000" w:themeColor="text1"/>
                <w:sz w:val="24"/>
                <w:szCs w:val="24"/>
              </w:rPr>
            </w:pPr>
            <w:r w:rsidRPr="001B027C">
              <w:rPr>
                <w:color w:val="000000" w:themeColor="text1"/>
                <w:sz w:val="24"/>
                <w:szCs w:val="24"/>
              </w:rPr>
              <w:t>0</w:t>
            </w:r>
          </w:p>
        </w:tc>
        <w:tc>
          <w:tcPr>
            <w:tcW w:w="661" w:type="dxa"/>
          </w:tcPr>
          <w:p w:rsidR="00794E47" w:rsidRPr="001B027C" w:rsidRDefault="00794E47" w:rsidP="00B53BFF">
            <w:pPr>
              <w:rPr>
                <w:color w:val="000000" w:themeColor="text1"/>
                <w:sz w:val="24"/>
                <w:szCs w:val="24"/>
              </w:rPr>
            </w:pPr>
            <w:r w:rsidRPr="001B027C">
              <w:rPr>
                <w:color w:val="000000" w:themeColor="text1"/>
                <w:sz w:val="24"/>
                <w:szCs w:val="24"/>
              </w:rPr>
              <w:t>100</w:t>
            </w:r>
          </w:p>
        </w:tc>
        <w:tc>
          <w:tcPr>
            <w:tcW w:w="666" w:type="dxa"/>
          </w:tcPr>
          <w:p w:rsidR="00794E47" w:rsidRPr="001B027C" w:rsidRDefault="00794E47" w:rsidP="00B53BFF">
            <w:pPr>
              <w:rPr>
                <w:color w:val="000000" w:themeColor="text1"/>
                <w:sz w:val="24"/>
                <w:szCs w:val="24"/>
              </w:rPr>
            </w:pPr>
            <w:r w:rsidRPr="001B027C">
              <w:rPr>
                <w:color w:val="000000" w:themeColor="text1"/>
                <w:sz w:val="24"/>
                <w:szCs w:val="24"/>
              </w:rPr>
              <w:t>100</w:t>
            </w:r>
          </w:p>
        </w:tc>
        <w:tc>
          <w:tcPr>
            <w:tcW w:w="750" w:type="dxa"/>
          </w:tcPr>
          <w:p w:rsidR="00794E47" w:rsidRPr="001B027C" w:rsidRDefault="00794E47" w:rsidP="00B53BFF">
            <w:pPr>
              <w:rPr>
                <w:color w:val="000000" w:themeColor="text1"/>
                <w:sz w:val="24"/>
                <w:szCs w:val="24"/>
              </w:rPr>
            </w:pPr>
            <w:r w:rsidRPr="001B027C">
              <w:rPr>
                <w:color w:val="000000" w:themeColor="text1"/>
                <w:sz w:val="24"/>
                <w:szCs w:val="24"/>
              </w:rPr>
              <w:t>76</w:t>
            </w:r>
          </w:p>
        </w:tc>
        <w:tc>
          <w:tcPr>
            <w:tcW w:w="1206" w:type="dxa"/>
          </w:tcPr>
          <w:p w:rsidR="00794E47" w:rsidRPr="001B027C" w:rsidRDefault="00794E47" w:rsidP="00B53BFF">
            <w:pPr>
              <w:rPr>
                <w:color w:val="000000" w:themeColor="text1"/>
                <w:sz w:val="24"/>
                <w:szCs w:val="24"/>
              </w:rPr>
            </w:pPr>
            <w:r w:rsidRPr="001B027C">
              <w:rPr>
                <w:color w:val="000000" w:themeColor="text1"/>
                <w:sz w:val="24"/>
                <w:szCs w:val="24"/>
              </w:rPr>
              <w:t>4,3</w:t>
            </w:r>
          </w:p>
        </w:tc>
      </w:tr>
    </w:tbl>
    <w:p w:rsidR="00990B4A" w:rsidRPr="001B027C" w:rsidRDefault="00990B4A" w:rsidP="008D0944">
      <w:pPr>
        <w:spacing w:after="0" w:line="240" w:lineRule="auto"/>
        <w:jc w:val="both"/>
        <w:rPr>
          <w:rFonts w:ascii="Times New Roman" w:hAnsi="Times New Roman" w:cs="Times New Roman"/>
          <w:color w:val="000000" w:themeColor="text1"/>
          <w:sz w:val="24"/>
          <w:szCs w:val="24"/>
        </w:rPr>
      </w:pPr>
    </w:p>
    <w:p w:rsidR="00990B4A" w:rsidRPr="001B027C" w:rsidRDefault="00990B4A" w:rsidP="008D0944">
      <w:pPr>
        <w:spacing w:after="0" w:line="240" w:lineRule="auto"/>
        <w:jc w:val="both"/>
        <w:rPr>
          <w:rFonts w:ascii="Times New Roman" w:hAnsi="Times New Roman" w:cs="Times New Roman"/>
          <w:color w:val="000000" w:themeColor="text1"/>
          <w:sz w:val="24"/>
          <w:szCs w:val="24"/>
        </w:rPr>
      </w:pPr>
    </w:p>
    <w:p w:rsidR="00FF35E5" w:rsidRPr="001B027C" w:rsidRDefault="00FF35E5" w:rsidP="008D0944">
      <w:pPr>
        <w:spacing w:after="0" w:line="240" w:lineRule="auto"/>
        <w:jc w:val="both"/>
        <w:rPr>
          <w:rFonts w:ascii="Times New Roman" w:hAnsi="Times New Roman" w:cs="Times New Roman"/>
          <w:color w:val="000000" w:themeColor="text1"/>
          <w:sz w:val="24"/>
          <w:szCs w:val="24"/>
        </w:rPr>
      </w:pPr>
    </w:p>
    <w:p w:rsidR="00D626A9" w:rsidRPr="001B027C" w:rsidRDefault="00D626A9" w:rsidP="00C47E21">
      <w:pPr>
        <w:spacing w:after="0" w:line="240" w:lineRule="auto"/>
        <w:jc w:val="both"/>
        <w:rPr>
          <w:rFonts w:ascii="Times New Roman" w:hAnsi="Times New Roman" w:cs="Times New Roman"/>
          <w:b/>
          <w:bCs/>
          <w:color w:val="000000" w:themeColor="text1"/>
          <w:sz w:val="24"/>
          <w:szCs w:val="24"/>
        </w:rPr>
      </w:pPr>
      <w:r w:rsidRPr="001B027C">
        <w:rPr>
          <w:rFonts w:ascii="Times New Roman" w:hAnsi="Times New Roman" w:cs="Times New Roman"/>
          <w:b/>
          <w:bCs/>
          <w:color w:val="000000" w:themeColor="text1"/>
          <w:sz w:val="24"/>
          <w:szCs w:val="24"/>
        </w:rPr>
        <w:t>Показатели мониторинга по результатам ЕГЭ</w:t>
      </w:r>
      <w:r w:rsidR="004D18D2" w:rsidRPr="001B027C">
        <w:rPr>
          <w:rFonts w:ascii="Times New Roman" w:hAnsi="Times New Roman" w:cs="Times New Roman"/>
          <w:b/>
          <w:bCs/>
          <w:color w:val="000000" w:themeColor="text1"/>
          <w:sz w:val="24"/>
          <w:szCs w:val="24"/>
        </w:rPr>
        <w:t xml:space="preserve"> </w:t>
      </w:r>
      <w:r w:rsidRPr="001B027C">
        <w:rPr>
          <w:rFonts w:ascii="Times New Roman" w:hAnsi="Times New Roman" w:cs="Times New Roman"/>
          <w:b/>
          <w:bCs/>
          <w:color w:val="000000" w:themeColor="text1"/>
          <w:sz w:val="24"/>
          <w:szCs w:val="24"/>
        </w:rPr>
        <w:t xml:space="preserve">по </w:t>
      </w:r>
      <w:r w:rsidRPr="001B027C">
        <w:rPr>
          <w:rFonts w:ascii="Times New Roman" w:hAnsi="Times New Roman" w:cs="Times New Roman"/>
          <w:b/>
          <w:color w:val="000000" w:themeColor="text1"/>
          <w:sz w:val="24"/>
          <w:szCs w:val="24"/>
        </w:rPr>
        <w:t>обязательным учебным предметам.</w:t>
      </w:r>
    </w:p>
    <w:p w:rsidR="00D626A9" w:rsidRPr="001B027C" w:rsidRDefault="00D626A9" w:rsidP="006535D2">
      <w:pPr>
        <w:pStyle w:val="afd"/>
        <w:ind w:firstLine="284"/>
        <w:jc w:val="both"/>
        <w:rPr>
          <w:rFonts w:ascii="Times New Roman" w:hAnsi="Times New Roman"/>
          <w:color w:val="000000" w:themeColor="text1"/>
          <w:sz w:val="24"/>
          <w:szCs w:val="24"/>
        </w:rPr>
      </w:pPr>
    </w:p>
    <w:p w:rsidR="00D626A9" w:rsidRPr="001B027C" w:rsidRDefault="00D626A9" w:rsidP="006535D2">
      <w:pPr>
        <w:spacing w:after="0" w:line="240" w:lineRule="auto"/>
        <w:ind w:right="-1" w:firstLine="284"/>
        <w:jc w:val="both"/>
        <w:rPr>
          <w:rFonts w:ascii="Times New Roman" w:hAnsi="Times New Roman" w:cs="Times New Roman"/>
          <w:color w:val="000000" w:themeColor="text1"/>
          <w:sz w:val="24"/>
          <w:szCs w:val="24"/>
        </w:rPr>
      </w:pPr>
    </w:p>
    <w:tbl>
      <w:tblPr>
        <w:tblStyle w:val="-1"/>
        <w:tblW w:w="10163" w:type="dxa"/>
        <w:tblInd w:w="-786" w:type="dxa"/>
        <w:tblLook w:val="04A0"/>
      </w:tblPr>
      <w:tblGrid>
        <w:gridCol w:w="703"/>
        <w:gridCol w:w="5579"/>
        <w:gridCol w:w="1276"/>
        <w:gridCol w:w="1519"/>
        <w:gridCol w:w="1086"/>
      </w:tblGrid>
      <w:tr w:rsidR="001C46F4" w:rsidRPr="001B027C" w:rsidTr="001C46F4">
        <w:trPr>
          <w:cnfStyle w:val="100000000000"/>
        </w:trPr>
        <w:tc>
          <w:tcPr>
            <w:tcW w:w="644"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autoSpaceDE w:val="0"/>
              <w:autoSpaceDN w:val="0"/>
              <w:adjustRightInd w:val="0"/>
              <w:rPr>
                <w:color w:val="000000" w:themeColor="text1"/>
                <w:sz w:val="24"/>
                <w:szCs w:val="24"/>
              </w:rPr>
            </w:pPr>
            <w:r w:rsidRPr="001B027C">
              <w:rPr>
                <w:b/>
                <w:bCs/>
                <w:color w:val="000000" w:themeColor="text1"/>
                <w:sz w:val="24"/>
                <w:szCs w:val="24"/>
              </w:rPr>
              <w:t xml:space="preserve">№ </w:t>
            </w:r>
          </w:p>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b/>
                <w:bCs/>
                <w:color w:val="000000" w:themeColor="text1"/>
                <w:sz w:val="24"/>
                <w:szCs w:val="24"/>
              </w:rPr>
              <w:t>п/п</w:t>
            </w:r>
          </w:p>
        </w:tc>
        <w:tc>
          <w:tcPr>
            <w:tcW w:w="5592"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autoSpaceDE w:val="0"/>
              <w:autoSpaceDN w:val="0"/>
              <w:adjustRightInd w:val="0"/>
              <w:rPr>
                <w:color w:val="000000" w:themeColor="text1"/>
                <w:sz w:val="24"/>
                <w:szCs w:val="24"/>
              </w:rPr>
            </w:pPr>
            <w:r w:rsidRPr="001B027C">
              <w:rPr>
                <w:b/>
                <w:bCs/>
                <w:color w:val="000000" w:themeColor="text1"/>
                <w:sz w:val="24"/>
                <w:szCs w:val="24"/>
              </w:rPr>
              <w:t xml:space="preserve">Показатель </w:t>
            </w:r>
          </w:p>
        </w:tc>
        <w:tc>
          <w:tcPr>
            <w:tcW w:w="1236"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autoSpaceDE w:val="0"/>
              <w:autoSpaceDN w:val="0"/>
              <w:adjustRightInd w:val="0"/>
              <w:rPr>
                <w:b/>
                <w:bCs/>
                <w:color w:val="000000" w:themeColor="text1"/>
                <w:sz w:val="24"/>
                <w:szCs w:val="24"/>
              </w:rPr>
            </w:pPr>
            <w:r w:rsidRPr="001B027C">
              <w:rPr>
                <w:b/>
                <w:bCs/>
                <w:color w:val="000000" w:themeColor="text1"/>
                <w:sz w:val="24"/>
                <w:szCs w:val="24"/>
              </w:rPr>
              <w:t>2016 , %</w:t>
            </w:r>
          </w:p>
        </w:tc>
        <w:tc>
          <w:tcPr>
            <w:tcW w:w="1485"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autoSpaceDE w:val="0"/>
              <w:autoSpaceDN w:val="0"/>
              <w:adjustRightInd w:val="0"/>
              <w:rPr>
                <w:b/>
                <w:color w:val="000000" w:themeColor="text1"/>
                <w:sz w:val="24"/>
                <w:szCs w:val="24"/>
              </w:rPr>
            </w:pPr>
            <w:r w:rsidRPr="001B027C">
              <w:rPr>
                <w:b/>
                <w:color w:val="000000" w:themeColor="text1"/>
                <w:sz w:val="24"/>
                <w:szCs w:val="24"/>
              </w:rPr>
              <w:t>2017,%</w:t>
            </w:r>
          </w:p>
        </w:tc>
        <w:tc>
          <w:tcPr>
            <w:tcW w:w="966" w:type="dxa"/>
            <w:tcBorders>
              <w:top w:val="outset" w:sz="6" w:space="0" w:color="auto"/>
              <w:left w:val="outset" w:sz="6" w:space="0" w:color="auto"/>
              <w:bottom w:val="outset" w:sz="6" w:space="0" w:color="auto"/>
              <w:right w:val="outset" w:sz="6" w:space="0" w:color="auto"/>
            </w:tcBorders>
            <w:hideMark/>
          </w:tcPr>
          <w:p w:rsidR="001C46F4" w:rsidRPr="002C63C3" w:rsidRDefault="001C46F4" w:rsidP="00B53BFF">
            <w:pPr>
              <w:autoSpaceDE w:val="0"/>
              <w:autoSpaceDN w:val="0"/>
              <w:adjustRightInd w:val="0"/>
              <w:rPr>
                <w:b/>
                <w:color w:val="000000" w:themeColor="text1"/>
                <w:sz w:val="24"/>
                <w:szCs w:val="24"/>
              </w:rPr>
            </w:pPr>
            <w:r w:rsidRPr="002C63C3">
              <w:rPr>
                <w:b/>
                <w:color w:val="000000" w:themeColor="text1"/>
                <w:sz w:val="24"/>
                <w:szCs w:val="24"/>
              </w:rPr>
              <w:t>2018,%</w:t>
            </w:r>
          </w:p>
        </w:tc>
      </w:tr>
      <w:tr w:rsidR="001C46F4" w:rsidRPr="001B027C" w:rsidTr="001C46F4">
        <w:tc>
          <w:tcPr>
            <w:tcW w:w="644"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1.</w:t>
            </w:r>
          </w:p>
        </w:tc>
        <w:tc>
          <w:tcPr>
            <w:tcW w:w="5592"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rPr>
                <w:color w:val="000000" w:themeColor="text1"/>
                <w:sz w:val="24"/>
                <w:szCs w:val="24"/>
              </w:rPr>
            </w:pPr>
            <w:r w:rsidRPr="001B027C">
              <w:rPr>
                <w:color w:val="000000" w:themeColor="text1"/>
                <w:sz w:val="24"/>
                <w:szCs w:val="24"/>
              </w:rPr>
              <w:t>Количество выпускников</w:t>
            </w:r>
          </w:p>
        </w:tc>
        <w:tc>
          <w:tcPr>
            <w:tcW w:w="1236"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jc w:val="both"/>
              <w:rPr>
                <w:color w:val="000000" w:themeColor="text1"/>
                <w:sz w:val="24"/>
                <w:szCs w:val="24"/>
              </w:rPr>
            </w:pPr>
            <w:r w:rsidRPr="001B027C">
              <w:rPr>
                <w:color w:val="000000" w:themeColor="text1"/>
                <w:sz w:val="24"/>
                <w:szCs w:val="24"/>
              </w:rPr>
              <w:t>11</w:t>
            </w:r>
          </w:p>
        </w:tc>
        <w:tc>
          <w:tcPr>
            <w:tcW w:w="1485"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ind w:firstLine="1"/>
              <w:rPr>
                <w:color w:val="000000" w:themeColor="text1"/>
                <w:sz w:val="24"/>
                <w:szCs w:val="24"/>
              </w:rPr>
            </w:pPr>
            <w:r w:rsidRPr="001B027C">
              <w:rPr>
                <w:color w:val="000000" w:themeColor="text1"/>
                <w:sz w:val="24"/>
                <w:szCs w:val="24"/>
              </w:rPr>
              <w:t>9</w:t>
            </w:r>
          </w:p>
        </w:tc>
        <w:tc>
          <w:tcPr>
            <w:tcW w:w="966"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ind w:firstLine="1"/>
              <w:rPr>
                <w:color w:val="000000" w:themeColor="text1"/>
                <w:sz w:val="24"/>
                <w:szCs w:val="24"/>
              </w:rPr>
            </w:pPr>
            <w:r w:rsidRPr="001B027C">
              <w:rPr>
                <w:color w:val="000000" w:themeColor="text1"/>
                <w:sz w:val="24"/>
                <w:szCs w:val="24"/>
              </w:rPr>
              <w:t>9</w:t>
            </w:r>
          </w:p>
        </w:tc>
      </w:tr>
      <w:tr w:rsidR="001C46F4" w:rsidRPr="001B027C" w:rsidTr="001C46F4">
        <w:tc>
          <w:tcPr>
            <w:tcW w:w="644"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2.</w:t>
            </w:r>
          </w:p>
        </w:tc>
        <w:tc>
          <w:tcPr>
            <w:tcW w:w="5592"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rPr>
                <w:color w:val="000000" w:themeColor="text1"/>
                <w:sz w:val="24"/>
                <w:szCs w:val="24"/>
              </w:rPr>
            </w:pPr>
            <w:r w:rsidRPr="001B027C">
              <w:rPr>
                <w:color w:val="000000" w:themeColor="text1"/>
                <w:sz w:val="24"/>
                <w:szCs w:val="24"/>
              </w:rPr>
              <w:t>Преодолели минимальный порог по основным предметам</w:t>
            </w:r>
          </w:p>
        </w:tc>
        <w:tc>
          <w:tcPr>
            <w:tcW w:w="1236"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rPr>
                <w:color w:val="000000" w:themeColor="text1"/>
                <w:sz w:val="24"/>
                <w:szCs w:val="24"/>
              </w:rPr>
            </w:pPr>
            <w:r w:rsidRPr="001B027C">
              <w:rPr>
                <w:color w:val="000000" w:themeColor="text1"/>
                <w:sz w:val="24"/>
                <w:szCs w:val="24"/>
              </w:rPr>
              <w:t>11(100%)</w:t>
            </w:r>
          </w:p>
        </w:tc>
        <w:tc>
          <w:tcPr>
            <w:tcW w:w="1485"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rPr>
                <w:color w:val="000000" w:themeColor="text1"/>
                <w:sz w:val="24"/>
                <w:szCs w:val="24"/>
              </w:rPr>
            </w:pPr>
            <w:r w:rsidRPr="001B027C">
              <w:rPr>
                <w:color w:val="000000" w:themeColor="text1"/>
                <w:sz w:val="24"/>
                <w:szCs w:val="24"/>
              </w:rPr>
              <w:t>9(100)</w:t>
            </w:r>
          </w:p>
        </w:tc>
        <w:tc>
          <w:tcPr>
            <w:tcW w:w="966"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rPr>
                <w:color w:val="000000" w:themeColor="text1"/>
                <w:sz w:val="24"/>
                <w:szCs w:val="24"/>
              </w:rPr>
            </w:pPr>
            <w:r w:rsidRPr="001B027C">
              <w:rPr>
                <w:color w:val="000000" w:themeColor="text1"/>
                <w:sz w:val="24"/>
                <w:szCs w:val="24"/>
              </w:rPr>
              <w:t>9(100)</w:t>
            </w:r>
          </w:p>
        </w:tc>
      </w:tr>
      <w:tr w:rsidR="001C46F4" w:rsidRPr="001B027C" w:rsidTr="001C46F4">
        <w:tc>
          <w:tcPr>
            <w:tcW w:w="644"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3.</w:t>
            </w:r>
          </w:p>
          <w:p w:rsidR="001C46F4" w:rsidRPr="001B027C" w:rsidRDefault="001C46F4" w:rsidP="00B53BFF">
            <w:pPr>
              <w:pStyle w:val="afd"/>
              <w:jc w:val="both"/>
              <w:rPr>
                <w:rFonts w:ascii="Times New Roman" w:hAnsi="Times New Roman"/>
                <w:color w:val="000000" w:themeColor="text1"/>
                <w:sz w:val="24"/>
                <w:szCs w:val="24"/>
              </w:rPr>
            </w:pPr>
          </w:p>
        </w:tc>
        <w:tc>
          <w:tcPr>
            <w:tcW w:w="5592"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rPr>
                <w:color w:val="000000" w:themeColor="text1"/>
                <w:sz w:val="24"/>
                <w:szCs w:val="24"/>
              </w:rPr>
            </w:pPr>
            <w:r w:rsidRPr="001B027C">
              <w:rPr>
                <w:color w:val="000000" w:themeColor="text1"/>
                <w:sz w:val="24"/>
                <w:szCs w:val="24"/>
              </w:rPr>
              <w:t>Не преодолели минимальный порог по предметам по выбору</w:t>
            </w:r>
          </w:p>
        </w:tc>
        <w:tc>
          <w:tcPr>
            <w:tcW w:w="1236"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rPr>
                <w:color w:val="000000" w:themeColor="text1"/>
                <w:sz w:val="24"/>
                <w:szCs w:val="24"/>
              </w:rPr>
            </w:pPr>
            <w:r w:rsidRPr="001B027C">
              <w:rPr>
                <w:color w:val="000000" w:themeColor="text1"/>
                <w:sz w:val="24"/>
                <w:szCs w:val="24"/>
              </w:rPr>
              <w:t>2(18%)</w:t>
            </w:r>
          </w:p>
        </w:tc>
        <w:tc>
          <w:tcPr>
            <w:tcW w:w="1485"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rPr>
                <w:color w:val="000000" w:themeColor="text1"/>
                <w:sz w:val="24"/>
                <w:szCs w:val="24"/>
              </w:rPr>
            </w:pPr>
            <w:r w:rsidRPr="001B027C">
              <w:rPr>
                <w:color w:val="000000" w:themeColor="text1"/>
                <w:sz w:val="24"/>
                <w:szCs w:val="24"/>
              </w:rPr>
              <w:t>6(66%)</w:t>
            </w:r>
          </w:p>
        </w:tc>
        <w:tc>
          <w:tcPr>
            <w:tcW w:w="966"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rPr>
                <w:color w:val="000000" w:themeColor="text1"/>
                <w:sz w:val="24"/>
                <w:szCs w:val="24"/>
              </w:rPr>
            </w:pPr>
            <w:r w:rsidRPr="001B027C">
              <w:rPr>
                <w:color w:val="000000" w:themeColor="text1"/>
                <w:sz w:val="24"/>
                <w:szCs w:val="24"/>
              </w:rPr>
              <w:t>4 (44%)</w:t>
            </w:r>
          </w:p>
        </w:tc>
      </w:tr>
      <w:tr w:rsidR="001C46F4" w:rsidRPr="001B027C" w:rsidTr="001C46F4">
        <w:tc>
          <w:tcPr>
            <w:tcW w:w="644"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4.</w:t>
            </w:r>
          </w:p>
        </w:tc>
        <w:tc>
          <w:tcPr>
            <w:tcW w:w="5592"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rPr>
                <w:color w:val="000000" w:themeColor="text1"/>
                <w:sz w:val="24"/>
                <w:szCs w:val="24"/>
              </w:rPr>
            </w:pPr>
            <w:r w:rsidRPr="001B027C">
              <w:rPr>
                <w:color w:val="000000" w:themeColor="text1"/>
                <w:sz w:val="24"/>
                <w:szCs w:val="24"/>
              </w:rPr>
              <w:t>Выпущены со справкой</w:t>
            </w:r>
          </w:p>
        </w:tc>
        <w:tc>
          <w:tcPr>
            <w:tcW w:w="1236"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rPr>
                <w:color w:val="000000" w:themeColor="text1"/>
                <w:sz w:val="24"/>
                <w:szCs w:val="24"/>
              </w:rPr>
            </w:pPr>
            <w:r w:rsidRPr="001B027C">
              <w:rPr>
                <w:color w:val="000000" w:themeColor="text1"/>
                <w:sz w:val="24"/>
                <w:szCs w:val="24"/>
              </w:rPr>
              <w:t>0</w:t>
            </w:r>
          </w:p>
        </w:tc>
        <w:tc>
          <w:tcPr>
            <w:tcW w:w="1485"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rPr>
                <w:color w:val="000000" w:themeColor="text1"/>
                <w:sz w:val="24"/>
                <w:szCs w:val="24"/>
              </w:rPr>
            </w:pPr>
            <w:r w:rsidRPr="001B027C">
              <w:rPr>
                <w:color w:val="000000" w:themeColor="text1"/>
                <w:sz w:val="24"/>
                <w:szCs w:val="24"/>
              </w:rPr>
              <w:t>0</w:t>
            </w:r>
          </w:p>
        </w:tc>
        <w:tc>
          <w:tcPr>
            <w:tcW w:w="966"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rPr>
                <w:color w:val="000000" w:themeColor="text1"/>
                <w:sz w:val="24"/>
                <w:szCs w:val="24"/>
              </w:rPr>
            </w:pPr>
            <w:r w:rsidRPr="001B027C">
              <w:rPr>
                <w:color w:val="000000" w:themeColor="text1"/>
                <w:sz w:val="24"/>
                <w:szCs w:val="24"/>
              </w:rPr>
              <w:t>0</w:t>
            </w:r>
          </w:p>
        </w:tc>
      </w:tr>
      <w:tr w:rsidR="001C46F4" w:rsidRPr="001B027C" w:rsidTr="001C46F4">
        <w:tc>
          <w:tcPr>
            <w:tcW w:w="644"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5.</w:t>
            </w:r>
          </w:p>
        </w:tc>
        <w:tc>
          <w:tcPr>
            <w:tcW w:w="5592"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Доля выпускников 11 классов, получивших по результатам ЕГЭ по русскому языку до 55 баллов (в общей численности выпускников 11 классов)</w:t>
            </w:r>
          </w:p>
        </w:tc>
        <w:tc>
          <w:tcPr>
            <w:tcW w:w="1236"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w:t>
            </w:r>
          </w:p>
        </w:tc>
        <w:tc>
          <w:tcPr>
            <w:tcW w:w="1485"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5(56%)</w:t>
            </w:r>
          </w:p>
        </w:tc>
        <w:tc>
          <w:tcPr>
            <w:tcW w:w="966"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2(22%)</w:t>
            </w:r>
          </w:p>
        </w:tc>
      </w:tr>
      <w:tr w:rsidR="001C46F4" w:rsidRPr="001B027C" w:rsidTr="001C46F4">
        <w:tc>
          <w:tcPr>
            <w:tcW w:w="644"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6.</w:t>
            </w:r>
          </w:p>
        </w:tc>
        <w:tc>
          <w:tcPr>
            <w:tcW w:w="5592"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 xml:space="preserve">Доля выпускников 11 классов, получивших по результатам ЕГЭ по русскому языку более 55 </w:t>
            </w:r>
            <w:r w:rsidRPr="001B027C">
              <w:rPr>
                <w:rFonts w:ascii="Times New Roman" w:hAnsi="Times New Roman"/>
                <w:color w:val="000000" w:themeColor="text1"/>
                <w:sz w:val="24"/>
                <w:szCs w:val="24"/>
              </w:rPr>
              <w:lastRenderedPageBreak/>
              <w:t>баллов (в общей численности выпускников 11 классов)</w:t>
            </w:r>
          </w:p>
        </w:tc>
        <w:tc>
          <w:tcPr>
            <w:tcW w:w="1236"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rPr>
                <w:color w:val="000000" w:themeColor="text1"/>
                <w:sz w:val="24"/>
                <w:szCs w:val="24"/>
              </w:rPr>
            </w:pPr>
            <w:r w:rsidRPr="001B027C">
              <w:rPr>
                <w:color w:val="000000" w:themeColor="text1"/>
                <w:sz w:val="24"/>
                <w:szCs w:val="24"/>
              </w:rPr>
              <w:lastRenderedPageBreak/>
              <w:t>11(100%)</w:t>
            </w:r>
          </w:p>
        </w:tc>
        <w:tc>
          <w:tcPr>
            <w:tcW w:w="1485"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4(44%)</w:t>
            </w:r>
          </w:p>
        </w:tc>
        <w:tc>
          <w:tcPr>
            <w:tcW w:w="966"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7(78%)</w:t>
            </w:r>
          </w:p>
        </w:tc>
      </w:tr>
      <w:tr w:rsidR="001C46F4" w:rsidRPr="001B027C" w:rsidTr="001C46F4">
        <w:tc>
          <w:tcPr>
            <w:tcW w:w="644"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lastRenderedPageBreak/>
              <w:t>7.</w:t>
            </w:r>
          </w:p>
        </w:tc>
        <w:tc>
          <w:tcPr>
            <w:tcW w:w="5592"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autoSpaceDE w:val="0"/>
              <w:autoSpaceDN w:val="0"/>
              <w:adjustRightInd w:val="0"/>
              <w:rPr>
                <w:color w:val="000000" w:themeColor="text1"/>
                <w:sz w:val="24"/>
                <w:szCs w:val="24"/>
              </w:rPr>
            </w:pPr>
            <w:r w:rsidRPr="001B027C">
              <w:rPr>
                <w:color w:val="000000" w:themeColor="text1"/>
                <w:sz w:val="24"/>
                <w:szCs w:val="24"/>
              </w:rPr>
              <w:t>Доля выпускников 11 классов, не преодолевших минимальный порог по русскому языку (в общей численности выпускников 11 классов)</w:t>
            </w:r>
          </w:p>
        </w:tc>
        <w:tc>
          <w:tcPr>
            <w:tcW w:w="1236"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rPr>
                <w:color w:val="000000" w:themeColor="text1"/>
                <w:sz w:val="24"/>
                <w:szCs w:val="24"/>
              </w:rPr>
            </w:pPr>
            <w:r w:rsidRPr="001B027C">
              <w:rPr>
                <w:color w:val="000000" w:themeColor="text1"/>
                <w:sz w:val="24"/>
                <w:szCs w:val="24"/>
              </w:rPr>
              <w:t>-</w:t>
            </w:r>
          </w:p>
        </w:tc>
        <w:tc>
          <w:tcPr>
            <w:tcW w:w="1485"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w:t>
            </w:r>
          </w:p>
        </w:tc>
        <w:tc>
          <w:tcPr>
            <w:tcW w:w="966"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w:t>
            </w:r>
          </w:p>
        </w:tc>
      </w:tr>
      <w:tr w:rsidR="001C46F4" w:rsidRPr="001B027C" w:rsidTr="001C46F4">
        <w:tc>
          <w:tcPr>
            <w:tcW w:w="644"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8.</w:t>
            </w:r>
          </w:p>
        </w:tc>
        <w:tc>
          <w:tcPr>
            <w:tcW w:w="5592"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autoSpaceDE w:val="0"/>
              <w:autoSpaceDN w:val="0"/>
              <w:adjustRightInd w:val="0"/>
              <w:rPr>
                <w:color w:val="000000" w:themeColor="text1"/>
                <w:sz w:val="24"/>
                <w:szCs w:val="24"/>
              </w:rPr>
            </w:pPr>
            <w:r w:rsidRPr="001B027C">
              <w:rPr>
                <w:color w:val="000000" w:themeColor="text1"/>
                <w:sz w:val="24"/>
                <w:szCs w:val="24"/>
              </w:rPr>
              <w:t xml:space="preserve">Доля выпускников 11 классов , преодолевших  минимальный порог по математике (в общей численности выпускников 11 классов) </w:t>
            </w:r>
          </w:p>
        </w:tc>
        <w:tc>
          <w:tcPr>
            <w:tcW w:w="1236"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rPr>
                <w:color w:val="000000" w:themeColor="text1"/>
                <w:sz w:val="24"/>
                <w:szCs w:val="24"/>
              </w:rPr>
            </w:pPr>
            <w:r w:rsidRPr="001B027C">
              <w:rPr>
                <w:color w:val="000000" w:themeColor="text1"/>
                <w:sz w:val="24"/>
                <w:szCs w:val="24"/>
              </w:rPr>
              <w:t>6(66%)</w:t>
            </w:r>
          </w:p>
        </w:tc>
        <w:tc>
          <w:tcPr>
            <w:tcW w:w="1485"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6(100)</w:t>
            </w:r>
          </w:p>
        </w:tc>
        <w:tc>
          <w:tcPr>
            <w:tcW w:w="966"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9(100)</w:t>
            </w:r>
          </w:p>
        </w:tc>
      </w:tr>
      <w:tr w:rsidR="001C46F4" w:rsidRPr="001B027C" w:rsidTr="001C46F4">
        <w:tc>
          <w:tcPr>
            <w:tcW w:w="644"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10.</w:t>
            </w:r>
          </w:p>
        </w:tc>
        <w:tc>
          <w:tcPr>
            <w:tcW w:w="5592"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autoSpaceDE w:val="0"/>
              <w:autoSpaceDN w:val="0"/>
              <w:adjustRightInd w:val="0"/>
              <w:rPr>
                <w:color w:val="000000" w:themeColor="text1"/>
                <w:sz w:val="24"/>
                <w:szCs w:val="24"/>
              </w:rPr>
            </w:pPr>
            <w:r w:rsidRPr="001B027C">
              <w:rPr>
                <w:color w:val="000000" w:themeColor="text1"/>
                <w:sz w:val="24"/>
                <w:szCs w:val="24"/>
              </w:rPr>
              <w:t>Доля выпускников 11 классов, не преодолевших минимальный порог по математике (в общей численности выпускников 11 классов)</w:t>
            </w:r>
          </w:p>
        </w:tc>
        <w:tc>
          <w:tcPr>
            <w:tcW w:w="1236"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rPr>
                <w:color w:val="000000" w:themeColor="text1"/>
                <w:sz w:val="24"/>
                <w:szCs w:val="24"/>
              </w:rPr>
            </w:pPr>
            <w:r w:rsidRPr="001B027C">
              <w:rPr>
                <w:color w:val="000000" w:themeColor="text1"/>
                <w:sz w:val="24"/>
                <w:szCs w:val="24"/>
              </w:rPr>
              <w:t>-</w:t>
            </w:r>
          </w:p>
        </w:tc>
        <w:tc>
          <w:tcPr>
            <w:tcW w:w="1485" w:type="dxa"/>
            <w:tcBorders>
              <w:top w:val="outset" w:sz="6" w:space="0" w:color="auto"/>
              <w:left w:val="outset" w:sz="6" w:space="0" w:color="auto"/>
              <w:bottom w:val="outset" w:sz="6" w:space="0" w:color="auto"/>
              <w:right w:val="outset" w:sz="6" w:space="0" w:color="auto"/>
            </w:tcBorders>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w:t>
            </w:r>
          </w:p>
        </w:tc>
        <w:tc>
          <w:tcPr>
            <w:tcW w:w="966" w:type="dxa"/>
            <w:tcBorders>
              <w:top w:val="outset" w:sz="6" w:space="0" w:color="auto"/>
              <w:left w:val="outset" w:sz="6" w:space="0" w:color="auto"/>
              <w:bottom w:val="outset" w:sz="6" w:space="0" w:color="auto"/>
              <w:right w:val="outset" w:sz="6" w:space="0" w:color="auto"/>
            </w:tcBorders>
            <w:hideMark/>
          </w:tcPr>
          <w:p w:rsidR="001C46F4" w:rsidRPr="001B027C" w:rsidRDefault="001C46F4" w:rsidP="00B53BFF">
            <w:pPr>
              <w:pStyle w:val="afd"/>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w:t>
            </w:r>
          </w:p>
        </w:tc>
      </w:tr>
    </w:tbl>
    <w:p w:rsidR="00794E47" w:rsidRPr="001B027C" w:rsidRDefault="00794E47" w:rsidP="00794E47">
      <w:pPr>
        <w:spacing w:after="0" w:line="240" w:lineRule="auto"/>
        <w:ind w:right="-1" w:firstLine="284"/>
        <w:jc w:val="both"/>
        <w:rPr>
          <w:rFonts w:ascii="Times New Roman" w:hAnsi="Times New Roman" w:cs="Times New Roman"/>
          <w:color w:val="000000" w:themeColor="text1"/>
          <w:sz w:val="24"/>
          <w:szCs w:val="24"/>
        </w:rPr>
      </w:pPr>
    </w:p>
    <w:p w:rsidR="001B027C" w:rsidRDefault="001B027C" w:rsidP="00794E47">
      <w:pPr>
        <w:spacing w:after="0"/>
        <w:ind w:right="-1"/>
        <w:jc w:val="center"/>
        <w:rPr>
          <w:rFonts w:ascii="Times New Roman" w:hAnsi="Times New Roman" w:cs="Times New Roman"/>
          <w:b/>
          <w:color w:val="C0504D" w:themeColor="accent2"/>
          <w:sz w:val="24"/>
          <w:szCs w:val="24"/>
        </w:rPr>
      </w:pPr>
    </w:p>
    <w:p w:rsidR="001B027C" w:rsidRDefault="001B027C" w:rsidP="00794E47">
      <w:pPr>
        <w:spacing w:after="0"/>
        <w:ind w:right="-1"/>
        <w:jc w:val="center"/>
        <w:rPr>
          <w:rFonts w:ascii="Times New Roman" w:hAnsi="Times New Roman" w:cs="Times New Roman"/>
          <w:b/>
          <w:color w:val="C0504D" w:themeColor="accent2"/>
          <w:sz w:val="24"/>
          <w:szCs w:val="24"/>
        </w:rPr>
      </w:pPr>
    </w:p>
    <w:p w:rsidR="00794E47" w:rsidRPr="001B027C" w:rsidRDefault="00794E47" w:rsidP="00794E47">
      <w:pPr>
        <w:spacing w:after="0"/>
        <w:ind w:right="-1"/>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Количество выпускников, преодолевших минимальный</w:t>
      </w:r>
    </w:p>
    <w:p w:rsidR="00794E47" w:rsidRPr="001B027C" w:rsidRDefault="00794E47" w:rsidP="00794E47">
      <w:pPr>
        <w:spacing w:after="0"/>
        <w:ind w:right="-1"/>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xml:space="preserve"> порог по основным предметам (%)</w:t>
      </w:r>
    </w:p>
    <w:p w:rsidR="00794E47" w:rsidRPr="001B027C" w:rsidRDefault="00794E47" w:rsidP="00990B4A">
      <w:pPr>
        <w:spacing w:after="0" w:line="240" w:lineRule="auto"/>
        <w:ind w:right="-1" w:firstLine="284"/>
        <w:jc w:val="both"/>
        <w:rPr>
          <w:rFonts w:ascii="Times New Roman" w:hAnsi="Times New Roman" w:cs="Times New Roman"/>
          <w:color w:val="000000" w:themeColor="text1"/>
          <w:sz w:val="24"/>
          <w:szCs w:val="24"/>
        </w:rPr>
      </w:pPr>
      <w:r w:rsidRPr="001B027C">
        <w:rPr>
          <w:rFonts w:ascii="Times New Roman" w:hAnsi="Times New Roman" w:cs="Times New Roman"/>
          <w:b/>
          <w:color w:val="000000" w:themeColor="text1"/>
          <w:sz w:val="24"/>
          <w:szCs w:val="24"/>
        </w:rPr>
        <w:t xml:space="preserve">                                                            (диаграмма)</w:t>
      </w:r>
    </w:p>
    <w:p w:rsidR="004D18D2" w:rsidRPr="00CA7331" w:rsidRDefault="00794E47" w:rsidP="009F225E">
      <w:pPr>
        <w:spacing w:after="0" w:line="240" w:lineRule="auto"/>
        <w:ind w:right="-1" w:firstLine="284"/>
        <w:jc w:val="both"/>
        <w:rPr>
          <w:rFonts w:ascii="Times New Roman" w:hAnsi="Times New Roman" w:cs="Times New Roman"/>
          <w:color w:val="C0504D" w:themeColor="accent2"/>
          <w:sz w:val="24"/>
          <w:szCs w:val="24"/>
        </w:rPr>
      </w:pPr>
      <w:r w:rsidRPr="00CA7331">
        <w:rPr>
          <w:rFonts w:ascii="Times New Roman" w:hAnsi="Times New Roman" w:cs="Times New Roman"/>
          <w:noProof/>
          <w:color w:val="C0504D" w:themeColor="accent2"/>
          <w:sz w:val="24"/>
          <w:szCs w:val="24"/>
          <w:bdr w:val="single" w:sz="4" w:space="0" w:color="auto"/>
        </w:rPr>
        <w:drawing>
          <wp:inline distT="0" distB="0" distL="0" distR="0">
            <wp:extent cx="5295900" cy="2743200"/>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18D2" w:rsidRPr="00CA7331" w:rsidRDefault="004D18D2" w:rsidP="00A938F2">
      <w:pPr>
        <w:ind w:right="-1"/>
        <w:jc w:val="both"/>
        <w:rPr>
          <w:rFonts w:ascii="Times New Roman" w:hAnsi="Times New Roman" w:cs="Times New Roman"/>
          <w:color w:val="C0504D" w:themeColor="accent2"/>
          <w:sz w:val="24"/>
          <w:szCs w:val="24"/>
        </w:rPr>
      </w:pPr>
      <w:r w:rsidRPr="00CA7331">
        <w:rPr>
          <w:color w:val="C0504D" w:themeColor="accent2"/>
        </w:rPr>
        <w:t xml:space="preserve">                                      </w:t>
      </w:r>
    </w:p>
    <w:p w:rsidR="004D18D2" w:rsidRPr="001B027C" w:rsidRDefault="004D18D2" w:rsidP="004D18D2">
      <w:pPr>
        <w:ind w:right="-1"/>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Анализ результатов ЕГЭ дает возможность объективно оценить степень овладения выпускниками содержанием общеобразовательных предметов; выявить сильные и слабые стороны преподавания предметов, причины получения данных результатов; определить направления совершенствования образовательного процесса с целью повышения его качества.</w:t>
      </w:r>
    </w:p>
    <w:p w:rsidR="004D18D2" w:rsidRPr="001B027C" w:rsidRDefault="004D18D2" w:rsidP="004D18D2">
      <w:pPr>
        <w:autoSpaceDE w:val="0"/>
        <w:autoSpaceDN w:val="0"/>
        <w:adjustRightInd w:val="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На основании анализа результатов ЕГЭ и ОГЭ можно сделать </w:t>
      </w:r>
      <w:r w:rsidRPr="001B027C">
        <w:rPr>
          <w:rFonts w:ascii="Times New Roman" w:hAnsi="Times New Roman" w:cs="Times New Roman"/>
          <w:b/>
          <w:bCs/>
          <w:color w:val="000000" w:themeColor="text1"/>
          <w:sz w:val="24"/>
          <w:szCs w:val="24"/>
        </w:rPr>
        <w:t xml:space="preserve">следующие выводы. </w:t>
      </w:r>
    </w:p>
    <w:p w:rsidR="004D18D2" w:rsidRPr="001B027C" w:rsidRDefault="004D18D2" w:rsidP="004D18D2">
      <w:pPr>
        <w:autoSpaceDE w:val="0"/>
        <w:autoSpaceDN w:val="0"/>
        <w:adjustRightInd w:val="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В ходе подготовки к экзаменам: </w:t>
      </w:r>
    </w:p>
    <w:p w:rsidR="006B419C" w:rsidRPr="001B027C" w:rsidRDefault="004D18D2" w:rsidP="001E09F7">
      <w:pPr>
        <w:autoSpaceDE w:val="0"/>
        <w:autoSpaceDN w:val="0"/>
        <w:adjustRightInd w:val="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1. Не обеспечен достаточный уровень сформированности умений участников ОГЭ  работать с различными источниками информации (текстом, диаграммами, таблицами и др.), что проявилось на экзаменах по различным предметам. Именно эти умения являются основой для продолжения образования и социализации в современном обществе. </w:t>
      </w:r>
    </w:p>
    <w:p w:rsidR="001E09F7" w:rsidRPr="001B027C" w:rsidRDefault="004D18D2" w:rsidP="001E09F7">
      <w:pPr>
        <w:autoSpaceDE w:val="0"/>
        <w:autoSpaceDN w:val="0"/>
        <w:adjustRightInd w:val="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 Недостаточный уровень организации психологического сопровождения подготовки выпускников к ГИА не позволил некоторым участникам справиться с волнением в ситуации сдачи экзамена.</w:t>
      </w:r>
    </w:p>
    <w:p w:rsidR="00A938F2" w:rsidRPr="001B027C" w:rsidRDefault="001E09F7" w:rsidP="001E09F7">
      <w:pPr>
        <w:autoSpaceDE w:val="0"/>
        <w:autoSpaceDN w:val="0"/>
        <w:adjustRightInd w:val="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lastRenderedPageBreak/>
        <w:t xml:space="preserve">3. Анализ результатов письменных работ по русскому языку и </w:t>
      </w:r>
      <w:r w:rsidR="00A938F2" w:rsidRPr="001B027C">
        <w:rPr>
          <w:rFonts w:ascii="Times New Roman" w:hAnsi="Times New Roman" w:cs="Times New Roman"/>
          <w:color w:val="000000" w:themeColor="text1"/>
          <w:sz w:val="24"/>
          <w:szCs w:val="24"/>
        </w:rPr>
        <w:t>математике</w:t>
      </w:r>
      <w:r w:rsidRPr="001B027C">
        <w:rPr>
          <w:rFonts w:ascii="Times New Roman" w:hAnsi="Times New Roman" w:cs="Times New Roman"/>
          <w:color w:val="000000" w:themeColor="text1"/>
          <w:sz w:val="24"/>
          <w:szCs w:val="24"/>
        </w:rPr>
        <w:t xml:space="preserve"> показывает, что учащиеся, которые в течение всего года занимаются и тщательно готовятся к ГИА  успешно справляются с заданиями. Не</w:t>
      </w:r>
      <w:r w:rsidR="004909A8" w:rsidRPr="001B027C">
        <w:rPr>
          <w:rFonts w:ascii="Times New Roman" w:hAnsi="Times New Roman" w:cs="Times New Roman"/>
          <w:color w:val="000000" w:themeColor="text1"/>
          <w:sz w:val="24"/>
          <w:szCs w:val="24"/>
        </w:rPr>
        <w:t xml:space="preserve">смотря на то </w:t>
      </w:r>
      <w:r w:rsidRPr="001B027C">
        <w:rPr>
          <w:rFonts w:ascii="Times New Roman" w:hAnsi="Times New Roman" w:cs="Times New Roman"/>
          <w:color w:val="000000" w:themeColor="text1"/>
          <w:sz w:val="24"/>
          <w:szCs w:val="24"/>
        </w:rPr>
        <w:t>что в течение года были организованы индивидуальные и групповые занятия для подготовки к ГИА по предметам по выбору,  не справляются с работами ученики, имеющие низкую мотивацию к учению.</w:t>
      </w:r>
    </w:p>
    <w:p w:rsidR="002C73DA" w:rsidRPr="001B027C" w:rsidRDefault="002C73DA" w:rsidP="00A938F2">
      <w:pPr>
        <w:autoSpaceDE w:val="0"/>
        <w:autoSpaceDN w:val="0"/>
        <w:adjustRightInd w:val="0"/>
        <w:jc w:val="both"/>
        <w:rPr>
          <w:rFonts w:ascii="Times New Roman" w:hAnsi="Times New Roman" w:cs="Times New Roman"/>
          <w:color w:val="000000" w:themeColor="text1"/>
          <w:sz w:val="24"/>
          <w:szCs w:val="24"/>
        </w:rPr>
      </w:pPr>
      <w:r w:rsidRPr="001B027C">
        <w:rPr>
          <w:rFonts w:ascii="Times New Roman" w:hAnsi="Times New Roman" w:cs="Times New Roman"/>
          <w:b/>
          <w:bCs/>
          <w:color w:val="000000" w:themeColor="text1"/>
          <w:sz w:val="24"/>
          <w:szCs w:val="24"/>
        </w:rPr>
        <w:t xml:space="preserve">Рекомендации: </w:t>
      </w:r>
    </w:p>
    <w:p w:rsidR="002C73DA" w:rsidRPr="001B027C" w:rsidRDefault="002C73DA" w:rsidP="0082496E">
      <w:pPr>
        <w:pStyle w:val="a5"/>
        <w:numPr>
          <w:ilvl w:val="0"/>
          <w:numId w:val="36"/>
        </w:numPr>
        <w:autoSpaceDE w:val="0"/>
        <w:autoSpaceDN w:val="0"/>
        <w:adjustRightInd w:val="0"/>
        <w:spacing w:after="0"/>
        <w:jc w:val="both"/>
        <w:rPr>
          <w:rFonts w:ascii="Times New Roman" w:hAnsi="Times New Roman"/>
          <w:b/>
          <w:color w:val="000000" w:themeColor="text1"/>
          <w:sz w:val="24"/>
          <w:szCs w:val="24"/>
        </w:rPr>
      </w:pPr>
      <w:r w:rsidRPr="001B027C">
        <w:rPr>
          <w:rFonts w:ascii="Times New Roman" w:hAnsi="Times New Roman"/>
          <w:color w:val="000000" w:themeColor="text1"/>
          <w:sz w:val="24"/>
          <w:szCs w:val="24"/>
        </w:rPr>
        <w:t xml:space="preserve">Учителям следует своевременно выявлять обучающихся, имеющих слабую подготовку, выявлять доминирующие факторы, определяющие неуспешность, а для обучающихся, имеющих мотивацию к ликвидации пробелов в своих знаниях, организовывать специальные дополнительные занятия с тем, чтобы обеспечить освоение образовательного стандарта для  получения профессионального образования. </w:t>
      </w:r>
    </w:p>
    <w:p w:rsidR="002C73DA" w:rsidRPr="001B027C" w:rsidRDefault="002C73DA" w:rsidP="0082496E">
      <w:pPr>
        <w:pStyle w:val="Default"/>
        <w:numPr>
          <w:ilvl w:val="0"/>
          <w:numId w:val="36"/>
        </w:numPr>
        <w:jc w:val="both"/>
        <w:rPr>
          <w:color w:val="000000" w:themeColor="text1"/>
        </w:rPr>
      </w:pPr>
      <w:r w:rsidRPr="001B027C">
        <w:rPr>
          <w:color w:val="000000" w:themeColor="text1"/>
        </w:rPr>
        <w:t xml:space="preserve">Чѐтко распределять учебное время в рамках учебного плана, максимально использовать потенциал элективных курсов, системы внеурочной работы по предметам. </w:t>
      </w:r>
    </w:p>
    <w:p w:rsidR="002C73DA" w:rsidRPr="001B027C" w:rsidRDefault="002C73DA" w:rsidP="0082496E">
      <w:pPr>
        <w:pStyle w:val="Default"/>
        <w:numPr>
          <w:ilvl w:val="0"/>
          <w:numId w:val="36"/>
        </w:numPr>
        <w:jc w:val="both"/>
        <w:rPr>
          <w:color w:val="000000" w:themeColor="text1"/>
        </w:rPr>
      </w:pPr>
      <w:r w:rsidRPr="001B027C">
        <w:rPr>
          <w:color w:val="000000" w:themeColor="text1"/>
        </w:rPr>
        <w:t xml:space="preserve">С точки зрения подготовки обучающихся следует уделять больше внимания проведению в течение года тренировочно - срезовых работ в 9, 11 классах не только по основным предметам, но и по предметам по выбору с целью корректировки знаний, ликвидации пробелов знаний, объективной оценки знаний обучающихся. </w:t>
      </w:r>
    </w:p>
    <w:p w:rsidR="002C73DA" w:rsidRPr="001B027C" w:rsidRDefault="002C73DA" w:rsidP="004D18D2">
      <w:pPr>
        <w:pStyle w:val="Default"/>
        <w:numPr>
          <w:ilvl w:val="0"/>
          <w:numId w:val="36"/>
        </w:numPr>
        <w:jc w:val="both"/>
        <w:rPr>
          <w:color w:val="000000" w:themeColor="text1"/>
        </w:rPr>
      </w:pPr>
      <w:r w:rsidRPr="001B027C">
        <w:rPr>
          <w:color w:val="000000" w:themeColor="text1"/>
        </w:rPr>
        <w:t>Уделять больше внимания помощи обучающимся в осознанном выборе экзаменов.</w:t>
      </w:r>
    </w:p>
    <w:p w:rsidR="00CA7331" w:rsidRPr="001B027C" w:rsidRDefault="00CA7331" w:rsidP="00192B5E">
      <w:pPr>
        <w:spacing w:after="0" w:line="240" w:lineRule="auto"/>
        <w:jc w:val="center"/>
        <w:rPr>
          <w:rFonts w:ascii="Times New Roman" w:hAnsi="Times New Roman" w:cs="Times New Roman"/>
          <w:b/>
          <w:color w:val="000000" w:themeColor="text1"/>
          <w:sz w:val="24"/>
          <w:szCs w:val="24"/>
        </w:rPr>
      </w:pPr>
    </w:p>
    <w:p w:rsidR="00E86CF7" w:rsidRPr="00AE5324" w:rsidRDefault="00E86CF7" w:rsidP="00192B5E">
      <w:pPr>
        <w:spacing w:after="0" w:line="240" w:lineRule="auto"/>
        <w:jc w:val="center"/>
        <w:rPr>
          <w:rFonts w:ascii="Times New Roman" w:hAnsi="Times New Roman" w:cs="Times New Roman"/>
          <w:b/>
          <w:sz w:val="24"/>
          <w:szCs w:val="24"/>
        </w:rPr>
      </w:pPr>
      <w:r w:rsidRPr="00AE5324">
        <w:rPr>
          <w:rFonts w:ascii="Times New Roman" w:hAnsi="Times New Roman" w:cs="Times New Roman"/>
          <w:b/>
          <w:sz w:val="24"/>
          <w:szCs w:val="24"/>
        </w:rPr>
        <w:t>Результаты мониторинга образовательных достижений  обучающихся.</w:t>
      </w:r>
    </w:p>
    <w:tbl>
      <w:tblPr>
        <w:tblStyle w:val="-1"/>
        <w:tblW w:w="10207" w:type="dxa"/>
        <w:tblInd w:w="-546" w:type="dxa"/>
        <w:tblLook w:val="04A0"/>
      </w:tblPr>
      <w:tblGrid>
        <w:gridCol w:w="1127"/>
        <w:gridCol w:w="1027"/>
        <w:gridCol w:w="849"/>
        <w:gridCol w:w="959"/>
        <w:gridCol w:w="904"/>
        <w:gridCol w:w="997"/>
        <w:gridCol w:w="1822"/>
        <w:gridCol w:w="1280"/>
        <w:gridCol w:w="1242"/>
      </w:tblGrid>
      <w:tr w:rsidR="00E86CF7" w:rsidRPr="00AE5324" w:rsidTr="00AE5324">
        <w:trPr>
          <w:cnfStyle w:val="100000000000"/>
          <w:trHeight w:val="165"/>
        </w:trPr>
        <w:tc>
          <w:tcPr>
            <w:tcW w:w="1067" w:type="dxa"/>
            <w:vMerge w:val="restart"/>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Класс</w:t>
            </w:r>
          </w:p>
        </w:tc>
        <w:tc>
          <w:tcPr>
            <w:tcW w:w="4696" w:type="dxa"/>
            <w:gridSpan w:val="5"/>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Техника чтения</w:t>
            </w:r>
            <w:r w:rsidR="00EC30B4" w:rsidRPr="00AE5324">
              <w:rPr>
                <w:rFonts w:ascii="Times New Roman" w:hAnsi="Times New Roman"/>
                <w:b/>
                <w:sz w:val="24"/>
                <w:szCs w:val="24"/>
              </w:rPr>
              <w:t xml:space="preserve"> (слов в минуту)</w:t>
            </w:r>
          </w:p>
        </w:tc>
        <w:tc>
          <w:tcPr>
            <w:tcW w:w="4284" w:type="dxa"/>
            <w:gridSpan w:val="3"/>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ОУН</w:t>
            </w:r>
            <w:r w:rsidR="00EC30B4" w:rsidRPr="00AE5324">
              <w:rPr>
                <w:rFonts w:ascii="Times New Roman" w:hAnsi="Times New Roman"/>
                <w:b/>
                <w:sz w:val="24"/>
                <w:szCs w:val="24"/>
              </w:rPr>
              <w:t xml:space="preserve"> (уровень)</w:t>
            </w:r>
          </w:p>
        </w:tc>
      </w:tr>
      <w:tr w:rsidR="00E86CF7" w:rsidRPr="00AE5324" w:rsidTr="00AE5324">
        <w:trPr>
          <w:trHeight w:val="532"/>
        </w:trPr>
        <w:tc>
          <w:tcPr>
            <w:tcW w:w="1067" w:type="dxa"/>
            <w:vMerge/>
          </w:tcPr>
          <w:p w:rsidR="00E86CF7" w:rsidRPr="00AE5324" w:rsidRDefault="00E86CF7" w:rsidP="009B1622">
            <w:pPr>
              <w:pStyle w:val="afd"/>
              <w:rPr>
                <w:rFonts w:ascii="Times New Roman" w:hAnsi="Times New Roman"/>
                <w:b/>
                <w:sz w:val="24"/>
                <w:szCs w:val="24"/>
              </w:rPr>
            </w:pPr>
          </w:p>
        </w:tc>
        <w:tc>
          <w:tcPr>
            <w:tcW w:w="987" w:type="dxa"/>
          </w:tcPr>
          <w:p w:rsidR="00E86CF7" w:rsidRPr="00AE5324" w:rsidRDefault="00E86CF7" w:rsidP="00EC30B4">
            <w:pPr>
              <w:pStyle w:val="afd"/>
              <w:rPr>
                <w:rFonts w:ascii="Times New Roman" w:hAnsi="Times New Roman"/>
                <w:b/>
                <w:sz w:val="24"/>
                <w:szCs w:val="24"/>
              </w:rPr>
            </w:pPr>
            <w:r w:rsidRPr="00AE5324">
              <w:rPr>
                <w:rFonts w:ascii="Times New Roman" w:hAnsi="Times New Roman"/>
                <w:b/>
                <w:sz w:val="24"/>
                <w:szCs w:val="24"/>
              </w:rPr>
              <w:t xml:space="preserve">41 </w:t>
            </w:r>
            <w:r w:rsidR="00EC30B4" w:rsidRPr="00AE5324">
              <w:rPr>
                <w:rFonts w:ascii="Times New Roman" w:hAnsi="Times New Roman"/>
                <w:b/>
                <w:sz w:val="24"/>
                <w:szCs w:val="24"/>
              </w:rPr>
              <w:t xml:space="preserve">и более </w:t>
            </w:r>
          </w:p>
        </w:tc>
        <w:tc>
          <w:tcPr>
            <w:tcW w:w="809" w:type="dxa"/>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от 31 до 40</w:t>
            </w:r>
          </w:p>
        </w:tc>
        <w:tc>
          <w:tcPr>
            <w:tcW w:w="919" w:type="dxa"/>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от 21 до 30</w:t>
            </w:r>
          </w:p>
        </w:tc>
        <w:tc>
          <w:tcPr>
            <w:tcW w:w="864" w:type="dxa"/>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от 15 до 20</w:t>
            </w:r>
          </w:p>
        </w:tc>
        <w:tc>
          <w:tcPr>
            <w:tcW w:w="957" w:type="dxa"/>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менее 15</w:t>
            </w:r>
          </w:p>
        </w:tc>
        <w:tc>
          <w:tcPr>
            <w:tcW w:w="1782" w:type="dxa"/>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Повышенный</w:t>
            </w:r>
          </w:p>
        </w:tc>
        <w:tc>
          <w:tcPr>
            <w:tcW w:w="1240" w:type="dxa"/>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Базовый</w:t>
            </w:r>
          </w:p>
        </w:tc>
        <w:tc>
          <w:tcPr>
            <w:tcW w:w="1182" w:type="dxa"/>
          </w:tcPr>
          <w:p w:rsidR="00E86CF7" w:rsidRPr="00AE5324" w:rsidRDefault="00E86CF7" w:rsidP="009B1622">
            <w:pPr>
              <w:pStyle w:val="afd"/>
              <w:rPr>
                <w:rFonts w:ascii="Times New Roman" w:hAnsi="Times New Roman"/>
                <w:b/>
                <w:sz w:val="24"/>
                <w:szCs w:val="24"/>
              </w:rPr>
            </w:pPr>
            <w:r w:rsidRPr="00AE5324">
              <w:rPr>
                <w:rFonts w:ascii="Times New Roman" w:hAnsi="Times New Roman"/>
                <w:b/>
                <w:sz w:val="24"/>
                <w:szCs w:val="24"/>
              </w:rPr>
              <w:t>Ниже базового</w:t>
            </w:r>
          </w:p>
        </w:tc>
      </w:tr>
      <w:tr w:rsidR="00C83BC3" w:rsidRPr="00AE5324" w:rsidTr="00AE5324">
        <w:tc>
          <w:tcPr>
            <w:tcW w:w="1067" w:type="dxa"/>
          </w:tcPr>
          <w:p w:rsidR="00C83BC3" w:rsidRPr="00AE5324" w:rsidRDefault="00C83BC3" w:rsidP="00C83BC3">
            <w:pPr>
              <w:pStyle w:val="afd"/>
              <w:rPr>
                <w:rFonts w:ascii="Times New Roman" w:hAnsi="Times New Roman"/>
                <w:b/>
                <w:sz w:val="24"/>
                <w:szCs w:val="24"/>
              </w:rPr>
            </w:pPr>
            <w:r w:rsidRPr="00AE5324">
              <w:rPr>
                <w:rFonts w:ascii="Times New Roman" w:hAnsi="Times New Roman"/>
                <w:b/>
                <w:sz w:val="24"/>
                <w:szCs w:val="24"/>
              </w:rPr>
              <w:t>1а</w:t>
            </w:r>
          </w:p>
        </w:tc>
        <w:tc>
          <w:tcPr>
            <w:tcW w:w="987"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5</w:t>
            </w:r>
          </w:p>
        </w:tc>
        <w:tc>
          <w:tcPr>
            <w:tcW w:w="809"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9</w:t>
            </w:r>
          </w:p>
        </w:tc>
        <w:tc>
          <w:tcPr>
            <w:tcW w:w="919"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3</w:t>
            </w:r>
          </w:p>
        </w:tc>
        <w:tc>
          <w:tcPr>
            <w:tcW w:w="864" w:type="dxa"/>
          </w:tcPr>
          <w:p w:rsidR="00C83BC3" w:rsidRPr="00AE5324" w:rsidRDefault="00C83BC3" w:rsidP="00C83BC3">
            <w:pPr>
              <w:pStyle w:val="afd"/>
              <w:rPr>
                <w:rFonts w:ascii="Times New Roman" w:hAnsi="Times New Roman"/>
                <w:b/>
                <w:sz w:val="24"/>
                <w:szCs w:val="24"/>
              </w:rPr>
            </w:pPr>
            <w:r w:rsidRPr="00AE5324">
              <w:rPr>
                <w:rFonts w:ascii="Times New Roman" w:hAnsi="Times New Roman"/>
                <w:b/>
                <w:sz w:val="24"/>
                <w:szCs w:val="24"/>
              </w:rPr>
              <w:t>2</w:t>
            </w:r>
          </w:p>
        </w:tc>
        <w:tc>
          <w:tcPr>
            <w:tcW w:w="957"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1</w:t>
            </w:r>
          </w:p>
        </w:tc>
        <w:tc>
          <w:tcPr>
            <w:tcW w:w="1782"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5</w:t>
            </w:r>
          </w:p>
        </w:tc>
        <w:tc>
          <w:tcPr>
            <w:tcW w:w="1240"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14</w:t>
            </w:r>
          </w:p>
        </w:tc>
        <w:tc>
          <w:tcPr>
            <w:tcW w:w="1182"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1</w:t>
            </w:r>
          </w:p>
        </w:tc>
      </w:tr>
      <w:tr w:rsidR="00C83BC3" w:rsidRPr="00AE5324" w:rsidTr="00AE5324">
        <w:tc>
          <w:tcPr>
            <w:tcW w:w="106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w:t>
            </w:r>
            <w:r w:rsidR="00AE5324">
              <w:rPr>
                <w:rFonts w:ascii="Times New Roman" w:hAnsi="Times New Roman"/>
                <w:b/>
                <w:sz w:val="24"/>
                <w:szCs w:val="24"/>
              </w:rPr>
              <w:t>б</w:t>
            </w:r>
          </w:p>
        </w:tc>
        <w:tc>
          <w:tcPr>
            <w:tcW w:w="987"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4</w:t>
            </w:r>
          </w:p>
        </w:tc>
        <w:tc>
          <w:tcPr>
            <w:tcW w:w="809"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7</w:t>
            </w:r>
          </w:p>
        </w:tc>
        <w:tc>
          <w:tcPr>
            <w:tcW w:w="919"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3</w:t>
            </w:r>
          </w:p>
        </w:tc>
        <w:tc>
          <w:tcPr>
            <w:tcW w:w="864"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1</w:t>
            </w:r>
          </w:p>
        </w:tc>
        <w:tc>
          <w:tcPr>
            <w:tcW w:w="957"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1</w:t>
            </w:r>
          </w:p>
        </w:tc>
        <w:tc>
          <w:tcPr>
            <w:tcW w:w="1782"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4</w:t>
            </w:r>
          </w:p>
        </w:tc>
        <w:tc>
          <w:tcPr>
            <w:tcW w:w="1240"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11</w:t>
            </w:r>
          </w:p>
        </w:tc>
        <w:tc>
          <w:tcPr>
            <w:tcW w:w="1182" w:type="dxa"/>
          </w:tcPr>
          <w:p w:rsidR="00C83BC3" w:rsidRPr="00AE5324" w:rsidRDefault="00270C88" w:rsidP="00C83BC3">
            <w:pPr>
              <w:pStyle w:val="afd"/>
              <w:rPr>
                <w:rFonts w:ascii="Times New Roman" w:hAnsi="Times New Roman"/>
                <w:b/>
                <w:sz w:val="24"/>
                <w:szCs w:val="24"/>
              </w:rPr>
            </w:pPr>
            <w:r w:rsidRPr="00AE5324">
              <w:rPr>
                <w:rFonts w:ascii="Times New Roman" w:hAnsi="Times New Roman"/>
                <w:b/>
                <w:sz w:val="24"/>
                <w:szCs w:val="24"/>
              </w:rPr>
              <w:t>1</w:t>
            </w:r>
          </w:p>
        </w:tc>
      </w:tr>
      <w:tr w:rsidR="00C83BC3" w:rsidRPr="00AE5324" w:rsidTr="00AE5324">
        <w:tc>
          <w:tcPr>
            <w:tcW w:w="106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2а</w:t>
            </w:r>
          </w:p>
        </w:tc>
        <w:tc>
          <w:tcPr>
            <w:tcW w:w="98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9</w:t>
            </w:r>
          </w:p>
        </w:tc>
        <w:tc>
          <w:tcPr>
            <w:tcW w:w="80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16</w:t>
            </w:r>
          </w:p>
        </w:tc>
        <w:tc>
          <w:tcPr>
            <w:tcW w:w="91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3</w:t>
            </w:r>
          </w:p>
        </w:tc>
        <w:tc>
          <w:tcPr>
            <w:tcW w:w="864"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2</w:t>
            </w:r>
          </w:p>
        </w:tc>
        <w:tc>
          <w:tcPr>
            <w:tcW w:w="95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0</w:t>
            </w:r>
          </w:p>
        </w:tc>
        <w:tc>
          <w:tcPr>
            <w:tcW w:w="17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5</w:t>
            </w:r>
          </w:p>
        </w:tc>
        <w:tc>
          <w:tcPr>
            <w:tcW w:w="1240"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20</w:t>
            </w:r>
          </w:p>
        </w:tc>
        <w:tc>
          <w:tcPr>
            <w:tcW w:w="11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5</w:t>
            </w:r>
          </w:p>
        </w:tc>
      </w:tr>
      <w:tr w:rsidR="00C83BC3" w:rsidRPr="00AE5324" w:rsidTr="00AE5324">
        <w:tc>
          <w:tcPr>
            <w:tcW w:w="1067" w:type="dxa"/>
          </w:tcPr>
          <w:p w:rsidR="00C83BC3" w:rsidRPr="00AE5324" w:rsidRDefault="00E765AE" w:rsidP="00C83BC3">
            <w:pPr>
              <w:pStyle w:val="afd"/>
              <w:rPr>
                <w:rFonts w:ascii="Times New Roman" w:hAnsi="Times New Roman"/>
                <w:b/>
                <w:sz w:val="24"/>
                <w:szCs w:val="24"/>
              </w:rPr>
            </w:pPr>
            <w:r>
              <w:rPr>
                <w:rFonts w:ascii="Times New Roman" w:hAnsi="Times New Roman"/>
                <w:b/>
                <w:sz w:val="24"/>
                <w:szCs w:val="24"/>
              </w:rPr>
              <w:t>2б</w:t>
            </w:r>
          </w:p>
        </w:tc>
        <w:tc>
          <w:tcPr>
            <w:tcW w:w="98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9</w:t>
            </w:r>
          </w:p>
        </w:tc>
        <w:tc>
          <w:tcPr>
            <w:tcW w:w="80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10</w:t>
            </w:r>
          </w:p>
        </w:tc>
        <w:tc>
          <w:tcPr>
            <w:tcW w:w="91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3</w:t>
            </w:r>
          </w:p>
        </w:tc>
        <w:tc>
          <w:tcPr>
            <w:tcW w:w="864"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w:t>
            </w:r>
          </w:p>
        </w:tc>
        <w:tc>
          <w:tcPr>
            <w:tcW w:w="95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0</w:t>
            </w:r>
          </w:p>
        </w:tc>
        <w:tc>
          <w:tcPr>
            <w:tcW w:w="17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3</w:t>
            </w:r>
          </w:p>
        </w:tc>
        <w:tc>
          <w:tcPr>
            <w:tcW w:w="1240"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16</w:t>
            </w:r>
          </w:p>
        </w:tc>
        <w:tc>
          <w:tcPr>
            <w:tcW w:w="11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4</w:t>
            </w:r>
          </w:p>
        </w:tc>
      </w:tr>
      <w:tr w:rsidR="00C83BC3" w:rsidRPr="00AE5324" w:rsidTr="00AE5324">
        <w:tc>
          <w:tcPr>
            <w:tcW w:w="1067" w:type="dxa"/>
          </w:tcPr>
          <w:p w:rsidR="00C83BC3" w:rsidRPr="00AE5324" w:rsidRDefault="00C83BC3" w:rsidP="00C83BC3">
            <w:pPr>
              <w:pStyle w:val="afd"/>
              <w:rPr>
                <w:rFonts w:ascii="Times New Roman" w:hAnsi="Times New Roman"/>
                <w:b/>
                <w:sz w:val="24"/>
                <w:szCs w:val="24"/>
              </w:rPr>
            </w:pPr>
            <w:r w:rsidRPr="00AE5324">
              <w:rPr>
                <w:rFonts w:ascii="Times New Roman" w:hAnsi="Times New Roman"/>
                <w:b/>
                <w:sz w:val="24"/>
                <w:szCs w:val="24"/>
              </w:rPr>
              <w:t>3</w:t>
            </w:r>
            <w:r w:rsidR="00E765AE">
              <w:rPr>
                <w:rFonts w:ascii="Times New Roman" w:hAnsi="Times New Roman"/>
                <w:b/>
                <w:sz w:val="24"/>
                <w:szCs w:val="24"/>
              </w:rPr>
              <w:t>а</w:t>
            </w:r>
          </w:p>
        </w:tc>
        <w:tc>
          <w:tcPr>
            <w:tcW w:w="98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10</w:t>
            </w:r>
          </w:p>
        </w:tc>
        <w:tc>
          <w:tcPr>
            <w:tcW w:w="809" w:type="dxa"/>
          </w:tcPr>
          <w:p w:rsidR="00C83BC3" w:rsidRPr="00AE5324" w:rsidRDefault="00E765AE" w:rsidP="00C83BC3">
            <w:pPr>
              <w:pStyle w:val="afd"/>
              <w:rPr>
                <w:rFonts w:ascii="Times New Roman" w:hAnsi="Times New Roman"/>
                <w:b/>
                <w:sz w:val="24"/>
                <w:szCs w:val="24"/>
              </w:rPr>
            </w:pPr>
            <w:r>
              <w:rPr>
                <w:rFonts w:ascii="Times New Roman" w:hAnsi="Times New Roman"/>
                <w:b/>
                <w:sz w:val="24"/>
                <w:szCs w:val="24"/>
              </w:rPr>
              <w:t>13</w:t>
            </w:r>
          </w:p>
        </w:tc>
        <w:tc>
          <w:tcPr>
            <w:tcW w:w="91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7</w:t>
            </w:r>
          </w:p>
        </w:tc>
        <w:tc>
          <w:tcPr>
            <w:tcW w:w="864"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0</w:t>
            </w:r>
          </w:p>
        </w:tc>
        <w:tc>
          <w:tcPr>
            <w:tcW w:w="95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0</w:t>
            </w:r>
          </w:p>
        </w:tc>
        <w:tc>
          <w:tcPr>
            <w:tcW w:w="17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4</w:t>
            </w:r>
          </w:p>
        </w:tc>
        <w:tc>
          <w:tcPr>
            <w:tcW w:w="1240"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18</w:t>
            </w:r>
          </w:p>
        </w:tc>
        <w:tc>
          <w:tcPr>
            <w:tcW w:w="11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4</w:t>
            </w:r>
          </w:p>
        </w:tc>
      </w:tr>
      <w:tr w:rsidR="00C83BC3" w:rsidRPr="00AE5324" w:rsidTr="00AE5324">
        <w:tc>
          <w:tcPr>
            <w:tcW w:w="1067" w:type="dxa"/>
          </w:tcPr>
          <w:p w:rsidR="00C83BC3" w:rsidRPr="00AE5324" w:rsidRDefault="00153462" w:rsidP="009B1622">
            <w:pPr>
              <w:pStyle w:val="afd"/>
              <w:rPr>
                <w:rFonts w:ascii="Times New Roman" w:hAnsi="Times New Roman"/>
                <w:b/>
                <w:sz w:val="24"/>
                <w:szCs w:val="24"/>
              </w:rPr>
            </w:pPr>
            <w:r w:rsidRPr="00AE5324">
              <w:rPr>
                <w:rFonts w:ascii="Times New Roman" w:hAnsi="Times New Roman"/>
                <w:b/>
                <w:sz w:val="24"/>
                <w:szCs w:val="24"/>
              </w:rPr>
              <w:t>4а</w:t>
            </w:r>
          </w:p>
        </w:tc>
        <w:tc>
          <w:tcPr>
            <w:tcW w:w="98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7</w:t>
            </w:r>
          </w:p>
        </w:tc>
        <w:tc>
          <w:tcPr>
            <w:tcW w:w="80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10</w:t>
            </w:r>
          </w:p>
        </w:tc>
        <w:tc>
          <w:tcPr>
            <w:tcW w:w="919"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5</w:t>
            </w:r>
          </w:p>
        </w:tc>
        <w:tc>
          <w:tcPr>
            <w:tcW w:w="864"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0</w:t>
            </w:r>
          </w:p>
        </w:tc>
        <w:tc>
          <w:tcPr>
            <w:tcW w:w="957"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0</w:t>
            </w:r>
          </w:p>
        </w:tc>
        <w:tc>
          <w:tcPr>
            <w:tcW w:w="17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7</w:t>
            </w:r>
          </w:p>
        </w:tc>
        <w:tc>
          <w:tcPr>
            <w:tcW w:w="1240"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13</w:t>
            </w:r>
          </w:p>
        </w:tc>
        <w:tc>
          <w:tcPr>
            <w:tcW w:w="1182" w:type="dxa"/>
          </w:tcPr>
          <w:p w:rsidR="00C83BC3"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2</w:t>
            </w:r>
          </w:p>
        </w:tc>
      </w:tr>
      <w:tr w:rsidR="00153462" w:rsidRPr="00AE5324" w:rsidTr="00AE5324">
        <w:tc>
          <w:tcPr>
            <w:tcW w:w="1067" w:type="dxa"/>
          </w:tcPr>
          <w:p w:rsidR="00153462" w:rsidRPr="00AE5324" w:rsidRDefault="00153462" w:rsidP="009B1622">
            <w:pPr>
              <w:pStyle w:val="afd"/>
              <w:rPr>
                <w:rFonts w:ascii="Times New Roman" w:hAnsi="Times New Roman"/>
                <w:b/>
                <w:sz w:val="24"/>
                <w:szCs w:val="24"/>
              </w:rPr>
            </w:pPr>
            <w:r w:rsidRPr="00AE5324">
              <w:rPr>
                <w:rFonts w:ascii="Times New Roman" w:hAnsi="Times New Roman"/>
                <w:b/>
                <w:sz w:val="24"/>
                <w:szCs w:val="24"/>
              </w:rPr>
              <w:t>4б</w:t>
            </w:r>
          </w:p>
        </w:tc>
        <w:tc>
          <w:tcPr>
            <w:tcW w:w="987"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4</w:t>
            </w:r>
          </w:p>
        </w:tc>
        <w:tc>
          <w:tcPr>
            <w:tcW w:w="809"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10</w:t>
            </w:r>
          </w:p>
        </w:tc>
        <w:tc>
          <w:tcPr>
            <w:tcW w:w="919"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5</w:t>
            </w:r>
          </w:p>
        </w:tc>
        <w:tc>
          <w:tcPr>
            <w:tcW w:w="864"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0</w:t>
            </w:r>
          </w:p>
        </w:tc>
        <w:tc>
          <w:tcPr>
            <w:tcW w:w="957"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w:t>
            </w:r>
          </w:p>
        </w:tc>
        <w:tc>
          <w:tcPr>
            <w:tcW w:w="1782"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5</w:t>
            </w:r>
          </w:p>
        </w:tc>
        <w:tc>
          <w:tcPr>
            <w:tcW w:w="1240"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12</w:t>
            </w:r>
          </w:p>
        </w:tc>
        <w:tc>
          <w:tcPr>
            <w:tcW w:w="1182" w:type="dxa"/>
          </w:tcPr>
          <w:p w:rsidR="00153462" w:rsidRPr="00AE5324" w:rsidRDefault="00153462" w:rsidP="00C83BC3">
            <w:pPr>
              <w:pStyle w:val="afd"/>
              <w:rPr>
                <w:rFonts w:ascii="Times New Roman" w:hAnsi="Times New Roman"/>
                <w:b/>
                <w:sz w:val="24"/>
                <w:szCs w:val="24"/>
              </w:rPr>
            </w:pPr>
            <w:r w:rsidRPr="00AE5324">
              <w:rPr>
                <w:rFonts w:ascii="Times New Roman" w:hAnsi="Times New Roman"/>
                <w:b/>
                <w:sz w:val="24"/>
                <w:szCs w:val="24"/>
              </w:rPr>
              <w:t>3</w:t>
            </w:r>
          </w:p>
        </w:tc>
      </w:tr>
    </w:tbl>
    <w:p w:rsidR="001C46F4" w:rsidRDefault="001C46F4" w:rsidP="00E86CF7">
      <w:pPr>
        <w:spacing w:after="0" w:line="240" w:lineRule="auto"/>
        <w:jc w:val="both"/>
        <w:rPr>
          <w:rFonts w:ascii="Times New Roman" w:hAnsi="Times New Roman" w:cs="Times New Roman"/>
          <w:b/>
          <w:sz w:val="24"/>
          <w:szCs w:val="24"/>
        </w:rPr>
      </w:pPr>
    </w:p>
    <w:p w:rsidR="001C46F4" w:rsidRPr="00AE5324" w:rsidRDefault="001C46F4" w:rsidP="00E86CF7">
      <w:pPr>
        <w:spacing w:after="0" w:line="240" w:lineRule="auto"/>
        <w:jc w:val="both"/>
        <w:rPr>
          <w:rFonts w:ascii="Times New Roman" w:hAnsi="Times New Roman" w:cs="Times New Roman"/>
          <w:b/>
          <w:sz w:val="24"/>
          <w:szCs w:val="24"/>
        </w:rPr>
      </w:pPr>
    </w:p>
    <w:p w:rsidR="00E86CF7" w:rsidRPr="001B027C" w:rsidRDefault="00E86CF7" w:rsidP="00EC30B4">
      <w:pPr>
        <w:spacing w:after="0" w:line="240" w:lineRule="auto"/>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Результаты мониторинга образовательных достижений  обучающихся</w:t>
      </w:r>
      <w:r w:rsidR="00EC30B4" w:rsidRPr="001B027C">
        <w:rPr>
          <w:rFonts w:ascii="Times New Roman" w:hAnsi="Times New Roman" w:cs="Times New Roman"/>
          <w:b/>
          <w:color w:val="000000" w:themeColor="text1"/>
          <w:sz w:val="24"/>
          <w:szCs w:val="24"/>
        </w:rPr>
        <w:t xml:space="preserve"> 1-</w:t>
      </w:r>
      <w:r w:rsidR="00516A9F" w:rsidRPr="001B027C">
        <w:rPr>
          <w:rFonts w:ascii="Times New Roman" w:hAnsi="Times New Roman" w:cs="Times New Roman"/>
          <w:b/>
          <w:color w:val="000000" w:themeColor="text1"/>
          <w:sz w:val="24"/>
          <w:szCs w:val="24"/>
        </w:rPr>
        <w:t>4</w:t>
      </w:r>
      <w:r w:rsidR="00EC30B4" w:rsidRPr="001B027C">
        <w:rPr>
          <w:rFonts w:ascii="Times New Roman" w:hAnsi="Times New Roman" w:cs="Times New Roman"/>
          <w:b/>
          <w:color w:val="000000" w:themeColor="text1"/>
          <w:sz w:val="24"/>
          <w:szCs w:val="24"/>
        </w:rPr>
        <w:t>-х классов</w:t>
      </w:r>
      <w:r w:rsidRPr="001B027C">
        <w:rPr>
          <w:rFonts w:ascii="Times New Roman" w:hAnsi="Times New Roman" w:cs="Times New Roman"/>
          <w:b/>
          <w:color w:val="000000" w:themeColor="text1"/>
          <w:sz w:val="24"/>
          <w:szCs w:val="24"/>
        </w:rPr>
        <w:t xml:space="preserve"> (диаграмма).</w:t>
      </w:r>
    </w:p>
    <w:p w:rsidR="00B80864" w:rsidRPr="001B027C" w:rsidRDefault="00B80864" w:rsidP="002C63C3">
      <w:pPr>
        <w:jc w:val="both"/>
        <w:rPr>
          <w:rFonts w:ascii="Times New Roman" w:hAnsi="Times New Roman" w:cs="Times New Roman"/>
          <w:b/>
          <w:color w:val="000000" w:themeColor="text1"/>
          <w:sz w:val="24"/>
          <w:szCs w:val="24"/>
        </w:rPr>
      </w:pPr>
    </w:p>
    <w:p w:rsidR="00547F97" w:rsidRPr="001B027C" w:rsidRDefault="008127DA" w:rsidP="00487D50">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w:t>
      </w:r>
      <w:r w:rsidR="00547F97" w:rsidRPr="001B027C">
        <w:rPr>
          <w:rFonts w:ascii="Times New Roman" w:hAnsi="Times New Roman" w:cs="Times New Roman"/>
          <w:color w:val="000000" w:themeColor="text1"/>
          <w:sz w:val="24"/>
          <w:szCs w:val="24"/>
        </w:rPr>
        <w:t xml:space="preserve">% обучающихся 1а класса продемонстрировали уровень ОУН ниже базового, </w:t>
      </w:r>
      <w:r w:rsidRPr="001B027C">
        <w:rPr>
          <w:rFonts w:ascii="Times New Roman" w:hAnsi="Times New Roman" w:cs="Times New Roman"/>
          <w:color w:val="000000" w:themeColor="text1"/>
          <w:sz w:val="24"/>
          <w:szCs w:val="24"/>
        </w:rPr>
        <w:t>в 1б классе- 6% ,во 2а классе -  17</w:t>
      </w:r>
      <w:r w:rsidR="00547F97" w:rsidRPr="001B027C">
        <w:rPr>
          <w:rFonts w:ascii="Times New Roman" w:hAnsi="Times New Roman" w:cs="Times New Roman"/>
          <w:color w:val="000000" w:themeColor="text1"/>
          <w:sz w:val="24"/>
          <w:szCs w:val="24"/>
        </w:rPr>
        <w:t>%</w:t>
      </w:r>
      <w:r w:rsidR="00487D50" w:rsidRPr="001B027C">
        <w:rPr>
          <w:rFonts w:ascii="Times New Roman" w:hAnsi="Times New Roman" w:cs="Times New Roman"/>
          <w:color w:val="000000" w:themeColor="text1"/>
          <w:sz w:val="24"/>
          <w:szCs w:val="24"/>
        </w:rPr>
        <w:t>,</w:t>
      </w:r>
      <w:r w:rsidRPr="001B027C">
        <w:rPr>
          <w:rFonts w:ascii="Times New Roman" w:hAnsi="Times New Roman" w:cs="Times New Roman"/>
          <w:color w:val="000000" w:themeColor="text1"/>
          <w:sz w:val="24"/>
          <w:szCs w:val="24"/>
        </w:rPr>
        <w:t xml:space="preserve"> в</w:t>
      </w:r>
      <w:r w:rsidR="00487D50" w:rsidRPr="001B027C">
        <w:rPr>
          <w:rFonts w:ascii="Times New Roman" w:hAnsi="Times New Roman" w:cs="Times New Roman"/>
          <w:color w:val="000000" w:themeColor="text1"/>
          <w:sz w:val="24"/>
          <w:szCs w:val="24"/>
        </w:rPr>
        <w:t xml:space="preserve"> </w:t>
      </w:r>
      <w:r w:rsidRPr="001B027C">
        <w:rPr>
          <w:rFonts w:ascii="Times New Roman" w:hAnsi="Times New Roman" w:cs="Times New Roman"/>
          <w:color w:val="000000" w:themeColor="text1"/>
          <w:sz w:val="24"/>
          <w:szCs w:val="24"/>
        </w:rPr>
        <w:t>3а</w:t>
      </w:r>
      <w:r w:rsidR="00547F97" w:rsidRPr="001B027C">
        <w:rPr>
          <w:rFonts w:ascii="Times New Roman" w:hAnsi="Times New Roman" w:cs="Times New Roman"/>
          <w:color w:val="000000" w:themeColor="text1"/>
          <w:sz w:val="24"/>
          <w:szCs w:val="24"/>
        </w:rPr>
        <w:t xml:space="preserve"> классе –</w:t>
      </w:r>
      <w:r w:rsidRPr="001B027C">
        <w:rPr>
          <w:rFonts w:ascii="Times New Roman" w:hAnsi="Times New Roman" w:cs="Times New Roman"/>
          <w:color w:val="000000" w:themeColor="text1"/>
          <w:sz w:val="24"/>
          <w:szCs w:val="24"/>
        </w:rPr>
        <w:t xml:space="preserve"> 17%, в 3б классе – 15%, в 4а классе – 9%, в 4б классе-15%</w:t>
      </w:r>
    </w:p>
    <w:p w:rsidR="00487D50" w:rsidRPr="001B027C" w:rsidRDefault="00487D50" w:rsidP="00487D50">
      <w:pPr>
        <w:spacing w:after="0"/>
        <w:jc w:val="both"/>
        <w:rPr>
          <w:rFonts w:ascii="Times New Roman" w:hAnsi="Times New Roman" w:cs="Times New Roman"/>
          <w:color w:val="000000" w:themeColor="text1"/>
          <w:sz w:val="24"/>
          <w:szCs w:val="24"/>
        </w:rPr>
      </w:pPr>
    </w:p>
    <w:p w:rsidR="00B80864" w:rsidRPr="001B027C" w:rsidRDefault="00B80864" w:rsidP="00B80864">
      <w:pPr>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Выводы и рекомендации:</w:t>
      </w:r>
    </w:p>
    <w:p w:rsidR="00B80864" w:rsidRPr="001B027C" w:rsidRDefault="00B80864" w:rsidP="009B1622">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 1.</w:t>
      </w:r>
      <w:r w:rsidR="00C91EBD" w:rsidRPr="001B027C">
        <w:rPr>
          <w:rFonts w:ascii="Times New Roman" w:hAnsi="Times New Roman" w:cs="Times New Roman"/>
          <w:color w:val="000000" w:themeColor="text1"/>
          <w:sz w:val="24"/>
          <w:szCs w:val="24"/>
        </w:rPr>
        <w:t xml:space="preserve"> </w:t>
      </w:r>
      <w:r w:rsidRPr="001B027C">
        <w:rPr>
          <w:rFonts w:ascii="Times New Roman" w:hAnsi="Times New Roman" w:cs="Times New Roman"/>
          <w:color w:val="000000" w:themeColor="text1"/>
          <w:sz w:val="24"/>
          <w:szCs w:val="24"/>
        </w:rPr>
        <w:t>Всем учителям</w:t>
      </w:r>
      <w:r w:rsidR="00C91EBD" w:rsidRPr="001B027C">
        <w:rPr>
          <w:rFonts w:ascii="Times New Roman" w:hAnsi="Times New Roman" w:cs="Times New Roman"/>
          <w:color w:val="000000" w:themeColor="text1"/>
          <w:sz w:val="24"/>
          <w:szCs w:val="24"/>
        </w:rPr>
        <w:t>- предметникам</w:t>
      </w:r>
      <w:r w:rsidRPr="001B027C">
        <w:rPr>
          <w:rFonts w:ascii="Times New Roman" w:hAnsi="Times New Roman" w:cs="Times New Roman"/>
          <w:color w:val="000000" w:themeColor="text1"/>
          <w:sz w:val="24"/>
          <w:szCs w:val="24"/>
        </w:rPr>
        <w:t xml:space="preserve"> необходимо проанализировать результаты мониторинга, выработать систему мер по повышению качества обучения;</w:t>
      </w:r>
    </w:p>
    <w:p w:rsidR="00B80864" w:rsidRPr="001B027C" w:rsidRDefault="00C91EBD" w:rsidP="009B1622">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 2.</w:t>
      </w:r>
      <w:r w:rsidR="00B50733" w:rsidRPr="001B027C">
        <w:rPr>
          <w:rFonts w:ascii="Times New Roman" w:hAnsi="Times New Roman" w:cs="Times New Roman"/>
          <w:color w:val="000000" w:themeColor="text1"/>
          <w:sz w:val="24"/>
          <w:szCs w:val="24"/>
        </w:rPr>
        <w:t>Последовательно приобщать учащихся к самостоятельной работе, развивать мышление, внимание, познавательную активность.</w:t>
      </w:r>
    </w:p>
    <w:p w:rsidR="00E86CF7" w:rsidRPr="001B027C" w:rsidRDefault="00B80864" w:rsidP="009B1622">
      <w:pPr>
        <w:spacing w:after="0"/>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 3.Продолжать целенаправленную работу по формированию общеучебных умений и навыков, вдумчивого отношения к учебному труду.</w:t>
      </w:r>
    </w:p>
    <w:p w:rsidR="00C91EBD" w:rsidRPr="001B027C" w:rsidRDefault="00C91EBD" w:rsidP="00C91EBD">
      <w:pPr>
        <w:pStyle w:val="Default"/>
        <w:jc w:val="both"/>
        <w:rPr>
          <w:color w:val="000000" w:themeColor="text1"/>
        </w:rPr>
      </w:pPr>
      <w:r w:rsidRPr="001B027C">
        <w:rPr>
          <w:color w:val="000000" w:themeColor="text1"/>
        </w:rPr>
        <w:lastRenderedPageBreak/>
        <w:t>4.Своевременно выявлять обучающихся, имеющих слабую подготовку, выявлять доминирующие факторы, определяющие неуспешность, а для обучающихся, имеющих мотивацию к ликвидации пробелов в своих знаниях, организовывать специальные дополнительные занятия.</w:t>
      </w:r>
    </w:p>
    <w:p w:rsidR="00BF079D" w:rsidRPr="001B027C" w:rsidRDefault="00BF079D" w:rsidP="006535D2">
      <w:pPr>
        <w:pStyle w:val="afd"/>
        <w:ind w:firstLine="284"/>
        <w:jc w:val="both"/>
        <w:rPr>
          <w:rFonts w:ascii="Times New Roman" w:hAnsi="Times New Roman"/>
          <w:b/>
          <w:color w:val="000000" w:themeColor="text1"/>
          <w:sz w:val="24"/>
          <w:szCs w:val="24"/>
        </w:rPr>
      </w:pPr>
    </w:p>
    <w:p w:rsidR="009B1622" w:rsidRPr="001B027C" w:rsidRDefault="000F6E17" w:rsidP="003D4B23">
      <w:pPr>
        <w:pStyle w:val="afd"/>
        <w:ind w:firstLine="284"/>
        <w:jc w:val="both"/>
        <w:rPr>
          <w:rFonts w:ascii="Times New Roman" w:hAnsi="Times New Roman"/>
          <w:b/>
          <w:color w:val="000000" w:themeColor="text1"/>
          <w:sz w:val="24"/>
          <w:szCs w:val="24"/>
        </w:rPr>
      </w:pPr>
      <w:r w:rsidRPr="001B027C">
        <w:rPr>
          <w:rFonts w:ascii="Times New Roman" w:hAnsi="Times New Roman"/>
          <w:b/>
          <w:color w:val="000000" w:themeColor="text1"/>
          <w:sz w:val="24"/>
          <w:szCs w:val="24"/>
        </w:rPr>
        <w:t>Работа с одаренными детьми.</w:t>
      </w:r>
    </w:p>
    <w:p w:rsidR="00DB2DED" w:rsidRPr="001B027C" w:rsidRDefault="00DB2DED" w:rsidP="003D4B23">
      <w:pPr>
        <w:pStyle w:val="afd"/>
        <w:ind w:firstLine="284"/>
        <w:jc w:val="both"/>
        <w:rPr>
          <w:rFonts w:ascii="Times New Roman" w:hAnsi="Times New Roman"/>
          <w:b/>
          <w:color w:val="000000" w:themeColor="text1"/>
          <w:sz w:val="24"/>
          <w:szCs w:val="24"/>
        </w:rPr>
      </w:pPr>
    </w:p>
    <w:p w:rsidR="00D626A9" w:rsidRPr="001B027C" w:rsidRDefault="00D626A9" w:rsidP="006535D2">
      <w:pPr>
        <w:pStyle w:val="afd"/>
        <w:ind w:firstLine="284"/>
        <w:jc w:val="both"/>
        <w:rPr>
          <w:rFonts w:ascii="Times New Roman" w:hAnsi="Times New Roman"/>
          <w:color w:val="000000" w:themeColor="text1"/>
          <w:sz w:val="24"/>
          <w:szCs w:val="24"/>
        </w:rPr>
      </w:pPr>
      <w:r w:rsidRPr="001B027C">
        <w:rPr>
          <w:rFonts w:ascii="Times New Roman" w:hAnsi="Times New Roman"/>
          <w:color w:val="000000" w:themeColor="text1"/>
          <w:sz w:val="24"/>
          <w:szCs w:val="24"/>
        </w:rPr>
        <w:t>В 201</w:t>
      </w:r>
      <w:r w:rsidR="00990B4A" w:rsidRPr="001B027C">
        <w:rPr>
          <w:rFonts w:ascii="Times New Roman" w:hAnsi="Times New Roman"/>
          <w:color w:val="000000" w:themeColor="text1"/>
          <w:sz w:val="24"/>
          <w:szCs w:val="24"/>
        </w:rPr>
        <w:t>7</w:t>
      </w:r>
      <w:r w:rsidRPr="001B027C">
        <w:rPr>
          <w:rFonts w:ascii="Times New Roman" w:hAnsi="Times New Roman"/>
          <w:color w:val="000000" w:themeColor="text1"/>
          <w:sz w:val="24"/>
          <w:szCs w:val="24"/>
        </w:rPr>
        <w:t>-201</w:t>
      </w:r>
      <w:r w:rsidR="00990B4A" w:rsidRPr="001B027C">
        <w:rPr>
          <w:rFonts w:ascii="Times New Roman" w:hAnsi="Times New Roman"/>
          <w:color w:val="000000" w:themeColor="text1"/>
          <w:sz w:val="24"/>
          <w:szCs w:val="24"/>
        </w:rPr>
        <w:t>8</w:t>
      </w:r>
      <w:r w:rsidRPr="001B027C">
        <w:rPr>
          <w:rFonts w:ascii="Times New Roman" w:hAnsi="Times New Roman"/>
          <w:color w:val="000000" w:themeColor="text1"/>
          <w:sz w:val="24"/>
          <w:szCs w:val="24"/>
        </w:rPr>
        <w:t xml:space="preserve"> учебном году учащиеся школы принимали активное участие в интеллектуальных, творческих и спортивных соревнований, проводимых в районе и республ</w:t>
      </w:r>
      <w:r w:rsidR="00743133" w:rsidRPr="001B027C">
        <w:rPr>
          <w:rFonts w:ascii="Times New Roman" w:hAnsi="Times New Roman"/>
          <w:color w:val="000000" w:themeColor="text1"/>
          <w:sz w:val="24"/>
          <w:szCs w:val="24"/>
        </w:rPr>
        <w:t>ике</w:t>
      </w:r>
      <w:r w:rsidRPr="001B027C">
        <w:rPr>
          <w:rFonts w:ascii="Times New Roman" w:hAnsi="Times New Roman"/>
          <w:color w:val="000000" w:themeColor="text1"/>
          <w:sz w:val="24"/>
          <w:szCs w:val="24"/>
        </w:rPr>
        <w:t>.</w:t>
      </w:r>
    </w:p>
    <w:p w:rsidR="00156111" w:rsidRPr="001B027C" w:rsidRDefault="00156111" w:rsidP="00E765AE">
      <w:pPr>
        <w:spacing w:after="0" w:line="240" w:lineRule="auto"/>
        <w:ind w:firstLine="284"/>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Количество победителей в школьном этапе олимпиады составило 55 человек, а количество призеров 74 человека. </w:t>
      </w:r>
    </w:p>
    <w:p w:rsidR="00000550" w:rsidRPr="001B027C" w:rsidRDefault="009A2B0C" w:rsidP="00E765AE">
      <w:pPr>
        <w:spacing w:after="0" w:line="240" w:lineRule="auto"/>
        <w:ind w:firstLine="284"/>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ab/>
      </w:r>
    </w:p>
    <w:p w:rsidR="000C4499" w:rsidRPr="001B027C" w:rsidRDefault="000C4499" w:rsidP="000F6E17">
      <w:pPr>
        <w:spacing w:after="0" w:line="240" w:lineRule="auto"/>
        <w:jc w:val="both"/>
        <w:rPr>
          <w:rFonts w:ascii="Times New Roman" w:hAnsi="Times New Roman" w:cs="Times New Roman"/>
          <w:b/>
          <w:color w:val="000000" w:themeColor="text1"/>
          <w:sz w:val="24"/>
          <w:szCs w:val="24"/>
        </w:rPr>
      </w:pPr>
    </w:p>
    <w:p w:rsidR="00BB2D13" w:rsidRPr="001B027C" w:rsidRDefault="00D626A9" w:rsidP="000F6E17">
      <w:pPr>
        <w:spacing w:after="0" w:line="240" w:lineRule="auto"/>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Список победителей и призеров муниципального этапа всероссийской олимпиады</w:t>
      </w:r>
      <w:r w:rsidR="00755E41" w:rsidRPr="001B027C">
        <w:rPr>
          <w:rFonts w:ascii="Times New Roman" w:hAnsi="Times New Roman" w:cs="Times New Roman"/>
          <w:b/>
          <w:color w:val="000000" w:themeColor="text1"/>
          <w:sz w:val="24"/>
          <w:szCs w:val="24"/>
        </w:rPr>
        <w:t>.</w:t>
      </w:r>
    </w:p>
    <w:p w:rsidR="00D626A9" w:rsidRPr="001B027C" w:rsidRDefault="00D626A9" w:rsidP="000F6E17">
      <w:pPr>
        <w:spacing w:after="0" w:line="240" w:lineRule="auto"/>
        <w:jc w:val="both"/>
        <w:rPr>
          <w:rFonts w:ascii="Times New Roman" w:hAnsi="Times New Roman" w:cs="Times New Roman"/>
          <w:b/>
          <w:color w:val="000000" w:themeColor="text1"/>
          <w:sz w:val="24"/>
          <w:szCs w:val="24"/>
        </w:rPr>
      </w:pPr>
    </w:p>
    <w:tbl>
      <w:tblPr>
        <w:tblStyle w:val="-1"/>
        <w:tblW w:w="7792" w:type="dxa"/>
        <w:tblInd w:w="55" w:type="dxa"/>
        <w:tblLayout w:type="fixed"/>
        <w:tblLook w:val="04A0"/>
      </w:tblPr>
      <w:tblGrid>
        <w:gridCol w:w="576"/>
        <w:gridCol w:w="2353"/>
        <w:gridCol w:w="2165"/>
        <w:gridCol w:w="1007"/>
        <w:gridCol w:w="1691"/>
      </w:tblGrid>
      <w:tr w:rsidR="00CB2523" w:rsidRPr="001B027C" w:rsidTr="00CB2523">
        <w:trPr>
          <w:cnfStyle w:val="100000000000"/>
          <w:trHeight w:val="870"/>
        </w:trPr>
        <w:tc>
          <w:tcPr>
            <w:tcW w:w="516" w:type="dxa"/>
          </w:tcPr>
          <w:p w:rsidR="00CB2523" w:rsidRPr="001B027C" w:rsidRDefault="00CB2523" w:rsidP="00DB2DED">
            <w:pPr>
              <w:rPr>
                <w:color w:val="000000" w:themeColor="text1"/>
                <w:sz w:val="24"/>
                <w:szCs w:val="24"/>
              </w:rPr>
            </w:pPr>
            <w:r w:rsidRPr="001B027C">
              <w:rPr>
                <w:color w:val="000000" w:themeColor="text1"/>
                <w:sz w:val="24"/>
                <w:szCs w:val="24"/>
              </w:rPr>
              <w:t>№</w:t>
            </w:r>
          </w:p>
        </w:tc>
        <w:tc>
          <w:tcPr>
            <w:tcW w:w="2313" w:type="dxa"/>
          </w:tcPr>
          <w:p w:rsidR="00CB2523" w:rsidRPr="001B027C" w:rsidRDefault="00CB2523" w:rsidP="00385CC9">
            <w:pPr>
              <w:rPr>
                <w:color w:val="000000" w:themeColor="text1"/>
                <w:sz w:val="24"/>
                <w:szCs w:val="24"/>
              </w:rPr>
            </w:pPr>
            <w:r w:rsidRPr="001B027C">
              <w:rPr>
                <w:color w:val="000000" w:themeColor="text1"/>
                <w:sz w:val="24"/>
                <w:szCs w:val="24"/>
              </w:rPr>
              <w:t>Фамилия</w:t>
            </w:r>
          </w:p>
        </w:tc>
        <w:tc>
          <w:tcPr>
            <w:tcW w:w="2125" w:type="dxa"/>
          </w:tcPr>
          <w:p w:rsidR="00CB2523" w:rsidRPr="001B027C" w:rsidRDefault="00CB2523" w:rsidP="00385CC9">
            <w:pPr>
              <w:rPr>
                <w:color w:val="000000" w:themeColor="text1"/>
                <w:sz w:val="24"/>
                <w:szCs w:val="24"/>
              </w:rPr>
            </w:pPr>
            <w:r w:rsidRPr="001B027C">
              <w:rPr>
                <w:color w:val="000000" w:themeColor="text1"/>
                <w:sz w:val="24"/>
                <w:szCs w:val="24"/>
              </w:rPr>
              <w:t>Предмет</w:t>
            </w:r>
          </w:p>
        </w:tc>
        <w:tc>
          <w:tcPr>
            <w:tcW w:w="967" w:type="dxa"/>
          </w:tcPr>
          <w:p w:rsidR="00CB2523" w:rsidRPr="001B027C" w:rsidRDefault="00CB2523" w:rsidP="00385CC9">
            <w:pPr>
              <w:rPr>
                <w:color w:val="000000" w:themeColor="text1"/>
                <w:sz w:val="24"/>
                <w:szCs w:val="24"/>
              </w:rPr>
            </w:pPr>
            <w:r w:rsidRPr="001B027C">
              <w:rPr>
                <w:color w:val="000000" w:themeColor="text1"/>
                <w:sz w:val="24"/>
                <w:szCs w:val="24"/>
              </w:rPr>
              <w:t>Класс</w:t>
            </w:r>
          </w:p>
          <w:p w:rsidR="00CB2523" w:rsidRPr="001B027C" w:rsidRDefault="00CB2523" w:rsidP="00385CC9">
            <w:pPr>
              <w:rPr>
                <w:color w:val="000000" w:themeColor="text1"/>
                <w:sz w:val="24"/>
                <w:szCs w:val="24"/>
              </w:rPr>
            </w:pPr>
          </w:p>
        </w:tc>
        <w:tc>
          <w:tcPr>
            <w:tcW w:w="1631" w:type="dxa"/>
          </w:tcPr>
          <w:p w:rsidR="00CB2523" w:rsidRPr="001B027C" w:rsidRDefault="00CB2523" w:rsidP="00385CC9">
            <w:pPr>
              <w:rPr>
                <w:color w:val="000000" w:themeColor="text1"/>
                <w:sz w:val="24"/>
                <w:szCs w:val="24"/>
              </w:rPr>
            </w:pPr>
            <w:r w:rsidRPr="001B027C">
              <w:rPr>
                <w:color w:val="000000" w:themeColor="text1"/>
                <w:sz w:val="24"/>
                <w:szCs w:val="24"/>
              </w:rPr>
              <w:t>Статус участника</w:t>
            </w:r>
          </w:p>
        </w:tc>
      </w:tr>
      <w:tr w:rsidR="00CB2523" w:rsidRPr="001B027C" w:rsidTr="00CB2523">
        <w:tc>
          <w:tcPr>
            <w:tcW w:w="516" w:type="dxa"/>
            <w:shd w:val="clear" w:color="auto" w:fill="EAF1DD" w:themeFill="accent3" w:themeFillTint="33"/>
          </w:tcPr>
          <w:p w:rsidR="00CB2523" w:rsidRPr="001B027C" w:rsidRDefault="00CB2523" w:rsidP="00385CC9">
            <w:pPr>
              <w:rPr>
                <w:bCs/>
                <w:color w:val="000000" w:themeColor="text1"/>
                <w:sz w:val="24"/>
                <w:szCs w:val="24"/>
              </w:rPr>
            </w:pPr>
            <w:r w:rsidRPr="001B027C">
              <w:rPr>
                <w:bCs/>
                <w:color w:val="000000" w:themeColor="text1"/>
                <w:sz w:val="24"/>
                <w:szCs w:val="24"/>
              </w:rPr>
              <w:t>7</w:t>
            </w:r>
          </w:p>
        </w:tc>
        <w:tc>
          <w:tcPr>
            <w:tcW w:w="2313" w:type="dxa"/>
            <w:shd w:val="clear" w:color="auto" w:fill="EAF1DD" w:themeFill="accent3" w:themeFillTint="33"/>
          </w:tcPr>
          <w:p w:rsidR="00CB2523" w:rsidRPr="001B027C" w:rsidRDefault="00E765AE" w:rsidP="00E765AE">
            <w:pPr>
              <w:rPr>
                <w:bCs/>
                <w:color w:val="000000" w:themeColor="text1"/>
                <w:sz w:val="24"/>
                <w:szCs w:val="24"/>
              </w:rPr>
            </w:pPr>
            <w:r w:rsidRPr="001B027C">
              <w:rPr>
                <w:bCs/>
                <w:color w:val="000000" w:themeColor="text1"/>
                <w:sz w:val="24"/>
                <w:szCs w:val="24"/>
              </w:rPr>
              <w:t>Дзгоев Георгий</w:t>
            </w:r>
          </w:p>
        </w:tc>
        <w:tc>
          <w:tcPr>
            <w:tcW w:w="2125" w:type="dxa"/>
            <w:shd w:val="clear" w:color="auto" w:fill="EAF1DD" w:themeFill="accent3" w:themeFillTint="33"/>
          </w:tcPr>
          <w:p w:rsidR="00CB2523" w:rsidRPr="001B027C" w:rsidRDefault="00CB2523" w:rsidP="00385CC9">
            <w:pPr>
              <w:rPr>
                <w:color w:val="000000" w:themeColor="text1"/>
                <w:sz w:val="24"/>
                <w:szCs w:val="24"/>
              </w:rPr>
            </w:pPr>
            <w:r w:rsidRPr="001B027C">
              <w:rPr>
                <w:color w:val="000000" w:themeColor="text1"/>
                <w:sz w:val="24"/>
                <w:szCs w:val="24"/>
              </w:rPr>
              <w:t>Физкультура</w:t>
            </w:r>
          </w:p>
          <w:p w:rsidR="00CB2523" w:rsidRPr="001B027C" w:rsidRDefault="00CB2523" w:rsidP="00385CC9">
            <w:pPr>
              <w:rPr>
                <w:color w:val="000000" w:themeColor="text1"/>
                <w:sz w:val="24"/>
                <w:szCs w:val="24"/>
              </w:rPr>
            </w:pPr>
          </w:p>
        </w:tc>
        <w:tc>
          <w:tcPr>
            <w:tcW w:w="967" w:type="dxa"/>
            <w:shd w:val="clear" w:color="auto" w:fill="EAF1DD" w:themeFill="accent3" w:themeFillTint="33"/>
          </w:tcPr>
          <w:p w:rsidR="00CB2523" w:rsidRPr="001B027C" w:rsidRDefault="00CB2523" w:rsidP="00385CC9">
            <w:pPr>
              <w:jc w:val="center"/>
              <w:rPr>
                <w:color w:val="000000" w:themeColor="text1"/>
                <w:sz w:val="24"/>
                <w:szCs w:val="24"/>
              </w:rPr>
            </w:pPr>
            <w:r w:rsidRPr="001B027C">
              <w:rPr>
                <w:color w:val="000000" w:themeColor="text1"/>
                <w:sz w:val="24"/>
                <w:szCs w:val="24"/>
              </w:rPr>
              <w:t>11 кл.</w:t>
            </w:r>
          </w:p>
        </w:tc>
        <w:tc>
          <w:tcPr>
            <w:tcW w:w="1631" w:type="dxa"/>
            <w:shd w:val="clear" w:color="auto" w:fill="EAF1DD" w:themeFill="accent3" w:themeFillTint="33"/>
          </w:tcPr>
          <w:p w:rsidR="00CB2523" w:rsidRPr="001B027C" w:rsidRDefault="00CB2523" w:rsidP="00885D51">
            <w:pPr>
              <w:rPr>
                <w:color w:val="000000" w:themeColor="text1"/>
                <w:sz w:val="24"/>
                <w:szCs w:val="24"/>
              </w:rPr>
            </w:pPr>
            <w:r w:rsidRPr="001B027C">
              <w:rPr>
                <w:color w:val="000000" w:themeColor="text1"/>
                <w:sz w:val="24"/>
                <w:szCs w:val="24"/>
              </w:rPr>
              <w:t>Победитель</w:t>
            </w:r>
          </w:p>
        </w:tc>
      </w:tr>
      <w:tr w:rsidR="00CB2523" w:rsidRPr="001B027C" w:rsidTr="00CB2523">
        <w:tc>
          <w:tcPr>
            <w:tcW w:w="516" w:type="dxa"/>
          </w:tcPr>
          <w:p w:rsidR="00CB2523" w:rsidRPr="001B027C" w:rsidRDefault="00CB2523" w:rsidP="00385CC9">
            <w:pPr>
              <w:rPr>
                <w:bCs/>
                <w:color w:val="000000" w:themeColor="text1"/>
                <w:sz w:val="24"/>
                <w:szCs w:val="24"/>
              </w:rPr>
            </w:pPr>
            <w:r w:rsidRPr="001B027C">
              <w:rPr>
                <w:bCs/>
                <w:color w:val="000000" w:themeColor="text1"/>
                <w:sz w:val="24"/>
                <w:szCs w:val="24"/>
              </w:rPr>
              <w:t>8</w:t>
            </w:r>
          </w:p>
        </w:tc>
        <w:tc>
          <w:tcPr>
            <w:tcW w:w="2313" w:type="dxa"/>
          </w:tcPr>
          <w:p w:rsidR="00CB2523" w:rsidRPr="001B027C" w:rsidRDefault="00E765AE" w:rsidP="00385CC9">
            <w:pPr>
              <w:rPr>
                <w:bCs/>
                <w:color w:val="000000" w:themeColor="text1"/>
                <w:sz w:val="24"/>
                <w:szCs w:val="24"/>
              </w:rPr>
            </w:pPr>
            <w:r w:rsidRPr="001B027C">
              <w:rPr>
                <w:bCs/>
                <w:color w:val="000000" w:themeColor="text1"/>
                <w:sz w:val="24"/>
                <w:szCs w:val="24"/>
              </w:rPr>
              <w:t>Ревазова Валкрия</w:t>
            </w:r>
            <w:r w:rsidR="00CB2523" w:rsidRPr="001B027C">
              <w:rPr>
                <w:bCs/>
                <w:color w:val="000000" w:themeColor="text1"/>
                <w:sz w:val="24"/>
                <w:szCs w:val="24"/>
              </w:rPr>
              <w:t xml:space="preserve"> </w:t>
            </w:r>
          </w:p>
          <w:p w:rsidR="00CB2523" w:rsidRPr="001B027C" w:rsidRDefault="00CB2523" w:rsidP="00385CC9">
            <w:pPr>
              <w:rPr>
                <w:bCs/>
                <w:color w:val="000000" w:themeColor="text1"/>
                <w:sz w:val="24"/>
                <w:szCs w:val="24"/>
              </w:rPr>
            </w:pPr>
          </w:p>
        </w:tc>
        <w:tc>
          <w:tcPr>
            <w:tcW w:w="2125" w:type="dxa"/>
          </w:tcPr>
          <w:p w:rsidR="00E765AE" w:rsidRPr="001B027C" w:rsidRDefault="00E765AE" w:rsidP="00E765AE">
            <w:pPr>
              <w:rPr>
                <w:color w:val="000000" w:themeColor="text1"/>
                <w:sz w:val="24"/>
                <w:szCs w:val="24"/>
              </w:rPr>
            </w:pPr>
            <w:r w:rsidRPr="001B027C">
              <w:rPr>
                <w:color w:val="000000" w:themeColor="text1"/>
                <w:sz w:val="24"/>
                <w:szCs w:val="24"/>
              </w:rPr>
              <w:t>Физкультура</w:t>
            </w:r>
          </w:p>
          <w:p w:rsidR="00CB2523" w:rsidRPr="001B027C" w:rsidRDefault="00CB2523" w:rsidP="00507978">
            <w:pPr>
              <w:rPr>
                <w:color w:val="000000" w:themeColor="text1"/>
                <w:sz w:val="24"/>
                <w:szCs w:val="24"/>
              </w:rPr>
            </w:pPr>
          </w:p>
        </w:tc>
        <w:tc>
          <w:tcPr>
            <w:tcW w:w="967" w:type="dxa"/>
          </w:tcPr>
          <w:p w:rsidR="00CB2523" w:rsidRPr="001B027C" w:rsidRDefault="00E765AE" w:rsidP="00385CC9">
            <w:pPr>
              <w:jc w:val="center"/>
              <w:rPr>
                <w:color w:val="000000" w:themeColor="text1"/>
                <w:sz w:val="24"/>
                <w:szCs w:val="24"/>
              </w:rPr>
            </w:pPr>
            <w:r w:rsidRPr="001B027C">
              <w:rPr>
                <w:color w:val="000000" w:themeColor="text1"/>
                <w:sz w:val="24"/>
                <w:szCs w:val="24"/>
              </w:rPr>
              <w:t>10</w:t>
            </w:r>
            <w:r w:rsidR="00CB2523" w:rsidRPr="001B027C">
              <w:rPr>
                <w:color w:val="000000" w:themeColor="text1"/>
                <w:sz w:val="24"/>
                <w:szCs w:val="24"/>
              </w:rPr>
              <w:t xml:space="preserve"> кл.</w:t>
            </w:r>
          </w:p>
        </w:tc>
        <w:tc>
          <w:tcPr>
            <w:tcW w:w="1631" w:type="dxa"/>
          </w:tcPr>
          <w:p w:rsidR="00CB2523" w:rsidRPr="001B027C" w:rsidRDefault="00CB2523" w:rsidP="00385CC9">
            <w:pPr>
              <w:rPr>
                <w:color w:val="000000" w:themeColor="text1"/>
                <w:sz w:val="24"/>
                <w:szCs w:val="24"/>
              </w:rPr>
            </w:pPr>
            <w:r w:rsidRPr="001B027C">
              <w:rPr>
                <w:color w:val="000000" w:themeColor="text1"/>
                <w:sz w:val="24"/>
                <w:szCs w:val="24"/>
              </w:rPr>
              <w:t>Победитель</w:t>
            </w:r>
          </w:p>
        </w:tc>
      </w:tr>
    </w:tbl>
    <w:p w:rsidR="00E765AE" w:rsidRPr="001B027C" w:rsidRDefault="00E765AE" w:rsidP="006535D2">
      <w:pPr>
        <w:spacing w:line="240" w:lineRule="auto"/>
        <w:ind w:firstLine="284"/>
        <w:jc w:val="both"/>
        <w:rPr>
          <w:rFonts w:ascii="Times New Roman" w:hAnsi="Times New Roman" w:cs="Times New Roman"/>
          <w:color w:val="000000" w:themeColor="text1"/>
          <w:sz w:val="24"/>
          <w:szCs w:val="24"/>
        </w:rPr>
      </w:pPr>
    </w:p>
    <w:p w:rsidR="00D626A9" w:rsidRPr="001B027C" w:rsidRDefault="00D626A9" w:rsidP="006535D2">
      <w:pPr>
        <w:spacing w:line="240" w:lineRule="auto"/>
        <w:ind w:firstLine="284"/>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  В декабре прошел </w:t>
      </w:r>
      <w:r w:rsidRPr="001B027C">
        <w:rPr>
          <w:rFonts w:ascii="Times New Roman" w:hAnsi="Times New Roman" w:cs="Times New Roman"/>
          <w:b/>
          <w:color w:val="000000" w:themeColor="text1"/>
          <w:sz w:val="24"/>
          <w:szCs w:val="24"/>
        </w:rPr>
        <w:t>Всероссийский конкурс</w:t>
      </w:r>
      <w:r w:rsidRPr="001B027C">
        <w:rPr>
          <w:rFonts w:ascii="Times New Roman" w:hAnsi="Times New Roman" w:cs="Times New Roman"/>
          <w:color w:val="000000" w:themeColor="text1"/>
          <w:sz w:val="24"/>
          <w:szCs w:val="24"/>
        </w:rPr>
        <w:t xml:space="preserve"> </w:t>
      </w:r>
      <w:r w:rsidRPr="001B027C">
        <w:rPr>
          <w:rFonts w:ascii="Times New Roman" w:hAnsi="Times New Roman" w:cs="Times New Roman"/>
          <w:b/>
          <w:color w:val="000000" w:themeColor="text1"/>
          <w:sz w:val="24"/>
          <w:szCs w:val="24"/>
        </w:rPr>
        <w:t>«BritishBulldog – v»,</w:t>
      </w:r>
      <w:r w:rsidRPr="001B027C">
        <w:rPr>
          <w:rFonts w:ascii="Times New Roman" w:hAnsi="Times New Roman" w:cs="Times New Roman"/>
          <w:color w:val="000000" w:themeColor="text1"/>
          <w:sz w:val="24"/>
          <w:szCs w:val="24"/>
        </w:rPr>
        <w:t xml:space="preserve"> в котором приняли участие </w:t>
      </w:r>
      <w:r w:rsidR="00156111" w:rsidRPr="001B027C">
        <w:rPr>
          <w:rFonts w:ascii="Times New Roman" w:hAnsi="Times New Roman" w:cs="Times New Roman"/>
          <w:color w:val="000000" w:themeColor="text1"/>
          <w:sz w:val="24"/>
          <w:szCs w:val="24"/>
        </w:rPr>
        <w:t>43</w:t>
      </w:r>
      <w:r w:rsidR="009C4001" w:rsidRPr="001B027C">
        <w:rPr>
          <w:rFonts w:ascii="Times New Roman" w:hAnsi="Times New Roman" w:cs="Times New Roman"/>
          <w:color w:val="000000" w:themeColor="text1"/>
          <w:sz w:val="24"/>
          <w:szCs w:val="24"/>
        </w:rPr>
        <w:t xml:space="preserve"> обучающихся </w:t>
      </w:r>
      <w:r w:rsidRPr="001B027C">
        <w:rPr>
          <w:rFonts w:ascii="Times New Roman" w:hAnsi="Times New Roman" w:cs="Times New Roman"/>
          <w:color w:val="000000" w:themeColor="text1"/>
          <w:sz w:val="24"/>
          <w:szCs w:val="24"/>
        </w:rPr>
        <w:t xml:space="preserve">с </w:t>
      </w:r>
      <w:r w:rsidR="00734E78" w:rsidRPr="001B027C">
        <w:rPr>
          <w:rFonts w:ascii="Times New Roman" w:hAnsi="Times New Roman" w:cs="Times New Roman"/>
          <w:color w:val="000000" w:themeColor="text1"/>
          <w:sz w:val="24"/>
          <w:szCs w:val="24"/>
        </w:rPr>
        <w:t>3</w:t>
      </w:r>
      <w:r w:rsidR="002D2080" w:rsidRPr="001B027C">
        <w:rPr>
          <w:rFonts w:ascii="Times New Roman" w:hAnsi="Times New Roman" w:cs="Times New Roman"/>
          <w:color w:val="000000" w:themeColor="text1"/>
          <w:sz w:val="24"/>
          <w:szCs w:val="24"/>
        </w:rPr>
        <w:t>-10</w:t>
      </w:r>
      <w:r w:rsidR="00A416D6" w:rsidRPr="001B027C">
        <w:rPr>
          <w:rFonts w:ascii="Times New Roman" w:hAnsi="Times New Roman" w:cs="Times New Roman"/>
          <w:color w:val="000000" w:themeColor="text1"/>
          <w:sz w:val="24"/>
          <w:szCs w:val="24"/>
        </w:rPr>
        <w:t xml:space="preserve"> класс</w:t>
      </w:r>
      <w:r w:rsidR="00156111" w:rsidRPr="001B027C">
        <w:rPr>
          <w:rFonts w:ascii="Times New Roman" w:hAnsi="Times New Roman" w:cs="Times New Roman"/>
          <w:color w:val="000000" w:themeColor="text1"/>
          <w:sz w:val="24"/>
          <w:szCs w:val="24"/>
        </w:rPr>
        <w:t>, двое из них стали победителями в общем зачете.</w:t>
      </w:r>
    </w:p>
    <w:p w:rsidR="009E0E07" w:rsidRPr="001B027C" w:rsidRDefault="009E0E07" w:rsidP="00B50733">
      <w:pPr>
        <w:rPr>
          <w:rFonts w:ascii="Times New Roman" w:hAnsi="Times New Roman" w:cs="Times New Roman"/>
          <w:b/>
          <w:color w:val="000000" w:themeColor="text1"/>
          <w:sz w:val="24"/>
          <w:szCs w:val="24"/>
        </w:rPr>
      </w:pPr>
    </w:p>
    <w:p w:rsidR="0022154B" w:rsidRPr="001B027C" w:rsidRDefault="00C019A0" w:rsidP="00037D37">
      <w:pPr>
        <w:ind w:hanging="142"/>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3</w:t>
      </w:r>
      <w:r w:rsidR="0022154B" w:rsidRPr="001B027C">
        <w:rPr>
          <w:rFonts w:ascii="Times New Roman" w:hAnsi="Times New Roman" w:cs="Times New Roman"/>
          <w:b/>
          <w:color w:val="000000" w:themeColor="text1"/>
          <w:sz w:val="24"/>
          <w:szCs w:val="24"/>
        </w:rPr>
        <w:t>. Востребованность  выпускников</w:t>
      </w:r>
    </w:p>
    <w:p w:rsidR="00A73170" w:rsidRPr="001B027C" w:rsidRDefault="007F5908" w:rsidP="00FC1139">
      <w:pPr>
        <w:spacing w:after="0"/>
        <w:ind w:firstLine="284"/>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Качество подготовки выпускников средней школы является одной из основных целей деятельности О</w:t>
      </w:r>
      <w:r w:rsidR="00EF0EF4" w:rsidRPr="001B027C">
        <w:rPr>
          <w:rFonts w:ascii="Times New Roman" w:eastAsia="Times New Roman" w:hAnsi="Times New Roman" w:cs="Times New Roman"/>
          <w:color w:val="000000" w:themeColor="text1"/>
          <w:sz w:val="24"/>
          <w:szCs w:val="24"/>
        </w:rPr>
        <w:t>О</w:t>
      </w:r>
      <w:r w:rsidR="00813634" w:rsidRPr="001B027C">
        <w:rPr>
          <w:rFonts w:ascii="Times New Roman" w:eastAsia="Times New Roman" w:hAnsi="Times New Roman" w:cs="Times New Roman"/>
          <w:color w:val="000000" w:themeColor="text1"/>
          <w:sz w:val="24"/>
          <w:szCs w:val="24"/>
        </w:rPr>
        <w:t>.</w:t>
      </w:r>
    </w:p>
    <w:p w:rsidR="00000550" w:rsidRPr="001B027C" w:rsidRDefault="00000550" w:rsidP="006B419C">
      <w:pPr>
        <w:spacing w:after="0"/>
        <w:jc w:val="both"/>
        <w:rPr>
          <w:rFonts w:ascii="Times New Roman" w:eastAsia="Times New Roman" w:hAnsi="Times New Roman" w:cs="Times New Roman"/>
          <w:b/>
          <w:color w:val="000000" w:themeColor="text1"/>
          <w:sz w:val="24"/>
          <w:szCs w:val="24"/>
        </w:rPr>
      </w:pPr>
    </w:p>
    <w:tbl>
      <w:tblPr>
        <w:tblStyle w:val="-1"/>
        <w:tblpPr w:leftFromText="180" w:rightFromText="180" w:vertAnchor="text" w:horzAnchor="page" w:tblpX="656" w:tblpY="211"/>
        <w:tblW w:w="9377" w:type="dxa"/>
        <w:tblLayout w:type="fixed"/>
        <w:tblLook w:val="0000"/>
      </w:tblPr>
      <w:tblGrid>
        <w:gridCol w:w="3056"/>
        <w:gridCol w:w="1276"/>
        <w:gridCol w:w="851"/>
        <w:gridCol w:w="1275"/>
        <w:gridCol w:w="709"/>
        <w:gridCol w:w="1276"/>
        <w:gridCol w:w="934"/>
      </w:tblGrid>
      <w:tr w:rsidR="00000550" w:rsidRPr="001B027C" w:rsidTr="00B53BFF">
        <w:trPr>
          <w:trHeight w:val="339"/>
        </w:trPr>
        <w:tc>
          <w:tcPr>
            <w:tcW w:w="2996" w:type="dxa"/>
            <w:vMerge w:val="restart"/>
          </w:tcPr>
          <w:p w:rsidR="00000550" w:rsidRPr="001B027C" w:rsidRDefault="00000550" w:rsidP="00000550">
            <w:pPr>
              <w:ind w:left="142"/>
              <w:rPr>
                <w:color w:val="000000" w:themeColor="text1"/>
                <w:sz w:val="24"/>
                <w:szCs w:val="24"/>
              </w:rPr>
            </w:pPr>
            <w:r w:rsidRPr="001B027C">
              <w:rPr>
                <w:color w:val="000000" w:themeColor="text1"/>
                <w:sz w:val="24"/>
                <w:szCs w:val="24"/>
              </w:rPr>
              <w:t>Название учебного заведения</w:t>
            </w:r>
          </w:p>
        </w:tc>
        <w:tc>
          <w:tcPr>
            <w:tcW w:w="2087" w:type="dxa"/>
            <w:gridSpan w:val="2"/>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2015/2016</w:t>
            </w:r>
          </w:p>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учебный год</w:t>
            </w:r>
          </w:p>
        </w:tc>
        <w:tc>
          <w:tcPr>
            <w:tcW w:w="1944" w:type="dxa"/>
            <w:gridSpan w:val="2"/>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2016-2017</w:t>
            </w:r>
          </w:p>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учебный год</w:t>
            </w:r>
          </w:p>
        </w:tc>
        <w:tc>
          <w:tcPr>
            <w:tcW w:w="2150" w:type="dxa"/>
            <w:gridSpan w:val="2"/>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2017-2018</w:t>
            </w:r>
          </w:p>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учебный год</w:t>
            </w:r>
          </w:p>
        </w:tc>
      </w:tr>
      <w:tr w:rsidR="00000550" w:rsidRPr="001B027C" w:rsidTr="00B53BFF">
        <w:trPr>
          <w:trHeight w:val="179"/>
        </w:trPr>
        <w:tc>
          <w:tcPr>
            <w:tcW w:w="2996" w:type="dxa"/>
            <w:vMerge/>
          </w:tcPr>
          <w:p w:rsidR="00000550" w:rsidRPr="001B027C" w:rsidRDefault="00000550" w:rsidP="00B53BFF">
            <w:pPr>
              <w:ind w:firstLine="284"/>
              <w:jc w:val="both"/>
              <w:rPr>
                <w:b/>
                <w:color w:val="000000" w:themeColor="text1"/>
                <w:sz w:val="24"/>
                <w:szCs w:val="24"/>
              </w:rPr>
            </w:pPr>
          </w:p>
        </w:tc>
        <w:tc>
          <w:tcPr>
            <w:tcW w:w="1236" w:type="dxa"/>
          </w:tcPr>
          <w:p w:rsidR="00000550" w:rsidRPr="001B027C" w:rsidRDefault="00000550" w:rsidP="00B53BFF">
            <w:pPr>
              <w:rPr>
                <w:b/>
                <w:color w:val="000000" w:themeColor="text1"/>
                <w:sz w:val="24"/>
                <w:szCs w:val="24"/>
              </w:rPr>
            </w:pPr>
            <w:r w:rsidRPr="001B027C">
              <w:rPr>
                <w:b/>
                <w:color w:val="000000" w:themeColor="text1"/>
                <w:sz w:val="24"/>
                <w:szCs w:val="24"/>
              </w:rPr>
              <w:t>количество</w:t>
            </w:r>
          </w:p>
        </w:tc>
        <w:tc>
          <w:tcPr>
            <w:tcW w:w="811" w:type="dxa"/>
          </w:tcPr>
          <w:p w:rsidR="00000550" w:rsidRPr="001B027C" w:rsidRDefault="00000550" w:rsidP="00B53BFF">
            <w:pPr>
              <w:rPr>
                <w:b/>
                <w:color w:val="000000" w:themeColor="text1"/>
                <w:sz w:val="24"/>
                <w:szCs w:val="24"/>
              </w:rPr>
            </w:pPr>
            <w:r w:rsidRPr="001B027C">
              <w:rPr>
                <w:b/>
                <w:color w:val="000000" w:themeColor="text1"/>
                <w:sz w:val="24"/>
                <w:szCs w:val="24"/>
              </w:rPr>
              <w:t>%</w:t>
            </w:r>
          </w:p>
        </w:tc>
        <w:tc>
          <w:tcPr>
            <w:tcW w:w="1235" w:type="dxa"/>
            <w:tcBorders>
              <w:right w:val="outset" w:sz="6" w:space="0" w:color="auto"/>
            </w:tcBorders>
          </w:tcPr>
          <w:p w:rsidR="00000550" w:rsidRPr="001B027C" w:rsidRDefault="00000550" w:rsidP="00B53BFF">
            <w:pPr>
              <w:rPr>
                <w:b/>
                <w:color w:val="000000" w:themeColor="text1"/>
                <w:sz w:val="24"/>
                <w:szCs w:val="24"/>
              </w:rPr>
            </w:pPr>
            <w:r w:rsidRPr="001B027C">
              <w:rPr>
                <w:b/>
                <w:color w:val="000000" w:themeColor="text1"/>
                <w:sz w:val="24"/>
                <w:szCs w:val="24"/>
              </w:rPr>
              <w:t>количество</w:t>
            </w:r>
          </w:p>
        </w:tc>
        <w:tc>
          <w:tcPr>
            <w:tcW w:w="669" w:type="dxa"/>
            <w:tcBorders>
              <w:left w:val="outset" w:sz="6" w:space="0" w:color="auto"/>
            </w:tcBorders>
          </w:tcPr>
          <w:p w:rsidR="00000550" w:rsidRPr="001B027C" w:rsidRDefault="00000550" w:rsidP="00B53BFF">
            <w:pPr>
              <w:rPr>
                <w:b/>
                <w:color w:val="000000" w:themeColor="text1"/>
                <w:sz w:val="24"/>
                <w:szCs w:val="24"/>
              </w:rPr>
            </w:pPr>
            <w:r w:rsidRPr="001B027C">
              <w:rPr>
                <w:b/>
                <w:color w:val="000000" w:themeColor="text1"/>
                <w:sz w:val="24"/>
                <w:szCs w:val="24"/>
              </w:rPr>
              <w:t>%</w:t>
            </w:r>
          </w:p>
        </w:tc>
        <w:tc>
          <w:tcPr>
            <w:tcW w:w="1236" w:type="dxa"/>
            <w:tcBorders>
              <w:left w:val="outset" w:sz="6" w:space="0" w:color="auto"/>
              <w:right w:val="outset" w:sz="6" w:space="0" w:color="auto"/>
            </w:tcBorders>
          </w:tcPr>
          <w:p w:rsidR="00000550" w:rsidRPr="001B027C" w:rsidRDefault="00000550" w:rsidP="00B53BFF">
            <w:pPr>
              <w:rPr>
                <w:b/>
                <w:color w:val="000000" w:themeColor="text1"/>
                <w:sz w:val="24"/>
                <w:szCs w:val="24"/>
              </w:rPr>
            </w:pPr>
            <w:r w:rsidRPr="001B027C">
              <w:rPr>
                <w:b/>
                <w:color w:val="000000" w:themeColor="text1"/>
                <w:sz w:val="24"/>
                <w:szCs w:val="24"/>
              </w:rPr>
              <w:t>количество</w:t>
            </w:r>
          </w:p>
        </w:tc>
        <w:tc>
          <w:tcPr>
            <w:tcW w:w="874" w:type="dxa"/>
            <w:tcBorders>
              <w:left w:val="outset" w:sz="6" w:space="0" w:color="auto"/>
            </w:tcBorders>
          </w:tcPr>
          <w:p w:rsidR="00000550" w:rsidRPr="001B027C" w:rsidRDefault="00000550" w:rsidP="00B53BFF">
            <w:pPr>
              <w:rPr>
                <w:b/>
                <w:color w:val="000000" w:themeColor="text1"/>
                <w:sz w:val="24"/>
                <w:szCs w:val="24"/>
              </w:rPr>
            </w:pPr>
            <w:r w:rsidRPr="001B027C">
              <w:rPr>
                <w:b/>
                <w:color w:val="000000" w:themeColor="text1"/>
                <w:sz w:val="24"/>
                <w:szCs w:val="24"/>
              </w:rPr>
              <w:t>%</w:t>
            </w:r>
          </w:p>
        </w:tc>
      </w:tr>
      <w:tr w:rsidR="00000550" w:rsidRPr="001B027C" w:rsidTr="00B53BFF">
        <w:trPr>
          <w:trHeight w:val="101"/>
        </w:trPr>
        <w:tc>
          <w:tcPr>
            <w:tcW w:w="2996" w:type="dxa"/>
            <w:shd w:val="clear" w:color="auto" w:fill="DBE5F1" w:themeFill="accent1" w:themeFillTint="33"/>
          </w:tcPr>
          <w:p w:rsidR="00000550" w:rsidRPr="001B027C" w:rsidRDefault="00000550" w:rsidP="00B53BFF">
            <w:pPr>
              <w:jc w:val="both"/>
              <w:rPr>
                <w:b/>
                <w:color w:val="000000" w:themeColor="text1"/>
                <w:sz w:val="24"/>
                <w:szCs w:val="24"/>
              </w:rPr>
            </w:pPr>
            <w:r w:rsidRPr="001B027C">
              <w:rPr>
                <w:b/>
                <w:color w:val="000000" w:themeColor="text1"/>
                <w:sz w:val="24"/>
                <w:szCs w:val="24"/>
              </w:rPr>
              <w:t>Государственный вуз</w:t>
            </w:r>
          </w:p>
        </w:tc>
        <w:tc>
          <w:tcPr>
            <w:tcW w:w="1236" w:type="dxa"/>
            <w:shd w:val="clear" w:color="auto" w:fill="DBE5F1" w:themeFill="accent1" w:themeFillTint="33"/>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1</w:t>
            </w:r>
          </w:p>
        </w:tc>
        <w:tc>
          <w:tcPr>
            <w:tcW w:w="811" w:type="dxa"/>
            <w:shd w:val="clear" w:color="auto" w:fill="DBE5F1" w:themeFill="accent1" w:themeFillTint="33"/>
          </w:tcPr>
          <w:p w:rsidR="00000550" w:rsidRPr="001B027C" w:rsidRDefault="00000550" w:rsidP="00B53BFF">
            <w:pPr>
              <w:rPr>
                <w:b/>
                <w:color w:val="000000" w:themeColor="text1"/>
                <w:sz w:val="24"/>
                <w:szCs w:val="24"/>
              </w:rPr>
            </w:pPr>
            <w:r w:rsidRPr="001B027C">
              <w:rPr>
                <w:b/>
                <w:color w:val="000000" w:themeColor="text1"/>
                <w:sz w:val="24"/>
                <w:szCs w:val="24"/>
              </w:rPr>
              <w:t>3</w:t>
            </w:r>
          </w:p>
        </w:tc>
        <w:tc>
          <w:tcPr>
            <w:tcW w:w="1235" w:type="dxa"/>
            <w:tcBorders>
              <w:right w:val="outset" w:sz="6" w:space="0" w:color="auto"/>
            </w:tcBorders>
            <w:shd w:val="clear" w:color="auto" w:fill="DBE5F1" w:themeFill="accent1" w:themeFillTint="33"/>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6</w:t>
            </w:r>
          </w:p>
        </w:tc>
        <w:tc>
          <w:tcPr>
            <w:tcW w:w="669" w:type="dxa"/>
            <w:tcBorders>
              <w:left w:val="outset" w:sz="6" w:space="0" w:color="auto"/>
            </w:tcBorders>
            <w:shd w:val="clear" w:color="auto" w:fill="DBE5F1" w:themeFill="accent1" w:themeFillTint="33"/>
          </w:tcPr>
          <w:p w:rsidR="00000550" w:rsidRPr="001B027C" w:rsidRDefault="00000550" w:rsidP="00B53BFF">
            <w:pPr>
              <w:rPr>
                <w:b/>
                <w:color w:val="000000" w:themeColor="text1"/>
                <w:sz w:val="24"/>
                <w:szCs w:val="24"/>
              </w:rPr>
            </w:pPr>
            <w:r w:rsidRPr="001B027C">
              <w:rPr>
                <w:b/>
                <w:color w:val="000000" w:themeColor="text1"/>
                <w:sz w:val="24"/>
                <w:szCs w:val="24"/>
              </w:rPr>
              <w:t>66</w:t>
            </w:r>
          </w:p>
        </w:tc>
        <w:tc>
          <w:tcPr>
            <w:tcW w:w="1236" w:type="dxa"/>
            <w:tcBorders>
              <w:left w:val="outset" w:sz="6" w:space="0" w:color="auto"/>
              <w:right w:val="outset" w:sz="6" w:space="0" w:color="auto"/>
            </w:tcBorders>
            <w:shd w:val="clear" w:color="auto" w:fill="DBE5F1" w:themeFill="accent1" w:themeFillTint="33"/>
          </w:tcPr>
          <w:p w:rsidR="00000550" w:rsidRPr="001B027C" w:rsidRDefault="00000550" w:rsidP="00B53BFF">
            <w:pPr>
              <w:ind w:firstLine="284"/>
              <w:jc w:val="center"/>
              <w:rPr>
                <w:b/>
                <w:color w:val="000000" w:themeColor="text1"/>
                <w:sz w:val="24"/>
                <w:szCs w:val="24"/>
              </w:rPr>
            </w:pPr>
          </w:p>
        </w:tc>
        <w:tc>
          <w:tcPr>
            <w:tcW w:w="874" w:type="dxa"/>
            <w:tcBorders>
              <w:left w:val="outset" w:sz="6" w:space="0" w:color="auto"/>
            </w:tcBorders>
            <w:shd w:val="clear" w:color="auto" w:fill="DBE5F1" w:themeFill="accent1" w:themeFillTint="33"/>
          </w:tcPr>
          <w:p w:rsidR="00000550" w:rsidRPr="001B027C" w:rsidRDefault="00000550" w:rsidP="00B53BFF">
            <w:pPr>
              <w:rPr>
                <w:b/>
                <w:color w:val="000000" w:themeColor="text1"/>
                <w:sz w:val="24"/>
                <w:szCs w:val="24"/>
              </w:rPr>
            </w:pPr>
          </w:p>
        </w:tc>
      </w:tr>
      <w:tr w:rsidR="00000550" w:rsidRPr="001B027C" w:rsidTr="00B53BFF">
        <w:trPr>
          <w:trHeight w:val="101"/>
        </w:trPr>
        <w:tc>
          <w:tcPr>
            <w:tcW w:w="2996" w:type="dxa"/>
          </w:tcPr>
          <w:p w:rsidR="00000550" w:rsidRPr="001B027C" w:rsidRDefault="00000550" w:rsidP="00B53BFF">
            <w:pPr>
              <w:jc w:val="both"/>
              <w:rPr>
                <w:color w:val="000000" w:themeColor="text1"/>
                <w:sz w:val="24"/>
                <w:szCs w:val="24"/>
              </w:rPr>
            </w:pPr>
            <w:r w:rsidRPr="001B027C">
              <w:rPr>
                <w:color w:val="000000" w:themeColor="text1"/>
                <w:sz w:val="24"/>
                <w:szCs w:val="24"/>
              </w:rPr>
              <w:t>г.Пятигорск,  ПГЛУ</w:t>
            </w:r>
          </w:p>
        </w:tc>
        <w:tc>
          <w:tcPr>
            <w:tcW w:w="1236" w:type="dxa"/>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9</w:t>
            </w:r>
          </w:p>
        </w:tc>
        <w:tc>
          <w:tcPr>
            <w:tcW w:w="811" w:type="dxa"/>
          </w:tcPr>
          <w:p w:rsidR="00000550" w:rsidRPr="001B027C" w:rsidRDefault="00000550" w:rsidP="00B53BFF">
            <w:pPr>
              <w:rPr>
                <w:b/>
                <w:color w:val="000000" w:themeColor="text1"/>
                <w:sz w:val="24"/>
                <w:szCs w:val="24"/>
              </w:rPr>
            </w:pPr>
            <w:r w:rsidRPr="001B027C">
              <w:rPr>
                <w:b/>
                <w:color w:val="000000" w:themeColor="text1"/>
                <w:sz w:val="24"/>
                <w:szCs w:val="24"/>
              </w:rPr>
              <w:t>27</w:t>
            </w:r>
          </w:p>
        </w:tc>
        <w:tc>
          <w:tcPr>
            <w:tcW w:w="1235" w:type="dxa"/>
            <w:tcBorders>
              <w:righ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669" w:type="dxa"/>
            <w:tcBorders>
              <w:lef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1236" w:type="dxa"/>
            <w:tcBorders>
              <w:left w:val="outset" w:sz="6" w:space="0" w:color="auto"/>
              <w:right w:val="outset" w:sz="6" w:space="0" w:color="auto"/>
            </w:tcBorders>
          </w:tcPr>
          <w:p w:rsidR="00000550" w:rsidRPr="001B027C" w:rsidRDefault="00000550" w:rsidP="00B53BFF">
            <w:pPr>
              <w:ind w:firstLine="284"/>
              <w:jc w:val="center"/>
              <w:rPr>
                <w:b/>
                <w:color w:val="000000" w:themeColor="text1"/>
                <w:sz w:val="24"/>
                <w:szCs w:val="24"/>
              </w:rPr>
            </w:pPr>
          </w:p>
        </w:tc>
        <w:tc>
          <w:tcPr>
            <w:tcW w:w="874" w:type="dxa"/>
            <w:tcBorders>
              <w:left w:val="outset" w:sz="6" w:space="0" w:color="auto"/>
            </w:tcBorders>
          </w:tcPr>
          <w:p w:rsidR="00000550" w:rsidRPr="001B027C" w:rsidRDefault="00000550" w:rsidP="00B53BFF">
            <w:pPr>
              <w:ind w:firstLine="284"/>
              <w:jc w:val="center"/>
              <w:rPr>
                <w:b/>
                <w:color w:val="000000" w:themeColor="text1"/>
                <w:sz w:val="24"/>
                <w:szCs w:val="24"/>
              </w:rPr>
            </w:pPr>
          </w:p>
        </w:tc>
      </w:tr>
      <w:tr w:rsidR="00000550" w:rsidRPr="001B027C" w:rsidTr="00B53BFF">
        <w:trPr>
          <w:trHeight w:val="101"/>
        </w:trPr>
        <w:tc>
          <w:tcPr>
            <w:tcW w:w="2996" w:type="dxa"/>
          </w:tcPr>
          <w:p w:rsidR="00000550" w:rsidRPr="001B027C" w:rsidRDefault="00000550" w:rsidP="00B53BFF">
            <w:pPr>
              <w:rPr>
                <w:color w:val="000000" w:themeColor="text1"/>
                <w:sz w:val="24"/>
                <w:szCs w:val="24"/>
              </w:rPr>
            </w:pPr>
            <w:r w:rsidRPr="001B027C">
              <w:rPr>
                <w:color w:val="000000" w:themeColor="text1"/>
                <w:sz w:val="24"/>
                <w:szCs w:val="24"/>
              </w:rPr>
              <w:t>г.Москва,  МГСУ, РОСНОУ</w:t>
            </w:r>
          </w:p>
        </w:tc>
        <w:tc>
          <w:tcPr>
            <w:tcW w:w="1236" w:type="dxa"/>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5</w:t>
            </w:r>
          </w:p>
        </w:tc>
        <w:tc>
          <w:tcPr>
            <w:tcW w:w="811" w:type="dxa"/>
          </w:tcPr>
          <w:p w:rsidR="00000550" w:rsidRPr="001B027C" w:rsidRDefault="00000550" w:rsidP="00B53BFF">
            <w:pPr>
              <w:rPr>
                <w:b/>
                <w:color w:val="000000" w:themeColor="text1"/>
                <w:sz w:val="24"/>
                <w:szCs w:val="24"/>
              </w:rPr>
            </w:pPr>
            <w:r w:rsidRPr="001B027C">
              <w:rPr>
                <w:b/>
                <w:color w:val="000000" w:themeColor="text1"/>
                <w:sz w:val="24"/>
                <w:szCs w:val="24"/>
              </w:rPr>
              <w:t>18</w:t>
            </w:r>
          </w:p>
        </w:tc>
        <w:tc>
          <w:tcPr>
            <w:tcW w:w="1235" w:type="dxa"/>
            <w:tcBorders>
              <w:righ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669" w:type="dxa"/>
            <w:tcBorders>
              <w:lef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1236" w:type="dxa"/>
            <w:tcBorders>
              <w:left w:val="outset" w:sz="6" w:space="0" w:color="auto"/>
              <w:right w:val="outset" w:sz="6" w:space="0" w:color="auto"/>
            </w:tcBorders>
          </w:tcPr>
          <w:p w:rsidR="00000550" w:rsidRPr="001B027C" w:rsidRDefault="00000550" w:rsidP="00B53BFF">
            <w:pPr>
              <w:ind w:firstLine="284"/>
              <w:jc w:val="center"/>
              <w:rPr>
                <w:b/>
                <w:color w:val="000000" w:themeColor="text1"/>
                <w:sz w:val="24"/>
                <w:szCs w:val="24"/>
              </w:rPr>
            </w:pPr>
          </w:p>
        </w:tc>
        <w:tc>
          <w:tcPr>
            <w:tcW w:w="874" w:type="dxa"/>
            <w:tcBorders>
              <w:left w:val="outset" w:sz="6" w:space="0" w:color="auto"/>
            </w:tcBorders>
          </w:tcPr>
          <w:p w:rsidR="00000550" w:rsidRPr="001B027C" w:rsidRDefault="00000550" w:rsidP="00B53BFF">
            <w:pPr>
              <w:ind w:firstLine="284"/>
              <w:jc w:val="center"/>
              <w:rPr>
                <w:b/>
                <w:color w:val="000000" w:themeColor="text1"/>
                <w:sz w:val="24"/>
                <w:szCs w:val="24"/>
              </w:rPr>
            </w:pPr>
          </w:p>
        </w:tc>
      </w:tr>
      <w:tr w:rsidR="00000550" w:rsidRPr="001B027C" w:rsidTr="00B53BFF">
        <w:trPr>
          <w:trHeight w:val="166"/>
        </w:trPr>
        <w:tc>
          <w:tcPr>
            <w:tcW w:w="2996" w:type="dxa"/>
          </w:tcPr>
          <w:p w:rsidR="00000550" w:rsidRPr="001B027C" w:rsidRDefault="00000550" w:rsidP="00B53BFF">
            <w:pPr>
              <w:rPr>
                <w:color w:val="000000" w:themeColor="text1"/>
                <w:sz w:val="24"/>
                <w:szCs w:val="24"/>
              </w:rPr>
            </w:pPr>
            <w:r w:rsidRPr="001B027C">
              <w:rPr>
                <w:color w:val="000000" w:themeColor="text1"/>
                <w:sz w:val="24"/>
                <w:szCs w:val="24"/>
              </w:rPr>
              <w:t>г. Владикавказ, СКГМИ</w:t>
            </w:r>
          </w:p>
        </w:tc>
        <w:tc>
          <w:tcPr>
            <w:tcW w:w="1236" w:type="dxa"/>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811" w:type="dxa"/>
          </w:tcPr>
          <w:p w:rsidR="00000550" w:rsidRPr="001B027C" w:rsidRDefault="00000550" w:rsidP="00B53BFF">
            <w:pPr>
              <w:rPr>
                <w:b/>
                <w:color w:val="000000" w:themeColor="text1"/>
                <w:sz w:val="24"/>
                <w:szCs w:val="24"/>
              </w:rPr>
            </w:pPr>
            <w:r w:rsidRPr="001B027C">
              <w:rPr>
                <w:b/>
                <w:color w:val="000000" w:themeColor="text1"/>
                <w:sz w:val="24"/>
                <w:szCs w:val="24"/>
              </w:rPr>
              <w:t>-</w:t>
            </w:r>
          </w:p>
        </w:tc>
        <w:tc>
          <w:tcPr>
            <w:tcW w:w="1235" w:type="dxa"/>
            <w:tcBorders>
              <w:righ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3</w:t>
            </w:r>
          </w:p>
        </w:tc>
        <w:tc>
          <w:tcPr>
            <w:tcW w:w="669" w:type="dxa"/>
            <w:tcBorders>
              <w:left w:val="outset" w:sz="6" w:space="0" w:color="auto"/>
            </w:tcBorders>
          </w:tcPr>
          <w:p w:rsidR="00000550" w:rsidRPr="001B027C" w:rsidRDefault="00000550" w:rsidP="00B53BFF">
            <w:pPr>
              <w:rPr>
                <w:b/>
                <w:color w:val="000000" w:themeColor="text1"/>
                <w:sz w:val="24"/>
                <w:szCs w:val="24"/>
              </w:rPr>
            </w:pPr>
            <w:r w:rsidRPr="001B027C">
              <w:rPr>
                <w:b/>
                <w:color w:val="000000" w:themeColor="text1"/>
                <w:sz w:val="24"/>
                <w:szCs w:val="24"/>
              </w:rPr>
              <w:t>33</w:t>
            </w:r>
          </w:p>
        </w:tc>
        <w:tc>
          <w:tcPr>
            <w:tcW w:w="1236" w:type="dxa"/>
            <w:tcBorders>
              <w:left w:val="outset" w:sz="6" w:space="0" w:color="auto"/>
              <w:right w:val="outset" w:sz="6" w:space="0" w:color="auto"/>
            </w:tcBorders>
          </w:tcPr>
          <w:p w:rsidR="00000550" w:rsidRPr="001B027C" w:rsidRDefault="008D6657" w:rsidP="00B53BFF">
            <w:pPr>
              <w:ind w:firstLine="284"/>
              <w:jc w:val="center"/>
              <w:rPr>
                <w:b/>
                <w:color w:val="000000" w:themeColor="text1"/>
                <w:sz w:val="24"/>
                <w:szCs w:val="24"/>
              </w:rPr>
            </w:pPr>
            <w:r w:rsidRPr="001B027C">
              <w:rPr>
                <w:b/>
                <w:color w:val="000000" w:themeColor="text1"/>
                <w:sz w:val="24"/>
                <w:szCs w:val="24"/>
              </w:rPr>
              <w:t>3</w:t>
            </w:r>
          </w:p>
        </w:tc>
        <w:tc>
          <w:tcPr>
            <w:tcW w:w="874" w:type="dxa"/>
            <w:tcBorders>
              <w:lef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44</w:t>
            </w:r>
          </w:p>
        </w:tc>
      </w:tr>
      <w:tr w:rsidR="00000550" w:rsidRPr="001B027C" w:rsidTr="00B53BFF">
        <w:trPr>
          <w:trHeight w:val="166"/>
        </w:trPr>
        <w:tc>
          <w:tcPr>
            <w:tcW w:w="2996" w:type="dxa"/>
          </w:tcPr>
          <w:p w:rsidR="00000550" w:rsidRPr="001B027C" w:rsidRDefault="00000550" w:rsidP="00B53BFF">
            <w:pPr>
              <w:rPr>
                <w:color w:val="000000" w:themeColor="text1"/>
                <w:sz w:val="24"/>
                <w:szCs w:val="24"/>
              </w:rPr>
            </w:pPr>
            <w:r w:rsidRPr="001B027C">
              <w:rPr>
                <w:color w:val="000000" w:themeColor="text1"/>
                <w:sz w:val="24"/>
                <w:szCs w:val="24"/>
              </w:rPr>
              <w:t>г. Владикавказ, СОГУ</w:t>
            </w:r>
          </w:p>
        </w:tc>
        <w:tc>
          <w:tcPr>
            <w:tcW w:w="1236" w:type="dxa"/>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811" w:type="dxa"/>
          </w:tcPr>
          <w:p w:rsidR="00000550" w:rsidRPr="001B027C" w:rsidRDefault="00000550" w:rsidP="00B53BFF">
            <w:pPr>
              <w:rPr>
                <w:b/>
                <w:color w:val="000000" w:themeColor="text1"/>
                <w:sz w:val="24"/>
                <w:szCs w:val="24"/>
              </w:rPr>
            </w:pPr>
            <w:r w:rsidRPr="001B027C">
              <w:rPr>
                <w:b/>
                <w:color w:val="000000" w:themeColor="text1"/>
                <w:sz w:val="24"/>
                <w:szCs w:val="24"/>
              </w:rPr>
              <w:t>-</w:t>
            </w:r>
          </w:p>
        </w:tc>
        <w:tc>
          <w:tcPr>
            <w:tcW w:w="1235" w:type="dxa"/>
            <w:tcBorders>
              <w:righ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1</w:t>
            </w:r>
          </w:p>
        </w:tc>
        <w:tc>
          <w:tcPr>
            <w:tcW w:w="669" w:type="dxa"/>
            <w:tcBorders>
              <w:left w:val="outset" w:sz="6" w:space="0" w:color="auto"/>
            </w:tcBorders>
          </w:tcPr>
          <w:p w:rsidR="00000550" w:rsidRPr="001B027C" w:rsidRDefault="00000550" w:rsidP="00B53BFF">
            <w:pPr>
              <w:rPr>
                <w:b/>
                <w:color w:val="000000" w:themeColor="text1"/>
                <w:sz w:val="24"/>
                <w:szCs w:val="24"/>
              </w:rPr>
            </w:pPr>
            <w:r w:rsidRPr="001B027C">
              <w:rPr>
                <w:b/>
                <w:color w:val="000000" w:themeColor="text1"/>
                <w:sz w:val="24"/>
                <w:szCs w:val="24"/>
              </w:rPr>
              <w:t>11</w:t>
            </w:r>
          </w:p>
        </w:tc>
        <w:tc>
          <w:tcPr>
            <w:tcW w:w="1236" w:type="dxa"/>
            <w:tcBorders>
              <w:left w:val="outset" w:sz="6" w:space="0" w:color="auto"/>
              <w:righ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1</w:t>
            </w:r>
          </w:p>
        </w:tc>
        <w:tc>
          <w:tcPr>
            <w:tcW w:w="874" w:type="dxa"/>
            <w:tcBorders>
              <w:lef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11</w:t>
            </w:r>
          </w:p>
        </w:tc>
      </w:tr>
      <w:tr w:rsidR="00000550" w:rsidRPr="001B027C" w:rsidTr="00B53BFF">
        <w:trPr>
          <w:trHeight w:val="166"/>
        </w:trPr>
        <w:tc>
          <w:tcPr>
            <w:tcW w:w="2996" w:type="dxa"/>
          </w:tcPr>
          <w:p w:rsidR="00000550" w:rsidRPr="001B027C" w:rsidRDefault="00000550" w:rsidP="00B53BFF">
            <w:pPr>
              <w:rPr>
                <w:color w:val="000000" w:themeColor="text1"/>
                <w:sz w:val="24"/>
                <w:szCs w:val="24"/>
              </w:rPr>
            </w:pPr>
            <w:r w:rsidRPr="001B027C">
              <w:rPr>
                <w:color w:val="000000" w:themeColor="text1"/>
                <w:sz w:val="24"/>
                <w:szCs w:val="24"/>
              </w:rPr>
              <w:t>г. Владикавказ, Институт управления</w:t>
            </w:r>
          </w:p>
        </w:tc>
        <w:tc>
          <w:tcPr>
            <w:tcW w:w="1236" w:type="dxa"/>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1</w:t>
            </w:r>
          </w:p>
        </w:tc>
        <w:tc>
          <w:tcPr>
            <w:tcW w:w="811" w:type="dxa"/>
          </w:tcPr>
          <w:p w:rsidR="00000550" w:rsidRPr="001B027C" w:rsidRDefault="00000550" w:rsidP="00B53BFF">
            <w:pPr>
              <w:rPr>
                <w:b/>
                <w:color w:val="000000" w:themeColor="text1"/>
                <w:sz w:val="24"/>
                <w:szCs w:val="24"/>
              </w:rPr>
            </w:pPr>
            <w:r w:rsidRPr="001B027C">
              <w:rPr>
                <w:b/>
                <w:color w:val="000000" w:themeColor="text1"/>
                <w:sz w:val="24"/>
                <w:szCs w:val="24"/>
              </w:rPr>
              <w:t>3</w:t>
            </w:r>
          </w:p>
        </w:tc>
        <w:tc>
          <w:tcPr>
            <w:tcW w:w="1235" w:type="dxa"/>
            <w:tcBorders>
              <w:right w:val="outset" w:sz="6" w:space="0" w:color="auto"/>
            </w:tcBorders>
          </w:tcPr>
          <w:p w:rsidR="00000550" w:rsidRPr="001B027C" w:rsidRDefault="00000550" w:rsidP="00B53BFF">
            <w:pPr>
              <w:ind w:firstLine="284"/>
              <w:jc w:val="center"/>
              <w:rPr>
                <w:b/>
                <w:color w:val="000000" w:themeColor="text1"/>
                <w:sz w:val="24"/>
                <w:szCs w:val="24"/>
              </w:rPr>
            </w:pPr>
          </w:p>
        </w:tc>
        <w:tc>
          <w:tcPr>
            <w:tcW w:w="669" w:type="dxa"/>
            <w:tcBorders>
              <w:left w:val="outset" w:sz="6" w:space="0" w:color="auto"/>
            </w:tcBorders>
          </w:tcPr>
          <w:p w:rsidR="00000550" w:rsidRPr="001B027C" w:rsidRDefault="00000550" w:rsidP="00B53BFF">
            <w:pPr>
              <w:ind w:firstLine="284"/>
              <w:jc w:val="center"/>
              <w:rPr>
                <w:b/>
                <w:color w:val="000000" w:themeColor="text1"/>
                <w:sz w:val="24"/>
                <w:szCs w:val="24"/>
              </w:rPr>
            </w:pPr>
          </w:p>
        </w:tc>
        <w:tc>
          <w:tcPr>
            <w:tcW w:w="1236" w:type="dxa"/>
            <w:tcBorders>
              <w:left w:val="outset" w:sz="6" w:space="0" w:color="auto"/>
              <w:right w:val="outset" w:sz="6" w:space="0" w:color="auto"/>
            </w:tcBorders>
          </w:tcPr>
          <w:p w:rsidR="00000550" w:rsidRPr="001B027C" w:rsidRDefault="00000550" w:rsidP="00B53BFF">
            <w:pPr>
              <w:ind w:firstLine="284"/>
              <w:jc w:val="center"/>
              <w:rPr>
                <w:b/>
                <w:color w:val="000000" w:themeColor="text1"/>
                <w:sz w:val="24"/>
                <w:szCs w:val="24"/>
              </w:rPr>
            </w:pPr>
          </w:p>
        </w:tc>
        <w:tc>
          <w:tcPr>
            <w:tcW w:w="874" w:type="dxa"/>
            <w:tcBorders>
              <w:left w:val="outset" w:sz="6" w:space="0" w:color="auto"/>
            </w:tcBorders>
          </w:tcPr>
          <w:p w:rsidR="00000550" w:rsidRPr="001B027C" w:rsidRDefault="00000550" w:rsidP="00B53BFF">
            <w:pPr>
              <w:ind w:firstLine="284"/>
              <w:jc w:val="center"/>
              <w:rPr>
                <w:b/>
                <w:color w:val="000000" w:themeColor="text1"/>
                <w:sz w:val="24"/>
                <w:szCs w:val="24"/>
              </w:rPr>
            </w:pPr>
          </w:p>
        </w:tc>
      </w:tr>
      <w:tr w:rsidR="00000550" w:rsidRPr="001B027C" w:rsidTr="00B53BFF">
        <w:trPr>
          <w:trHeight w:val="166"/>
        </w:trPr>
        <w:tc>
          <w:tcPr>
            <w:tcW w:w="2996" w:type="dxa"/>
          </w:tcPr>
          <w:p w:rsidR="00000550" w:rsidRPr="001B027C" w:rsidRDefault="00000550" w:rsidP="00B53BFF">
            <w:pPr>
              <w:rPr>
                <w:color w:val="000000" w:themeColor="text1"/>
                <w:sz w:val="24"/>
                <w:szCs w:val="24"/>
              </w:rPr>
            </w:pPr>
            <w:r w:rsidRPr="001B027C">
              <w:rPr>
                <w:color w:val="000000" w:themeColor="text1"/>
                <w:sz w:val="24"/>
                <w:szCs w:val="24"/>
              </w:rPr>
              <w:t>г. Владикавказ, ГГАУ</w:t>
            </w:r>
          </w:p>
        </w:tc>
        <w:tc>
          <w:tcPr>
            <w:tcW w:w="1236" w:type="dxa"/>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811" w:type="dxa"/>
          </w:tcPr>
          <w:p w:rsidR="00000550" w:rsidRPr="001B027C" w:rsidRDefault="00000550" w:rsidP="00B53BFF">
            <w:pPr>
              <w:rPr>
                <w:b/>
                <w:color w:val="000000" w:themeColor="text1"/>
                <w:sz w:val="24"/>
                <w:szCs w:val="24"/>
              </w:rPr>
            </w:pPr>
            <w:r w:rsidRPr="001B027C">
              <w:rPr>
                <w:b/>
                <w:color w:val="000000" w:themeColor="text1"/>
                <w:sz w:val="24"/>
                <w:szCs w:val="24"/>
              </w:rPr>
              <w:t>-</w:t>
            </w:r>
          </w:p>
        </w:tc>
        <w:tc>
          <w:tcPr>
            <w:tcW w:w="1235" w:type="dxa"/>
            <w:tcBorders>
              <w:right w:val="outset" w:sz="6" w:space="0" w:color="auto"/>
            </w:tcBorders>
          </w:tcPr>
          <w:p w:rsidR="00000550" w:rsidRPr="001B027C" w:rsidRDefault="00000550" w:rsidP="00B53BFF">
            <w:pPr>
              <w:ind w:firstLine="284"/>
              <w:jc w:val="center"/>
              <w:rPr>
                <w:b/>
                <w:color w:val="000000" w:themeColor="text1"/>
                <w:sz w:val="24"/>
                <w:szCs w:val="24"/>
              </w:rPr>
            </w:pPr>
          </w:p>
        </w:tc>
        <w:tc>
          <w:tcPr>
            <w:tcW w:w="669" w:type="dxa"/>
            <w:tcBorders>
              <w:left w:val="outset" w:sz="6" w:space="0" w:color="auto"/>
            </w:tcBorders>
          </w:tcPr>
          <w:p w:rsidR="00000550" w:rsidRPr="001B027C" w:rsidRDefault="00000550" w:rsidP="00B53BFF">
            <w:pPr>
              <w:ind w:firstLine="284"/>
              <w:jc w:val="center"/>
              <w:rPr>
                <w:b/>
                <w:color w:val="000000" w:themeColor="text1"/>
                <w:sz w:val="24"/>
                <w:szCs w:val="24"/>
              </w:rPr>
            </w:pPr>
          </w:p>
        </w:tc>
        <w:tc>
          <w:tcPr>
            <w:tcW w:w="1236" w:type="dxa"/>
            <w:tcBorders>
              <w:left w:val="outset" w:sz="6" w:space="0" w:color="auto"/>
              <w:righ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2</w:t>
            </w:r>
          </w:p>
        </w:tc>
        <w:tc>
          <w:tcPr>
            <w:tcW w:w="874" w:type="dxa"/>
            <w:tcBorders>
              <w:left w:val="outset" w:sz="6" w:space="0" w:color="auto"/>
            </w:tcBorders>
          </w:tcPr>
          <w:p w:rsidR="00000550" w:rsidRPr="001B027C" w:rsidRDefault="00000550" w:rsidP="00B53BFF">
            <w:pPr>
              <w:ind w:firstLine="284"/>
              <w:rPr>
                <w:b/>
                <w:color w:val="000000" w:themeColor="text1"/>
                <w:sz w:val="24"/>
                <w:szCs w:val="24"/>
              </w:rPr>
            </w:pPr>
            <w:r w:rsidRPr="001B027C">
              <w:rPr>
                <w:b/>
                <w:color w:val="000000" w:themeColor="text1"/>
                <w:sz w:val="24"/>
                <w:szCs w:val="24"/>
              </w:rPr>
              <w:t>22</w:t>
            </w:r>
          </w:p>
        </w:tc>
      </w:tr>
      <w:tr w:rsidR="00000550" w:rsidRPr="001B027C" w:rsidTr="00B53BFF">
        <w:trPr>
          <w:trHeight w:val="166"/>
        </w:trPr>
        <w:tc>
          <w:tcPr>
            <w:tcW w:w="2996" w:type="dxa"/>
          </w:tcPr>
          <w:p w:rsidR="00000550" w:rsidRPr="001B027C" w:rsidRDefault="00000550" w:rsidP="00B53BFF">
            <w:pPr>
              <w:rPr>
                <w:color w:val="000000" w:themeColor="text1"/>
                <w:sz w:val="24"/>
                <w:szCs w:val="24"/>
              </w:rPr>
            </w:pPr>
            <w:r w:rsidRPr="001B027C">
              <w:rPr>
                <w:color w:val="000000" w:themeColor="text1"/>
                <w:sz w:val="24"/>
                <w:szCs w:val="24"/>
              </w:rPr>
              <w:t>г. Владикавказ, СОГМА</w:t>
            </w:r>
          </w:p>
        </w:tc>
        <w:tc>
          <w:tcPr>
            <w:tcW w:w="1236" w:type="dxa"/>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811" w:type="dxa"/>
          </w:tcPr>
          <w:p w:rsidR="00000550" w:rsidRPr="001B027C" w:rsidRDefault="00000550" w:rsidP="00B53BFF">
            <w:pPr>
              <w:rPr>
                <w:b/>
                <w:color w:val="000000" w:themeColor="text1"/>
                <w:sz w:val="24"/>
                <w:szCs w:val="24"/>
              </w:rPr>
            </w:pPr>
            <w:r w:rsidRPr="001B027C">
              <w:rPr>
                <w:b/>
                <w:color w:val="000000" w:themeColor="text1"/>
                <w:sz w:val="24"/>
                <w:szCs w:val="24"/>
              </w:rPr>
              <w:t>-</w:t>
            </w:r>
          </w:p>
        </w:tc>
        <w:tc>
          <w:tcPr>
            <w:tcW w:w="1235" w:type="dxa"/>
            <w:tcBorders>
              <w:righ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1</w:t>
            </w:r>
          </w:p>
        </w:tc>
        <w:tc>
          <w:tcPr>
            <w:tcW w:w="669" w:type="dxa"/>
            <w:tcBorders>
              <w:left w:val="outset" w:sz="6" w:space="0" w:color="auto"/>
            </w:tcBorders>
          </w:tcPr>
          <w:p w:rsidR="00000550" w:rsidRPr="001B027C" w:rsidRDefault="00000550" w:rsidP="00B53BFF">
            <w:pPr>
              <w:rPr>
                <w:b/>
                <w:color w:val="000000" w:themeColor="text1"/>
                <w:sz w:val="24"/>
                <w:szCs w:val="24"/>
              </w:rPr>
            </w:pPr>
            <w:r w:rsidRPr="001B027C">
              <w:rPr>
                <w:b/>
                <w:color w:val="000000" w:themeColor="text1"/>
                <w:sz w:val="24"/>
                <w:szCs w:val="24"/>
              </w:rPr>
              <w:t>11</w:t>
            </w:r>
          </w:p>
        </w:tc>
        <w:tc>
          <w:tcPr>
            <w:tcW w:w="1236" w:type="dxa"/>
            <w:tcBorders>
              <w:left w:val="outset" w:sz="6" w:space="0" w:color="auto"/>
              <w:right w:val="outset" w:sz="6" w:space="0" w:color="auto"/>
            </w:tcBorders>
          </w:tcPr>
          <w:p w:rsidR="00000550" w:rsidRPr="001B027C" w:rsidRDefault="00000550" w:rsidP="00B53BFF">
            <w:pPr>
              <w:ind w:firstLine="284"/>
              <w:jc w:val="center"/>
              <w:rPr>
                <w:b/>
                <w:color w:val="000000" w:themeColor="text1"/>
                <w:sz w:val="24"/>
                <w:szCs w:val="24"/>
              </w:rPr>
            </w:pPr>
          </w:p>
        </w:tc>
        <w:tc>
          <w:tcPr>
            <w:tcW w:w="874" w:type="dxa"/>
            <w:tcBorders>
              <w:left w:val="outset" w:sz="6" w:space="0" w:color="auto"/>
            </w:tcBorders>
          </w:tcPr>
          <w:p w:rsidR="00000550" w:rsidRPr="001B027C" w:rsidRDefault="00000550" w:rsidP="00B53BFF">
            <w:pPr>
              <w:jc w:val="center"/>
              <w:rPr>
                <w:b/>
                <w:color w:val="000000" w:themeColor="text1"/>
                <w:sz w:val="24"/>
                <w:szCs w:val="24"/>
              </w:rPr>
            </w:pPr>
          </w:p>
        </w:tc>
      </w:tr>
      <w:tr w:rsidR="00000550" w:rsidRPr="001B027C" w:rsidTr="00B53BFF">
        <w:trPr>
          <w:trHeight w:val="166"/>
        </w:trPr>
        <w:tc>
          <w:tcPr>
            <w:tcW w:w="2996" w:type="dxa"/>
          </w:tcPr>
          <w:p w:rsidR="00000550" w:rsidRPr="001B027C" w:rsidRDefault="00000550" w:rsidP="00B53BFF">
            <w:pPr>
              <w:rPr>
                <w:color w:val="000000" w:themeColor="text1"/>
                <w:sz w:val="24"/>
                <w:szCs w:val="24"/>
              </w:rPr>
            </w:pPr>
            <w:r w:rsidRPr="001B027C">
              <w:rPr>
                <w:rFonts w:ascii="Times" w:hAnsi="Times"/>
                <w:color w:val="000000" w:themeColor="text1"/>
                <w:sz w:val="24"/>
              </w:rPr>
              <w:t>г. Владикавказ, СОГПИ</w:t>
            </w:r>
          </w:p>
        </w:tc>
        <w:tc>
          <w:tcPr>
            <w:tcW w:w="1236" w:type="dxa"/>
          </w:tcPr>
          <w:p w:rsidR="00000550" w:rsidRPr="001B027C" w:rsidRDefault="00000550" w:rsidP="00B53BFF">
            <w:pPr>
              <w:ind w:firstLine="284"/>
              <w:rPr>
                <w:b/>
                <w:color w:val="000000" w:themeColor="text1"/>
                <w:sz w:val="24"/>
                <w:szCs w:val="24"/>
              </w:rPr>
            </w:pPr>
            <w:r w:rsidRPr="001B027C">
              <w:rPr>
                <w:b/>
                <w:color w:val="000000" w:themeColor="text1"/>
                <w:sz w:val="24"/>
                <w:szCs w:val="24"/>
              </w:rPr>
              <w:t>13</w:t>
            </w:r>
          </w:p>
        </w:tc>
        <w:tc>
          <w:tcPr>
            <w:tcW w:w="811" w:type="dxa"/>
          </w:tcPr>
          <w:p w:rsidR="00000550" w:rsidRPr="001B027C" w:rsidRDefault="00000550" w:rsidP="00B53BFF">
            <w:pPr>
              <w:rPr>
                <w:b/>
                <w:color w:val="000000" w:themeColor="text1"/>
                <w:sz w:val="24"/>
                <w:szCs w:val="24"/>
              </w:rPr>
            </w:pPr>
            <w:r w:rsidRPr="001B027C">
              <w:rPr>
                <w:b/>
                <w:color w:val="000000" w:themeColor="text1"/>
                <w:sz w:val="24"/>
                <w:szCs w:val="24"/>
              </w:rPr>
              <w:t>39</w:t>
            </w:r>
          </w:p>
        </w:tc>
        <w:tc>
          <w:tcPr>
            <w:tcW w:w="1235" w:type="dxa"/>
            <w:tcBorders>
              <w:righ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1</w:t>
            </w:r>
          </w:p>
        </w:tc>
        <w:tc>
          <w:tcPr>
            <w:tcW w:w="669" w:type="dxa"/>
            <w:tcBorders>
              <w:left w:val="outset" w:sz="6" w:space="0" w:color="auto"/>
            </w:tcBorders>
          </w:tcPr>
          <w:p w:rsidR="00000550" w:rsidRPr="001B027C" w:rsidRDefault="00000550" w:rsidP="00B53BFF">
            <w:pPr>
              <w:rPr>
                <w:b/>
                <w:color w:val="000000" w:themeColor="text1"/>
                <w:sz w:val="24"/>
                <w:szCs w:val="24"/>
              </w:rPr>
            </w:pPr>
            <w:r w:rsidRPr="001B027C">
              <w:rPr>
                <w:b/>
                <w:color w:val="000000" w:themeColor="text1"/>
                <w:sz w:val="24"/>
                <w:szCs w:val="24"/>
              </w:rPr>
              <w:t>11</w:t>
            </w:r>
          </w:p>
        </w:tc>
        <w:tc>
          <w:tcPr>
            <w:tcW w:w="1236" w:type="dxa"/>
            <w:tcBorders>
              <w:left w:val="outset" w:sz="6" w:space="0" w:color="auto"/>
              <w:right w:val="outset" w:sz="6" w:space="0" w:color="auto"/>
            </w:tcBorders>
          </w:tcPr>
          <w:p w:rsidR="00000550" w:rsidRPr="001B027C" w:rsidRDefault="00000550" w:rsidP="00B53BFF">
            <w:pPr>
              <w:ind w:firstLine="284"/>
              <w:jc w:val="center"/>
              <w:rPr>
                <w:b/>
                <w:color w:val="000000" w:themeColor="text1"/>
                <w:sz w:val="24"/>
                <w:szCs w:val="24"/>
              </w:rPr>
            </w:pPr>
          </w:p>
        </w:tc>
        <w:tc>
          <w:tcPr>
            <w:tcW w:w="874" w:type="dxa"/>
            <w:tcBorders>
              <w:left w:val="outset" w:sz="6" w:space="0" w:color="auto"/>
            </w:tcBorders>
          </w:tcPr>
          <w:p w:rsidR="00000550" w:rsidRPr="001B027C" w:rsidRDefault="00000550" w:rsidP="00B53BFF">
            <w:pPr>
              <w:jc w:val="center"/>
              <w:rPr>
                <w:b/>
                <w:color w:val="000000" w:themeColor="text1"/>
                <w:sz w:val="24"/>
                <w:szCs w:val="24"/>
              </w:rPr>
            </w:pPr>
          </w:p>
        </w:tc>
      </w:tr>
      <w:tr w:rsidR="00000550" w:rsidRPr="001B027C" w:rsidTr="00B53BFF">
        <w:trPr>
          <w:trHeight w:val="166"/>
        </w:trPr>
        <w:tc>
          <w:tcPr>
            <w:tcW w:w="2996" w:type="dxa"/>
          </w:tcPr>
          <w:p w:rsidR="00000550" w:rsidRPr="001B027C" w:rsidRDefault="00000550" w:rsidP="00B53BFF">
            <w:pPr>
              <w:rPr>
                <w:rFonts w:ascii="Times" w:hAnsi="Times"/>
                <w:color w:val="000000" w:themeColor="text1"/>
                <w:sz w:val="24"/>
              </w:rPr>
            </w:pPr>
            <w:r w:rsidRPr="001B027C">
              <w:rPr>
                <w:color w:val="000000" w:themeColor="text1"/>
                <w:sz w:val="26"/>
              </w:rPr>
              <w:lastRenderedPageBreak/>
              <w:t>Кубанский университет</w:t>
            </w:r>
          </w:p>
        </w:tc>
        <w:tc>
          <w:tcPr>
            <w:tcW w:w="1236" w:type="dxa"/>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811" w:type="dxa"/>
          </w:tcPr>
          <w:p w:rsidR="00000550" w:rsidRPr="001B027C" w:rsidRDefault="00000550" w:rsidP="00B53BFF">
            <w:pPr>
              <w:rPr>
                <w:b/>
                <w:color w:val="000000" w:themeColor="text1"/>
                <w:sz w:val="24"/>
                <w:szCs w:val="24"/>
              </w:rPr>
            </w:pPr>
            <w:r w:rsidRPr="001B027C">
              <w:rPr>
                <w:b/>
                <w:color w:val="000000" w:themeColor="text1"/>
                <w:sz w:val="24"/>
                <w:szCs w:val="24"/>
              </w:rPr>
              <w:t>-</w:t>
            </w:r>
          </w:p>
        </w:tc>
        <w:tc>
          <w:tcPr>
            <w:tcW w:w="1235" w:type="dxa"/>
            <w:tcBorders>
              <w:right w:val="outset" w:sz="6" w:space="0" w:color="auto"/>
            </w:tcBorders>
          </w:tcPr>
          <w:p w:rsidR="00000550" w:rsidRPr="001B027C" w:rsidRDefault="00000550" w:rsidP="00B53BFF">
            <w:pPr>
              <w:ind w:firstLine="284"/>
              <w:jc w:val="center"/>
              <w:rPr>
                <w:b/>
                <w:color w:val="000000" w:themeColor="text1"/>
                <w:sz w:val="24"/>
                <w:szCs w:val="24"/>
              </w:rPr>
            </w:pPr>
          </w:p>
        </w:tc>
        <w:tc>
          <w:tcPr>
            <w:tcW w:w="669" w:type="dxa"/>
            <w:tcBorders>
              <w:left w:val="outset" w:sz="6" w:space="0" w:color="auto"/>
            </w:tcBorders>
          </w:tcPr>
          <w:p w:rsidR="00000550" w:rsidRPr="001B027C" w:rsidRDefault="00000550" w:rsidP="00B53BFF">
            <w:pPr>
              <w:rPr>
                <w:b/>
                <w:color w:val="000000" w:themeColor="text1"/>
                <w:sz w:val="24"/>
                <w:szCs w:val="24"/>
              </w:rPr>
            </w:pPr>
          </w:p>
        </w:tc>
        <w:tc>
          <w:tcPr>
            <w:tcW w:w="1236" w:type="dxa"/>
            <w:tcBorders>
              <w:left w:val="outset" w:sz="6" w:space="0" w:color="auto"/>
              <w:right w:val="outset" w:sz="6" w:space="0" w:color="auto"/>
            </w:tcBorders>
          </w:tcPr>
          <w:p w:rsidR="00000550" w:rsidRPr="001B027C" w:rsidRDefault="00000550" w:rsidP="00B53BFF">
            <w:pPr>
              <w:ind w:firstLine="284"/>
              <w:jc w:val="center"/>
              <w:rPr>
                <w:b/>
                <w:color w:val="000000" w:themeColor="text1"/>
                <w:sz w:val="24"/>
                <w:szCs w:val="24"/>
              </w:rPr>
            </w:pPr>
          </w:p>
        </w:tc>
        <w:tc>
          <w:tcPr>
            <w:tcW w:w="874" w:type="dxa"/>
            <w:tcBorders>
              <w:left w:val="outset" w:sz="6" w:space="0" w:color="auto"/>
            </w:tcBorders>
          </w:tcPr>
          <w:p w:rsidR="00000550" w:rsidRPr="001B027C" w:rsidRDefault="00000550" w:rsidP="00B53BFF">
            <w:pPr>
              <w:jc w:val="center"/>
              <w:rPr>
                <w:b/>
                <w:color w:val="000000" w:themeColor="text1"/>
                <w:sz w:val="24"/>
                <w:szCs w:val="24"/>
              </w:rPr>
            </w:pPr>
          </w:p>
        </w:tc>
      </w:tr>
      <w:tr w:rsidR="00000550" w:rsidRPr="001B027C" w:rsidTr="00B53BFF">
        <w:trPr>
          <w:trHeight w:val="166"/>
        </w:trPr>
        <w:tc>
          <w:tcPr>
            <w:tcW w:w="2996" w:type="dxa"/>
            <w:shd w:val="clear" w:color="auto" w:fill="DBE5F1" w:themeFill="accent1" w:themeFillTint="33"/>
          </w:tcPr>
          <w:p w:rsidR="00000550" w:rsidRPr="001B027C" w:rsidRDefault="00000550" w:rsidP="00B53BFF">
            <w:pPr>
              <w:jc w:val="both"/>
              <w:rPr>
                <w:color w:val="000000" w:themeColor="text1"/>
                <w:sz w:val="24"/>
                <w:szCs w:val="24"/>
              </w:rPr>
            </w:pPr>
            <w:r w:rsidRPr="001B027C">
              <w:rPr>
                <w:b/>
                <w:color w:val="000000" w:themeColor="text1"/>
                <w:sz w:val="24"/>
                <w:szCs w:val="24"/>
              </w:rPr>
              <w:t>Техникумы</w:t>
            </w:r>
          </w:p>
        </w:tc>
        <w:tc>
          <w:tcPr>
            <w:tcW w:w="1236" w:type="dxa"/>
            <w:shd w:val="clear" w:color="auto" w:fill="DBE5F1" w:themeFill="accent1" w:themeFillTint="33"/>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1</w:t>
            </w:r>
          </w:p>
        </w:tc>
        <w:tc>
          <w:tcPr>
            <w:tcW w:w="811" w:type="dxa"/>
            <w:shd w:val="clear" w:color="auto" w:fill="DBE5F1" w:themeFill="accent1" w:themeFillTint="33"/>
          </w:tcPr>
          <w:p w:rsidR="00000550" w:rsidRPr="001B027C" w:rsidRDefault="00000550" w:rsidP="00B53BFF">
            <w:pPr>
              <w:rPr>
                <w:b/>
                <w:color w:val="000000" w:themeColor="text1"/>
                <w:sz w:val="24"/>
                <w:szCs w:val="24"/>
              </w:rPr>
            </w:pPr>
            <w:r w:rsidRPr="001B027C">
              <w:rPr>
                <w:b/>
                <w:color w:val="000000" w:themeColor="text1"/>
                <w:sz w:val="24"/>
                <w:szCs w:val="24"/>
              </w:rPr>
              <w:t>3</w:t>
            </w:r>
          </w:p>
        </w:tc>
        <w:tc>
          <w:tcPr>
            <w:tcW w:w="1235" w:type="dxa"/>
            <w:tcBorders>
              <w:right w:val="outset" w:sz="6" w:space="0" w:color="auto"/>
            </w:tcBorders>
            <w:shd w:val="clear" w:color="auto" w:fill="DBE5F1" w:themeFill="accent1" w:themeFillTint="33"/>
          </w:tcPr>
          <w:p w:rsidR="00000550" w:rsidRPr="001B027C" w:rsidRDefault="00000550" w:rsidP="00B53BFF">
            <w:pPr>
              <w:ind w:firstLine="284"/>
              <w:rPr>
                <w:b/>
                <w:color w:val="000000" w:themeColor="text1"/>
                <w:sz w:val="24"/>
                <w:szCs w:val="24"/>
              </w:rPr>
            </w:pPr>
            <w:r w:rsidRPr="001B027C">
              <w:rPr>
                <w:b/>
                <w:color w:val="000000" w:themeColor="text1"/>
                <w:sz w:val="24"/>
                <w:szCs w:val="24"/>
              </w:rPr>
              <w:t>3</w:t>
            </w:r>
          </w:p>
        </w:tc>
        <w:tc>
          <w:tcPr>
            <w:tcW w:w="669" w:type="dxa"/>
            <w:tcBorders>
              <w:left w:val="outset" w:sz="6" w:space="0" w:color="auto"/>
            </w:tcBorders>
            <w:shd w:val="clear" w:color="auto" w:fill="DBE5F1" w:themeFill="accent1" w:themeFillTint="33"/>
          </w:tcPr>
          <w:p w:rsidR="00000550" w:rsidRPr="001B027C" w:rsidRDefault="00000550" w:rsidP="00B53BFF">
            <w:pPr>
              <w:rPr>
                <w:rFonts w:eastAsiaTheme="minorHAnsi"/>
                <w:color w:val="000000" w:themeColor="text1"/>
                <w:lang w:eastAsia="en-US"/>
              </w:rPr>
            </w:pPr>
            <w:r w:rsidRPr="001B027C">
              <w:rPr>
                <w:rFonts w:eastAsiaTheme="minorHAnsi"/>
                <w:color w:val="000000" w:themeColor="text1"/>
                <w:lang w:eastAsia="en-US"/>
              </w:rPr>
              <w:t>33</w:t>
            </w:r>
          </w:p>
          <w:p w:rsidR="00000550" w:rsidRPr="001B027C" w:rsidRDefault="00000550" w:rsidP="00B53BFF">
            <w:pPr>
              <w:ind w:firstLine="284"/>
              <w:rPr>
                <w:b/>
                <w:color w:val="000000" w:themeColor="text1"/>
                <w:sz w:val="24"/>
                <w:szCs w:val="24"/>
              </w:rPr>
            </w:pPr>
          </w:p>
        </w:tc>
        <w:tc>
          <w:tcPr>
            <w:tcW w:w="1236" w:type="dxa"/>
            <w:tcBorders>
              <w:left w:val="outset" w:sz="6" w:space="0" w:color="auto"/>
              <w:right w:val="outset" w:sz="6" w:space="0" w:color="auto"/>
            </w:tcBorders>
            <w:shd w:val="clear" w:color="auto" w:fill="DBE5F1" w:themeFill="accent1" w:themeFillTint="33"/>
          </w:tcPr>
          <w:p w:rsidR="00000550" w:rsidRPr="001B027C" w:rsidRDefault="00000550" w:rsidP="00B53BFF">
            <w:pPr>
              <w:ind w:firstLine="284"/>
              <w:rPr>
                <w:b/>
                <w:color w:val="000000" w:themeColor="text1"/>
                <w:sz w:val="24"/>
                <w:szCs w:val="24"/>
              </w:rPr>
            </w:pPr>
          </w:p>
        </w:tc>
        <w:tc>
          <w:tcPr>
            <w:tcW w:w="874" w:type="dxa"/>
            <w:tcBorders>
              <w:left w:val="outset" w:sz="6" w:space="0" w:color="auto"/>
            </w:tcBorders>
            <w:shd w:val="clear" w:color="auto" w:fill="DBE5F1" w:themeFill="accent1" w:themeFillTint="33"/>
          </w:tcPr>
          <w:p w:rsidR="00000550" w:rsidRPr="001B027C" w:rsidRDefault="00000550" w:rsidP="00B53BFF">
            <w:pPr>
              <w:ind w:firstLine="284"/>
              <w:jc w:val="center"/>
              <w:rPr>
                <w:b/>
                <w:color w:val="000000" w:themeColor="text1"/>
                <w:sz w:val="24"/>
                <w:szCs w:val="24"/>
              </w:rPr>
            </w:pPr>
          </w:p>
        </w:tc>
      </w:tr>
      <w:tr w:rsidR="00000550" w:rsidRPr="001B027C" w:rsidTr="00B53BFF">
        <w:trPr>
          <w:trHeight w:val="166"/>
        </w:trPr>
        <w:tc>
          <w:tcPr>
            <w:tcW w:w="2996" w:type="dxa"/>
          </w:tcPr>
          <w:p w:rsidR="00000550" w:rsidRPr="001B027C" w:rsidRDefault="00000550" w:rsidP="00B53BFF">
            <w:pPr>
              <w:jc w:val="both"/>
              <w:rPr>
                <w:color w:val="000000" w:themeColor="text1"/>
                <w:sz w:val="24"/>
                <w:szCs w:val="24"/>
              </w:rPr>
            </w:pPr>
            <w:r w:rsidRPr="001B027C">
              <w:rPr>
                <w:color w:val="000000" w:themeColor="text1"/>
                <w:sz w:val="24"/>
                <w:szCs w:val="24"/>
              </w:rPr>
              <w:t>Владикавказский колледж электроники</w:t>
            </w:r>
          </w:p>
        </w:tc>
        <w:tc>
          <w:tcPr>
            <w:tcW w:w="1236" w:type="dxa"/>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811" w:type="dxa"/>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1235" w:type="dxa"/>
            <w:tcBorders>
              <w:righ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669" w:type="dxa"/>
            <w:tcBorders>
              <w:lef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1236" w:type="dxa"/>
            <w:tcBorders>
              <w:left w:val="outset" w:sz="6" w:space="0" w:color="auto"/>
              <w:right w:val="outset" w:sz="6" w:space="0" w:color="auto"/>
            </w:tcBorders>
          </w:tcPr>
          <w:p w:rsidR="00000550" w:rsidRPr="001B027C" w:rsidRDefault="00000550" w:rsidP="00B53BFF">
            <w:pPr>
              <w:ind w:firstLine="284"/>
              <w:jc w:val="center"/>
              <w:rPr>
                <w:b/>
                <w:color w:val="000000" w:themeColor="text1"/>
                <w:sz w:val="24"/>
                <w:szCs w:val="24"/>
              </w:rPr>
            </w:pPr>
          </w:p>
        </w:tc>
        <w:tc>
          <w:tcPr>
            <w:tcW w:w="874" w:type="dxa"/>
            <w:tcBorders>
              <w:left w:val="outset" w:sz="6" w:space="0" w:color="auto"/>
            </w:tcBorders>
          </w:tcPr>
          <w:p w:rsidR="00000550" w:rsidRPr="001B027C" w:rsidRDefault="00000550" w:rsidP="00B53BFF">
            <w:pPr>
              <w:ind w:firstLine="284"/>
              <w:jc w:val="center"/>
              <w:rPr>
                <w:b/>
                <w:color w:val="000000" w:themeColor="text1"/>
                <w:sz w:val="24"/>
                <w:szCs w:val="24"/>
              </w:rPr>
            </w:pPr>
          </w:p>
        </w:tc>
      </w:tr>
      <w:tr w:rsidR="00000550" w:rsidRPr="001B027C" w:rsidTr="00B53BFF">
        <w:trPr>
          <w:trHeight w:val="166"/>
        </w:trPr>
        <w:tc>
          <w:tcPr>
            <w:tcW w:w="2996" w:type="dxa"/>
          </w:tcPr>
          <w:p w:rsidR="00000550" w:rsidRPr="001B027C" w:rsidRDefault="00000550" w:rsidP="00B53BFF">
            <w:pPr>
              <w:jc w:val="both"/>
              <w:rPr>
                <w:color w:val="000000" w:themeColor="text1"/>
                <w:sz w:val="24"/>
                <w:szCs w:val="24"/>
              </w:rPr>
            </w:pPr>
            <w:r w:rsidRPr="001B027C">
              <w:rPr>
                <w:color w:val="000000" w:themeColor="text1"/>
                <w:sz w:val="24"/>
                <w:szCs w:val="24"/>
              </w:rPr>
              <w:t>Сельскохозяйственный колледж</w:t>
            </w:r>
          </w:p>
        </w:tc>
        <w:tc>
          <w:tcPr>
            <w:tcW w:w="1236" w:type="dxa"/>
          </w:tcPr>
          <w:p w:rsidR="00000550" w:rsidRPr="001B027C" w:rsidRDefault="00000550" w:rsidP="00B53BFF">
            <w:pPr>
              <w:jc w:val="center"/>
              <w:rPr>
                <w:b/>
                <w:color w:val="000000" w:themeColor="text1"/>
                <w:sz w:val="24"/>
                <w:szCs w:val="24"/>
              </w:rPr>
            </w:pPr>
            <w:r w:rsidRPr="001B027C">
              <w:rPr>
                <w:b/>
                <w:color w:val="000000" w:themeColor="text1"/>
                <w:sz w:val="24"/>
                <w:szCs w:val="24"/>
              </w:rPr>
              <w:t>2</w:t>
            </w:r>
          </w:p>
        </w:tc>
        <w:tc>
          <w:tcPr>
            <w:tcW w:w="811" w:type="dxa"/>
          </w:tcPr>
          <w:p w:rsidR="00000550" w:rsidRPr="001B027C" w:rsidRDefault="00000550" w:rsidP="00B53BFF">
            <w:pPr>
              <w:jc w:val="center"/>
              <w:rPr>
                <w:b/>
                <w:color w:val="000000" w:themeColor="text1"/>
                <w:sz w:val="24"/>
                <w:szCs w:val="24"/>
              </w:rPr>
            </w:pPr>
            <w:r w:rsidRPr="001B027C">
              <w:rPr>
                <w:b/>
                <w:color w:val="000000" w:themeColor="text1"/>
                <w:sz w:val="24"/>
                <w:szCs w:val="24"/>
              </w:rPr>
              <w:t>6</w:t>
            </w:r>
          </w:p>
        </w:tc>
        <w:tc>
          <w:tcPr>
            <w:tcW w:w="1235" w:type="dxa"/>
            <w:tcBorders>
              <w:righ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669" w:type="dxa"/>
            <w:tcBorders>
              <w:lef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1236" w:type="dxa"/>
            <w:tcBorders>
              <w:left w:val="outset" w:sz="6" w:space="0" w:color="auto"/>
              <w:right w:val="outset" w:sz="6" w:space="0" w:color="auto"/>
            </w:tcBorders>
          </w:tcPr>
          <w:p w:rsidR="00000550" w:rsidRPr="001B027C" w:rsidRDefault="00000550" w:rsidP="00B53BFF">
            <w:pPr>
              <w:ind w:firstLine="284"/>
              <w:jc w:val="center"/>
              <w:rPr>
                <w:b/>
                <w:color w:val="000000" w:themeColor="text1"/>
                <w:sz w:val="24"/>
                <w:szCs w:val="24"/>
              </w:rPr>
            </w:pPr>
          </w:p>
        </w:tc>
        <w:tc>
          <w:tcPr>
            <w:tcW w:w="874" w:type="dxa"/>
            <w:tcBorders>
              <w:left w:val="outset" w:sz="6" w:space="0" w:color="auto"/>
            </w:tcBorders>
          </w:tcPr>
          <w:p w:rsidR="00000550" w:rsidRPr="001B027C" w:rsidRDefault="00000550" w:rsidP="00B53BFF">
            <w:pPr>
              <w:ind w:firstLine="284"/>
              <w:jc w:val="center"/>
              <w:rPr>
                <w:b/>
                <w:color w:val="000000" w:themeColor="text1"/>
                <w:sz w:val="24"/>
                <w:szCs w:val="24"/>
              </w:rPr>
            </w:pPr>
          </w:p>
        </w:tc>
      </w:tr>
      <w:tr w:rsidR="00000550" w:rsidRPr="001B027C" w:rsidTr="00B53BFF">
        <w:trPr>
          <w:trHeight w:val="166"/>
        </w:trPr>
        <w:tc>
          <w:tcPr>
            <w:tcW w:w="2996" w:type="dxa"/>
          </w:tcPr>
          <w:p w:rsidR="00000550" w:rsidRPr="001B027C" w:rsidRDefault="00000550" w:rsidP="00B53BFF">
            <w:pPr>
              <w:jc w:val="both"/>
              <w:rPr>
                <w:color w:val="000000" w:themeColor="text1"/>
                <w:sz w:val="24"/>
                <w:szCs w:val="24"/>
              </w:rPr>
            </w:pPr>
            <w:r w:rsidRPr="001B027C">
              <w:rPr>
                <w:color w:val="000000" w:themeColor="text1"/>
                <w:sz w:val="24"/>
                <w:szCs w:val="24"/>
              </w:rPr>
              <w:t>Торговый техникум</w:t>
            </w:r>
          </w:p>
        </w:tc>
        <w:tc>
          <w:tcPr>
            <w:tcW w:w="1236" w:type="dxa"/>
          </w:tcPr>
          <w:p w:rsidR="00000550" w:rsidRPr="001B027C" w:rsidRDefault="00000550" w:rsidP="00B53BFF">
            <w:pPr>
              <w:jc w:val="center"/>
              <w:rPr>
                <w:b/>
                <w:color w:val="000000" w:themeColor="text1"/>
                <w:sz w:val="24"/>
                <w:szCs w:val="24"/>
              </w:rPr>
            </w:pPr>
            <w:r w:rsidRPr="001B027C">
              <w:rPr>
                <w:b/>
                <w:color w:val="000000" w:themeColor="text1"/>
                <w:sz w:val="24"/>
                <w:szCs w:val="24"/>
              </w:rPr>
              <w:t>1</w:t>
            </w:r>
          </w:p>
        </w:tc>
        <w:tc>
          <w:tcPr>
            <w:tcW w:w="811" w:type="dxa"/>
          </w:tcPr>
          <w:p w:rsidR="00000550" w:rsidRPr="001B027C" w:rsidRDefault="00000550" w:rsidP="00B53BFF">
            <w:pPr>
              <w:jc w:val="center"/>
              <w:rPr>
                <w:b/>
                <w:color w:val="000000" w:themeColor="text1"/>
                <w:sz w:val="24"/>
                <w:szCs w:val="24"/>
              </w:rPr>
            </w:pPr>
            <w:r w:rsidRPr="001B027C">
              <w:rPr>
                <w:b/>
                <w:color w:val="000000" w:themeColor="text1"/>
                <w:sz w:val="24"/>
                <w:szCs w:val="24"/>
              </w:rPr>
              <w:t>3</w:t>
            </w:r>
          </w:p>
        </w:tc>
        <w:tc>
          <w:tcPr>
            <w:tcW w:w="1235" w:type="dxa"/>
            <w:tcBorders>
              <w:righ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669" w:type="dxa"/>
            <w:tcBorders>
              <w:left w:val="outset" w:sz="6" w:space="0" w:color="auto"/>
            </w:tcBorders>
          </w:tcPr>
          <w:p w:rsidR="00000550" w:rsidRPr="001B027C" w:rsidRDefault="00000550" w:rsidP="00B53BFF">
            <w:pPr>
              <w:ind w:firstLine="284"/>
              <w:jc w:val="center"/>
              <w:rPr>
                <w:b/>
                <w:color w:val="000000" w:themeColor="text1"/>
                <w:sz w:val="24"/>
                <w:szCs w:val="24"/>
              </w:rPr>
            </w:pPr>
            <w:r w:rsidRPr="001B027C">
              <w:rPr>
                <w:b/>
                <w:color w:val="000000" w:themeColor="text1"/>
                <w:sz w:val="24"/>
                <w:szCs w:val="24"/>
              </w:rPr>
              <w:t>-</w:t>
            </w:r>
          </w:p>
        </w:tc>
        <w:tc>
          <w:tcPr>
            <w:tcW w:w="1236" w:type="dxa"/>
            <w:tcBorders>
              <w:left w:val="outset" w:sz="6" w:space="0" w:color="auto"/>
              <w:right w:val="outset" w:sz="6" w:space="0" w:color="auto"/>
            </w:tcBorders>
          </w:tcPr>
          <w:p w:rsidR="00000550" w:rsidRPr="001B027C" w:rsidRDefault="00000550" w:rsidP="00B53BFF">
            <w:pPr>
              <w:ind w:firstLine="284"/>
              <w:jc w:val="center"/>
              <w:rPr>
                <w:b/>
                <w:color w:val="000000" w:themeColor="text1"/>
                <w:sz w:val="24"/>
                <w:szCs w:val="24"/>
              </w:rPr>
            </w:pPr>
          </w:p>
        </w:tc>
        <w:tc>
          <w:tcPr>
            <w:tcW w:w="874" w:type="dxa"/>
            <w:tcBorders>
              <w:left w:val="outset" w:sz="6" w:space="0" w:color="auto"/>
            </w:tcBorders>
          </w:tcPr>
          <w:p w:rsidR="00000550" w:rsidRPr="001B027C" w:rsidRDefault="00000550" w:rsidP="00B53BFF">
            <w:pPr>
              <w:ind w:firstLine="284"/>
              <w:jc w:val="center"/>
              <w:rPr>
                <w:b/>
                <w:color w:val="000000" w:themeColor="text1"/>
                <w:sz w:val="24"/>
                <w:szCs w:val="24"/>
              </w:rPr>
            </w:pPr>
          </w:p>
        </w:tc>
      </w:tr>
      <w:tr w:rsidR="00000550" w:rsidRPr="001B027C" w:rsidTr="00B53BFF">
        <w:trPr>
          <w:trHeight w:val="243"/>
        </w:trPr>
        <w:tc>
          <w:tcPr>
            <w:tcW w:w="2996" w:type="dxa"/>
          </w:tcPr>
          <w:p w:rsidR="00000550" w:rsidRPr="001B027C" w:rsidRDefault="00000550" w:rsidP="00B53BFF">
            <w:pPr>
              <w:rPr>
                <w:color w:val="000000" w:themeColor="text1"/>
                <w:sz w:val="24"/>
                <w:szCs w:val="24"/>
              </w:rPr>
            </w:pPr>
            <w:r w:rsidRPr="001B027C">
              <w:rPr>
                <w:color w:val="000000" w:themeColor="text1"/>
                <w:sz w:val="24"/>
                <w:szCs w:val="24"/>
              </w:rPr>
              <w:t>СОМК</w:t>
            </w:r>
          </w:p>
        </w:tc>
        <w:tc>
          <w:tcPr>
            <w:tcW w:w="1236" w:type="dxa"/>
          </w:tcPr>
          <w:p w:rsidR="00000550" w:rsidRPr="001B027C" w:rsidRDefault="00000550" w:rsidP="00B53BFF">
            <w:pPr>
              <w:jc w:val="center"/>
              <w:rPr>
                <w:b/>
                <w:color w:val="000000" w:themeColor="text1"/>
                <w:sz w:val="24"/>
                <w:szCs w:val="24"/>
              </w:rPr>
            </w:pPr>
            <w:r w:rsidRPr="001B027C">
              <w:rPr>
                <w:b/>
                <w:color w:val="000000" w:themeColor="text1"/>
                <w:sz w:val="24"/>
                <w:szCs w:val="24"/>
              </w:rPr>
              <w:t>1</w:t>
            </w:r>
          </w:p>
        </w:tc>
        <w:tc>
          <w:tcPr>
            <w:tcW w:w="811" w:type="dxa"/>
          </w:tcPr>
          <w:p w:rsidR="00000550" w:rsidRPr="001B027C" w:rsidRDefault="00000550" w:rsidP="00B53BFF">
            <w:pPr>
              <w:jc w:val="center"/>
              <w:rPr>
                <w:b/>
                <w:color w:val="000000" w:themeColor="text1"/>
                <w:sz w:val="24"/>
                <w:szCs w:val="24"/>
              </w:rPr>
            </w:pPr>
            <w:r w:rsidRPr="001B027C">
              <w:rPr>
                <w:b/>
                <w:color w:val="000000" w:themeColor="text1"/>
                <w:sz w:val="24"/>
                <w:szCs w:val="24"/>
              </w:rPr>
              <w:t>3</w:t>
            </w:r>
          </w:p>
        </w:tc>
        <w:tc>
          <w:tcPr>
            <w:tcW w:w="1235" w:type="dxa"/>
            <w:tcBorders>
              <w:righ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1</w:t>
            </w:r>
          </w:p>
        </w:tc>
        <w:tc>
          <w:tcPr>
            <w:tcW w:w="669" w:type="dxa"/>
            <w:tcBorders>
              <w:lef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11</w:t>
            </w:r>
          </w:p>
        </w:tc>
        <w:tc>
          <w:tcPr>
            <w:tcW w:w="1236" w:type="dxa"/>
            <w:tcBorders>
              <w:left w:val="outset" w:sz="6" w:space="0" w:color="auto"/>
              <w:righ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1</w:t>
            </w:r>
          </w:p>
        </w:tc>
        <w:tc>
          <w:tcPr>
            <w:tcW w:w="874" w:type="dxa"/>
            <w:tcBorders>
              <w:lef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11</w:t>
            </w:r>
          </w:p>
        </w:tc>
      </w:tr>
      <w:tr w:rsidR="00000550" w:rsidRPr="001B027C" w:rsidTr="00B53BFF">
        <w:trPr>
          <w:trHeight w:val="166"/>
        </w:trPr>
        <w:tc>
          <w:tcPr>
            <w:tcW w:w="2996" w:type="dxa"/>
          </w:tcPr>
          <w:p w:rsidR="00000550" w:rsidRPr="001B027C" w:rsidRDefault="00000550" w:rsidP="00B53BFF">
            <w:pPr>
              <w:rPr>
                <w:color w:val="000000" w:themeColor="text1"/>
                <w:sz w:val="24"/>
                <w:szCs w:val="24"/>
              </w:rPr>
            </w:pPr>
            <w:r w:rsidRPr="001B027C">
              <w:rPr>
                <w:color w:val="000000" w:themeColor="text1"/>
                <w:sz w:val="24"/>
                <w:szCs w:val="24"/>
              </w:rPr>
              <w:t>СК строительный техникум--</w:t>
            </w:r>
          </w:p>
        </w:tc>
        <w:tc>
          <w:tcPr>
            <w:tcW w:w="1236" w:type="dxa"/>
          </w:tcPr>
          <w:p w:rsidR="00000550" w:rsidRPr="001B027C" w:rsidRDefault="00000550" w:rsidP="00B53BFF">
            <w:pPr>
              <w:jc w:val="center"/>
              <w:rPr>
                <w:b/>
                <w:color w:val="000000" w:themeColor="text1"/>
                <w:sz w:val="24"/>
                <w:szCs w:val="24"/>
              </w:rPr>
            </w:pPr>
            <w:r w:rsidRPr="001B027C">
              <w:rPr>
                <w:b/>
                <w:color w:val="000000" w:themeColor="text1"/>
                <w:sz w:val="24"/>
                <w:szCs w:val="24"/>
              </w:rPr>
              <w:t>2</w:t>
            </w:r>
          </w:p>
        </w:tc>
        <w:tc>
          <w:tcPr>
            <w:tcW w:w="811" w:type="dxa"/>
          </w:tcPr>
          <w:p w:rsidR="00000550" w:rsidRPr="001B027C" w:rsidRDefault="00000550" w:rsidP="00B53BFF">
            <w:pPr>
              <w:jc w:val="center"/>
              <w:rPr>
                <w:b/>
                <w:color w:val="000000" w:themeColor="text1"/>
                <w:sz w:val="24"/>
                <w:szCs w:val="24"/>
              </w:rPr>
            </w:pPr>
            <w:r w:rsidRPr="001B027C">
              <w:rPr>
                <w:b/>
                <w:color w:val="000000" w:themeColor="text1"/>
                <w:sz w:val="24"/>
                <w:szCs w:val="24"/>
              </w:rPr>
              <w:t>6</w:t>
            </w:r>
          </w:p>
        </w:tc>
        <w:tc>
          <w:tcPr>
            <w:tcW w:w="1235" w:type="dxa"/>
            <w:tcBorders>
              <w:righ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669" w:type="dxa"/>
            <w:tcBorders>
              <w:lef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1236" w:type="dxa"/>
            <w:tcBorders>
              <w:left w:val="outset" w:sz="6" w:space="0" w:color="auto"/>
              <w:right w:val="outset" w:sz="6" w:space="0" w:color="auto"/>
            </w:tcBorders>
          </w:tcPr>
          <w:p w:rsidR="00000550" w:rsidRPr="001B027C" w:rsidRDefault="00000550" w:rsidP="00B53BFF">
            <w:pPr>
              <w:jc w:val="center"/>
              <w:rPr>
                <w:b/>
                <w:color w:val="000000" w:themeColor="text1"/>
                <w:sz w:val="24"/>
                <w:szCs w:val="24"/>
              </w:rPr>
            </w:pPr>
          </w:p>
        </w:tc>
        <w:tc>
          <w:tcPr>
            <w:tcW w:w="874" w:type="dxa"/>
            <w:tcBorders>
              <w:left w:val="outset" w:sz="6" w:space="0" w:color="auto"/>
            </w:tcBorders>
          </w:tcPr>
          <w:p w:rsidR="00000550" w:rsidRPr="001B027C" w:rsidRDefault="00000550" w:rsidP="00B53BFF">
            <w:pPr>
              <w:jc w:val="center"/>
              <w:rPr>
                <w:b/>
                <w:color w:val="000000" w:themeColor="text1"/>
                <w:sz w:val="24"/>
                <w:szCs w:val="24"/>
              </w:rPr>
            </w:pPr>
          </w:p>
        </w:tc>
      </w:tr>
      <w:tr w:rsidR="00000550" w:rsidRPr="001B027C" w:rsidTr="00B53BFF">
        <w:trPr>
          <w:trHeight w:val="166"/>
        </w:trPr>
        <w:tc>
          <w:tcPr>
            <w:tcW w:w="2996" w:type="dxa"/>
          </w:tcPr>
          <w:p w:rsidR="00000550" w:rsidRPr="001B027C" w:rsidRDefault="00000550" w:rsidP="00B53BFF">
            <w:pPr>
              <w:rPr>
                <w:color w:val="000000" w:themeColor="text1"/>
                <w:sz w:val="24"/>
                <w:szCs w:val="24"/>
              </w:rPr>
            </w:pPr>
            <w:r w:rsidRPr="001B027C">
              <w:rPr>
                <w:color w:val="000000" w:themeColor="text1"/>
                <w:sz w:val="24"/>
                <w:szCs w:val="24"/>
              </w:rPr>
              <w:t>Владикавказский техникум  ж/д транспорта</w:t>
            </w:r>
          </w:p>
        </w:tc>
        <w:tc>
          <w:tcPr>
            <w:tcW w:w="1236" w:type="dxa"/>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811" w:type="dxa"/>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1235" w:type="dxa"/>
            <w:tcBorders>
              <w:righ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669" w:type="dxa"/>
            <w:tcBorders>
              <w:lef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1236" w:type="dxa"/>
            <w:tcBorders>
              <w:left w:val="outset" w:sz="6" w:space="0" w:color="auto"/>
              <w:right w:val="outset" w:sz="6" w:space="0" w:color="auto"/>
            </w:tcBorders>
          </w:tcPr>
          <w:p w:rsidR="00000550" w:rsidRPr="001B027C" w:rsidRDefault="00000550" w:rsidP="00B53BFF">
            <w:pPr>
              <w:jc w:val="center"/>
              <w:rPr>
                <w:b/>
                <w:color w:val="000000" w:themeColor="text1"/>
                <w:sz w:val="24"/>
                <w:szCs w:val="24"/>
              </w:rPr>
            </w:pPr>
          </w:p>
        </w:tc>
        <w:tc>
          <w:tcPr>
            <w:tcW w:w="874" w:type="dxa"/>
            <w:tcBorders>
              <w:left w:val="outset" w:sz="6" w:space="0" w:color="auto"/>
            </w:tcBorders>
          </w:tcPr>
          <w:p w:rsidR="00000550" w:rsidRPr="001B027C" w:rsidRDefault="00000550" w:rsidP="00B53BFF">
            <w:pPr>
              <w:jc w:val="center"/>
              <w:rPr>
                <w:b/>
                <w:color w:val="000000" w:themeColor="text1"/>
                <w:sz w:val="24"/>
                <w:szCs w:val="24"/>
              </w:rPr>
            </w:pPr>
          </w:p>
        </w:tc>
      </w:tr>
      <w:tr w:rsidR="00000550" w:rsidRPr="001B027C" w:rsidTr="00B53BFF">
        <w:trPr>
          <w:trHeight w:val="166"/>
        </w:trPr>
        <w:tc>
          <w:tcPr>
            <w:tcW w:w="2996" w:type="dxa"/>
          </w:tcPr>
          <w:p w:rsidR="00000550" w:rsidRPr="001B027C" w:rsidRDefault="00000550" w:rsidP="00B53BFF">
            <w:pPr>
              <w:rPr>
                <w:color w:val="000000" w:themeColor="text1"/>
                <w:sz w:val="24"/>
                <w:szCs w:val="24"/>
              </w:rPr>
            </w:pPr>
            <w:r w:rsidRPr="001B027C">
              <w:rPr>
                <w:color w:val="000000" w:themeColor="text1"/>
                <w:sz w:val="24"/>
                <w:szCs w:val="24"/>
              </w:rPr>
              <w:t>СКГМТ</w:t>
            </w:r>
          </w:p>
        </w:tc>
        <w:tc>
          <w:tcPr>
            <w:tcW w:w="1236" w:type="dxa"/>
          </w:tcPr>
          <w:p w:rsidR="00000550" w:rsidRPr="001B027C" w:rsidRDefault="00000550" w:rsidP="00B53BFF">
            <w:pPr>
              <w:jc w:val="center"/>
              <w:rPr>
                <w:b/>
                <w:color w:val="000000" w:themeColor="text1"/>
                <w:sz w:val="24"/>
                <w:szCs w:val="24"/>
              </w:rPr>
            </w:pPr>
            <w:r w:rsidRPr="001B027C">
              <w:rPr>
                <w:b/>
                <w:color w:val="000000" w:themeColor="text1"/>
                <w:sz w:val="24"/>
                <w:szCs w:val="24"/>
              </w:rPr>
              <w:t>2</w:t>
            </w:r>
          </w:p>
        </w:tc>
        <w:tc>
          <w:tcPr>
            <w:tcW w:w="811" w:type="dxa"/>
          </w:tcPr>
          <w:p w:rsidR="00000550" w:rsidRPr="001B027C" w:rsidRDefault="00000550" w:rsidP="00B53BFF">
            <w:pPr>
              <w:jc w:val="center"/>
              <w:rPr>
                <w:b/>
                <w:color w:val="000000" w:themeColor="text1"/>
                <w:sz w:val="24"/>
                <w:szCs w:val="24"/>
              </w:rPr>
            </w:pPr>
            <w:r w:rsidRPr="001B027C">
              <w:rPr>
                <w:b/>
                <w:color w:val="000000" w:themeColor="text1"/>
                <w:sz w:val="24"/>
                <w:szCs w:val="24"/>
              </w:rPr>
              <w:t>6</w:t>
            </w:r>
          </w:p>
        </w:tc>
        <w:tc>
          <w:tcPr>
            <w:tcW w:w="1235" w:type="dxa"/>
            <w:tcBorders>
              <w:righ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669" w:type="dxa"/>
            <w:tcBorders>
              <w:lef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1236" w:type="dxa"/>
            <w:tcBorders>
              <w:left w:val="outset" w:sz="6" w:space="0" w:color="auto"/>
              <w:right w:val="outset" w:sz="6" w:space="0" w:color="auto"/>
            </w:tcBorders>
          </w:tcPr>
          <w:p w:rsidR="00000550" w:rsidRPr="001B027C" w:rsidRDefault="00000550" w:rsidP="00B53BFF">
            <w:pPr>
              <w:jc w:val="center"/>
              <w:rPr>
                <w:b/>
                <w:color w:val="000000" w:themeColor="text1"/>
                <w:sz w:val="24"/>
                <w:szCs w:val="24"/>
              </w:rPr>
            </w:pPr>
          </w:p>
        </w:tc>
        <w:tc>
          <w:tcPr>
            <w:tcW w:w="874" w:type="dxa"/>
            <w:tcBorders>
              <w:left w:val="outset" w:sz="6" w:space="0" w:color="auto"/>
            </w:tcBorders>
          </w:tcPr>
          <w:p w:rsidR="00000550" w:rsidRPr="001B027C" w:rsidRDefault="00000550" w:rsidP="00B53BFF">
            <w:pPr>
              <w:jc w:val="center"/>
              <w:rPr>
                <w:b/>
                <w:color w:val="000000" w:themeColor="text1"/>
                <w:sz w:val="24"/>
                <w:szCs w:val="24"/>
              </w:rPr>
            </w:pPr>
          </w:p>
        </w:tc>
      </w:tr>
      <w:tr w:rsidR="00000550" w:rsidRPr="001B027C" w:rsidTr="00B53BFF">
        <w:trPr>
          <w:trHeight w:val="166"/>
        </w:trPr>
        <w:tc>
          <w:tcPr>
            <w:tcW w:w="2996" w:type="dxa"/>
          </w:tcPr>
          <w:p w:rsidR="00000550" w:rsidRPr="001B027C" w:rsidRDefault="00000550" w:rsidP="00B53BFF">
            <w:pPr>
              <w:rPr>
                <w:color w:val="000000" w:themeColor="text1"/>
                <w:sz w:val="24"/>
                <w:szCs w:val="24"/>
              </w:rPr>
            </w:pPr>
            <w:r w:rsidRPr="001B027C">
              <w:rPr>
                <w:color w:val="000000" w:themeColor="text1"/>
                <w:sz w:val="24"/>
                <w:szCs w:val="24"/>
              </w:rPr>
              <w:t>ПТУ №8 г. Беслана</w:t>
            </w:r>
          </w:p>
        </w:tc>
        <w:tc>
          <w:tcPr>
            <w:tcW w:w="1236" w:type="dxa"/>
          </w:tcPr>
          <w:p w:rsidR="00000550" w:rsidRPr="001B027C" w:rsidRDefault="00000550" w:rsidP="00B53BFF">
            <w:pPr>
              <w:jc w:val="center"/>
              <w:rPr>
                <w:b/>
                <w:color w:val="000000" w:themeColor="text1"/>
                <w:sz w:val="24"/>
                <w:szCs w:val="24"/>
              </w:rPr>
            </w:pPr>
            <w:r w:rsidRPr="001B027C">
              <w:rPr>
                <w:b/>
                <w:color w:val="000000" w:themeColor="text1"/>
                <w:sz w:val="24"/>
                <w:szCs w:val="24"/>
              </w:rPr>
              <w:t>4</w:t>
            </w:r>
          </w:p>
        </w:tc>
        <w:tc>
          <w:tcPr>
            <w:tcW w:w="811" w:type="dxa"/>
          </w:tcPr>
          <w:p w:rsidR="00000550" w:rsidRPr="001B027C" w:rsidRDefault="00000550" w:rsidP="00B53BFF">
            <w:pPr>
              <w:jc w:val="center"/>
              <w:rPr>
                <w:b/>
                <w:color w:val="000000" w:themeColor="text1"/>
                <w:sz w:val="24"/>
                <w:szCs w:val="24"/>
              </w:rPr>
            </w:pPr>
            <w:r w:rsidRPr="001B027C">
              <w:rPr>
                <w:b/>
                <w:color w:val="000000" w:themeColor="text1"/>
                <w:sz w:val="24"/>
                <w:szCs w:val="24"/>
              </w:rPr>
              <w:t>12</w:t>
            </w:r>
          </w:p>
        </w:tc>
        <w:tc>
          <w:tcPr>
            <w:tcW w:w="1235" w:type="dxa"/>
            <w:tcBorders>
              <w:righ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669" w:type="dxa"/>
            <w:tcBorders>
              <w:lef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1236" w:type="dxa"/>
            <w:tcBorders>
              <w:left w:val="outset" w:sz="6" w:space="0" w:color="auto"/>
              <w:right w:val="outset" w:sz="6" w:space="0" w:color="auto"/>
            </w:tcBorders>
          </w:tcPr>
          <w:p w:rsidR="00000550" w:rsidRPr="001B027C" w:rsidRDefault="00000550" w:rsidP="00B53BFF">
            <w:pPr>
              <w:jc w:val="center"/>
              <w:rPr>
                <w:b/>
                <w:color w:val="000000" w:themeColor="text1"/>
                <w:sz w:val="24"/>
                <w:szCs w:val="24"/>
              </w:rPr>
            </w:pPr>
          </w:p>
        </w:tc>
        <w:tc>
          <w:tcPr>
            <w:tcW w:w="874" w:type="dxa"/>
            <w:tcBorders>
              <w:left w:val="outset" w:sz="6" w:space="0" w:color="auto"/>
            </w:tcBorders>
          </w:tcPr>
          <w:p w:rsidR="00000550" w:rsidRPr="001B027C" w:rsidRDefault="00000550" w:rsidP="00B53BFF">
            <w:pPr>
              <w:jc w:val="center"/>
              <w:rPr>
                <w:b/>
                <w:color w:val="000000" w:themeColor="text1"/>
                <w:sz w:val="24"/>
                <w:szCs w:val="24"/>
              </w:rPr>
            </w:pPr>
          </w:p>
        </w:tc>
      </w:tr>
      <w:tr w:rsidR="00000550" w:rsidRPr="001B027C" w:rsidTr="00B53BFF">
        <w:trPr>
          <w:trHeight w:val="166"/>
        </w:trPr>
        <w:tc>
          <w:tcPr>
            <w:tcW w:w="2996" w:type="dxa"/>
          </w:tcPr>
          <w:p w:rsidR="00000550" w:rsidRPr="001B027C" w:rsidRDefault="00000550" w:rsidP="00B53BFF">
            <w:pPr>
              <w:rPr>
                <w:color w:val="000000" w:themeColor="text1"/>
                <w:sz w:val="24"/>
                <w:szCs w:val="24"/>
              </w:rPr>
            </w:pPr>
            <w:r w:rsidRPr="001B027C">
              <w:rPr>
                <w:color w:val="000000" w:themeColor="text1"/>
                <w:sz w:val="24"/>
                <w:szCs w:val="24"/>
              </w:rPr>
              <w:t>Колледж искусств</w:t>
            </w:r>
          </w:p>
        </w:tc>
        <w:tc>
          <w:tcPr>
            <w:tcW w:w="1236" w:type="dxa"/>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811" w:type="dxa"/>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1235" w:type="dxa"/>
            <w:tcBorders>
              <w:righ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669" w:type="dxa"/>
            <w:tcBorders>
              <w:lef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1236" w:type="dxa"/>
            <w:tcBorders>
              <w:left w:val="outset" w:sz="6" w:space="0" w:color="auto"/>
              <w:right w:val="outset" w:sz="6" w:space="0" w:color="auto"/>
            </w:tcBorders>
          </w:tcPr>
          <w:p w:rsidR="00000550" w:rsidRPr="001B027C" w:rsidRDefault="00000550" w:rsidP="00B53BFF">
            <w:pPr>
              <w:jc w:val="center"/>
              <w:rPr>
                <w:b/>
                <w:color w:val="000000" w:themeColor="text1"/>
                <w:sz w:val="24"/>
                <w:szCs w:val="24"/>
              </w:rPr>
            </w:pPr>
          </w:p>
        </w:tc>
        <w:tc>
          <w:tcPr>
            <w:tcW w:w="874" w:type="dxa"/>
            <w:tcBorders>
              <w:left w:val="outset" w:sz="6" w:space="0" w:color="auto"/>
            </w:tcBorders>
          </w:tcPr>
          <w:p w:rsidR="00000550" w:rsidRPr="001B027C" w:rsidRDefault="00000550" w:rsidP="00B53BFF">
            <w:pPr>
              <w:jc w:val="center"/>
              <w:rPr>
                <w:b/>
                <w:color w:val="000000" w:themeColor="text1"/>
                <w:sz w:val="24"/>
                <w:szCs w:val="24"/>
              </w:rPr>
            </w:pPr>
          </w:p>
        </w:tc>
      </w:tr>
      <w:tr w:rsidR="00000550" w:rsidRPr="001B027C" w:rsidTr="00B53BFF">
        <w:trPr>
          <w:trHeight w:val="166"/>
        </w:trPr>
        <w:tc>
          <w:tcPr>
            <w:tcW w:w="2996" w:type="dxa"/>
          </w:tcPr>
          <w:p w:rsidR="00000550" w:rsidRPr="001B027C" w:rsidRDefault="00000550" w:rsidP="00B53BFF">
            <w:pPr>
              <w:rPr>
                <w:color w:val="000000" w:themeColor="text1"/>
                <w:sz w:val="24"/>
                <w:szCs w:val="24"/>
              </w:rPr>
            </w:pPr>
            <w:r w:rsidRPr="001B027C">
              <w:rPr>
                <w:color w:val="000000" w:themeColor="text1"/>
                <w:sz w:val="24"/>
                <w:szCs w:val="24"/>
              </w:rPr>
              <w:t>Педагогический колледж</w:t>
            </w:r>
          </w:p>
        </w:tc>
        <w:tc>
          <w:tcPr>
            <w:tcW w:w="1236" w:type="dxa"/>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811" w:type="dxa"/>
          </w:tcPr>
          <w:p w:rsidR="00000550" w:rsidRPr="001B027C" w:rsidRDefault="00000550" w:rsidP="00B53BFF">
            <w:pPr>
              <w:jc w:val="center"/>
              <w:rPr>
                <w:b/>
                <w:color w:val="000000" w:themeColor="text1"/>
                <w:sz w:val="24"/>
                <w:szCs w:val="24"/>
              </w:rPr>
            </w:pPr>
            <w:r w:rsidRPr="001B027C">
              <w:rPr>
                <w:b/>
                <w:color w:val="000000" w:themeColor="text1"/>
                <w:sz w:val="24"/>
                <w:szCs w:val="24"/>
              </w:rPr>
              <w:t>-</w:t>
            </w:r>
          </w:p>
        </w:tc>
        <w:tc>
          <w:tcPr>
            <w:tcW w:w="1235" w:type="dxa"/>
            <w:tcBorders>
              <w:righ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2</w:t>
            </w:r>
          </w:p>
        </w:tc>
        <w:tc>
          <w:tcPr>
            <w:tcW w:w="669" w:type="dxa"/>
            <w:tcBorders>
              <w:left w:val="outset" w:sz="6" w:space="0" w:color="auto"/>
            </w:tcBorders>
          </w:tcPr>
          <w:p w:rsidR="00000550" w:rsidRPr="001B027C" w:rsidRDefault="00000550" w:rsidP="00B53BFF">
            <w:pPr>
              <w:rPr>
                <w:b/>
                <w:color w:val="000000" w:themeColor="text1"/>
                <w:sz w:val="24"/>
                <w:szCs w:val="24"/>
              </w:rPr>
            </w:pPr>
            <w:r w:rsidRPr="001B027C">
              <w:rPr>
                <w:b/>
                <w:color w:val="000000" w:themeColor="text1"/>
                <w:sz w:val="24"/>
                <w:szCs w:val="24"/>
              </w:rPr>
              <w:t>22</w:t>
            </w:r>
          </w:p>
        </w:tc>
        <w:tc>
          <w:tcPr>
            <w:tcW w:w="1236" w:type="dxa"/>
            <w:tcBorders>
              <w:left w:val="outset" w:sz="6" w:space="0" w:color="auto"/>
              <w:right w:val="outset" w:sz="6" w:space="0" w:color="auto"/>
            </w:tcBorders>
          </w:tcPr>
          <w:p w:rsidR="00000550" w:rsidRPr="001B027C" w:rsidRDefault="00000550" w:rsidP="00B53BFF">
            <w:pPr>
              <w:jc w:val="center"/>
              <w:rPr>
                <w:b/>
                <w:color w:val="000000" w:themeColor="text1"/>
                <w:sz w:val="24"/>
                <w:szCs w:val="24"/>
              </w:rPr>
            </w:pPr>
          </w:p>
        </w:tc>
        <w:tc>
          <w:tcPr>
            <w:tcW w:w="874" w:type="dxa"/>
            <w:tcBorders>
              <w:left w:val="outset" w:sz="6" w:space="0" w:color="auto"/>
            </w:tcBorders>
          </w:tcPr>
          <w:p w:rsidR="00000550" w:rsidRPr="001B027C" w:rsidRDefault="00000550" w:rsidP="00B53BFF">
            <w:pPr>
              <w:jc w:val="center"/>
              <w:rPr>
                <w:b/>
                <w:color w:val="000000" w:themeColor="text1"/>
                <w:sz w:val="24"/>
                <w:szCs w:val="24"/>
              </w:rPr>
            </w:pPr>
            <w:r w:rsidRPr="001B027C">
              <w:rPr>
                <w:b/>
                <w:color w:val="000000" w:themeColor="text1"/>
                <w:sz w:val="24"/>
                <w:szCs w:val="24"/>
              </w:rPr>
              <w:t>11</w:t>
            </w:r>
          </w:p>
        </w:tc>
      </w:tr>
    </w:tbl>
    <w:p w:rsidR="00000550" w:rsidRPr="001B027C" w:rsidRDefault="00000550" w:rsidP="006B419C">
      <w:pPr>
        <w:spacing w:after="0"/>
        <w:jc w:val="both"/>
        <w:rPr>
          <w:rFonts w:ascii="Times New Roman" w:eastAsia="Times New Roman" w:hAnsi="Times New Roman" w:cs="Times New Roman"/>
          <w:b/>
          <w:color w:val="000000" w:themeColor="text1"/>
          <w:sz w:val="24"/>
          <w:szCs w:val="24"/>
        </w:rPr>
      </w:pPr>
    </w:p>
    <w:p w:rsidR="00000550" w:rsidRPr="001B027C" w:rsidRDefault="00000550" w:rsidP="006B419C">
      <w:pPr>
        <w:spacing w:after="0"/>
        <w:jc w:val="both"/>
        <w:rPr>
          <w:rFonts w:ascii="Times New Roman" w:eastAsia="Times New Roman" w:hAnsi="Times New Roman" w:cs="Times New Roman"/>
          <w:b/>
          <w:color w:val="000000" w:themeColor="text1"/>
          <w:sz w:val="24"/>
          <w:szCs w:val="24"/>
        </w:rPr>
      </w:pPr>
    </w:p>
    <w:p w:rsidR="00000550" w:rsidRPr="001B027C" w:rsidRDefault="00000550" w:rsidP="006B419C">
      <w:pPr>
        <w:spacing w:after="0"/>
        <w:jc w:val="both"/>
        <w:rPr>
          <w:rFonts w:ascii="Times New Roman" w:eastAsia="Times New Roman" w:hAnsi="Times New Roman" w:cs="Times New Roman"/>
          <w:b/>
          <w:color w:val="000000" w:themeColor="text1"/>
          <w:sz w:val="24"/>
          <w:szCs w:val="24"/>
        </w:rPr>
      </w:pPr>
    </w:p>
    <w:p w:rsidR="00000550" w:rsidRPr="001B027C" w:rsidRDefault="00000550" w:rsidP="006B419C">
      <w:pPr>
        <w:spacing w:after="0"/>
        <w:jc w:val="both"/>
        <w:rPr>
          <w:rFonts w:ascii="Times New Roman" w:eastAsia="Times New Roman" w:hAnsi="Times New Roman" w:cs="Times New Roman"/>
          <w:b/>
          <w:color w:val="000000" w:themeColor="text1"/>
          <w:sz w:val="24"/>
          <w:szCs w:val="24"/>
        </w:rPr>
      </w:pPr>
    </w:p>
    <w:p w:rsidR="00000550" w:rsidRPr="001B027C" w:rsidRDefault="00000550" w:rsidP="006B419C">
      <w:pPr>
        <w:spacing w:after="0"/>
        <w:jc w:val="both"/>
        <w:rPr>
          <w:rFonts w:ascii="Times New Roman" w:eastAsia="Times New Roman" w:hAnsi="Times New Roman" w:cs="Times New Roman"/>
          <w:b/>
          <w:color w:val="000000" w:themeColor="text1"/>
          <w:sz w:val="24"/>
          <w:szCs w:val="24"/>
        </w:rPr>
      </w:pPr>
    </w:p>
    <w:p w:rsidR="00000550" w:rsidRPr="001B027C" w:rsidRDefault="00000550" w:rsidP="006B419C">
      <w:pPr>
        <w:spacing w:after="0"/>
        <w:jc w:val="both"/>
        <w:rPr>
          <w:rFonts w:ascii="Times New Roman" w:eastAsia="Times New Roman" w:hAnsi="Times New Roman" w:cs="Times New Roman"/>
          <w:b/>
          <w:color w:val="000000" w:themeColor="text1"/>
          <w:sz w:val="24"/>
          <w:szCs w:val="24"/>
        </w:rPr>
      </w:pPr>
    </w:p>
    <w:p w:rsidR="001B027C" w:rsidRPr="001B027C" w:rsidRDefault="001B027C" w:rsidP="006B419C">
      <w:pPr>
        <w:spacing w:after="0"/>
        <w:jc w:val="both"/>
        <w:rPr>
          <w:rFonts w:ascii="Times New Roman" w:eastAsia="Times New Roman" w:hAnsi="Times New Roman" w:cs="Times New Roman"/>
          <w:b/>
          <w:color w:val="000000" w:themeColor="text1"/>
          <w:sz w:val="24"/>
          <w:szCs w:val="24"/>
        </w:rPr>
      </w:pPr>
    </w:p>
    <w:p w:rsidR="001B027C" w:rsidRPr="001B027C" w:rsidRDefault="001B027C" w:rsidP="006B419C">
      <w:pPr>
        <w:spacing w:after="0"/>
        <w:jc w:val="both"/>
        <w:rPr>
          <w:rFonts w:ascii="Times New Roman" w:eastAsia="Times New Roman" w:hAnsi="Times New Roman" w:cs="Times New Roman"/>
          <w:b/>
          <w:color w:val="000000" w:themeColor="text1"/>
          <w:sz w:val="24"/>
          <w:szCs w:val="24"/>
        </w:rPr>
      </w:pPr>
    </w:p>
    <w:p w:rsidR="001B027C" w:rsidRPr="001B027C" w:rsidRDefault="001B027C" w:rsidP="006B419C">
      <w:pPr>
        <w:spacing w:after="0"/>
        <w:jc w:val="both"/>
        <w:rPr>
          <w:rFonts w:ascii="Times New Roman" w:eastAsia="Times New Roman" w:hAnsi="Times New Roman" w:cs="Times New Roman"/>
          <w:b/>
          <w:color w:val="000000" w:themeColor="text1"/>
          <w:sz w:val="24"/>
          <w:szCs w:val="24"/>
        </w:rPr>
      </w:pPr>
    </w:p>
    <w:p w:rsidR="001B027C" w:rsidRPr="001B027C" w:rsidRDefault="001B027C" w:rsidP="006B419C">
      <w:pPr>
        <w:spacing w:after="0"/>
        <w:jc w:val="both"/>
        <w:rPr>
          <w:rFonts w:ascii="Times New Roman" w:eastAsia="Times New Roman" w:hAnsi="Times New Roman" w:cs="Times New Roman"/>
          <w:b/>
          <w:color w:val="000000" w:themeColor="text1"/>
          <w:sz w:val="24"/>
          <w:szCs w:val="24"/>
        </w:rPr>
      </w:pPr>
    </w:p>
    <w:p w:rsidR="001B027C" w:rsidRPr="001B027C" w:rsidRDefault="001B027C" w:rsidP="006B419C">
      <w:pPr>
        <w:spacing w:after="0"/>
        <w:jc w:val="both"/>
        <w:rPr>
          <w:rFonts w:ascii="Times New Roman" w:eastAsia="Times New Roman" w:hAnsi="Times New Roman" w:cs="Times New Roman"/>
          <w:b/>
          <w:color w:val="000000" w:themeColor="text1"/>
          <w:sz w:val="24"/>
          <w:szCs w:val="24"/>
        </w:rPr>
      </w:pPr>
    </w:p>
    <w:p w:rsidR="001B027C" w:rsidRDefault="001B027C" w:rsidP="006B419C">
      <w:pPr>
        <w:spacing w:after="0"/>
        <w:jc w:val="both"/>
        <w:rPr>
          <w:rFonts w:ascii="Times New Roman" w:eastAsia="Times New Roman" w:hAnsi="Times New Roman" w:cs="Times New Roman"/>
          <w:b/>
          <w:color w:val="000000" w:themeColor="text1"/>
          <w:sz w:val="24"/>
          <w:szCs w:val="24"/>
        </w:rPr>
      </w:pPr>
    </w:p>
    <w:p w:rsidR="001C46F4" w:rsidRDefault="001C46F4" w:rsidP="006B419C">
      <w:pPr>
        <w:spacing w:after="0"/>
        <w:jc w:val="both"/>
        <w:rPr>
          <w:rFonts w:ascii="Times New Roman" w:eastAsia="Times New Roman" w:hAnsi="Times New Roman" w:cs="Times New Roman"/>
          <w:b/>
          <w:color w:val="000000" w:themeColor="text1"/>
          <w:sz w:val="24"/>
          <w:szCs w:val="24"/>
        </w:rPr>
      </w:pPr>
    </w:p>
    <w:p w:rsidR="001C46F4" w:rsidRDefault="001C46F4" w:rsidP="006B419C">
      <w:pPr>
        <w:spacing w:after="0"/>
        <w:jc w:val="both"/>
        <w:rPr>
          <w:rFonts w:ascii="Times New Roman" w:eastAsia="Times New Roman" w:hAnsi="Times New Roman" w:cs="Times New Roman"/>
          <w:b/>
          <w:color w:val="000000" w:themeColor="text1"/>
          <w:sz w:val="24"/>
          <w:szCs w:val="24"/>
        </w:rPr>
      </w:pPr>
    </w:p>
    <w:p w:rsidR="001C46F4" w:rsidRDefault="001C46F4" w:rsidP="006B419C">
      <w:pPr>
        <w:spacing w:after="0"/>
        <w:jc w:val="both"/>
        <w:rPr>
          <w:rFonts w:ascii="Times New Roman" w:eastAsia="Times New Roman" w:hAnsi="Times New Roman" w:cs="Times New Roman"/>
          <w:b/>
          <w:color w:val="000000" w:themeColor="text1"/>
          <w:sz w:val="24"/>
          <w:szCs w:val="24"/>
        </w:rPr>
      </w:pPr>
    </w:p>
    <w:p w:rsidR="001C46F4" w:rsidRDefault="001C46F4" w:rsidP="006B419C">
      <w:pPr>
        <w:spacing w:after="0"/>
        <w:jc w:val="both"/>
        <w:rPr>
          <w:rFonts w:ascii="Times New Roman" w:eastAsia="Times New Roman" w:hAnsi="Times New Roman" w:cs="Times New Roman"/>
          <w:b/>
          <w:color w:val="000000" w:themeColor="text1"/>
          <w:sz w:val="24"/>
          <w:szCs w:val="24"/>
        </w:rPr>
      </w:pPr>
    </w:p>
    <w:p w:rsidR="001C46F4" w:rsidRDefault="001C46F4" w:rsidP="006B419C">
      <w:pPr>
        <w:spacing w:after="0"/>
        <w:jc w:val="both"/>
        <w:rPr>
          <w:rFonts w:ascii="Times New Roman" w:eastAsia="Times New Roman" w:hAnsi="Times New Roman" w:cs="Times New Roman"/>
          <w:b/>
          <w:color w:val="000000" w:themeColor="text1"/>
          <w:sz w:val="24"/>
          <w:szCs w:val="24"/>
        </w:rPr>
      </w:pPr>
    </w:p>
    <w:p w:rsidR="001C46F4" w:rsidRDefault="001C46F4" w:rsidP="006B419C">
      <w:pPr>
        <w:spacing w:after="0"/>
        <w:jc w:val="both"/>
        <w:rPr>
          <w:rFonts w:ascii="Times New Roman" w:eastAsia="Times New Roman" w:hAnsi="Times New Roman" w:cs="Times New Roman"/>
          <w:b/>
          <w:color w:val="000000" w:themeColor="text1"/>
          <w:sz w:val="24"/>
          <w:szCs w:val="24"/>
        </w:rPr>
      </w:pPr>
    </w:p>
    <w:p w:rsidR="001C46F4" w:rsidRDefault="001C46F4" w:rsidP="006B419C">
      <w:pPr>
        <w:spacing w:after="0"/>
        <w:jc w:val="both"/>
        <w:rPr>
          <w:rFonts w:ascii="Times New Roman" w:eastAsia="Times New Roman" w:hAnsi="Times New Roman" w:cs="Times New Roman"/>
          <w:b/>
          <w:color w:val="000000" w:themeColor="text1"/>
          <w:sz w:val="24"/>
          <w:szCs w:val="24"/>
        </w:rPr>
      </w:pPr>
    </w:p>
    <w:p w:rsidR="001C46F4" w:rsidRPr="001B027C" w:rsidRDefault="001C46F4" w:rsidP="006B419C">
      <w:pPr>
        <w:spacing w:after="0"/>
        <w:jc w:val="both"/>
        <w:rPr>
          <w:rFonts w:ascii="Times New Roman" w:eastAsia="Times New Roman" w:hAnsi="Times New Roman" w:cs="Times New Roman"/>
          <w:b/>
          <w:color w:val="000000" w:themeColor="text1"/>
          <w:sz w:val="24"/>
          <w:szCs w:val="24"/>
        </w:rPr>
      </w:pPr>
    </w:p>
    <w:p w:rsidR="00095A1F" w:rsidRPr="001B027C" w:rsidRDefault="003F5C8F" w:rsidP="006B419C">
      <w:pPr>
        <w:spacing w:after="0"/>
        <w:jc w:val="both"/>
        <w:rPr>
          <w:rFonts w:ascii="Times New Roman" w:eastAsia="Times New Roman" w:hAnsi="Times New Roman" w:cs="Times New Roman"/>
          <w:b/>
          <w:color w:val="000000" w:themeColor="text1"/>
          <w:sz w:val="24"/>
          <w:szCs w:val="24"/>
        </w:rPr>
      </w:pPr>
      <w:r w:rsidRPr="001B027C">
        <w:rPr>
          <w:rFonts w:ascii="Times New Roman" w:eastAsia="Times New Roman" w:hAnsi="Times New Roman" w:cs="Times New Roman"/>
          <w:b/>
          <w:color w:val="000000" w:themeColor="text1"/>
          <w:sz w:val="24"/>
          <w:szCs w:val="24"/>
        </w:rPr>
        <w:t xml:space="preserve">Вывод: </w:t>
      </w:r>
    </w:p>
    <w:p w:rsidR="00A22B9D" w:rsidRPr="00EF6BFB" w:rsidRDefault="003F5C8F" w:rsidP="00EF6BFB">
      <w:pPr>
        <w:spacing w:after="0"/>
        <w:ind w:firstLine="284"/>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Выпускники школы являются конкурентноспособными при поступлении в высшие учебные заведения.</w:t>
      </w:r>
    </w:p>
    <w:p w:rsidR="003B314D" w:rsidRPr="001B027C" w:rsidRDefault="00C019A0" w:rsidP="00F96F66">
      <w:pPr>
        <w:pStyle w:val="Style5"/>
        <w:widowControl/>
        <w:tabs>
          <w:tab w:val="left" w:pos="778"/>
        </w:tabs>
        <w:spacing w:before="5"/>
        <w:ind w:firstLine="284"/>
        <w:jc w:val="center"/>
        <w:rPr>
          <w:rStyle w:val="FontStyle37"/>
          <w:bCs w:val="0"/>
          <w:i w:val="0"/>
          <w:iCs w:val="0"/>
          <w:color w:val="000000" w:themeColor="text1"/>
          <w:sz w:val="24"/>
          <w:szCs w:val="24"/>
        </w:rPr>
      </w:pPr>
      <w:r w:rsidRPr="001B027C">
        <w:rPr>
          <w:b/>
          <w:color w:val="000000" w:themeColor="text1"/>
        </w:rPr>
        <w:t>4</w:t>
      </w:r>
      <w:r w:rsidR="003E34F0" w:rsidRPr="001B027C">
        <w:rPr>
          <w:b/>
          <w:color w:val="000000" w:themeColor="text1"/>
        </w:rPr>
        <w:t>. Кадровое обеспечение.</w:t>
      </w:r>
    </w:p>
    <w:p w:rsidR="00095A1F" w:rsidRPr="001B027C" w:rsidRDefault="003E34F0" w:rsidP="00F96F66">
      <w:pPr>
        <w:pStyle w:val="Style5"/>
        <w:widowControl/>
        <w:tabs>
          <w:tab w:val="left" w:pos="778"/>
        </w:tabs>
        <w:spacing w:before="5"/>
        <w:jc w:val="center"/>
        <w:rPr>
          <w:rStyle w:val="FontStyle32"/>
          <w:b/>
          <w:bCs/>
          <w:iCs/>
          <w:color w:val="000000" w:themeColor="text1"/>
          <w:sz w:val="24"/>
          <w:szCs w:val="24"/>
        </w:rPr>
      </w:pPr>
      <w:r w:rsidRPr="001B027C">
        <w:rPr>
          <w:rStyle w:val="FontStyle37"/>
          <w:i w:val="0"/>
          <w:color w:val="000000" w:themeColor="text1"/>
          <w:sz w:val="24"/>
          <w:szCs w:val="24"/>
        </w:rPr>
        <w:t>Сведения о педагогических работниках</w:t>
      </w:r>
      <w:r w:rsidR="003B314D" w:rsidRPr="001B027C">
        <w:rPr>
          <w:rStyle w:val="FontStyle37"/>
          <w:i w:val="0"/>
          <w:color w:val="000000" w:themeColor="text1"/>
          <w:sz w:val="24"/>
          <w:szCs w:val="24"/>
        </w:rPr>
        <w:t>.</w:t>
      </w:r>
    </w:p>
    <w:tbl>
      <w:tblPr>
        <w:tblStyle w:val="-1"/>
        <w:tblpPr w:leftFromText="180" w:rightFromText="180" w:vertAnchor="text" w:horzAnchor="margin" w:tblpXSpec="center" w:tblpY="126"/>
        <w:tblW w:w="9681" w:type="dxa"/>
        <w:tblLook w:val="01E0"/>
      </w:tblPr>
      <w:tblGrid>
        <w:gridCol w:w="719"/>
        <w:gridCol w:w="4846"/>
        <w:gridCol w:w="1383"/>
        <w:gridCol w:w="1383"/>
        <w:gridCol w:w="1350"/>
      </w:tblGrid>
      <w:tr w:rsidR="00F96F66" w:rsidRPr="001B027C" w:rsidTr="00F96F66">
        <w:trPr>
          <w:cnfStyle w:val="100000000000"/>
        </w:trPr>
        <w:tc>
          <w:tcPr>
            <w:tcW w:w="659" w:type="dxa"/>
          </w:tcPr>
          <w:p w:rsidR="00F96F66" w:rsidRPr="001B027C" w:rsidRDefault="00F96F66" w:rsidP="00F64151">
            <w:pPr>
              <w:tabs>
                <w:tab w:val="left" w:pos="220"/>
              </w:tabs>
              <w:jc w:val="both"/>
              <w:rPr>
                <w:b/>
                <w:color w:val="000000" w:themeColor="text1"/>
                <w:sz w:val="24"/>
                <w:szCs w:val="24"/>
              </w:rPr>
            </w:pPr>
            <w:r w:rsidRPr="001B027C">
              <w:rPr>
                <w:b/>
                <w:color w:val="000000" w:themeColor="text1"/>
                <w:sz w:val="24"/>
                <w:szCs w:val="24"/>
              </w:rPr>
              <w:t>№</w:t>
            </w:r>
          </w:p>
        </w:tc>
        <w:tc>
          <w:tcPr>
            <w:tcW w:w="4806" w:type="dxa"/>
          </w:tcPr>
          <w:p w:rsidR="00F96F66" w:rsidRPr="001B027C" w:rsidRDefault="00F96F66" w:rsidP="00037D37">
            <w:pPr>
              <w:ind w:firstLine="284"/>
              <w:jc w:val="both"/>
              <w:rPr>
                <w:b/>
                <w:color w:val="000000" w:themeColor="text1"/>
                <w:sz w:val="24"/>
                <w:szCs w:val="24"/>
              </w:rPr>
            </w:pPr>
            <w:r w:rsidRPr="001B027C">
              <w:rPr>
                <w:b/>
                <w:color w:val="000000" w:themeColor="text1"/>
                <w:sz w:val="24"/>
                <w:szCs w:val="24"/>
              </w:rPr>
              <w:t>Показатели</w:t>
            </w:r>
          </w:p>
        </w:tc>
        <w:tc>
          <w:tcPr>
            <w:tcW w:w="1343" w:type="dxa"/>
          </w:tcPr>
          <w:p w:rsidR="00F96F66" w:rsidRPr="001B027C" w:rsidRDefault="00E765AE" w:rsidP="003B314D">
            <w:pPr>
              <w:jc w:val="both"/>
              <w:rPr>
                <w:b/>
                <w:color w:val="000000" w:themeColor="text1"/>
                <w:sz w:val="24"/>
                <w:szCs w:val="24"/>
              </w:rPr>
            </w:pPr>
            <w:r w:rsidRPr="001B027C">
              <w:rPr>
                <w:b/>
                <w:color w:val="000000" w:themeColor="text1"/>
                <w:sz w:val="24"/>
                <w:szCs w:val="24"/>
              </w:rPr>
              <w:t>2015</w:t>
            </w:r>
            <w:r w:rsidR="002B2F40" w:rsidRPr="001B027C">
              <w:rPr>
                <w:b/>
                <w:color w:val="000000" w:themeColor="text1"/>
                <w:sz w:val="24"/>
                <w:szCs w:val="24"/>
              </w:rPr>
              <w:t>-201</w:t>
            </w:r>
            <w:r w:rsidRPr="001B027C">
              <w:rPr>
                <w:b/>
                <w:color w:val="000000" w:themeColor="text1"/>
                <w:sz w:val="24"/>
                <w:szCs w:val="24"/>
              </w:rPr>
              <w:t>6</w:t>
            </w:r>
          </w:p>
        </w:tc>
        <w:tc>
          <w:tcPr>
            <w:tcW w:w="1343" w:type="dxa"/>
          </w:tcPr>
          <w:p w:rsidR="00F96F66" w:rsidRPr="001B027C" w:rsidRDefault="00E765AE" w:rsidP="003B314D">
            <w:pPr>
              <w:jc w:val="both"/>
              <w:rPr>
                <w:b/>
                <w:color w:val="000000" w:themeColor="text1"/>
                <w:sz w:val="24"/>
                <w:szCs w:val="24"/>
              </w:rPr>
            </w:pPr>
            <w:r w:rsidRPr="001B027C">
              <w:rPr>
                <w:b/>
                <w:color w:val="000000" w:themeColor="text1"/>
                <w:sz w:val="24"/>
                <w:szCs w:val="24"/>
              </w:rPr>
              <w:t>2016</w:t>
            </w:r>
            <w:r w:rsidR="002B2F40" w:rsidRPr="001B027C">
              <w:rPr>
                <w:b/>
                <w:color w:val="000000" w:themeColor="text1"/>
                <w:sz w:val="24"/>
                <w:szCs w:val="24"/>
              </w:rPr>
              <w:t>-201</w:t>
            </w:r>
            <w:r w:rsidRPr="001B027C">
              <w:rPr>
                <w:b/>
                <w:color w:val="000000" w:themeColor="text1"/>
                <w:sz w:val="24"/>
                <w:szCs w:val="24"/>
              </w:rPr>
              <w:t>7</w:t>
            </w:r>
          </w:p>
        </w:tc>
        <w:tc>
          <w:tcPr>
            <w:tcW w:w="1290" w:type="dxa"/>
          </w:tcPr>
          <w:p w:rsidR="00F96F66" w:rsidRPr="001B027C" w:rsidRDefault="00E765AE" w:rsidP="003B314D">
            <w:pPr>
              <w:jc w:val="both"/>
              <w:rPr>
                <w:b/>
                <w:color w:val="000000" w:themeColor="text1"/>
                <w:sz w:val="24"/>
                <w:szCs w:val="24"/>
              </w:rPr>
            </w:pPr>
            <w:r w:rsidRPr="001B027C">
              <w:rPr>
                <w:b/>
                <w:color w:val="000000" w:themeColor="text1"/>
                <w:sz w:val="24"/>
                <w:szCs w:val="24"/>
              </w:rPr>
              <w:t>2017</w:t>
            </w:r>
            <w:r w:rsidR="002B2F40" w:rsidRPr="001B027C">
              <w:rPr>
                <w:b/>
                <w:color w:val="000000" w:themeColor="text1"/>
                <w:sz w:val="24"/>
                <w:szCs w:val="24"/>
              </w:rPr>
              <w:t>-201</w:t>
            </w:r>
            <w:r w:rsidRPr="001B027C">
              <w:rPr>
                <w:b/>
                <w:color w:val="000000" w:themeColor="text1"/>
                <w:sz w:val="24"/>
                <w:szCs w:val="24"/>
              </w:rPr>
              <w:t>8</w:t>
            </w:r>
          </w:p>
        </w:tc>
      </w:tr>
      <w:tr w:rsidR="002B2F40" w:rsidRPr="001B027C" w:rsidTr="00F96F66">
        <w:tc>
          <w:tcPr>
            <w:tcW w:w="659" w:type="dxa"/>
          </w:tcPr>
          <w:p w:rsidR="002B2F40" w:rsidRPr="001B027C" w:rsidRDefault="002B2F40" w:rsidP="002B2F40">
            <w:pPr>
              <w:jc w:val="both"/>
              <w:rPr>
                <w:b/>
                <w:color w:val="000000" w:themeColor="text1"/>
                <w:sz w:val="24"/>
                <w:szCs w:val="24"/>
              </w:rPr>
            </w:pPr>
            <w:r w:rsidRPr="001B027C">
              <w:rPr>
                <w:b/>
                <w:color w:val="000000" w:themeColor="text1"/>
                <w:sz w:val="24"/>
                <w:szCs w:val="24"/>
              </w:rPr>
              <w:t>1</w:t>
            </w:r>
          </w:p>
        </w:tc>
        <w:tc>
          <w:tcPr>
            <w:tcW w:w="4806" w:type="dxa"/>
          </w:tcPr>
          <w:p w:rsidR="002B2F40" w:rsidRPr="001B027C" w:rsidRDefault="002B2F40" w:rsidP="002B2F40">
            <w:pPr>
              <w:jc w:val="both"/>
              <w:rPr>
                <w:color w:val="000000" w:themeColor="text1"/>
                <w:sz w:val="24"/>
                <w:szCs w:val="24"/>
              </w:rPr>
            </w:pPr>
            <w:r w:rsidRPr="001B027C">
              <w:rPr>
                <w:color w:val="000000" w:themeColor="text1"/>
                <w:sz w:val="24"/>
                <w:szCs w:val="24"/>
              </w:rPr>
              <w:t>Всего учителей</w:t>
            </w:r>
          </w:p>
        </w:tc>
        <w:tc>
          <w:tcPr>
            <w:tcW w:w="1343" w:type="dxa"/>
          </w:tcPr>
          <w:p w:rsidR="002B2F40" w:rsidRPr="001B027C" w:rsidRDefault="002B2F40" w:rsidP="002B2F40">
            <w:pPr>
              <w:ind w:firstLine="284"/>
              <w:jc w:val="both"/>
              <w:rPr>
                <w:color w:val="000000" w:themeColor="text1"/>
                <w:sz w:val="24"/>
                <w:szCs w:val="24"/>
              </w:rPr>
            </w:pPr>
            <w:r w:rsidRPr="001B027C">
              <w:rPr>
                <w:color w:val="000000" w:themeColor="text1"/>
                <w:sz w:val="24"/>
                <w:szCs w:val="24"/>
              </w:rPr>
              <w:t>30</w:t>
            </w:r>
          </w:p>
        </w:tc>
        <w:tc>
          <w:tcPr>
            <w:tcW w:w="1343" w:type="dxa"/>
          </w:tcPr>
          <w:p w:rsidR="002B2F40" w:rsidRPr="001B027C" w:rsidRDefault="002B2F40" w:rsidP="002B2F40">
            <w:pPr>
              <w:ind w:firstLine="284"/>
              <w:jc w:val="center"/>
              <w:rPr>
                <w:color w:val="000000" w:themeColor="text1"/>
                <w:sz w:val="24"/>
                <w:szCs w:val="24"/>
              </w:rPr>
            </w:pPr>
            <w:r w:rsidRPr="001B027C">
              <w:rPr>
                <w:color w:val="000000" w:themeColor="text1"/>
                <w:sz w:val="24"/>
                <w:szCs w:val="24"/>
              </w:rPr>
              <w:t>33</w:t>
            </w:r>
          </w:p>
        </w:tc>
        <w:tc>
          <w:tcPr>
            <w:tcW w:w="1290" w:type="dxa"/>
          </w:tcPr>
          <w:p w:rsidR="002B2F40" w:rsidRPr="001B027C" w:rsidRDefault="004F526A" w:rsidP="00865718">
            <w:pPr>
              <w:ind w:firstLine="284"/>
              <w:jc w:val="center"/>
              <w:rPr>
                <w:color w:val="000000" w:themeColor="text1"/>
                <w:sz w:val="24"/>
                <w:szCs w:val="24"/>
              </w:rPr>
            </w:pPr>
            <w:r w:rsidRPr="001B027C">
              <w:rPr>
                <w:color w:val="000000" w:themeColor="text1"/>
                <w:sz w:val="24"/>
                <w:szCs w:val="24"/>
              </w:rPr>
              <w:t>2</w:t>
            </w:r>
            <w:r w:rsidR="00865718">
              <w:rPr>
                <w:color w:val="000000" w:themeColor="text1"/>
                <w:sz w:val="24"/>
                <w:szCs w:val="24"/>
              </w:rPr>
              <w:t>5</w:t>
            </w:r>
          </w:p>
        </w:tc>
      </w:tr>
      <w:tr w:rsidR="002B2F40" w:rsidRPr="001B027C" w:rsidTr="00F96F66">
        <w:tc>
          <w:tcPr>
            <w:tcW w:w="659" w:type="dxa"/>
          </w:tcPr>
          <w:p w:rsidR="002B2F40" w:rsidRPr="001B027C" w:rsidRDefault="002B2F40" w:rsidP="002B2F40">
            <w:pPr>
              <w:jc w:val="both"/>
              <w:rPr>
                <w:b/>
                <w:color w:val="000000" w:themeColor="text1"/>
                <w:sz w:val="24"/>
                <w:szCs w:val="24"/>
              </w:rPr>
            </w:pPr>
            <w:r w:rsidRPr="001B027C">
              <w:rPr>
                <w:b/>
                <w:color w:val="000000" w:themeColor="text1"/>
                <w:sz w:val="24"/>
                <w:szCs w:val="24"/>
              </w:rPr>
              <w:t>2</w:t>
            </w:r>
          </w:p>
        </w:tc>
        <w:tc>
          <w:tcPr>
            <w:tcW w:w="4806" w:type="dxa"/>
          </w:tcPr>
          <w:p w:rsidR="002B2F40" w:rsidRPr="001B027C" w:rsidRDefault="002B2F40" w:rsidP="002B2F40">
            <w:pPr>
              <w:jc w:val="both"/>
              <w:rPr>
                <w:color w:val="000000" w:themeColor="text1"/>
                <w:sz w:val="24"/>
                <w:szCs w:val="24"/>
              </w:rPr>
            </w:pPr>
            <w:r w:rsidRPr="001B027C">
              <w:rPr>
                <w:color w:val="000000" w:themeColor="text1"/>
                <w:sz w:val="24"/>
                <w:szCs w:val="24"/>
              </w:rPr>
              <w:t>Заслуженные учителя РСО – Алания</w:t>
            </w:r>
          </w:p>
        </w:tc>
        <w:tc>
          <w:tcPr>
            <w:tcW w:w="1343" w:type="dxa"/>
          </w:tcPr>
          <w:p w:rsidR="002B2F40" w:rsidRPr="001B027C" w:rsidRDefault="002B2F40" w:rsidP="002B2F40">
            <w:pPr>
              <w:ind w:firstLine="284"/>
              <w:jc w:val="both"/>
              <w:rPr>
                <w:color w:val="000000" w:themeColor="text1"/>
                <w:sz w:val="24"/>
                <w:szCs w:val="24"/>
              </w:rPr>
            </w:pPr>
            <w:r w:rsidRPr="001B027C">
              <w:rPr>
                <w:color w:val="000000" w:themeColor="text1"/>
                <w:sz w:val="24"/>
                <w:szCs w:val="24"/>
              </w:rPr>
              <w:t>-</w:t>
            </w:r>
          </w:p>
        </w:tc>
        <w:tc>
          <w:tcPr>
            <w:tcW w:w="1343" w:type="dxa"/>
          </w:tcPr>
          <w:p w:rsidR="002B2F40" w:rsidRPr="001B027C" w:rsidRDefault="002B2F40" w:rsidP="002B2F40">
            <w:pPr>
              <w:ind w:firstLine="284"/>
              <w:jc w:val="center"/>
              <w:rPr>
                <w:color w:val="000000" w:themeColor="text1"/>
                <w:sz w:val="24"/>
                <w:szCs w:val="24"/>
              </w:rPr>
            </w:pPr>
            <w:r w:rsidRPr="001B027C">
              <w:rPr>
                <w:color w:val="000000" w:themeColor="text1"/>
                <w:sz w:val="24"/>
                <w:szCs w:val="24"/>
              </w:rPr>
              <w:t>-</w:t>
            </w:r>
          </w:p>
        </w:tc>
        <w:tc>
          <w:tcPr>
            <w:tcW w:w="1290" w:type="dxa"/>
          </w:tcPr>
          <w:p w:rsidR="002B2F40" w:rsidRPr="001B027C" w:rsidRDefault="002B2F40" w:rsidP="002B2F40">
            <w:pPr>
              <w:ind w:firstLine="284"/>
              <w:jc w:val="center"/>
              <w:rPr>
                <w:color w:val="000000" w:themeColor="text1"/>
                <w:sz w:val="24"/>
                <w:szCs w:val="24"/>
              </w:rPr>
            </w:pPr>
            <w:r w:rsidRPr="001B027C">
              <w:rPr>
                <w:color w:val="000000" w:themeColor="text1"/>
                <w:sz w:val="24"/>
                <w:szCs w:val="24"/>
              </w:rPr>
              <w:t>-</w:t>
            </w:r>
          </w:p>
        </w:tc>
      </w:tr>
      <w:tr w:rsidR="002B2F40" w:rsidRPr="001B027C" w:rsidTr="00F96F66">
        <w:tc>
          <w:tcPr>
            <w:tcW w:w="659" w:type="dxa"/>
          </w:tcPr>
          <w:p w:rsidR="002B2F40" w:rsidRPr="001B027C" w:rsidRDefault="002B2F40" w:rsidP="002B2F40">
            <w:pPr>
              <w:jc w:val="both"/>
              <w:rPr>
                <w:b/>
                <w:color w:val="000000" w:themeColor="text1"/>
                <w:sz w:val="24"/>
                <w:szCs w:val="24"/>
              </w:rPr>
            </w:pPr>
            <w:r w:rsidRPr="001B027C">
              <w:rPr>
                <w:b/>
                <w:color w:val="000000" w:themeColor="text1"/>
                <w:sz w:val="24"/>
                <w:szCs w:val="24"/>
              </w:rPr>
              <w:t>3</w:t>
            </w:r>
          </w:p>
        </w:tc>
        <w:tc>
          <w:tcPr>
            <w:tcW w:w="4806" w:type="dxa"/>
          </w:tcPr>
          <w:p w:rsidR="002B2F40" w:rsidRPr="001B027C" w:rsidRDefault="002B2F40" w:rsidP="002B2F40">
            <w:pPr>
              <w:rPr>
                <w:color w:val="000000" w:themeColor="text1"/>
                <w:sz w:val="24"/>
                <w:szCs w:val="24"/>
              </w:rPr>
            </w:pPr>
            <w:r w:rsidRPr="001B027C">
              <w:rPr>
                <w:color w:val="000000" w:themeColor="text1"/>
                <w:sz w:val="24"/>
                <w:szCs w:val="24"/>
              </w:rPr>
              <w:t>Почетные работники общего образования РФ</w:t>
            </w:r>
          </w:p>
        </w:tc>
        <w:tc>
          <w:tcPr>
            <w:tcW w:w="1343" w:type="dxa"/>
          </w:tcPr>
          <w:p w:rsidR="002B2F40" w:rsidRPr="001B027C" w:rsidRDefault="002B2F40" w:rsidP="002B2F40">
            <w:pPr>
              <w:ind w:firstLine="284"/>
              <w:jc w:val="both"/>
              <w:rPr>
                <w:color w:val="000000" w:themeColor="text1"/>
                <w:sz w:val="24"/>
                <w:szCs w:val="24"/>
              </w:rPr>
            </w:pPr>
            <w:r w:rsidRPr="001B027C">
              <w:rPr>
                <w:color w:val="000000" w:themeColor="text1"/>
                <w:sz w:val="24"/>
                <w:szCs w:val="24"/>
              </w:rPr>
              <w:t>5</w:t>
            </w:r>
          </w:p>
        </w:tc>
        <w:tc>
          <w:tcPr>
            <w:tcW w:w="1343" w:type="dxa"/>
          </w:tcPr>
          <w:p w:rsidR="002B2F40" w:rsidRPr="001B027C" w:rsidRDefault="002B2F40" w:rsidP="002B2F40">
            <w:pPr>
              <w:ind w:firstLine="284"/>
              <w:jc w:val="center"/>
              <w:rPr>
                <w:color w:val="000000" w:themeColor="text1"/>
                <w:sz w:val="24"/>
                <w:szCs w:val="24"/>
              </w:rPr>
            </w:pPr>
            <w:r w:rsidRPr="001B027C">
              <w:rPr>
                <w:color w:val="000000" w:themeColor="text1"/>
                <w:sz w:val="24"/>
                <w:szCs w:val="24"/>
              </w:rPr>
              <w:t>5</w:t>
            </w:r>
          </w:p>
        </w:tc>
        <w:tc>
          <w:tcPr>
            <w:tcW w:w="1290" w:type="dxa"/>
          </w:tcPr>
          <w:p w:rsidR="002B2F40" w:rsidRPr="001B027C" w:rsidRDefault="008212A2" w:rsidP="002B2F40">
            <w:pPr>
              <w:ind w:firstLine="284"/>
              <w:jc w:val="center"/>
              <w:rPr>
                <w:color w:val="000000" w:themeColor="text1"/>
                <w:sz w:val="24"/>
                <w:szCs w:val="24"/>
              </w:rPr>
            </w:pPr>
            <w:r w:rsidRPr="001B027C">
              <w:rPr>
                <w:color w:val="000000" w:themeColor="text1"/>
                <w:sz w:val="24"/>
                <w:szCs w:val="24"/>
              </w:rPr>
              <w:t>6</w:t>
            </w:r>
          </w:p>
        </w:tc>
      </w:tr>
      <w:tr w:rsidR="002B2F40" w:rsidRPr="001B027C" w:rsidTr="00F96F66">
        <w:tc>
          <w:tcPr>
            <w:tcW w:w="659" w:type="dxa"/>
          </w:tcPr>
          <w:p w:rsidR="002B2F40" w:rsidRPr="001B027C" w:rsidRDefault="002B2F40" w:rsidP="002B2F40">
            <w:pPr>
              <w:jc w:val="both"/>
              <w:rPr>
                <w:b/>
                <w:color w:val="000000" w:themeColor="text1"/>
                <w:sz w:val="24"/>
                <w:szCs w:val="24"/>
              </w:rPr>
            </w:pPr>
            <w:r w:rsidRPr="001B027C">
              <w:rPr>
                <w:b/>
                <w:color w:val="000000" w:themeColor="text1"/>
                <w:sz w:val="24"/>
                <w:szCs w:val="24"/>
              </w:rPr>
              <w:t>4</w:t>
            </w:r>
          </w:p>
        </w:tc>
        <w:tc>
          <w:tcPr>
            <w:tcW w:w="4806" w:type="dxa"/>
          </w:tcPr>
          <w:p w:rsidR="002B2F40" w:rsidRPr="001B027C" w:rsidRDefault="002B2F40" w:rsidP="002B2F40">
            <w:pPr>
              <w:jc w:val="both"/>
              <w:rPr>
                <w:color w:val="000000" w:themeColor="text1"/>
                <w:sz w:val="24"/>
                <w:szCs w:val="24"/>
              </w:rPr>
            </w:pPr>
            <w:r w:rsidRPr="001B027C">
              <w:rPr>
                <w:color w:val="000000" w:themeColor="text1"/>
                <w:sz w:val="24"/>
                <w:szCs w:val="24"/>
              </w:rPr>
              <w:t>Отличники народного образования</w:t>
            </w:r>
          </w:p>
        </w:tc>
        <w:tc>
          <w:tcPr>
            <w:tcW w:w="1343" w:type="dxa"/>
          </w:tcPr>
          <w:p w:rsidR="002B2F40" w:rsidRPr="001B027C" w:rsidRDefault="002B2F40" w:rsidP="002B2F40">
            <w:pPr>
              <w:ind w:firstLine="284"/>
              <w:jc w:val="both"/>
              <w:rPr>
                <w:color w:val="000000" w:themeColor="text1"/>
                <w:sz w:val="24"/>
                <w:szCs w:val="24"/>
              </w:rPr>
            </w:pPr>
            <w:r w:rsidRPr="001B027C">
              <w:rPr>
                <w:color w:val="000000" w:themeColor="text1"/>
                <w:sz w:val="24"/>
                <w:szCs w:val="24"/>
              </w:rPr>
              <w:t>1</w:t>
            </w:r>
          </w:p>
        </w:tc>
        <w:tc>
          <w:tcPr>
            <w:tcW w:w="1343" w:type="dxa"/>
          </w:tcPr>
          <w:p w:rsidR="002B2F40" w:rsidRPr="001B027C" w:rsidRDefault="002B2F40" w:rsidP="002B2F40">
            <w:pPr>
              <w:ind w:firstLine="284"/>
              <w:jc w:val="center"/>
              <w:rPr>
                <w:color w:val="000000" w:themeColor="text1"/>
                <w:sz w:val="24"/>
                <w:szCs w:val="24"/>
              </w:rPr>
            </w:pPr>
            <w:r w:rsidRPr="001B027C">
              <w:rPr>
                <w:color w:val="000000" w:themeColor="text1"/>
                <w:sz w:val="24"/>
                <w:szCs w:val="24"/>
              </w:rPr>
              <w:t>1</w:t>
            </w:r>
          </w:p>
        </w:tc>
        <w:tc>
          <w:tcPr>
            <w:tcW w:w="1290" w:type="dxa"/>
          </w:tcPr>
          <w:p w:rsidR="002B2F40" w:rsidRPr="001B027C" w:rsidRDefault="008212A2" w:rsidP="002B2F40">
            <w:pPr>
              <w:ind w:firstLine="284"/>
              <w:jc w:val="center"/>
              <w:rPr>
                <w:color w:val="000000" w:themeColor="text1"/>
                <w:sz w:val="24"/>
                <w:szCs w:val="24"/>
              </w:rPr>
            </w:pPr>
            <w:r w:rsidRPr="001B027C">
              <w:rPr>
                <w:color w:val="000000" w:themeColor="text1"/>
                <w:sz w:val="24"/>
                <w:szCs w:val="24"/>
              </w:rPr>
              <w:t>-</w:t>
            </w:r>
          </w:p>
        </w:tc>
      </w:tr>
      <w:tr w:rsidR="002B2F40" w:rsidRPr="001B027C" w:rsidTr="00F96F66">
        <w:tc>
          <w:tcPr>
            <w:tcW w:w="659" w:type="dxa"/>
          </w:tcPr>
          <w:p w:rsidR="002B2F40" w:rsidRPr="001B027C" w:rsidRDefault="002B2F40" w:rsidP="002B2F40">
            <w:pPr>
              <w:jc w:val="both"/>
              <w:rPr>
                <w:b/>
                <w:color w:val="000000" w:themeColor="text1"/>
                <w:sz w:val="24"/>
                <w:szCs w:val="24"/>
              </w:rPr>
            </w:pPr>
            <w:r w:rsidRPr="001B027C">
              <w:rPr>
                <w:b/>
                <w:color w:val="000000" w:themeColor="text1"/>
                <w:sz w:val="24"/>
                <w:szCs w:val="24"/>
              </w:rPr>
              <w:t>5</w:t>
            </w:r>
          </w:p>
        </w:tc>
        <w:tc>
          <w:tcPr>
            <w:tcW w:w="4806" w:type="dxa"/>
          </w:tcPr>
          <w:p w:rsidR="002B2F40" w:rsidRPr="001B027C" w:rsidRDefault="002B2F40" w:rsidP="002B2F40">
            <w:pPr>
              <w:jc w:val="both"/>
              <w:rPr>
                <w:color w:val="000000" w:themeColor="text1"/>
                <w:sz w:val="24"/>
                <w:szCs w:val="24"/>
              </w:rPr>
            </w:pPr>
            <w:r w:rsidRPr="001B027C">
              <w:rPr>
                <w:color w:val="000000" w:themeColor="text1"/>
                <w:sz w:val="24"/>
                <w:szCs w:val="24"/>
              </w:rPr>
              <w:t>Обладатели Почетной грамоты МоиН РФ</w:t>
            </w:r>
          </w:p>
        </w:tc>
        <w:tc>
          <w:tcPr>
            <w:tcW w:w="1343" w:type="dxa"/>
          </w:tcPr>
          <w:p w:rsidR="002B2F40" w:rsidRPr="001B027C" w:rsidRDefault="002B2F40" w:rsidP="002B2F40">
            <w:pPr>
              <w:ind w:firstLine="284"/>
              <w:jc w:val="both"/>
              <w:rPr>
                <w:color w:val="000000" w:themeColor="text1"/>
                <w:sz w:val="24"/>
                <w:szCs w:val="24"/>
              </w:rPr>
            </w:pPr>
            <w:r w:rsidRPr="001B027C">
              <w:rPr>
                <w:color w:val="000000" w:themeColor="text1"/>
                <w:sz w:val="24"/>
                <w:szCs w:val="24"/>
              </w:rPr>
              <w:t>2</w:t>
            </w:r>
          </w:p>
        </w:tc>
        <w:tc>
          <w:tcPr>
            <w:tcW w:w="1343" w:type="dxa"/>
          </w:tcPr>
          <w:p w:rsidR="002B2F40" w:rsidRPr="001B027C" w:rsidRDefault="002B2F40" w:rsidP="002B2F40">
            <w:pPr>
              <w:ind w:firstLine="284"/>
              <w:jc w:val="center"/>
              <w:rPr>
                <w:color w:val="000000" w:themeColor="text1"/>
                <w:sz w:val="24"/>
                <w:szCs w:val="24"/>
              </w:rPr>
            </w:pPr>
            <w:r w:rsidRPr="001B027C">
              <w:rPr>
                <w:color w:val="000000" w:themeColor="text1"/>
                <w:sz w:val="24"/>
                <w:szCs w:val="24"/>
              </w:rPr>
              <w:t>3</w:t>
            </w:r>
          </w:p>
        </w:tc>
        <w:tc>
          <w:tcPr>
            <w:tcW w:w="1290" w:type="dxa"/>
          </w:tcPr>
          <w:p w:rsidR="002B2F40" w:rsidRPr="001B027C" w:rsidRDefault="008212A2" w:rsidP="002B2F40">
            <w:pPr>
              <w:ind w:firstLine="284"/>
              <w:jc w:val="center"/>
              <w:rPr>
                <w:color w:val="000000" w:themeColor="text1"/>
                <w:sz w:val="24"/>
                <w:szCs w:val="24"/>
              </w:rPr>
            </w:pPr>
            <w:r w:rsidRPr="001B027C">
              <w:rPr>
                <w:color w:val="000000" w:themeColor="text1"/>
                <w:sz w:val="24"/>
                <w:szCs w:val="24"/>
              </w:rPr>
              <w:t>1</w:t>
            </w:r>
          </w:p>
        </w:tc>
      </w:tr>
      <w:tr w:rsidR="002B2F40" w:rsidRPr="001B027C" w:rsidTr="00F96F66">
        <w:tc>
          <w:tcPr>
            <w:tcW w:w="659" w:type="dxa"/>
          </w:tcPr>
          <w:p w:rsidR="002B2F40" w:rsidRPr="001B027C" w:rsidRDefault="002B2F40" w:rsidP="002B2F40">
            <w:pPr>
              <w:jc w:val="both"/>
              <w:rPr>
                <w:b/>
                <w:color w:val="000000" w:themeColor="text1"/>
                <w:sz w:val="24"/>
                <w:szCs w:val="24"/>
              </w:rPr>
            </w:pPr>
            <w:r w:rsidRPr="001B027C">
              <w:rPr>
                <w:b/>
                <w:color w:val="000000" w:themeColor="text1"/>
                <w:sz w:val="24"/>
                <w:szCs w:val="24"/>
              </w:rPr>
              <w:t>6</w:t>
            </w:r>
          </w:p>
        </w:tc>
        <w:tc>
          <w:tcPr>
            <w:tcW w:w="4806" w:type="dxa"/>
          </w:tcPr>
          <w:p w:rsidR="002B2F40" w:rsidRPr="001B027C" w:rsidRDefault="002B2F40" w:rsidP="002B2F40">
            <w:pPr>
              <w:jc w:val="both"/>
              <w:rPr>
                <w:color w:val="000000" w:themeColor="text1"/>
                <w:sz w:val="24"/>
                <w:szCs w:val="24"/>
              </w:rPr>
            </w:pPr>
            <w:r w:rsidRPr="001B027C">
              <w:rPr>
                <w:color w:val="000000" w:themeColor="text1"/>
                <w:sz w:val="24"/>
                <w:szCs w:val="24"/>
              </w:rPr>
              <w:t>Обладатели Почетной грамоты МоиН РСО – Алания</w:t>
            </w:r>
          </w:p>
        </w:tc>
        <w:tc>
          <w:tcPr>
            <w:tcW w:w="1343" w:type="dxa"/>
          </w:tcPr>
          <w:p w:rsidR="002B2F40" w:rsidRPr="001B027C" w:rsidRDefault="002B2F40" w:rsidP="002B2F40">
            <w:pPr>
              <w:ind w:firstLine="284"/>
              <w:jc w:val="both"/>
              <w:rPr>
                <w:color w:val="000000" w:themeColor="text1"/>
                <w:sz w:val="24"/>
                <w:szCs w:val="24"/>
              </w:rPr>
            </w:pPr>
            <w:r w:rsidRPr="001B027C">
              <w:rPr>
                <w:color w:val="000000" w:themeColor="text1"/>
                <w:sz w:val="24"/>
                <w:szCs w:val="24"/>
              </w:rPr>
              <w:t>1</w:t>
            </w:r>
          </w:p>
        </w:tc>
        <w:tc>
          <w:tcPr>
            <w:tcW w:w="1343" w:type="dxa"/>
          </w:tcPr>
          <w:p w:rsidR="002B2F40" w:rsidRPr="001B027C" w:rsidRDefault="002B2F40" w:rsidP="002B2F40">
            <w:pPr>
              <w:ind w:firstLine="284"/>
              <w:jc w:val="center"/>
              <w:rPr>
                <w:color w:val="000000" w:themeColor="text1"/>
                <w:sz w:val="24"/>
                <w:szCs w:val="24"/>
              </w:rPr>
            </w:pPr>
            <w:r w:rsidRPr="001B027C">
              <w:rPr>
                <w:color w:val="000000" w:themeColor="text1"/>
                <w:sz w:val="24"/>
                <w:szCs w:val="24"/>
              </w:rPr>
              <w:t>1</w:t>
            </w:r>
          </w:p>
        </w:tc>
        <w:tc>
          <w:tcPr>
            <w:tcW w:w="1290" w:type="dxa"/>
          </w:tcPr>
          <w:p w:rsidR="002B2F40" w:rsidRPr="001B027C" w:rsidRDefault="008212A2" w:rsidP="002B2F40">
            <w:pPr>
              <w:ind w:firstLine="284"/>
              <w:jc w:val="center"/>
              <w:rPr>
                <w:color w:val="000000" w:themeColor="text1"/>
                <w:sz w:val="24"/>
                <w:szCs w:val="24"/>
              </w:rPr>
            </w:pPr>
            <w:r w:rsidRPr="001B027C">
              <w:rPr>
                <w:color w:val="000000" w:themeColor="text1"/>
                <w:sz w:val="24"/>
                <w:szCs w:val="24"/>
              </w:rPr>
              <w:t>6</w:t>
            </w:r>
          </w:p>
        </w:tc>
      </w:tr>
      <w:tr w:rsidR="002B2F40" w:rsidRPr="001B027C" w:rsidTr="00F96F66">
        <w:tc>
          <w:tcPr>
            <w:tcW w:w="659" w:type="dxa"/>
          </w:tcPr>
          <w:p w:rsidR="002B2F40" w:rsidRPr="001B027C" w:rsidRDefault="002B2F40" w:rsidP="002B2F40">
            <w:pPr>
              <w:jc w:val="both"/>
              <w:rPr>
                <w:b/>
                <w:color w:val="000000" w:themeColor="text1"/>
                <w:sz w:val="24"/>
                <w:szCs w:val="24"/>
              </w:rPr>
            </w:pPr>
            <w:r w:rsidRPr="001B027C">
              <w:rPr>
                <w:b/>
                <w:color w:val="000000" w:themeColor="text1"/>
                <w:sz w:val="24"/>
                <w:szCs w:val="24"/>
              </w:rPr>
              <w:t>7</w:t>
            </w:r>
          </w:p>
        </w:tc>
        <w:tc>
          <w:tcPr>
            <w:tcW w:w="4806" w:type="dxa"/>
          </w:tcPr>
          <w:p w:rsidR="002B2F40" w:rsidRPr="001B027C" w:rsidRDefault="002B2F40" w:rsidP="002B2F40">
            <w:pPr>
              <w:jc w:val="both"/>
              <w:rPr>
                <w:color w:val="000000" w:themeColor="text1"/>
                <w:sz w:val="24"/>
                <w:szCs w:val="24"/>
              </w:rPr>
            </w:pPr>
            <w:r w:rsidRPr="001B027C">
              <w:rPr>
                <w:color w:val="000000" w:themeColor="text1"/>
                <w:sz w:val="24"/>
                <w:szCs w:val="24"/>
              </w:rPr>
              <w:t>ОбладателиГрамоты МОиНРСО- Алания</w:t>
            </w:r>
          </w:p>
        </w:tc>
        <w:tc>
          <w:tcPr>
            <w:tcW w:w="1343" w:type="dxa"/>
          </w:tcPr>
          <w:p w:rsidR="002B2F40" w:rsidRPr="001B027C" w:rsidRDefault="002B2F40" w:rsidP="002B2F40">
            <w:pPr>
              <w:ind w:firstLine="284"/>
              <w:jc w:val="both"/>
              <w:rPr>
                <w:color w:val="000000" w:themeColor="text1"/>
                <w:sz w:val="24"/>
                <w:szCs w:val="24"/>
              </w:rPr>
            </w:pPr>
            <w:r w:rsidRPr="001B027C">
              <w:rPr>
                <w:color w:val="000000" w:themeColor="text1"/>
                <w:sz w:val="24"/>
                <w:szCs w:val="24"/>
              </w:rPr>
              <w:t>3</w:t>
            </w:r>
          </w:p>
        </w:tc>
        <w:tc>
          <w:tcPr>
            <w:tcW w:w="1343" w:type="dxa"/>
          </w:tcPr>
          <w:p w:rsidR="002B2F40" w:rsidRPr="001B027C" w:rsidRDefault="002B2F40" w:rsidP="002B2F40">
            <w:pPr>
              <w:ind w:firstLine="284"/>
              <w:jc w:val="center"/>
              <w:rPr>
                <w:color w:val="000000" w:themeColor="text1"/>
                <w:sz w:val="24"/>
                <w:szCs w:val="24"/>
              </w:rPr>
            </w:pPr>
            <w:r w:rsidRPr="001B027C">
              <w:rPr>
                <w:color w:val="000000" w:themeColor="text1"/>
                <w:sz w:val="24"/>
                <w:szCs w:val="24"/>
              </w:rPr>
              <w:t>5</w:t>
            </w:r>
          </w:p>
        </w:tc>
        <w:tc>
          <w:tcPr>
            <w:tcW w:w="1290" w:type="dxa"/>
          </w:tcPr>
          <w:p w:rsidR="002B2F40" w:rsidRPr="001B027C" w:rsidRDefault="008212A2" w:rsidP="002B2F40">
            <w:pPr>
              <w:ind w:firstLine="284"/>
              <w:jc w:val="center"/>
              <w:rPr>
                <w:color w:val="000000" w:themeColor="text1"/>
                <w:sz w:val="24"/>
                <w:szCs w:val="24"/>
              </w:rPr>
            </w:pPr>
            <w:r w:rsidRPr="001B027C">
              <w:rPr>
                <w:color w:val="000000" w:themeColor="text1"/>
                <w:sz w:val="24"/>
                <w:szCs w:val="24"/>
              </w:rPr>
              <w:t>6</w:t>
            </w:r>
          </w:p>
        </w:tc>
      </w:tr>
      <w:tr w:rsidR="002B2F40" w:rsidRPr="001B027C" w:rsidTr="00F96F66">
        <w:tc>
          <w:tcPr>
            <w:tcW w:w="659" w:type="dxa"/>
          </w:tcPr>
          <w:p w:rsidR="002B2F40" w:rsidRPr="001B027C" w:rsidRDefault="002B2F40" w:rsidP="002B2F40">
            <w:pPr>
              <w:jc w:val="both"/>
              <w:rPr>
                <w:b/>
                <w:color w:val="000000" w:themeColor="text1"/>
                <w:sz w:val="24"/>
                <w:szCs w:val="24"/>
              </w:rPr>
            </w:pPr>
            <w:r w:rsidRPr="001B027C">
              <w:rPr>
                <w:b/>
                <w:color w:val="000000" w:themeColor="text1"/>
                <w:sz w:val="24"/>
                <w:szCs w:val="24"/>
              </w:rPr>
              <w:t>8</w:t>
            </w:r>
          </w:p>
        </w:tc>
        <w:tc>
          <w:tcPr>
            <w:tcW w:w="4806" w:type="dxa"/>
          </w:tcPr>
          <w:p w:rsidR="002B2F40" w:rsidRPr="001B027C" w:rsidRDefault="002B2F40" w:rsidP="002B2F40">
            <w:pPr>
              <w:jc w:val="both"/>
              <w:rPr>
                <w:color w:val="000000" w:themeColor="text1"/>
                <w:sz w:val="24"/>
                <w:szCs w:val="24"/>
              </w:rPr>
            </w:pPr>
            <w:r w:rsidRPr="001B027C">
              <w:rPr>
                <w:color w:val="000000" w:themeColor="text1"/>
                <w:sz w:val="24"/>
                <w:szCs w:val="24"/>
              </w:rPr>
              <w:t>Имеют квалификационные категории:</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 высшую</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 xml:space="preserve">- </w:t>
            </w:r>
            <w:r w:rsidRPr="001B027C">
              <w:rPr>
                <w:color w:val="000000" w:themeColor="text1"/>
                <w:sz w:val="24"/>
                <w:szCs w:val="24"/>
                <w:lang w:val="en-US"/>
              </w:rPr>
              <w:t>I</w:t>
            </w:r>
          </w:p>
          <w:p w:rsidR="0066106E" w:rsidRPr="001B027C" w:rsidRDefault="0066106E" w:rsidP="002B2F40">
            <w:pPr>
              <w:ind w:firstLine="284"/>
              <w:jc w:val="both"/>
              <w:rPr>
                <w:color w:val="000000" w:themeColor="text1"/>
                <w:sz w:val="24"/>
                <w:szCs w:val="24"/>
              </w:rPr>
            </w:pPr>
            <w:r w:rsidRPr="001B027C">
              <w:rPr>
                <w:color w:val="000000" w:themeColor="text1"/>
                <w:sz w:val="24"/>
                <w:szCs w:val="24"/>
              </w:rPr>
              <w:t>2 категория</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-соответствие занимаемой должности</w:t>
            </w:r>
          </w:p>
          <w:p w:rsidR="002B2F40" w:rsidRPr="001B027C" w:rsidRDefault="002B2F40" w:rsidP="002B2F40">
            <w:pPr>
              <w:ind w:firstLine="284"/>
              <w:jc w:val="both"/>
              <w:rPr>
                <w:b/>
                <w:color w:val="000000" w:themeColor="text1"/>
                <w:sz w:val="24"/>
                <w:szCs w:val="24"/>
              </w:rPr>
            </w:pPr>
            <w:r w:rsidRPr="001B027C">
              <w:rPr>
                <w:color w:val="000000" w:themeColor="text1"/>
                <w:sz w:val="24"/>
                <w:szCs w:val="24"/>
              </w:rPr>
              <w:t>-без категории</w:t>
            </w:r>
          </w:p>
        </w:tc>
        <w:tc>
          <w:tcPr>
            <w:tcW w:w="1343" w:type="dxa"/>
          </w:tcPr>
          <w:p w:rsidR="002B2F40" w:rsidRPr="001B027C" w:rsidRDefault="002B2F40" w:rsidP="002B2F40">
            <w:pPr>
              <w:ind w:firstLine="284"/>
              <w:jc w:val="both"/>
              <w:rPr>
                <w:color w:val="000000" w:themeColor="text1"/>
                <w:sz w:val="24"/>
                <w:szCs w:val="24"/>
              </w:rPr>
            </w:pPr>
          </w:p>
          <w:p w:rsidR="002B2F40" w:rsidRPr="001B027C" w:rsidRDefault="002B2F40" w:rsidP="002B2F40">
            <w:pPr>
              <w:ind w:firstLine="284"/>
              <w:jc w:val="both"/>
              <w:rPr>
                <w:color w:val="000000" w:themeColor="text1"/>
                <w:sz w:val="24"/>
                <w:szCs w:val="24"/>
              </w:rPr>
            </w:pPr>
            <w:r w:rsidRPr="001B027C">
              <w:rPr>
                <w:color w:val="000000" w:themeColor="text1"/>
                <w:sz w:val="24"/>
                <w:szCs w:val="24"/>
              </w:rPr>
              <w:t>2</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15</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4</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6</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3</w:t>
            </w:r>
          </w:p>
        </w:tc>
        <w:tc>
          <w:tcPr>
            <w:tcW w:w="1343" w:type="dxa"/>
          </w:tcPr>
          <w:p w:rsidR="002B2F40" w:rsidRPr="001B027C" w:rsidRDefault="002B2F40" w:rsidP="002B2F40">
            <w:pPr>
              <w:ind w:firstLine="284"/>
              <w:jc w:val="center"/>
              <w:rPr>
                <w:color w:val="000000" w:themeColor="text1"/>
                <w:sz w:val="24"/>
                <w:szCs w:val="24"/>
              </w:rPr>
            </w:pPr>
          </w:p>
          <w:p w:rsidR="002B2F40" w:rsidRPr="001B027C" w:rsidRDefault="0066106E" w:rsidP="002B2F40">
            <w:pPr>
              <w:ind w:firstLine="284"/>
              <w:jc w:val="center"/>
              <w:rPr>
                <w:color w:val="000000" w:themeColor="text1"/>
                <w:sz w:val="24"/>
                <w:szCs w:val="24"/>
              </w:rPr>
            </w:pPr>
            <w:r w:rsidRPr="001B027C">
              <w:rPr>
                <w:color w:val="000000" w:themeColor="text1"/>
                <w:sz w:val="24"/>
                <w:szCs w:val="24"/>
              </w:rPr>
              <w:t>6</w:t>
            </w:r>
          </w:p>
          <w:p w:rsidR="002B2F40" w:rsidRPr="001B027C" w:rsidRDefault="002B2F40" w:rsidP="002B2F40">
            <w:pPr>
              <w:ind w:firstLine="284"/>
              <w:jc w:val="center"/>
              <w:rPr>
                <w:color w:val="000000" w:themeColor="text1"/>
                <w:sz w:val="24"/>
                <w:szCs w:val="24"/>
              </w:rPr>
            </w:pPr>
            <w:r w:rsidRPr="001B027C">
              <w:rPr>
                <w:color w:val="000000" w:themeColor="text1"/>
                <w:sz w:val="24"/>
                <w:szCs w:val="24"/>
              </w:rPr>
              <w:t>1</w:t>
            </w:r>
            <w:r w:rsidR="0066106E" w:rsidRPr="001B027C">
              <w:rPr>
                <w:color w:val="000000" w:themeColor="text1"/>
                <w:sz w:val="24"/>
                <w:szCs w:val="24"/>
              </w:rPr>
              <w:t>6</w:t>
            </w:r>
          </w:p>
          <w:p w:rsidR="002B2F40" w:rsidRPr="001B027C" w:rsidRDefault="002B2F40" w:rsidP="002B2F40">
            <w:pPr>
              <w:ind w:firstLine="284"/>
              <w:jc w:val="center"/>
              <w:rPr>
                <w:color w:val="000000" w:themeColor="text1"/>
                <w:sz w:val="24"/>
                <w:szCs w:val="24"/>
              </w:rPr>
            </w:pPr>
            <w:r w:rsidRPr="001B027C">
              <w:rPr>
                <w:color w:val="000000" w:themeColor="text1"/>
                <w:sz w:val="24"/>
                <w:szCs w:val="24"/>
              </w:rPr>
              <w:t>2</w:t>
            </w:r>
          </w:p>
          <w:p w:rsidR="002B2F40" w:rsidRPr="001B027C" w:rsidRDefault="002B2F40" w:rsidP="002B2F40">
            <w:pPr>
              <w:ind w:firstLine="284"/>
              <w:jc w:val="center"/>
              <w:rPr>
                <w:color w:val="000000" w:themeColor="text1"/>
                <w:sz w:val="24"/>
                <w:szCs w:val="24"/>
              </w:rPr>
            </w:pPr>
            <w:r w:rsidRPr="001B027C">
              <w:rPr>
                <w:color w:val="000000" w:themeColor="text1"/>
                <w:sz w:val="24"/>
                <w:szCs w:val="24"/>
              </w:rPr>
              <w:t>5</w:t>
            </w:r>
          </w:p>
          <w:p w:rsidR="002B2F40" w:rsidRPr="001B027C" w:rsidRDefault="0066106E" w:rsidP="002B2F40">
            <w:pPr>
              <w:ind w:firstLine="284"/>
              <w:jc w:val="center"/>
              <w:rPr>
                <w:color w:val="000000" w:themeColor="text1"/>
                <w:sz w:val="24"/>
                <w:szCs w:val="24"/>
              </w:rPr>
            </w:pPr>
            <w:r w:rsidRPr="001B027C">
              <w:rPr>
                <w:color w:val="000000" w:themeColor="text1"/>
                <w:sz w:val="24"/>
                <w:szCs w:val="24"/>
              </w:rPr>
              <w:t>4</w:t>
            </w:r>
          </w:p>
        </w:tc>
        <w:tc>
          <w:tcPr>
            <w:tcW w:w="1290" w:type="dxa"/>
          </w:tcPr>
          <w:p w:rsidR="002B2F40" w:rsidRPr="001B027C" w:rsidRDefault="002B2F40" w:rsidP="002B2F40">
            <w:pPr>
              <w:ind w:firstLine="284"/>
              <w:jc w:val="center"/>
              <w:rPr>
                <w:color w:val="000000" w:themeColor="text1"/>
                <w:sz w:val="24"/>
                <w:szCs w:val="24"/>
              </w:rPr>
            </w:pPr>
          </w:p>
          <w:p w:rsidR="002B2F40" w:rsidRPr="001B027C" w:rsidRDefault="00156111" w:rsidP="002B2F40">
            <w:pPr>
              <w:ind w:firstLine="284"/>
              <w:jc w:val="center"/>
              <w:rPr>
                <w:color w:val="000000" w:themeColor="text1"/>
                <w:sz w:val="24"/>
                <w:szCs w:val="24"/>
              </w:rPr>
            </w:pPr>
            <w:r w:rsidRPr="001B027C">
              <w:rPr>
                <w:color w:val="000000" w:themeColor="text1"/>
                <w:sz w:val="24"/>
                <w:szCs w:val="24"/>
              </w:rPr>
              <w:t>7</w:t>
            </w:r>
          </w:p>
          <w:p w:rsidR="002B2F40" w:rsidRPr="001B027C" w:rsidRDefault="002B2F40" w:rsidP="002B2F40">
            <w:pPr>
              <w:ind w:firstLine="284"/>
              <w:jc w:val="center"/>
              <w:rPr>
                <w:color w:val="000000" w:themeColor="text1"/>
                <w:sz w:val="24"/>
                <w:szCs w:val="24"/>
              </w:rPr>
            </w:pPr>
            <w:r w:rsidRPr="001B027C">
              <w:rPr>
                <w:color w:val="000000" w:themeColor="text1"/>
                <w:sz w:val="24"/>
                <w:szCs w:val="24"/>
              </w:rPr>
              <w:t>1</w:t>
            </w:r>
            <w:r w:rsidR="00156111" w:rsidRPr="001B027C">
              <w:rPr>
                <w:color w:val="000000" w:themeColor="text1"/>
                <w:sz w:val="24"/>
                <w:szCs w:val="24"/>
              </w:rPr>
              <w:t>1</w:t>
            </w:r>
          </w:p>
          <w:p w:rsidR="000D464C" w:rsidRPr="001B027C" w:rsidRDefault="000D464C" w:rsidP="002B2F40">
            <w:pPr>
              <w:ind w:firstLine="284"/>
              <w:jc w:val="center"/>
              <w:rPr>
                <w:color w:val="000000" w:themeColor="text1"/>
                <w:sz w:val="24"/>
                <w:szCs w:val="24"/>
              </w:rPr>
            </w:pPr>
            <w:r w:rsidRPr="001B027C">
              <w:rPr>
                <w:color w:val="000000" w:themeColor="text1"/>
                <w:sz w:val="24"/>
                <w:szCs w:val="24"/>
              </w:rPr>
              <w:t>-</w:t>
            </w:r>
          </w:p>
          <w:p w:rsidR="002B2F40" w:rsidRPr="001B027C" w:rsidRDefault="00865718" w:rsidP="002B2F40">
            <w:pPr>
              <w:ind w:firstLine="284"/>
              <w:jc w:val="center"/>
              <w:rPr>
                <w:color w:val="000000" w:themeColor="text1"/>
                <w:sz w:val="24"/>
                <w:szCs w:val="24"/>
              </w:rPr>
            </w:pPr>
            <w:r>
              <w:rPr>
                <w:color w:val="000000" w:themeColor="text1"/>
                <w:sz w:val="24"/>
                <w:szCs w:val="24"/>
              </w:rPr>
              <w:t>7</w:t>
            </w:r>
          </w:p>
          <w:p w:rsidR="0066106E" w:rsidRPr="001B027C" w:rsidRDefault="00156111" w:rsidP="00156111">
            <w:pPr>
              <w:ind w:firstLine="284"/>
              <w:jc w:val="center"/>
              <w:rPr>
                <w:color w:val="000000" w:themeColor="text1"/>
                <w:sz w:val="24"/>
                <w:szCs w:val="24"/>
              </w:rPr>
            </w:pPr>
            <w:r w:rsidRPr="001B027C">
              <w:rPr>
                <w:color w:val="000000" w:themeColor="text1"/>
                <w:sz w:val="24"/>
                <w:szCs w:val="24"/>
              </w:rPr>
              <w:t>-</w:t>
            </w:r>
          </w:p>
        </w:tc>
      </w:tr>
      <w:tr w:rsidR="002B2F40" w:rsidRPr="001B027C" w:rsidTr="00F96F66">
        <w:tc>
          <w:tcPr>
            <w:tcW w:w="659" w:type="dxa"/>
          </w:tcPr>
          <w:p w:rsidR="002B2F40" w:rsidRPr="001B027C" w:rsidRDefault="002B2F40" w:rsidP="002B2F40">
            <w:pPr>
              <w:jc w:val="both"/>
              <w:rPr>
                <w:b/>
                <w:color w:val="000000" w:themeColor="text1"/>
                <w:sz w:val="24"/>
                <w:szCs w:val="24"/>
              </w:rPr>
            </w:pPr>
            <w:r w:rsidRPr="001B027C">
              <w:rPr>
                <w:b/>
                <w:color w:val="000000" w:themeColor="text1"/>
                <w:sz w:val="24"/>
                <w:szCs w:val="24"/>
              </w:rPr>
              <w:t>9</w:t>
            </w:r>
          </w:p>
        </w:tc>
        <w:tc>
          <w:tcPr>
            <w:tcW w:w="4806" w:type="dxa"/>
          </w:tcPr>
          <w:p w:rsidR="002B2F40" w:rsidRPr="001B027C" w:rsidRDefault="002B2F40" w:rsidP="002B2F40">
            <w:pPr>
              <w:jc w:val="both"/>
              <w:rPr>
                <w:color w:val="000000" w:themeColor="text1"/>
                <w:sz w:val="24"/>
                <w:szCs w:val="24"/>
              </w:rPr>
            </w:pPr>
            <w:r w:rsidRPr="001B027C">
              <w:rPr>
                <w:color w:val="000000" w:themeColor="text1"/>
                <w:sz w:val="24"/>
                <w:szCs w:val="24"/>
              </w:rPr>
              <w:t>Имеют образование:</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 высшее</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 неполное высшее</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 среднее специальное</w:t>
            </w:r>
          </w:p>
        </w:tc>
        <w:tc>
          <w:tcPr>
            <w:tcW w:w="1343" w:type="dxa"/>
          </w:tcPr>
          <w:p w:rsidR="002B2F40" w:rsidRPr="001B027C" w:rsidRDefault="002B2F40" w:rsidP="002B2F40">
            <w:pPr>
              <w:ind w:firstLine="284"/>
              <w:jc w:val="both"/>
              <w:rPr>
                <w:color w:val="000000" w:themeColor="text1"/>
                <w:sz w:val="24"/>
                <w:szCs w:val="24"/>
              </w:rPr>
            </w:pPr>
          </w:p>
          <w:p w:rsidR="002B2F40" w:rsidRPr="001B027C" w:rsidRDefault="002B2F40" w:rsidP="002B2F40">
            <w:pPr>
              <w:ind w:firstLine="284"/>
              <w:jc w:val="both"/>
              <w:rPr>
                <w:color w:val="000000" w:themeColor="text1"/>
                <w:sz w:val="24"/>
                <w:szCs w:val="24"/>
              </w:rPr>
            </w:pPr>
            <w:r w:rsidRPr="001B027C">
              <w:rPr>
                <w:color w:val="000000" w:themeColor="text1"/>
                <w:sz w:val="24"/>
                <w:szCs w:val="24"/>
              </w:rPr>
              <w:t>28</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1</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1</w:t>
            </w:r>
          </w:p>
        </w:tc>
        <w:tc>
          <w:tcPr>
            <w:tcW w:w="1343" w:type="dxa"/>
          </w:tcPr>
          <w:p w:rsidR="002B2F40" w:rsidRPr="001B027C" w:rsidRDefault="002B2F40" w:rsidP="002B2F40">
            <w:pPr>
              <w:jc w:val="center"/>
              <w:rPr>
                <w:color w:val="000000" w:themeColor="text1"/>
                <w:sz w:val="24"/>
                <w:szCs w:val="24"/>
              </w:rPr>
            </w:pPr>
          </w:p>
          <w:p w:rsidR="002B2F40" w:rsidRPr="001B027C" w:rsidRDefault="002B2F40" w:rsidP="002B2F40">
            <w:pPr>
              <w:jc w:val="center"/>
              <w:rPr>
                <w:color w:val="000000" w:themeColor="text1"/>
                <w:sz w:val="24"/>
                <w:szCs w:val="24"/>
              </w:rPr>
            </w:pPr>
            <w:r w:rsidRPr="001B027C">
              <w:rPr>
                <w:color w:val="000000" w:themeColor="text1"/>
                <w:sz w:val="24"/>
                <w:szCs w:val="24"/>
              </w:rPr>
              <w:t>31</w:t>
            </w:r>
          </w:p>
          <w:p w:rsidR="002B2F40" w:rsidRPr="001B027C" w:rsidRDefault="002B2F40" w:rsidP="002B2F40">
            <w:pPr>
              <w:jc w:val="center"/>
              <w:rPr>
                <w:color w:val="000000" w:themeColor="text1"/>
                <w:sz w:val="24"/>
                <w:szCs w:val="24"/>
              </w:rPr>
            </w:pPr>
            <w:r w:rsidRPr="001B027C">
              <w:rPr>
                <w:color w:val="000000" w:themeColor="text1"/>
                <w:sz w:val="24"/>
                <w:szCs w:val="24"/>
              </w:rPr>
              <w:t>1</w:t>
            </w:r>
          </w:p>
          <w:p w:rsidR="002B2F40" w:rsidRPr="001B027C" w:rsidRDefault="002B2F40" w:rsidP="002B2F40">
            <w:pPr>
              <w:jc w:val="center"/>
              <w:rPr>
                <w:color w:val="000000" w:themeColor="text1"/>
                <w:sz w:val="24"/>
                <w:szCs w:val="24"/>
              </w:rPr>
            </w:pPr>
            <w:r w:rsidRPr="001B027C">
              <w:rPr>
                <w:color w:val="000000" w:themeColor="text1"/>
                <w:sz w:val="24"/>
                <w:szCs w:val="24"/>
              </w:rPr>
              <w:t>1</w:t>
            </w:r>
          </w:p>
        </w:tc>
        <w:tc>
          <w:tcPr>
            <w:tcW w:w="1290" w:type="dxa"/>
          </w:tcPr>
          <w:p w:rsidR="002B2F40" w:rsidRPr="001B027C" w:rsidRDefault="002B2F40" w:rsidP="002B2F40">
            <w:pPr>
              <w:jc w:val="center"/>
              <w:rPr>
                <w:color w:val="000000" w:themeColor="text1"/>
                <w:sz w:val="22"/>
                <w:szCs w:val="24"/>
              </w:rPr>
            </w:pPr>
          </w:p>
          <w:p w:rsidR="002B2F40" w:rsidRPr="001B027C" w:rsidRDefault="00DB5F56" w:rsidP="002B2F40">
            <w:pPr>
              <w:jc w:val="center"/>
              <w:rPr>
                <w:color w:val="000000" w:themeColor="text1"/>
                <w:sz w:val="22"/>
                <w:szCs w:val="24"/>
              </w:rPr>
            </w:pPr>
            <w:r w:rsidRPr="001B027C">
              <w:rPr>
                <w:color w:val="000000" w:themeColor="text1"/>
                <w:sz w:val="22"/>
                <w:szCs w:val="24"/>
              </w:rPr>
              <w:t>2</w:t>
            </w:r>
            <w:r w:rsidR="008212A2" w:rsidRPr="001B027C">
              <w:rPr>
                <w:color w:val="000000" w:themeColor="text1"/>
                <w:sz w:val="22"/>
                <w:szCs w:val="24"/>
              </w:rPr>
              <w:t>1</w:t>
            </w:r>
          </w:p>
          <w:p w:rsidR="002B2F40" w:rsidRPr="001B027C" w:rsidRDefault="00DB5F56" w:rsidP="002B2F40">
            <w:pPr>
              <w:jc w:val="center"/>
              <w:rPr>
                <w:color w:val="000000" w:themeColor="text1"/>
                <w:sz w:val="22"/>
                <w:szCs w:val="24"/>
              </w:rPr>
            </w:pPr>
            <w:r w:rsidRPr="001B027C">
              <w:rPr>
                <w:color w:val="000000" w:themeColor="text1"/>
                <w:sz w:val="22"/>
                <w:szCs w:val="24"/>
              </w:rPr>
              <w:t>-</w:t>
            </w:r>
          </w:p>
          <w:p w:rsidR="002B2F40" w:rsidRPr="001B027C" w:rsidRDefault="008212A2" w:rsidP="002B2F40">
            <w:pPr>
              <w:jc w:val="center"/>
              <w:rPr>
                <w:color w:val="000000" w:themeColor="text1"/>
                <w:sz w:val="22"/>
                <w:szCs w:val="24"/>
              </w:rPr>
            </w:pPr>
            <w:r w:rsidRPr="001B027C">
              <w:rPr>
                <w:color w:val="000000" w:themeColor="text1"/>
                <w:sz w:val="22"/>
                <w:szCs w:val="24"/>
              </w:rPr>
              <w:t>2</w:t>
            </w:r>
          </w:p>
        </w:tc>
      </w:tr>
      <w:tr w:rsidR="002B2F40" w:rsidRPr="001B027C" w:rsidTr="00F96F66">
        <w:tc>
          <w:tcPr>
            <w:tcW w:w="659" w:type="dxa"/>
          </w:tcPr>
          <w:p w:rsidR="002B2F40" w:rsidRPr="001B027C" w:rsidRDefault="002B2F40" w:rsidP="002B2F40">
            <w:pPr>
              <w:jc w:val="both"/>
              <w:rPr>
                <w:b/>
                <w:color w:val="000000" w:themeColor="text1"/>
                <w:sz w:val="24"/>
                <w:szCs w:val="24"/>
              </w:rPr>
            </w:pPr>
            <w:r w:rsidRPr="001B027C">
              <w:rPr>
                <w:b/>
                <w:color w:val="000000" w:themeColor="text1"/>
                <w:sz w:val="24"/>
                <w:szCs w:val="24"/>
              </w:rPr>
              <w:t>10</w:t>
            </w:r>
          </w:p>
        </w:tc>
        <w:tc>
          <w:tcPr>
            <w:tcW w:w="4806" w:type="dxa"/>
          </w:tcPr>
          <w:p w:rsidR="002B2F40" w:rsidRPr="001B027C" w:rsidRDefault="002B2F40" w:rsidP="002B2F40">
            <w:pPr>
              <w:jc w:val="both"/>
              <w:rPr>
                <w:color w:val="000000" w:themeColor="text1"/>
                <w:sz w:val="24"/>
                <w:szCs w:val="24"/>
              </w:rPr>
            </w:pPr>
            <w:r w:rsidRPr="001B027C">
              <w:rPr>
                <w:color w:val="000000" w:themeColor="text1"/>
                <w:sz w:val="24"/>
                <w:szCs w:val="24"/>
              </w:rPr>
              <w:t>Прошли курсовую подготовку</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 в течение года</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lastRenderedPageBreak/>
              <w:t>- летом</w:t>
            </w:r>
          </w:p>
        </w:tc>
        <w:tc>
          <w:tcPr>
            <w:tcW w:w="1343" w:type="dxa"/>
          </w:tcPr>
          <w:p w:rsidR="002B2F40" w:rsidRPr="001B027C" w:rsidRDefault="002B2F40" w:rsidP="002B2F40">
            <w:pPr>
              <w:ind w:firstLine="284"/>
              <w:jc w:val="both"/>
              <w:rPr>
                <w:color w:val="000000" w:themeColor="text1"/>
                <w:sz w:val="24"/>
                <w:szCs w:val="24"/>
              </w:rPr>
            </w:pPr>
          </w:p>
          <w:p w:rsidR="002B2F40" w:rsidRPr="001B027C" w:rsidRDefault="002B2F40" w:rsidP="002B2F40">
            <w:pPr>
              <w:ind w:firstLine="284"/>
              <w:jc w:val="both"/>
              <w:rPr>
                <w:color w:val="000000" w:themeColor="text1"/>
                <w:sz w:val="24"/>
                <w:szCs w:val="24"/>
              </w:rPr>
            </w:pPr>
            <w:r w:rsidRPr="001B027C">
              <w:rPr>
                <w:color w:val="000000" w:themeColor="text1"/>
                <w:sz w:val="24"/>
                <w:szCs w:val="24"/>
              </w:rPr>
              <w:t>4</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lastRenderedPageBreak/>
              <w:t>11</w:t>
            </w:r>
          </w:p>
        </w:tc>
        <w:tc>
          <w:tcPr>
            <w:tcW w:w="1343" w:type="dxa"/>
          </w:tcPr>
          <w:p w:rsidR="002B2F40" w:rsidRPr="001B027C" w:rsidRDefault="002B2F40" w:rsidP="002B2F40">
            <w:pPr>
              <w:ind w:firstLine="284"/>
              <w:jc w:val="center"/>
              <w:rPr>
                <w:color w:val="000000" w:themeColor="text1"/>
                <w:sz w:val="24"/>
                <w:szCs w:val="24"/>
              </w:rPr>
            </w:pPr>
          </w:p>
          <w:p w:rsidR="002B2F40" w:rsidRPr="001B027C" w:rsidRDefault="002B2F40" w:rsidP="002B2F40">
            <w:pPr>
              <w:ind w:firstLine="284"/>
              <w:jc w:val="center"/>
              <w:rPr>
                <w:color w:val="000000" w:themeColor="text1"/>
                <w:sz w:val="24"/>
                <w:szCs w:val="24"/>
              </w:rPr>
            </w:pPr>
            <w:r w:rsidRPr="001B027C">
              <w:rPr>
                <w:color w:val="000000" w:themeColor="text1"/>
                <w:sz w:val="24"/>
                <w:szCs w:val="24"/>
              </w:rPr>
              <w:t>13</w:t>
            </w:r>
          </w:p>
          <w:p w:rsidR="002B2F40" w:rsidRPr="001B027C" w:rsidRDefault="002B2F40" w:rsidP="002B2F40">
            <w:pPr>
              <w:ind w:firstLine="284"/>
              <w:jc w:val="center"/>
              <w:rPr>
                <w:color w:val="000000" w:themeColor="text1"/>
                <w:sz w:val="24"/>
                <w:szCs w:val="24"/>
              </w:rPr>
            </w:pPr>
            <w:r w:rsidRPr="001B027C">
              <w:rPr>
                <w:color w:val="000000" w:themeColor="text1"/>
                <w:sz w:val="24"/>
                <w:szCs w:val="24"/>
              </w:rPr>
              <w:lastRenderedPageBreak/>
              <w:t>7</w:t>
            </w:r>
          </w:p>
        </w:tc>
        <w:tc>
          <w:tcPr>
            <w:tcW w:w="1290" w:type="dxa"/>
          </w:tcPr>
          <w:p w:rsidR="002B2F40" w:rsidRPr="001B027C" w:rsidRDefault="002B2F40" w:rsidP="002B2F40">
            <w:pPr>
              <w:ind w:firstLine="284"/>
              <w:jc w:val="center"/>
              <w:rPr>
                <w:color w:val="000000" w:themeColor="text1"/>
                <w:sz w:val="22"/>
                <w:szCs w:val="24"/>
              </w:rPr>
            </w:pPr>
          </w:p>
          <w:p w:rsidR="002B2F40" w:rsidRPr="001B027C" w:rsidRDefault="002B2F40" w:rsidP="002B2F40">
            <w:pPr>
              <w:ind w:firstLine="284"/>
              <w:jc w:val="center"/>
              <w:rPr>
                <w:color w:val="000000" w:themeColor="text1"/>
                <w:sz w:val="22"/>
                <w:szCs w:val="24"/>
              </w:rPr>
            </w:pPr>
          </w:p>
          <w:p w:rsidR="002B2F40" w:rsidRPr="001B027C" w:rsidRDefault="008212A2" w:rsidP="002B2F40">
            <w:pPr>
              <w:ind w:firstLine="284"/>
              <w:jc w:val="center"/>
              <w:rPr>
                <w:color w:val="000000" w:themeColor="text1"/>
                <w:sz w:val="22"/>
                <w:szCs w:val="24"/>
              </w:rPr>
            </w:pPr>
            <w:r w:rsidRPr="001B027C">
              <w:rPr>
                <w:color w:val="000000" w:themeColor="text1"/>
                <w:sz w:val="22"/>
                <w:szCs w:val="24"/>
              </w:rPr>
              <w:t>5</w:t>
            </w:r>
          </w:p>
        </w:tc>
      </w:tr>
      <w:tr w:rsidR="002B2F40" w:rsidRPr="001B027C" w:rsidTr="00F96F66">
        <w:tc>
          <w:tcPr>
            <w:tcW w:w="659" w:type="dxa"/>
          </w:tcPr>
          <w:p w:rsidR="002B2F40" w:rsidRPr="001B027C" w:rsidRDefault="002B2F40" w:rsidP="002B2F40">
            <w:pPr>
              <w:jc w:val="both"/>
              <w:rPr>
                <w:b/>
                <w:color w:val="000000" w:themeColor="text1"/>
                <w:sz w:val="24"/>
                <w:szCs w:val="24"/>
              </w:rPr>
            </w:pPr>
            <w:r w:rsidRPr="001B027C">
              <w:rPr>
                <w:b/>
                <w:color w:val="000000" w:themeColor="text1"/>
                <w:sz w:val="24"/>
                <w:szCs w:val="24"/>
              </w:rPr>
              <w:lastRenderedPageBreak/>
              <w:t>11</w:t>
            </w:r>
          </w:p>
        </w:tc>
        <w:tc>
          <w:tcPr>
            <w:tcW w:w="4806" w:type="dxa"/>
          </w:tcPr>
          <w:p w:rsidR="002B2F40" w:rsidRPr="001B027C" w:rsidRDefault="002B2F40" w:rsidP="002B2F40">
            <w:pPr>
              <w:jc w:val="both"/>
              <w:rPr>
                <w:color w:val="000000" w:themeColor="text1"/>
                <w:sz w:val="24"/>
                <w:szCs w:val="24"/>
              </w:rPr>
            </w:pPr>
            <w:r w:rsidRPr="001B027C">
              <w:rPr>
                <w:color w:val="000000" w:themeColor="text1"/>
                <w:sz w:val="24"/>
                <w:szCs w:val="24"/>
              </w:rPr>
              <w:t>Имеют стаж работы:</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 до 3-х лет</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- 3-10 лет</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- 10-25 лет</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 более 25 лет</w:t>
            </w:r>
          </w:p>
        </w:tc>
        <w:tc>
          <w:tcPr>
            <w:tcW w:w="1343" w:type="dxa"/>
          </w:tcPr>
          <w:p w:rsidR="002B2F40" w:rsidRPr="001B027C" w:rsidRDefault="002B2F40" w:rsidP="002B2F40">
            <w:pPr>
              <w:ind w:firstLine="284"/>
              <w:jc w:val="both"/>
              <w:rPr>
                <w:color w:val="000000" w:themeColor="text1"/>
                <w:sz w:val="24"/>
                <w:szCs w:val="24"/>
              </w:rPr>
            </w:pPr>
          </w:p>
          <w:p w:rsidR="002B2F40" w:rsidRPr="001B027C" w:rsidRDefault="002B2F40" w:rsidP="002B2F40">
            <w:pPr>
              <w:ind w:firstLine="284"/>
              <w:jc w:val="both"/>
              <w:rPr>
                <w:color w:val="000000" w:themeColor="text1"/>
                <w:sz w:val="24"/>
                <w:szCs w:val="24"/>
              </w:rPr>
            </w:pPr>
            <w:r w:rsidRPr="001B027C">
              <w:rPr>
                <w:color w:val="000000" w:themeColor="text1"/>
                <w:sz w:val="24"/>
                <w:szCs w:val="24"/>
              </w:rPr>
              <w:t>4</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3</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8</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15</w:t>
            </w:r>
          </w:p>
        </w:tc>
        <w:tc>
          <w:tcPr>
            <w:tcW w:w="1343" w:type="dxa"/>
          </w:tcPr>
          <w:p w:rsidR="002B2F40" w:rsidRPr="001B027C" w:rsidRDefault="002B2F40" w:rsidP="002B2F40">
            <w:pPr>
              <w:ind w:firstLine="284"/>
              <w:jc w:val="center"/>
              <w:rPr>
                <w:color w:val="000000" w:themeColor="text1"/>
                <w:sz w:val="24"/>
                <w:szCs w:val="24"/>
              </w:rPr>
            </w:pPr>
          </w:p>
          <w:p w:rsidR="002B2F40" w:rsidRPr="001B027C" w:rsidRDefault="002B2F40" w:rsidP="002B2F40">
            <w:pPr>
              <w:ind w:firstLine="284"/>
              <w:jc w:val="center"/>
              <w:rPr>
                <w:color w:val="000000" w:themeColor="text1"/>
                <w:sz w:val="24"/>
                <w:szCs w:val="24"/>
              </w:rPr>
            </w:pPr>
            <w:r w:rsidRPr="001B027C">
              <w:rPr>
                <w:color w:val="000000" w:themeColor="text1"/>
                <w:sz w:val="24"/>
                <w:szCs w:val="24"/>
              </w:rPr>
              <w:t>3</w:t>
            </w:r>
          </w:p>
          <w:p w:rsidR="002B2F40" w:rsidRPr="001B027C" w:rsidRDefault="002B2F40" w:rsidP="002B2F40">
            <w:pPr>
              <w:ind w:firstLine="284"/>
              <w:jc w:val="center"/>
              <w:rPr>
                <w:color w:val="000000" w:themeColor="text1"/>
                <w:sz w:val="24"/>
                <w:szCs w:val="24"/>
              </w:rPr>
            </w:pPr>
            <w:r w:rsidRPr="001B027C">
              <w:rPr>
                <w:color w:val="000000" w:themeColor="text1"/>
                <w:sz w:val="24"/>
                <w:szCs w:val="24"/>
              </w:rPr>
              <w:t>5</w:t>
            </w:r>
          </w:p>
          <w:p w:rsidR="002B2F40" w:rsidRPr="001B027C" w:rsidRDefault="002B2F40" w:rsidP="002B2F40">
            <w:pPr>
              <w:ind w:firstLine="284"/>
              <w:jc w:val="center"/>
              <w:rPr>
                <w:color w:val="000000" w:themeColor="text1"/>
                <w:sz w:val="24"/>
                <w:szCs w:val="24"/>
              </w:rPr>
            </w:pPr>
            <w:r w:rsidRPr="001B027C">
              <w:rPr>
                <w:color w:val="000000" w:themeColor="text1"/>
                <w:sz w:val="24"/>
                <w:szCs w:val="24"/>
              </w:rPr>
              <w:t>9</w:t>
            </w:r>
          </w:p>
          <w:p w:rsidR="002B2F40" w:rsidRPr="001B027C" w:rsidRDefault="002B2F40" w:rsidP="002B2F40">
            <w:pPr>
              <w:ind w:firstLine="284"/>
              <w:jc w:val="center"/>
              <w:rPr>
                <w:color w:val="000000" w:themeColor="text1"/>
                <w:sz w:val="24"/>
                <w:szCs w:val="24"/>
              </w:rPr>
            </w:pPr>
            <w:r w:rsidRPr="001B027C">
              <w:rPr>
                <w:color w:val="000000" w:themeColor="text1"/>
                <w:sz w:val="24"/>
                <w:szCs w:val="24"/>
              </w:rPr>
              <w:t>16</w:t>
            </w:r>
          </w:p>
        </w:tc>
        <w:tc>
          <w:tcPr>
            <w:tcW w:w="1290" w:type="dxa"/>
          </w:tcPr>
          <w:p w:rsidR="002B2F40" w:rsidRPr="001B027C" w:rsidRDefault="002B2F40" w:rsidP="002B2F40">
            <w:pPr>
              <w:ind w:firstLine="284"/>
              <w:jc w:val="center"/>
              <w:rPr>
                <w:color w:val="000000" w:themeColor="text1"/>
                <w:sz w:val="22"/>
                <w:szCs w:val="24"/>
              </w:rPr>
            </w:pPr>
          </w:p>
          <w:p w:rsidR="002B2F40" w:rsidRPr="001B027C" w:rsidRDefault="00221EBD" w:rsidP="002B2F40">
            <w:pPr>
              <w:ind w:firstLine="284"/>
              <w:jc w:val="center"/>
              <w:rPr>
                <w:color w:val="000000" w:themeColor="text1"/>
                <w:sz w:val="22"/>
                <w:szCs w:val="24"/>
              </w:rPr>
            </w:pPr>
            <w:r w:rsidRPr="001B027C">
              <w:rPr>
                <w:color w:val="000000" w:themeColor="text1"/>
                <w:sz w:val="22"/>
                <w:szCs w:val="24"/>
              </w:rPr>
              <w:t>2</w:t>
            </w:r>
          </w:p>
          <w:p w:rsidR="002B2F40" w:rsidRPr="001B027C" w:rsidRDefault="00221EBD" w:rsidP="002B2F40">
            <w:pPr>
              <w:ind w:firstLine="284"/>
              <w:jc w:val="center"/>
              <w:rPr>
                <w:color w:val="000000" w:themeColor="text1"/>
                <w:sz w:val="22"/>
                <w:szCs w:val="24"/>
              </w:rPr>
            </w:pPr>
            <w:r w:rsidRPr="001B027C">
              <w:rPr>
                <w:color w:val="000000" w:themeColor="text1"/>
                <w:sz w:val="22"/>
                <w:szCs w:val="24"/>
              </w:rPr>
              <w:t>7</w:t>
            </w:r>
          </w:p>
          <w:p w:rsidR="002B2F40" w:rsidRPr="001B027C" w:rsidRDefault="00DB5F56" w:rsidP="002B2F40">
            <w:pPr>
              <w:ind w:firstLine="284"/>
              <w:jc w:val="center"/>
              <w:rPr>
                <w:color w:val="000000" w:themeColor="text1"/>
                <w:sz w:val="22"/>
                <w:szCs w:val="24"/>
              </w:rPr>
            </w:pPr>
            <w:r w:rsidRPr="001B027C">
              <w:rPr>
                <w:color w:val="000000" w:themeColor="text1"/>
                <w:sz w:val="22"/>
                <w:szCs w:val="24"/>
              </w:rPr>
              <w:t>8</w:t>
            </w:r>
          </w:p>
          <w:p w:rsidR="002B2F40" w:rsidRPr="001B027C" w:rsidRDefault="002B2F40" w:rsidP="002B2F40">
            <w:pPr>
              <w:ind w:firstLine="284"/>
              <w:jc w:val="center"/>
              <w:rPr>
                <w:color w:val="000000" w:themeColor="text1"/>
                <w:sz w:val="22"/>
                <w:szCs w:val="24"/>
              </w:rPr>
            </w:pPr>
            <w:r w:rsidRPr="001B027C">
              <w:rPr>
                <w:color w:val="000000" w:themeColor="text1"/>
                <w:sz w:val="22"/>
                <w:szCs w:val="24"/>
              </w:rPr>
              <w:t>16</w:t>
            </w:r>
          </w:p>
        </w:tc>
      </w:tr>
      <w:tr w:rsidR="002B2F40" w:rsidRPr="001B027C" w:rsidTr="00F96F66">
        <w:trPr>
          <w:trHeight w:val="255"/>
        </w:trPr>
        <w:tc>
          <w:tcPr>
            <w:tcW w:w="659" w:type="dxa"/>
          </w:tcPr>
          <w:p w:rsidR="002B2F40" w:rsidRPr="001B027C" w:rsidRDefault="002B2F40" w:rsidP="002B2F40">
            <w:pPr>
              <w:jc w:val="both"/>
              <w:rPr>
                <w:b/>
                <w:color w:val="000000" w:themeColor="text1"/>
                <w:sz w:val="24"/>
                <w:szCs w:val="24"/>
              </w:rPr>
            </w:pPr>
            <w:r w:rsidRPr="001B027C">
              <w:rPr>
                <w:b/>
                <w:color w:val="000000" w:themeColor="text1"/>
                <w:sz w:val="24"/>
                <w:szCs w:val="24"/>
              </w:rPr>
              <w:t>12</w:t>
            </w:r>
          </w:p>
        </w:tc>
        <w:tc>
          <w:tcPr>
            <w:tcW w:w="4806" w:type="dxa"/>
          </w:tcPr>
          <w:p w:rsidR="002B2F40" w:rsidRPr="001B027C" w:rsidRDefault="002B2F40" w:rsidP="002B2F40">
            <w:pPr>
              <w:jc w:val="both"/>
              <w:rPr>
                <w:color w:val="000000" w:themeColor="text1"/>
                <w:sz w:val="24"/>
                <w:szCs w:val="24"/>
              </w:rPr>
            </w:pPr>
            <w:r w:rsidRPr="001B027C">
              <w:rPr>
                <w:color w:val="000000" w:themeColor="text1"/>
                <w:sz w:val="24"/>
                <w:szCs w:val="24"/>
              </w:rPr>
              <w:t>Аттестовались в учебном году:</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 на высшую категорию</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 xml:space="preserve">- на </w:t>
            </w:r>
            <w:r w:rsidRPr="001B027C">
              <w:rPr>
                <w:color w:val="000000" w:themeColor="text1"/>
                <w:sz w:val="24"/>
                <w:szCs w:val="24"/>
                <w:lang w:val="en-US"/>
              </w:rPr>
              <w:t>I</w:t>
            </w:r>
            <w:r w:rsidRPr="001B027C">
              <w:rPr>
                <w:color w:val="000000" w:themeColor="text1"/>
                <w:sz w:val="24"/>
                <w:szCs w:val="24"/>
              </w:rPr>
              <w:t xml:space="preserve"> категорию</w:t>
            </w:r>
          </w:p>
          <w:p w:rsidR="002B2F40" w:rsidRPr="001B027C" w:rsidRDefault="002B2F40" w:rsidP="002B2F40">
            <w:pPr>
              <w:ind w:firstLine="284"/>
              <w:rPr>
                <w:color w:val="000000" w:themeColor="text1"/>
                <w:sz w:val="24"/>
                <w:szCs w:val="24"/>
              </w:rPr>
            </w:pPr>
            <w:r w:rsidRPr="001B027C">
              <w:rPr>
                <w:color w:val="000000" w:themeColor="text1"/>
                <w:sz w:val="24"/>
                <w:szCs w:val="24"/>
              </w:rPr>
              <w:t>- на соответствие занимаемой должности</w:t>
            </w:r>
          </w:p>
        </w:tc>
        <w:tc>
          <w:tcPr>
            <w:tcW w:w="1343" w:type="dxa"/>
          </w:tcPr>
          <w:p w:rsidR="002B2F40" w:rsidRPr="001B027C" w:rsidRDefault="002B2F40" w:rsidP="002B2F40">
            <w:pPr>
              <w:ind w:firstLine="284"/>
              <w:jc w:val="both"/>
              <w:rPr>
                <w:color w:val="000000" w:themeColor="text1"/>
                <w:sz w:val="24"/>
                <w:szCs w:val="24"/>
              </w:rPr>
            </w:pPr>
            <w:r w:rsidRPr="001B027C">
              <w:rPr>
                <w:color w:val="000000" w:themeColor="text1"/>
                <w:sz w:val="24"/>
                <w:szCs w:val="24"/>
              </w:rPr>
              <w:t>7</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4</w:t>
            </w:r>
          </w:p>
          <w:p w:rsidR="002B2F40" w:rsidRPr="001B027C" w:rsidRDefault="002B2F40" w:rsidP="002B2F40">
            <w:pPr>
              <w:ind w:firstLine="284"/>
              <w:jc w:val="both"/>
              <w:rPr>
                <w:color w:val="000000" w:themeColor="text1"/>
                <w:sz w:val="24"/>
                <w:szCs w:val="24"/>
              </w:rPr>
            </w:pPr>
            <w:r w:rsidRPr="001B027C">
              <w:rPr>
                <w:color w:val="000000" w:themeColor="text1"/>
                <w:sz w:val="24"/>
                <w:szCs w:val="24"/>
              </w:rPr>
              <w:t>3</w:t>
            </w:r>
          </w:p>
        </w:tc>
        <w:tc>
          <w:tcPr>
            <w:tcW w:w="1343" w:type="dxa"/>
          </w:tcPr>
          <w:p w:rsidR="002B2F40" w:rsidRPr="001B027C" w:rsidRDefault="002B2F40" w:rsidP="002B2F40">
            <w:pPr>
              <w:ind w:firstLine="284"/>
              <w:jc w:val="center"/>
              <w:rPr>
                <w:color w:val="000000" w:themeColor="text1"/>
                <w:sz w:val="24"/>
                <w:szCs w:val="24"/>
              </w:rPr>
            </w:pPr>
            <w:r w:rsidRPr="001B027C">
              <w:rPr>
                <w:color w:val="000000" w:themeColor="text1"/>
                <w:sz w:val="24"/>
                <w:szCs w:val="24"/>
              </w:rPr>
              <w:t>11</w:t>
            </w:r>
          </w:p>
          <w:p w:rsidR="002B2F40" w:rsidRPr="001B027C" w:rsidRDefault="002B2F40" w:rsidP="002B2F40">
            <w:pPr>
              <w:ind w:firstLine="284"/>
              <w:jc w:val="center"/>
              <w:rPr>
                <w:color w:val="000000" w:themeColor="text1"/>
                <w:sz w:val="24"/>
                <w:szCs w:val="24"/>
              </w:rPr>
            </w:pPr>
            <w:r w:rsidRPr="001B027C">
              <w:rPr>
                <w:color w:val="000000" w:themeColor="text1"/>
                <w:sz w:val="24"/>
                <w:szCs w:val="24"/>
              </w:rPr>
              <w:t>2</w:t>
            </w:r>
          </w:p>
          <w:p w:rsidR="002B2F40" w:rsidRPr="001B027C" w:rsidRDefault="002B2F40" w:rsidP="002B2F40">
            <w:pPr>
              <w:ind w:firstLine="284"/>
              <w:jc w:val="center"/>
              <w:rPr>
                <w:color w:val="000000" w:themeColor="text1"/>
                <w:sz w:val="24"/>
                <w:szCs w:val="24"/>
              </w:rPr>
            </w:pPr>
            <w:r w:rsidRPr="001B027C">
              <w:rPr>
                <w:color w:val="000000" w:themeColor="text1"/>
                <w:sz w:val="24"/>
                <w:szCs w:val="24"/>
              </w:rPr>
              <w:t>4</w:t>
            </w:r>
          </w:p>
          <w:p w:rsidR="002B2F40" w:rsidRPr="001B027C" w:rsidRDefault="002B2F40" w:rsidP="002B2F40">
            <w:pPr>
              <w:ind w:firstLine="284"/>
              <w:jc w:val="center"/>
              <w:rPr>
                <w:color w:val="000000" w:themeColor="text1"/>
                <w:sz w:val="24"/>
                <w:szCs w:val="24"/>
              </w:rPr>
            </w:pPr>
            <w:r w:rsidRPr="001B027C">
              <w:rPr>
                <w:color w:val="000000" w:themeColor="text1"/>
                <w:sz w:val="24"/>
                <w:szCs w:val="24"/>
              </w:rPr>
              <w:t>-</w:t>
            </w:r>
          </w:p>
        </w:tc>
        <w:tc>
          <w:tcPr>
            <w:tcW w:w="1290" w:type="dxa"/>
          </w:tcPr>
          <w:p w:rsidR="002B2F40" w:rsidRPr="001B027C" w:rsidRDefault="004F526A" w:rsidP="002B2F40">
            <w:pPr>
              <w:ind w:firstLine="284"/>
              <w:jc w:val="center"/>
              <w:rPr>
                <w:color w:val="000000" w:themeColor="text1"/>
                <w:sz w:val="22"/>
                <w:szCs w:val="24"/>
              </w:rPr>
            </w:pPr>
            <w:r w:rsidRPr="001B027C">
              <w:rPr>
                <w:color w:val="000000" w:themeColor="text1"/>
                <w:sz w:val="22"/>
                <w:szCs w:val="24"/>
              </w:rPr>
              <w:t>1</w:t>
            </w:r>
          </w:p>
          <w:p w:rsidR="002B2F40" w:rsidRPr="001B027C" w:rsidRDefault="004F526A" w:rsidP="002B2F40">
            <w:pPr>
              <w:ind w:firstLine="284"/>
              <w:jc w:val="center"/>
              <w:rPr>
                <w:color w:val="000000" w:themeColor="text1"/>
                <w:sz w:val="22"/>
                <w:szCs w:val="24"/>
              </w:rPr>
            </w:pPr>
            <w:r w:rsidRPr="001B027C">
              <w:rPr>
                <w:color w:val="000000" w:themeColor="text1"/>
                <w:sz w:val="22"/>
                <w:szCs w:val="24"/>
              </w:rPr>
              <w:t>1</w:t>
            </w:r>
          </w:p>
          <w:p w:rsidR="002B2F40" w:rsidRPr="001B027C" w:rsidRDefault="004F526A" w:rsidP="002B2F40">
            <w:pPr>
              <w:ind w:firstLine="284"/>
              <w:jc w:val="center"/>
              <w:rPr>
                <w:color w:val="000000" w:themeColor="text1"/>
                <w:sz w:val="22"/>
                <w:szCs w:val="24"/>
              </w:rPr>
            </w:pPr>
            <w:r w:rsidRPr="001B027C">
              <w:rPr>
                <w:color w:val="000000" w:themeColor="text1"/>
                <w:sz w:val="22"/>
                <w:szCs w:val="24"/>
              </w:rPr>
              <w:t>-</w:t>
            </w:r>
          </w:p>
          <w:p w:rsidR="002B2F40" w:rsidRPr="001B027C" w:rsidRDefault="002B2F40" w:rsidP="002B2F40">
            <w:pPr>
              <w:ind w:firstLine="284"/>
              <w:jc w:val="center"/>
              <w:rPr>
                <w:color w:val="000000" w:themeColor="text1"/>
                <w:sz w:val="22"/>
                <w:szCs w:val="24"/>
              </w:rPr>
            </w:pPr>
            <w:r w:rsidRPr="001B027C">
              <w:rPr>
                <w:color w:val="000000" w:themeColor="text1"/>
                <w:sz w:val="22"/>
                <w:szCs w:val="24"/>
              </w:rPr>
              <w:t>-</w:t>
            </w:r>
          </w:p>
        </w:tc>
      </w:tr>
    </w:tbl>
    <w:p w:rsidR="00842D8A" w:rsidRPr="001B027C" w:rsidRDefault="00842D8A" w:rsidP="003B314D">
      <w:pPr>
        <w:spacing w:after="0" w:line="240" w:lineRule="auto"/>
        <w:jc w:val="both"/>
        <w:rPr>
          <w:rFonts w:ascii="Times New Roman" w:hAnsi="Times New Roman" w:cs="Times New Roman"/>
          <w:b/>
          <w:color w:val="000000" w:themeColor="text1"/>
          <w:sz w:val="24"/>
          <w:szCs w:val="24"/>
        </w:rPr>
      </w:pPr>
    </w:p>
    <w:p w:rsidR="003B314D" w:rsidRPr="001B027C" w:rsidRDefault="003E34F0" w:rsidP="003B314D">
      <w:pPr>
        <w:spacing w:after="0" w:line="240" w:lineRule="auto"/>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xml:space="preserve">Список педагогических работников, имеющих ведомственные награды </w:t>
      </w:r>
    </w:p>
    <w:p w:rsidR="003E34F0" w:rsidRPr="001B027C" w:rsidRDefault="003E48AB" w:rsidP="003B314D">
      <w:pPr>
        <w:spacing w:after="0" w:line="240" w:lineRule="auto"/>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 РФ</w:t>
      </w:r>
      <w:r w:rsidR="003E34F0" w:rsidRPr="001B027C">
        <w:rPr>
          <w:rFonts w:ascii="Times New Roman" w:hAnsi="Times New Roman" w:cs="Times New Roman"/>
          <w:b/>
          <w:color w:val="000000" w:themeColor="text1"/>
          <w:sz w:val="24"/>
          <w:szCs w:val="24"/>
        </w:rPr>
        <w:t>, РСО-Алания)</w:t>
      </w:r>
      <w:r w:rsidR="003B314D" w:rsidRPr="001B027C">
        <w:rPr>
          <w:rFonts w:ascii="Times New Roman" w:hAnsi="Times New Roman" w:cs="Times New Roman"/>
          <w:b/>
          <w:color w:val="000000" w:themeColor="text1"/>
          <w:sz w:val="24"/>
          <w:szCs w:val="24"/>
        </w:rPr>
        <w:t>.</w:t>
      </w:r>
    </w:p>
    <w:p w:rsidR="002F6A87" w:rsidRPr="001B027C" w:rsidRDefault="002F6A87" w:rsidP="003B314D">
      <w:pPr>
        <w:spacing w:after="0" w:line="240" w:lineRule="auto"/>
        <w:jc w:val="both"/>
        <w:rPr>
          <w:rFonts w:ascii="Times New Roman" w:hAnsi="Times New Roman" w:cs="Times New Roman"/>
          <w:b/>
          <w:color w:val="000000" w:themeColor="text1"/>
          <w:sz w:val="24"/>
          <w:szCs w:val="24"/>
        </w:rPr>
      </w:pPr>
    </w:p>
    <w:tbl>
      <w:tblPr>
        <w:tblStyle w:val="a4"/>
        <w:tblW w:w="11057" w:type="dxa"/>
        <w:tblInd w:w="-743" w:type="dxa"/>
        <w:tblLayout w:type="fixed"/>
        <w:tblLook w:val="04A0"/>
      </w:tblPr>
      <w:tblGrid>
        <w:gridCol w:w="817"/>
        <w:gridCol w:w="2268"/>
        <w:gridCol w:w="2160"/>
        <w:gridCol w:w="2694"/>
        <w:gridCol w:w="1559"/>
        <w:gridCol w:w="1559"/>
      </w:tblGrid>
      <w:tr w:rsidR="002F6A87" w:rsidRPr="001B027C" w:rsidTr="001C46F4">
        <w:tc>
          <w:tcPr>
            <w:tcW w:w="817" w:type="dxa"/>
            <w:tcBorders>
              <w:left w:val="single" w:sz="4" w:space="0" w:color="auto"/>
            </w:tcBorders>
          </w:tcPr>
          <w:p w:rsidR="002F6A87" w:rsidRPr="001B027C" w:rsidRDefault="002F6A87" w:rsidP="006F3C07">
            <w:pPr>
              <w:rPr>
                <w:b/>
                <w:color w:val="000000" w:themeColor="text1"/>
                <w:sz w:val="24"/>
                <w:szCs w:val="24"/>
              </w:rPr>
            </w:pPr>
            <w:r w:rsidRPr="001B027C">
              <w:rPr>
                <w:b/>
                <w:color w:val="000000" w:themeColor="text1"/>
                <w:sz w:val="24"/>
                <w:szCs w:val="24"/>
              </w:rPr>
              <w:t>№</w:t>
            </w:r>
          </w:p>
        </w:tc>
        <w:tc>
          <w:tcPr>
            <w:tcW w:w="2268" w:type="dxa"/>
          </w:tcPr>
          <w:p w:rsidR="002F6A87" w:rsidRPr="001B027C" w:rsidRDefault="002F6A87" w:rsidP="006F3C07">
            <w:pPr>
              <w:rPr>
                <w:b/>
                <w:color w:val="000000" w:themeColor="text1"/>
                <w:sz w:val="24"/>
                <w:szCs w:val="24"/>
              </w:rPr>
            </w:pPr>
            <w:r w:rsidRPr="001B027C">
              <w:rPr>
                <w:b/>
                <w:color w:val="000000" w:themeColor="text1"/>
                <w:sz w:val="24"/>
                <w:szCs w:val="24"/>
              </w:rPr>
              <w:t>ФИО</w:t>
            </w:r>
          </w:p>
        </w:tc>
        <w:tc>
          <w:tcPr>
            <w:tcW w:w="2160" w:type="dxa"/>
          </w:tcPr>
          <w:p w:rsidR="002F6A87" w:rsidRPr="001B027C" w:rsidRDefault="002F6A87" w:rsidP="006F3C07">
            <w:pPr>
              <w:rPr>
                <w:b/>
                <w:color w:val="000000" w:themeColor="text1"/>
                <w:sz w:val="24"/>
                <w:szCs w:val="24"/>
              </w:rPr>
            </w:pPr>
            <w:r w:rsidRPr="001B027C">
              <w:rPr>
                <w:b/>
                <w:color w:val="000000" w:themeColor="text1"/>
                <w:sz w:val="24"/>
                <w:szCs w:val="24"/>
              </w:rPr>
              <w:t xml:space="preserve"> должность</w:t>
            </w:r>
          </w:p>
        </w:tc>
        <w:tc>
          <w:tcPr>
            <w:tcW w:w="2694" w:type="dxa"/>
          </w:tcPr>
          <w:p w:rsidR="002F6A87" w:rsidRPr="001B027C" w:rsidRDefault="002F6A87" w:rsidP="006F3C07">
            <w:pPr>
              <w:rPr>
                <w:b/>
                <w:color w:val="000000" w:themeColor="text1"/>
                <w:sz w:val="24"/>
                <w:szCs w:val="24"/>
              </w:rPr>
            </w:pPr>
            <w:r w:rsidRPr="001B027C">
              <w:rPr>
                <w:b/>
                <w:color w:val="000000" w:themeColor="text1"/>
                <w:sz w:val="24"/>
                <w:szCs w:val="24"/>
              </w:rPr>
              <w:t>наименование награды</w:t>
            </w:r>
          </w:p>
        </w:tc>
        <w:tc>
          <w:tcPr>
            <w:tcW w:w="1559" w:type="dxa"/>
          </w:tcPr>
          <w:p w:rsidR="002F6A87" w:rsidRPr="001B027C" w:rsidRDefault="002F6A87" w:rsidP="006F3C07">
            <w:pPr>
              <w:rPr>
                <w:b/>
                <w:color w:val="000000" w:themeColor="text1"/>
                <w:sz w:val="24"/>
                <w:szCs w:val="24"/>
              </w:rPr>
            </w:pPr>
            <w:r w:rsidRPr="001B027C">
              <w:rPr>
                <w:b/>
                <w:color w:val="000000" w:themeColor="text1"/>
                <w:sz w:val="24"/>
                <w:szCs w:val="24"/>
              </w:rPr>
              <w:t>год получения</w:t>
            </w:r>
          </w:p>
        </w:tc>
        <w:tc>
          <w:tcPr>
            <w:tcW w:w="1559" w:type="dxa"/>
          </w:tcPr>
          <w:p w:rsidR="002F6A87" w:rsidRPr="001B027C" w:rsidRDefault="002F6A87" w:rsidP="006F3C07">
            <w:pPr>
              <w:rPr>
                <w:b/>
                <w:color w:val="000000" w:themeColor="text1"/>
                <w:sz w:val="24"/>
                <w:szCs w:val="24"/>
              </w:rPr>
            </w:pPr>
            <w:r w:rsidRPr="001B027C">
              <w:rPr>
                <w:b/>
                <w:color w:val="000000" w:themeColor="text1"/>
                <w:sz w:val="24"/>
                <w:szCs w:val="24"/>
              </w:rPr>
              <w:t>примечание</w:t>
            </w:r>
          </w:p>
          <w:p w:rsidR="002F6A87" w:rsidRPr="001B027C" w:rsidRDefault="002F6A87" w:rsidP="006F3C07">
            <w:pPr>
              <w:rPr>
                <w:b/>
                <w:color w:val="000000" w:themeColor="text1"/>
                <w:sz w:val="24"/>
                <w:szCs w:val="24"/>
              </w:rPr>
            </w:pPr>
            <w:r w:rsidRPr="001B027C">
              <w:rPr>
                <w:b/>
                <w:color w:val="000000" w:themeColor="text1"/>
                <w:sz w:val="24"/>
                <w:szCs w:val="24"/>
              </w:rPr>
              <w:t>(другие награды)</w:t>
            </w:r>
          </w:p>
        </w:tc>
      </w:tr>
      <w:tr w:rsidR="002F6A87" w:rsidRPr="001B027C" w:rsidTr="001C46F4">
        <w:tc>
          <w:tcPr>
            <w:tcW w:w="817" w:type="dxa"/>
            <w:tcBorders>
              <w:left w:val="single" w:sz="4" w:space="0" w:color="auto"/>
            </w:tcBorders>
          </w:tcPr>
          <w:p w:rsidR="002F6A87" w:rsidRPr="001B027C" w:rsidRDefault="002F6A87" w:rsidP="0082496E">
            <w:pPr>
              <w:pStyle w:val="a5"/>
              <w:numPr>
                <w:ilvl w:val="0"/>
                <w:numId w:val="37"/>
              </w:numPr>
              <w:rPr>
                <w:color w:val="000000" w:themeColor="text1"/>
                <w:sz w:val="24"/>
                <w:szCs w:val="24"/>
              </w:rPr>
            </w:pPr>
          </w:p>
          <w:p w:rsidR="002F6A87" w:rsidRPr="001B027C" w:rsidRDefault="002F6A87" w:rsidP="006F3C07">
            <w:pPr>
              <w:rPr>
                <w:color w:val="000000" w:themeColor="text1"/>
                <w:sz w:val="24"/>
                <w:szCs w:val="24"/>
              </w:rPr>
            </w:pPr>
          </w:p>
        </w:tc>
        <w:tc>
          <w:tcPr>
            <w:tcW w:w="2268" w:type="dxa"/>
          </w:tcPr>
          <w:p w:rsidR="002F6A87" w:rsidRPr="001B027C" w:rsidRDefault="002F6A87" w:rsidP="006F3C07">
            <w:pPr>
              <w:rPr>
                <w:color w:val="000000" w:themeColor="text1"/>
                <w:sz w:val="24"/>
                <w:szCs w:val="24"/>
              </w:rPr>
            </w:pPr>
            <w:r w:rsidRPr="001B027C">
              <w:rPr>
                <w:color w:val="000000" w:themeColor="text1"/>
                <w:sz w:val="24"/>
                <w:szCs w:val="24"/>
              </w:rPr>
              <w:t>Крымова Надежда Ивановна</w:t>
            </w:r>
          </w:p>
        </w:tc>
        <w:tc>
          <w:tcPr>
            <w:tcW w:w="2160" w:type="dxa"/>
          </w:tcPr>
          <w:p w:rsidR="002F6A87" w:rsidRPr="001B027C" w:rsidRDefault="002F6A87" w:rsidP="006F3C07">
            <w:pPr>
              <w:rPr>
                <w:color w:val="000000" w:themeColor="text1"/>
                <w:sz w:val="24"/>
                <w:szCs w:val="24"/>
              </w:rPr>
            </w:pPr>
            <w:r w:rsidRPr="001B027C">
              <w:rPr>
                <w:color w:val="000000" w:themeColor="text1"/>
                <w:sz w:val="24"/>
                <w:szCs w:val="24"/>
              </w:rPr>
              <w:t>Учитель физкультуры</w:t>
            </w:r>
          </w:p>
        </w:tc>
        <w:tc>
          <w:tcPr>
            <w:tcW w:w="2694" w:type="dxa"/>
          </w:tcPr>
          <w:p w:rsidR="002F6A87" w:rsidRPr="001B027C" w:rsidRDefault="002F6A87" w:rsidP="006F3C07">
            <w:pPr>
              <w:rPr>
                <w:color w:val="000000" w:themeColor="text1"/>
                <w:sz w:val="24"/>
                <w:szCs w:val="24"/>
              </w:rPr>
            </w:pPr>
            <w:r w:rsidRPr="001B027C">
              <w:rPr>
                <w:color w:val="000000" w:themeColor="text1"/>
                <w:sz w:val="24"/>
                <w:szCs w:val="24"/>
              </w:rPr>
              <w:t>Отличник</w:t>
            </w:r>
            <w:r w:rsidRPr="001B027C">
              <w:rPr>
                <w:rFonts w:eastAsia="Calibri"/>
                <w:color w:val="000000" w:themeColor="text1"/>
                <w:sz w:val="24"/>
                <w:szCs w:val="24"/>
              </w:rPr>
              <w:t xml:space="preserve"> народного образования</w:t>
            </w:r>
          </w:p>
        </w:tc>
        <w:tc>
          <w:tcPr>
            <w:tcW w:w="1559" w:type="dxa"/>
          </w:tcPr>
          <w:p w:rsidR="002F6A87" w:rsidRPr="001B027C" w:rsidRDefault="002F6A87" w:rsidP="006F3C07">
            <w:pPr>
              <w:rPr>
                <w:color w:val="000000" w:themeColor="text1"/>
                <w:sz w:val="24"/>
                <w:szCs w:val="24"/>
              </w:rPr>
            </w:pPr>
            <w:r w:rsidRPr="001B027C">
              <w:rPr>
                <w:color w:val="000000" w:themeColor="text1"/>
                <w:sz w:val="24"/>
                <w:szCs w:val="24"/>
              </w:rPr>
              <w:t>08.11.1995</w:t>
            </w:r>
          </w:p>
        </w:tc>
        <w:tc>
          <w:tcPr>
            <w:tcW w:w="1559" w:type="dxa"/>
          </w:tcPr>
          <w:p w:rsidR="002F6A87" w:rsidRPr="001B027C" w:rsidRDefault="002F6A87" w:rsidP="006F3C07">
            <w:pPr>
              <w:rPr>
                <w:color w:val="000000" w:themeColor="text1"/>
                <w:sz w:val="24"/>
                <w:szCs w:val="24"/>
              </w:rPr>
            </w:pPr>
            <w:r w:rsidRPr="001B027C">
              <w:rPr>
                <w:color w:val="000000" w:themeColor="text1"/>
                <w:sz w:val="24"/>
                <w:szCs w:val="24"/>
              </w:rPr>
              <w:t>-</w:t>
            </w:r>
          </w:p>
        </w:tc>
      </w:tr>
      <w:tr w:rsidR="002F6A87" w:rsidRPr="001B027C" w:rsidTr="001C46F4">
        <w:tc>
          <w:tcPr>
            <w:tcW w:w="817" w:type="dxa"/>
            <w:tcBorders>
              <w:left w:val="single" w:sz="4" w:space="0" w:color="auto"/>
            </w:tcBorders>
          </w:tcPr>
          <w:p w:rsidR="002F6A87" w:rsidRPr="001B027C" w:rsidRDefault="002F6A87" w:rsidP="0082496E">
            <w:pPr>
              <w:pStyle w:val="a5"/>
              <w:numPr>
                <w:ilvl w:val="0"/>
                <w:numId w:val="37"/>
              </w:numPr>
              <w:rPr>
                <w:color w:val="000000" w:themeColor="text1"/>
                <w:sz w:val="24"/>
                <w:szCs w:val="24"/>
              </w:rPr>
            </w:pPr>
          </w:p>
          <w:p w:rsidR="002F6A87" w:rsidRPr="001B027C" w:rsidRDefault="002F6A87" w:rsidP="006F3C07">
            <w:pPr>
              <w:rPr>
                <w:color w:val="000000" w:themeColor="text1"/>
                <w:sz w:val="24"/>
                <w:szCs w:val="24"/>
              </w:rPr>
            </w:pPr>
          </w:p>
        </w:tc>
        <w:tc>
          <w:tcPr>
            <w:tcW w:w="2268" w:type="dxa"/>
          </w:tcPr>
          <w:p w:rsidR="002F6A87" w:rsidRPr="001B027C" w:rsidRDefault="002F6A87" w:rsidP="006F3C07">
            <w:pPr>
              <w:rPr>
                <w:color w:val="000000" w:themeColor="text1"/>
                <w:sz w:val="24"/>
                <w:szCs w:val="24"/>
              </w:rPr>
            </w:pPr>
            <w:r w:rsidRPr="001B027C">
              <w:rPr>
                <w:color w:val="000000" w:themeColor="text1"/>
                <w:sz w:val="24"/>
                <w:szCs w:val="24"/>
              </w:rPr>
              <w:t>Дзарасова Зара Измаиловна</w:t>
            </w:r>
          </w:p>
        </w:tc>
        <w:tc>
          <w:tcPr>
            <w:tcW w:w="2160" w:type="dxa"/>
          </w:tcPr>
          <w:p w:rsidR="002F6A87" w:rsidRPr="001B027C" w:rsidRDefault="002F6A87" w:rsidP="006F3C07">
            <w:pPr>
              <w:rPr>
                <w:color w:val="000000" w:themeColor="text1"/>
                <w:sz w:val="24"/>
                <w:szCs w:val="24"/>
              </w:rPr>
            </w:pPr>
            <w:r w:rsidRPr="001B027C">
              <w:rPr>
                <w:color w:val="000000" w:themeColor="text1"/>
                <w:sz w:val="24"/>
                <w:szCs w:val="24"/>
              </w:rPr>
              <w:t>Учитель начальных классов</w:t>
            </w:r>
          </w:p>
        </w:tc>
        <w:tc>
          <w:tcPr>
            <w:tcW w:w="2694" w:type="dxa"/>
          </w:tcPr>
          <w:p w:rsidR="002F6A87" w:rsidRPr="001B027C" w:rsidRDefault="002F6A87" w:rsidP="006F3C07">
            <w:pPr>
              <w:rPr>
                <w:color w:val="000000" w:themeColor="text1"/>
                <w:sz w:val="24"/>
                <w:szCs w:val="24"/>
              </w:rPr>
            </w:pPr>
            <w:r w:rsidRPr="001B027C">
              <w:rPr>
                <w:rFonts w:eastAsia="Calibri"/>
                <w:color w:val="000000" w:themeColor="text1"/>
                <w:sz w:val="24"/>
                <w:szCs w:val="24"/>
              </w:rPr>
              <w:t>Почетны</w:t>
            </w:r>
            <w:r w:rsidRPr="001B027C">
              <w:rPr>
                <w:color w:val="000000" w:themeColor="text1"/>
                <w:sz w:val="24"/>
                <w:szCs w:val="24"/>
              </w:rPr>
              <w:t>й работник</w:t>
            </w:r>
            <w:r w:rsidRPr="001B027C">
              <w:rPr>
                <w:rFonts w:eastAsia="Calibri"/>
                <w:color w:val="000000" w:themeColor="text1"/>
                <w:sz w:val="24"/>
                <w:szCs w:val="24"/>
              </w:rPr>
              <w:t xml:space="preserve"> общего образования РФ</w:t>
            </w:r>
          </w:p>
        </w:tc>
        <w:tc>
          <w:tcPr>
            <w:tcW w:w="1559" w:type="dxa"/>
          </w:tcPr>
          <w:p w:rsidR="002F6A87" w:rsidRPr="001B027C" w:rsidRDefault="002F6A87" w:rsidP="006F3C07">
            <w:pPr>
              <w:rPr>
                <w:color w:val="000000" w:themeColor="text1"/>
                <w:sz w:val="24"/>
                <w:szCs w:val="24"/>
              </w:rPr>
            </w:pPr>
            <w:r w:rsidRPr="001B027C">
              <w:rPr>
                <w:color w:val="000000" w:themeColor="text1"/>
                <w:sz w:val="24"/>
                <w:szCs w:val="24"/>
              </w:rPr>
              <w:t xml:space="preserve">20.06.2006 </w:t>
            </w:r>
          </w:p>
        </w:tc>
        <w:tc>
          <w:tcPr>
            <w:tcW w:w="1559" w:type="dxa"/>
          </w:tcPr>
          <w:p w:rsidR="002F6A87" w:rsidRPr="001B027C" w:rsidRDefault="002F6A87" w:rsidP="006F3C07">
            <w:pPr>
              <w:rPr>
                <w:color w:val="000000" w:themeColor="text1"/>
                <w:sz w:val="24"/>
                <w:szCs w:val="24"/>
              </w:rPr>
            </w:pPr>
            <w:r w:rsidRPr="001B027C">
              <w:rPr>
                <w:color w:val="000000" w:themeColor="text1"/>
                <w:sz w:val="24"/>
                <w:szCs w:val="24"/>
              </w:rPr>
              <w:t>-</w:t>
            </w:r>
          </w:p>
        </w:tc>
      </w:tr>
      <w:tr w:rsidR="002F6A87" w:rsidRPr="001B027C" w:rsidTr="001C46F4">
        <w:tc>
          <w:tcPr>
            <w:tcW w:w="817" w:type="dxa"/>
            <w:tcBorders>
              <w:left w:val="single" w:sz="4" w:space="0" w:color="auto"/>
            </w:tcBorders>
          </w:tcPr>
          <w:p w:rsidR="002F6A87" w:rsidRPr="001B027C" w:rsidRDefault="002F6A87" w:rsidP="0082496E">
            <w:pPr>
              <w:pStyle w:val="a5"/>
              <w:numPr>
                <w:ilvl w:val="0"/>
                <w:numId w:val="37"/>
              </w:numPr>
              <w:rPr>
                <w:color w:val="000000" w:themeColor="text1"/>
                <w:sz w:val="24"/>
                <w:szCs w:val="24"/>
              </w:rPr>
            </w:pPr>
          </w:p>
          <w:p w:rsidR="002F6A87" w:rsidRPr="001B027C" w:rsidRDefault="002F6A87" w:rsidP="006F3C07">
            <w:pPr>
              <w:rPr>
                <w:color w:val="000000" w:themeColor="text1"/>
                <w:sz w:val="24"/>
                <w:szCs w:val="24"/>
              </w:rPr>
            </w:pPr>
          </w:p>
        </w:tc>
        <w:tc>
          <w:tcPr>
            <w:tcW w:w="2268" w:type="dxa"/>
          </w:tcPr>
          <w:p w:rsidR="002F6A87" w:rsidRPr="001B027C" w:rsidRDefault="002F6A87" w:rsidP="006F3C07">
            <w:pPr>
              <w:rPr>
                <w:color w:val="000000" w:themeColor="text1"/>
                <w:sz w:val="24"/>
                <w:szCs w:val="24"/>
              </w:rPr>
            </w:pPr>
            <w:r w:rsidRPr="001B027C">
              <w:rPr>
                <w:color w:val="000000" w:themeColor="text1"/>
                <w:sz w:val="24"/>
                <w:szCs w:val="24"/>
              </w:rPr>
              <w:t>Тавказахова Лема Павловна</w:t>
            </w:r>
          </w:p>
        </w:tc>
        <w:tc>
          <w:tcPr>
            <w:tcW w:w="2160" w:type="dxa"/>
          </w:tcPr>
          <w:p w:rsidR="002F6A87" w:rsidRPr="001B027C" w:rsidRDefault="002F6A87" w:rsidP="006F3C07">
            <w:pPr>
              <w:rPr>
                <w:color w:val="000000" w:themeColor="text1"/>
                <w:sz w:val="24"/>
                <w:szCs w:val="24"/>
              </w:rPr>
            </w:pPr>
            <w:r w:rsidRPr="001B027C">
              <w:rPr>
                <w:color w:val="000000" w:themeColor="text1"/>
                <w:sz w:val="24"/>
                <w:szCs w:val="24"/>
              </w:rPr>
              <w:t>Учитель химии</w:t>
            </w:r>
          </w:p>
        </w:tc>
        <w:tc>
          <w:tcPr>
            <w:tcW w:w="2694" w:type="dxa"/>
          </w:tcPr>
          <w:p w:rsidR="002F6A87" w:rsidRPr="001B027C" w:rsidRDefault="002F6A87" w:rsidP="006F3C07">
            <w:pPr>
              <w:rPr>
                <w:color w:val="000000" w:themeColor="text1"/>
                <w:sz w:val="24"/>
                <w:szCs w:val="24"/>
              </w:rPr>
            </w:pPr>
            <w:r w:rsidRPr="001B027C">
              <w:rPr>
                <w:rFonts w:eastAsia="Calibri"/>
                <w:color w:val="000000" w:themeColor="text1"/>
                <w:sz w:val="24"/>
                <w:szCs w:val="24"/>
              </w:rPr>
              <w:t>Почетны</w:t>
            </w:r>
            <w:r w:rsidRPr="001B027C">
              <w:rPr>
                <w:color w:val="000000" w:themeColor="text1"/>
                <w:sz w:val="24"/>
                <w:szCs w:val="24"/>
              </w:rPr>
              <w:t>й работник</w:t>
            </w:r>
            <w:r w:rsidRPr="001B027C">
              <w:rPr>
                <w:rFonts w:eastAsia="Calibri"/>
                <w:color w:val="000000" w:themeColor="text1"/>
                <w:sz w:val="24"/>
                <w:szCs w:val="24"/>
              </w:rPr>
              <w:t xml:space="preserve"> общего образования РФ</w:t>
            </w:r>
          </w:p>
        </w:tc>
        <w:tc>
          <w:tcPr>
            <w:tcW w:w="1559" w:type="dxa"/>
          </w:tcPr>
          <w:p w:rsidR="002F6A87" w:rsidRPr="001B027C" w:rsidRDefault="002F6A87" w:rsidP="006F3C07">
            <w:pPr>
              <w:rPr>
                <w:color w:val="000000" w:themeColor="text1"/>
                <w:sz w:val="24"/>
                <w:szCs w:val="24"/>
              </w:rPr>
            </w:pPr>
            <w:r w:rsidRPr="001B027C">
              <w:rPr>
                <w:color w:val="000000" w:themeColor="text1"/>
                <w:sz w:val="24"/>
                <w:szCs w:val="24"/>
              </w:rPr>
              <w:t>13.01.2009</w:t>
            </w:r>
          </w:p>
        </w:tc>
        <w:tc>
          <w:tcPr>
            <w:tcW w:w="1559" w:type="dxa"/>
          </w:tcPr>
          <w:p w:rsidR="002F6A87" w:rsidRPr="001B027C" w:rsidRDefault="002F6A87" w:rsidP="006F3C07">
            <w:pPr>
              <w:rPr>
                <w:color w:val="000000" w:themeColor="text1"/>
                <w:sz w:val="24"/>
                <w:szCs w:val="24"/>
              </w:rPr>
            </w:pPr>
          </w:p>
        </w:tc>
      </w:tr>
      <w:tr w:rsidR="002F6A87" w:rsidRPr="001B027C" w:rsidTr="001C46F4">
        <w:tc>
          <w:tcPr>
            <w:tcW w:w="817" w:type="dxa"/>
            <w:tcBorders>
              <w:left w:val="single" w:sz="4" w:space="0" w:color="auto"/>
            </w:tcBorders>
          </w:tcPr>
          <w:p w:rsidR="002F6A87" w:rsidRPr="001B027C" w:rsidRDefault="002F6A87" w:rsidP="0082496E">
            <w:pPr>
              <w:pStyle w:val="a5"/>
              <w:numPr>
                <w:ilvl w:val="0"/>
                <w:numId w:val="37"/>
              </w:numPr>
              <w:rPr>
                <w:color w:val="000000" w:themeColor="text1"/>
                <w:sz w:val="24"/>
                <w:szCs w:val="24"/>
              </w:rPr>
            </w:pPr>
          </w:p>
          <w:p w:rsidR="002F6A87" w:rsidRPr="001B027C" w:rsidRDefault="002F6A87" w:rsidP="006F3C07">
            <w:pPr>
              <w:rPr>
                <w:color w:val="000000" w:themeColor="text1"/>
                <w:sz w:val="24"/>
                <w:szCs w:val="24"/>
              </w:rPr>
            </w:pPr>
          </w:p>
        </w:tc>
        <w:tc>
          <w:tcPr>
            <w:tcW w:w="2268" w:type="dxa"/>
          </w:tcPr>
          <w:p w:rsidR="002F6A87" w:rsidRPr="001B027C" w:rsidRDefault="002F6A87" w:rsidP="006F3C07">
            <w:pPr>
              <w:rPr>
                <w:color w:val="000000" w:themeColor="text1"/>
                <w:sz w:val="24"/>
                <w:szCs w:val="24"/>
              </w:rPr>
            </w:pPr>
            <w:r w:rsidRPr="001B027C">
              <w:rPr>
                <w:color w:val="000000" w:themeColor="text1"/>
                <w:sz w:val="24"/>
                <w:szCs w:val="24"/>
              </w:rPr>
              <w:t>Черджиева Тамара Георгиевна</w:t>
            </w:r>
          </w:p>
        </w:tc>
        <w:tc>
          <w:tcPr>
            <w:tcW w:w="2160" w:type="dxa"/>
          </w:tcPr>
          <w:p w:rsidR="002F6A87" w:rsidRPr="001B027C" w:rsidRDefault="002F6A87" w:rsidP="006F3C07">
            <w:pPr>
              <w:rPr>
                <w:color w:val="000000" w:themeColor="text1"/>
                <w:sz w:val="24"/>
                <w:szCs w:val="24"/>
              </w:rPr>
            </w:pPr>
            <w:r w:rsidRPr="001B027C">
              <w:rPr>
                <w:color w:val="000000" w:themeColor="text1"/>
                <w:sz w:val="24"/>
                <w:szCs w:val="24"/>
              </w:rPr>
              <w:t>Учитель осетинского языка и литературы</w:t>
            </w:r>
          </w:p>
        </w:tc>
        <w:tc>
          <w:tcPr>
            <w:tcW w:w="2694" w:type="dxa"/>
          </w:tcPr>
          <w:p w:rsidR="002F6A87" w:rsidRPr="001B027C" w:rsidRDefault="002F6A87" w:rsidP="006F3C07">
            <w:pPr>
              <w:rPr>
                <w:color w:val="000000" w:themeColor="text1"/>
                <w:sz w:val="24"/>
                <w:szCs w:val="24"/>
              </w:rPr>
            </w:pPr>
            <w:r w:rsidRPr="001B027C">
              <w:rPr>
                <w:rFonts w:eastAsia="Calibri"/>
                <w:color w:val="000000" w:themeColor="text1"/>
                <w:sz w:val="24"/>
                <w:szCs w:val="24"/>
              </w:rPr>
              <w:t>Почетны</w:t>
            </w:r>
            <w:r w:rsidRPr="001B027C">
              <w:rPr>
                <w:color w:val="000000" w:themeColor="text1"/>
                <w:sz w:val="24"/>
                <w:szCs w:val="24"/>
              </w:rPr>
              <w:t>й работник</w:t>
            </w:r>
            <w:r w:rsidRPr="001B027C">
              <w:rPr>
                <w:rFonts w:eastAsia="Calibri"/>
                <w:color w:val="000000" w:themeColor="text1"/>
                <w:sz w:val="24"/>
                <w:szCs w:val="24"/>
              </w:rPr>
              <w:t xml:space="preserve"> общего образования РФ</w:t>
            </w:r>
          </w:p>
        </w:tc>
        <w:tc>
          <w:tcPr>
            <w:tcW w:w="1559" w:type="dxa"/>
          </w:tcPr>
          <w:p w:rsidR="002F6A87" w:rsidRPr="001B027C" w:rsidRDefault="002F6A87" w:rsidP="006F3C07">
            <w:pPr>
              <w:rPr>
                <w:color w:val="000000" w:themeColor="text1"/>
                <w:sz w:val="24"/>
                <w:szCs w:val="24"/>
              </w:rPr>
            </w:pPr>
            <w:r w:rsidRPr="001B027C">
              <w:rPr>
                <w:color w:val="000000" w:themeColor="text1"/>
                <w:sz w:val="24"/>
                <w:szCs w:val="24"/>
              </w:rPr>
              <w:t>31.01.2011</w:t>
            </w:r>
          </w:p>
        </w:tc>
        <w:tc>
          <w:tcPr>
            <w:tcW w:w="1559" w:type="dxa"/>
          </w:tcPr>
          <w:p w:rsidR="002F6A87" w:rsidRPr="001B027C" w:rsidRDefault="002F6A87" w:rsidP="006F3C07">
            <w:pPr>
              <w:rPr>
                <w:color w:val="000000" w:themeColor="text1"/>
                <w:sz w:val="24"/>
                <w:szCs w:val="24"/>
              </w:rPr>
            </w:pPr>
            <w:r w:rsidRPr="001B027C">
              <w:rPr>
                <w:color w:val="000000" w:themeColor="text1"/>
                <w:sz w:val="24"/>
                <w:szCs w:val="24"/>
              </w:rPr>
              <w:t>-</w:t>
            </w:r>
          </w:p>
        </w:tc>
      </w:tr>
      <w:tr w:rsidR="002F6A87" w:rsidRPr="001B027C" w:rsidTr="001C46F4">
        <w:tc>
          <w:tcPr>
            <w:tcW w:w="817" w:type="dxa"/>
            <w:tcBorders>
              <w:left w:val="single" w:sz="4" w:space="0" w:color="auto"/>
            </w:tcBorders>
          </w:tcPr>
          <w:p w:rsidR="002F6A87" w:rsidRPr="001B027C" w:rsidRDefault="002F6A87" w:rsidP="0082496E">
            <w:pPr>
              <w:pStyle w:val="a5"/>
              <w:numPr>
                <w:ilvl w:val="0"/>
                <w:numId w:val="37"/>
              </w:numPr>
              <w:rPr>
                <w:color w:val="000000" w:themeColor="text1"/>
                <w:sz w:val="24"/>
                <w:szCs w:val="24"/>
              </w:rPr>
            </w:pPr>
          </w:p>
          <w:p w:rsidR="002F6A87" w:rsidRPr="001B027C" w:rsidRDefault="002F6A87" w:rsidP="006F3C07">
            <w:pPr>
              <w:rPr>
                <w:color w:val="000000" w:themeColor="text1"/>
                <w:sz w:val="24"/>
                <w:szCs w:val="24"/>
              </w:rPr>
            </w:pPr>
          </w:p>
        </w:tc>
        <w:tc>
          <w:tcPr>
            <w:tcW w:w="2268" w:type="dxa"/>
          </w:tcPr>
          <w:p w:rsidR="002F6A87" w:rsidRPr="001B027C" w:rsidRDefault="002F6A87" w:rsidP="006F3C07">
            <w:pPr>
              <w:rPr>
                <w:color w:val="000000" w:themeColor="text1"/>
                <w:sz w:val="24"/>
                <w:szCs w:val="24"/>
              </w:rPr>
            </w:pPr>
            <w:r w:rsidRPr="001B027C">
              <w:rPr>
                <w:color w:val="000000" w:themeColor="text1"/>
                <w:sz w:val="24"/>
                <w:szCs w:val="24"/>
              </w:rPr>
              <w:t>Тедеева Светлана Исламовна</w:t>
            </w:r>
          </w:p>
        </w:tc>
        <w:tc>
          <w:tcPr>
            <w:tcW w:w="2160" w:type="dxa"/>
          </w:tcPr>
          <w:p w:rsidR="002F6A87" w:rsidRPr="001B027C" w:rsidRDefault="002F6A87" w:rsidP="006F3C07">
            <w:pPr>
              <w:rPr>
                <w:color w:val="000000" w:themeColor="text1"/>
                <w:sz w:val="24"/>
                <w:szCs w:val="24"/>
              </w:rPr>
            </w:pPr>
            <w:r w:rsidRPr="001B027C">
              <w:rPr>
                <w:color w:val="000000" w:themeColor="text1"/>
                <w:sz w:val="24"/>
                <w:szCs w:val="24"/>
              </w:rPr>
              <w:t>Учитель русского языка и литературы</w:t>
            </w:r>
          </w:p>
        </w:tc>
        <w:tc>
          <w:tcPr>
            <w:tcW w:w="2694" w:type="dxa"/>
          </w:tcPr>
          <w:p w:rsidR="002F6A87" w:rsidRPr="001B027C" w:rsidRDefault="002F6A87" w:rsidP="006F3C07">
            <w:pPr>
              <w:rPr>
                <w:color w:val="000000" w:themeColor="text1"/>
                <w:sz w:val="24"/>
                <w:szCs w:val="24"/>
              </w:rPr>
            </w:pPr>
            <w:r w:rsidRPr="001B027C">
              <w:rPr>
                <w:rFonts w:eastAsia="Calibri"/>
                <w:color w:val="000000" w:themeColor="text1"/>
                <w:sz w:val="24"/>
                <w:szCs w:val="24"/>
              </w:rPr>
              <w:t>Почетны</w:t>
            </w:r>
            <w:r w:rsidRPr="001B027C">
              <w:rPr>
                <w:color w:val="000000" w:themeColor="text1"/>
                <w:sz w:val="24"/>
                <w:szCs w:val="24"/>
              </w:rPr>
              <w:t>й работник</w:t>
            </w:r>
            <w:r w:rsidRPr="001B027C">
              <w:rPr>
                <w:rFonts w:eastAsia="Calibri"/>
                <w:color w:val="000000" w:themeColor="text1"/>
                <w:sz w:val="24"/>
                <w:szCs w:val="24"/>
              </w:rPr>
              <w:t xml:space="preserve"> общего образования РФ</w:t>
            </w:r>
          </w:p>
        </w:tc>
        <w:tc>
          <w:tcPr>
            <w:tcW w:w="1559" w:type="dxa"/>
          </w:tcPr>
          <w:p w:rsidR="002F6A87" w:rsidRPr="001B027C" w:rsidRDefault="002F6A87" w:rsidP="006F3C07">
            <w:pPr>
              <w:rPr>
                <w:color w:val="000000" w:themeColor="text1"/>
                <w:sz w:val="24"/>
                <w:szCs w:val="24"/>
              </w:rPr>
            </w:pPr>
            <w:r w:rsidRPr="001B027C">
              <w:rPr>
                <w:color w:val="000000" w:themeColor="text1"/>
                <w:sz w:val="24"/>
                <w:szCs w:val="24"/>
              </w:rPr>
              <w:t>12.2012</w:t>
            </w:r>
          </w:p>
        </w:tc>
        <w:tc>
          <w:tcPr>
            <w:tcW w:w="1559" w:type="dxa"/>
          </w:tcPr>
          <w:p w:rsidR="002F6A87" w:rsidRPr="001B027C" w:rsidRDefault="002F6A87" w:rsidP="006F3C07">
            <w:pPr>
              <w:rPr>
                <w:color w:val="000000" w:themeColor="text1"/>
                <w:sz w:val="24"/>
                <w:szCs w:val="24"/>
              </w:rPr>
            </w:pPr>
            <w:r w:rsidRPr="001B027C">
              <w:rPr>
                <w:color w:val="000000" w:themeColor="text1"/>
                <w:sz w:val="24"/>
                <w:szCs w:val="24"/>
              </w:rPr>
              <w:t>-</w:t>
            </w:r>
          </w:p>
        </w:tc>
      </w:tr>
      <w:tr w:rsidR="002F6A87" w:rsidRPr="001B027C" w:rsidTr="001C46F4">
        <w:tc>
          <w:tcPr>
            <w:tcW w:w="817" w:type="dxa"/>
            <w:tcBorders>
              <w:left w:val="single" w:sz="4" w:space="0" w:color="auto"/>
            </w:tcBorders>
          </w:tcPr>
          <w:p w:rsidR="002F6A87" w:rsidRPr="001B027C" w:rsidRDefault="002F6A87" w:rsidP="0082496E">
            <w:pPr>
              <w:pStyle w:val="a5"/>
              <w:numPr>
                <w:ilvl w:val="0"/>
                <w:numId w:val="37"/>
              </w:numPr>
              <w:rPr>
                <w:color w:val="000000" w:themeColor="text1"/>
                <w:sz w:val="24"/>
                <w:szCs w:val="24"/>
              </w:rPr>
            </w:pPr>
          </w:p>
          <w:p w:rsidR="002F6A87" w:rsidRPr="001B027C" w:rsidRDefault="002F6A87" w:rsidP="006F3C07">
            <w:pPr>
              <w:rPr>
                <w:color w:val="000000" w:themeColor="text1"/>
                <w:sz w:val="24"/>
                <w:szCs w:val="24"/>
              </w:rPr>
            </w:pPr>
          </w:p>
        </w:tc>
        <w:tc>
          <w:tcPr>
            <w:tcW w:w="2268" w:type="dxa"/>
          </w:tcPr>
          <w:p w:rsidR="002F6A87" w:rsidRPr="001B027C" w:rsidRDefault="00990B4A" w:rsidP="006F3C07">
            <w:pPr>
              <w:rPr>
                <w:color w:val="000000" w:themeColor="text1"/>
                <w:sz w:val="24"/>
                <w:szCs w:val="24"/>
              </w:rPr>
            </w:pPr>
            <w:r w:rsidRPr="001B027C">
              <w:rPr>
                <w:color w:val="000000" w:themeColor="text1"/>
                <w:sz w:val="24"/>
                <w:szCs w:val="24"/>
              </w:rPr>
              <w:t>Арчегова Анжела Юрьевна</w:t>
            </w:r>
          </w:p>
        </w:tc>
        <w:tc>
          <w:tcPr>
            <w:tcW w:w="2160" w:type="dxa"/>
          </w:tcPr>
          <w:p w:rsidR="002F6A87" w:rsidRPr="001B027C" w:rsidRDefault="00990B4A" w:rsidP="006F3C07">
            <w:pPr>
              <w:rPr>
                <w:color w:val="000000" w:themeColor="text1"/>
                <w:sz w:val="24"/>
                <w:szCs w:val="24"/>
              </w:rPr>
            </w:pPr>
            <w:r w:rsidRPr="001B027C">
              <w:rPr>
                <w:color w:val="000000" w:themeColor="text1"/>
                <w:sz w:val="24"/>
                <w:szCs w:val="24"/>
              </w:rPr>
              <w:t>Заместитель директора</w:t>
            </w:r>
          </w:p>
        </w:tc>
        <w:tc>
          <w:tcPr>
            <w:tcW w:w="2694" w:type="dxa"/>
          </w:tcPr>
          <w:p w:rsidR="002F6A87" w:rsidRPr="001B027C" w:rsidRDefault="002F6A87" w:rsidP="006F3C07">
            <w:pPr>
              <w:rPr>
                <w:color w:val="000000" w:themeColor="text1"/>
                <w:sz w:val="24"/>
                <w:szCs w:val="24"/>
              </w:rPr>
            </w:pPr>
          </w:p>
        </w:tc>
        <w:tc>
          <w:tcPr>
            <w:tcW w:w="1559" w:type="dxa"/>
          </w:tcPr>
          <w:p w:rsidR="002F6A87" w:rsidRPr="001B027C" w:rsidRDefault="00990B4A" w:rsidP="006F3C07">
            <w:pPr>
              <w:rPr>
                <w:color w:val="000000" w:themeColor="text1"/>
                <w:sz w:val="24"/>
                <w:szCs w:val="24"/>
              </w:rPr>
            </w:pPr>
            <w:r w:rsidRPr="001B027C">
              <w:rPr>
                <w:color w:val="000000" w:themeColor="text1"/>
                <w:sz w:val="24"/>
                <w:szCs w:val="24"/>
              </w:rPr>
              <w:t xml:space="preserve">23.09.2016 </w:t>
            </w:r>
          </w:p>
        </w:tc>
        <w:tc>
          <w:tcPr>
            <w:tcW w:w="1559" w:type="dxa"/>
          </w:tcPr>
          <w:p w:rsidR="002F6A87" w:rsidRPr="001B027C" w:rsidRDefault="002F6A87" w:rsidP="00990B4A">
            <w:pPr>
              <w:rPr>
                <w:color w:val="000000" w:themeColor="text1"/>
                <w:sz w:val="24"/>
                <w:szCs w:val="24"/>
              </w:rPr>
            </w:pPr>
            <w:r w:rsidRPr="001B027C">
              <w:rPr>
                <w:color w:val="000000" w:themeColor="text1"/>
                <w:sz w:val="24"/>
                <w:szCs w:val="24"/>
              </w:rPr>
              <w:t>Грамота М</w:t>
            </w:r>
            <w:r w:rsidR="007F5196" w:rsidRPr="001B027C">
              <w:rPr>
                <w:color w:val="000000" w:themeColor="text1"/>
                <w:sz w:val="24"/>
                <w:szCs w:val="24"/>
              </w:rPr>
              <w:t>о</w:t>
            </w:r>
            <w:r w:rsidRPr="001B027C">
              <w:rPr>
                <w:color w:val="000000" w:themeColor="text1"/>
                <w:sz w:val="24"/>
                <w:szCs w:val="24"/>
              </w:rPr>
              <w:t>иН РСО- Алания.</w:t>
            </w:r>
          </w:p>
        </w:tc>
      </w:tr>
      <w:tr w:rsidR="002F6A87" w:rsidRPr="001B027C" w:rsidTr="001C46F4">
        <w:tc>
          <w:tcPr>
            <w:tcW w:w="817" w:type="dxa"/>
            <w:tcBorders>
              <w:left w:val="single" w:sz="4" w:space="0" w:color="auto"/>
            </w:tcBorders>
          </w:tcPr>
          <w:p w:rsidR="002F6A87" w:rsidRPr="001B027C" w:rsidRDefault="002F6A87" w:rsidP="0082496E">
            <w:pPr>
              <w:pStyle w:val="a5"/>
              <w:numPr>
                <w:ilvl w:val="0"/>
                <w:numId w:val="37"/>
              </w:numPr>
              <w:rPr>
                <w:color w:val="000000" w:themeColor="text1"/>
                <w:sz w:val="24"/>
                <w:szCs w:val="24"/>
              </w:rPr>
            </w:pPr>
          </w:p>
          <w:p w:rsidR="002F6A87" w:rsidRPr="001B027C" w:rsidRDefault="002F6A87" w:rsidP="006F3C07">
            <w:pPr>
              <w:rPr>
                <w:color w:val="000000" w:themeColor="text1"/>
                <w:sz w:val="24"/>
                <w:szCs w:val="24"/>
              </w:rPr>
            </w:pPr>
          </w:p>
        </w:tc>
        <w:tc>
          <w:tcPr>
            <w:tcW w:w="2268" w:type="dxa"/>
          </w:tcPr>
          <w:p w:rsidR="002F6A87" w:rsidRPr="001B027C" w:rsidRDefault="002F6A87" w:rsidP="006F3C07">
            <w:pPr>
              <w:rPr>
                <w:color w:val="000000" w:themeColor="text1"/>
                <w:sz w:val="24"/>
                <w:szCs w:val="24"/>
              </w:rPr>
            </w:pPr>
            <w:r w:rsidRPr="001B027C">
              <w:rPr>
                <w:color w:val="000000" w:themeColor="text1"/>
                <w:sz w:val="24"/>
                <w:szCs w:val="24"/>
              </w:rPr>
              <w:t>Кудзиева Анжела Сергеевна</w:t>
            </w:r>
          </w:p>
        </w:tc>
        <w:tc>
          <w:tcPr>
            <w:tcW w:w="2160" w:type="dxa"/>
          </w:tcPr>
          <w:p w:rsidR="002F6A87" w:rsidRPr="001B027C" w:rsidRDefault="002F6A87" w:rsidP="006F3C07">
            <w:pPr>
              <w:rPr>
                <w:color w:val="000000" w:themeColor="text1"/>
                <w:sz w:val="24"/>
                <w:szCs w:val="24"/>
              </w:rPr>
            </w:pPr>
            <w:r w:rsidRPr="001B027C">
              <w:rPr>
                <w:color w:val="000000" w:themeColor="text1"/>
                <w:sz w:val="24"/>
                <w:szCs w:val="24"/>
              </w:rPr>
              <w:t>Учитель русского языка и литературы</w:t>
            </w:r>
          </w:p>
        </w:tc>
        <w:tc>
          <w:tcPr>
            <w:tcW w:w="2694" w:type="dxa"/>
          </w:tcPr>
          <w:p w:rsidR="002F6A87" w:rsidRPr="001B027C" w:rsidRDefault="002F6A87" w:rsidP="006F3C07">
            <w:pPr>
              <w:rPr>
                <w:color w:val="000000" w:themeColor="text1"/>
                <w:sz w:val="24"/>
                <w:szCs w:val="24"/>
              </w:rPr>
            </w:pPr>
            <w:r w:rsidRPr="001B027C">
              <w:rPr>
                <w:color w:val="000000" w:themeColor="text1"/>
                <w:sz w:val="24"/>
                <w:szCs w:val="24"/>
              </w:rPr>
              <w:t xml:space="preserve">Почетная грамота </w:t>
            </w:r>
          </w:p>
          <w:p w:rsidR="002F6A87" w:rsidRPr="001B027C" w:rsidRDefault="002F6A87" w:rsidP="006F3C07">
            <w:pPr>
              <w:rPr>
                <w:color w:val="000000" w:themeColor="text1"/>
                <w:sz w:val="24"/>
                <w:szCs w:val="24"/>
              </w:rPr>
            </w:pPr>
            <w:r w:rsidRPr="001B027C">
              <w:rPr>
                <w:color w:val="000000" w:themeColor="text1"/>
                <w:sz w:val="24"/>
                <w:szCs w:val="24"/>
              </w:rPr>
              <w:t>М</w:t>
            </w:r>
            <w:r w:rsidR="007F5196" w:rsidRPr="001B027C">
              <w:rPr>
                <w:color w:val="000000" w:themeColor="text1"/>
                <w:sz w:val="24"/>
                <w:szCs w:val="24"/>
              </w:rPr>
              <w:t>о</w:t>
            </w:r>
            <w:r w:rsidRPr="001B027C">
              <w:rPr>
                <w:color w:val="000000" w:themeColor="text1"/>
                <w:sz w:val="24"/>
                <w:szCs w:val="24"/>
              </w:rPr>
              <w:t>иН РФ</w:t>
            </w:r>
          </w:p>
        </w:tc>
        <w:tc>
          <w:tcPr>
            <w:tcW w:w="1559" w:type="dxa"/>
          </w:tcPr>
          <w:p w:rsidR="002F6A87" w:rsidRPr="001B027C" w:rsidRDefault="002F6A87" w:rsidP="006F3C07">
            <w:pPr>
              <w:rPr>
                <w:color w:val="000000" w:themeColor="text1"/>
                <w:sz w:val="24"/>
                <w:szCs w:val="24"/>
              </w:rPr>
            </w:pPr>
            <w:r w:rsidRPr="001B027C">
              <w:rPr>
                <w:color w:val="000000" w:themeColor="text1"/>
                <w:sz w:val="24"/>
                <w:szCs w:val="24"/>
              </w:rPr>
              <w:t>28.08.2014</w:t>
            </w:r>
          </w:p>
        </w:tc>
        <w:tc>
          <w:tcPr>
            <w:tcW w:w="1559" w:type="dxa"/>
          </w:tcPr>
          <w:p w:rsidR="002F6A87" w:rsidRPr="001B027C" w:rsidRDefault="002F6A87" w:rsidP="006F3C07">
            <w:pPr>
              <w:rPr>
                <w:color w:val="000000" w:themeColor="text1"/>
                <w:sz w:val="24"/>
                <w:szCs w:val="24"/>
              </w:rPr>
            </w:pPr>
            <w:r w:rsidRPr="001B027C">
              <w:rPr>
                <w:color w:val="000000" w:themeColor="text1"/>
                <w:sz w:val="24"/>
                <w:szCs w:val="24"/>
              </w:rPr>
              <w:t>Грамота М</w:t>
            </w:r>
            <w:r w:rsidR="007F5196" w:rsidRPr="001B027C">
              <w:rPr>
                <w:color w:val="000000" w:themeColor="text1"/>
                <w:sz w:val="24"/>
                <w:szCs w:val="24"/>
              </w:rPr>
              <w:t>о</w:t>
            </w:r>
            <w:r w:rsidRPr="001B027C">
              <w:rPr>
                <w:color w:val="000000" w:themeColor="text1"/>
                <w:sz w:val="24"/>
                <w:szCs w:val="24"/>
              </w:rPr>
              <w:t xml:space="preserve">иН РСО- Алания </w:t>
            </w:r>
          </w:p>
        </w:tc>
      </w:tr>
      <w:tr w:rsidR="002F6A87" w:rsidRPr="001B027C" w:rsidTr="001C46F4">
        <w:tc>
          <w:tcPr>
            <w:tcW w:w="817" w:type="dxa"/>
            <w:tcBorders>
              <w:left w:val="single" w:sz="4" w:space="0" w:color="auto"/>
            </w:tcBorders>
          </w:tcPr>
          <w:p w:rsidR="002F6A87" w:rsidRPr="001B027C" w:rsidRDefault="002F6A87" w:rsidP="0082496E">
            <w:pPr>
              <w:pStyle w:val="a5"/>
              <w:numPr>
                <w:ilvl w:val="0"/>
                <w:numId w:val="37"/>
              </w:numPr>
              <w:rPr>
                <w:color w:val="000000" w:themeColor="text1"/>
                <w:sz w:val="24"/>
                <w:szCs w:val="24"/>
              </w:rPr>
            </w:pPr>
          </w:p>
        </w:tc>
        <w:tc>
          <w:tcPr>
            <w:tcW w:w="2268" w:type="dxa"/>
          </w:tcPr>
          <w:p w:rsidR="002F6A87" w:rsidRPr="001B027C" w:rsidRDefault="002F6A87" w:rsidP="006F3C07">
            <w:pPr>
              <w:rPr>
                <w:color w:val="000000" w:themeColor="text1"/>
                <w:sz w:val="24"/>
                <w:szCs w:val="24"/>
              </w:rPr>
            </w:pPr>
            <w:r w:rsidRPr="001B027C">
              <w:rPr>
                <w:color w:val="000000" w:themeColor="text1"/>
                <w:sz w:val="24"/>
                <w:szCs w:val="24"/>
              </w:rPr>
              <w:t>Баева Ирина Руслановна</w:t>
            </w:r>
          </w:p>
        </w:tc>
        <w:tc>
          <w:tcPr>
            <w:tcW w:w="2160" w:type="dxa"/>
          </w:tcPr>
          <w:p w:rsidR="002F6A87" w:rsidRPr="001B027C" w:rsidRDefault="002F6A87" w:rsidP="006F3C07">
            <w:pPr>
              <w:rPr>
                <w:color w:val="000000" w:themeColor="text1"/>
                <w:sz w:val="24"/>
                <w:szCs w:val="24"/>
              </w:rPr>
            </w:pPr>
            <w:r w:rsidRPr="001B027C">
              <w:rPr>
                <w:color w:val="000000" w:themeColor="text1"/>
                <w:sz w:val="24"/>
                <w:szCs w:val="24"/>
              </w:rPr>
              <w:t>Директор</w:t>
            </w:r>
          </w:p>
        </w:tc>
        <w:tc>
          <w:tcPr>
            <w:tcW w:w="2694" w:type="dxa"/>
          </w:tcPr>
          <w:p w:rsidR="002F6A87" w:rsidRPr="001B027C" w:rsidRDefault="002F6A87" w:rsidP="006F3C07">
            <w:pPr>
              <w:rPr>
                <w:color w:val="000000" w:themeColor="text1"/>
                <w:sz w:val="24"/>
                <w:szCs w:val="24"/>
              </w:rPr>
            </w:pPr>
            <w:r w:rsidRPr="001B027C">
              <w:rPr>
                <w:color w:val="000000" w:themeColor="text1"/>
                <w:sz w:val="24"/>
                <w:szCs w:val="24"/>
              </w:rPr>
              <w:t xml:space="preserve">Почетная грамота </w:t>
            </w:r>
          </w:p>
          <w:p w:rsidR="002F6A87" w:rsidRPr="001B027C" w:rsidRDefault="002F6A87" w:rsidP="006F3C07">
            <w:pPr>
              <w:rPr>
                <w:color w:val="000000" w:themeColor="text1"/>
                <w:sz w:val="24"/>
                <w:szCs w:val="24"/>
              </w:rPr>
            </w:pPr>
            <w:r w:rsidRPr="001B027C">
              <w:rPr>
                <w:color w:val="000000" w:themeColor="text1"/>
                <w:sz w:val="24"/>
                <w:szCs w:val="24"/>
              </w:rPr>
              <w:t>М</w:t>
            </w:r>
            <w:r w:rsidR="007F5196" w:rsidRPr="001B027C">
              <w:rPr>
                <w:color w:val="000000" w:themeColor="text1"/>
                <w:sz w:val="24"/>
                <w:szCs w:val="24"/>
              </w:rPr>
              <w:t>о</w:t>
            </w:r>
            <w:r w:rsidRPr="001B027C">
              <w:rPr>
                <w:color w:val="000000" w:themeColor="text1"/>
                <w:sz w:val="24"/>
                <w:szCs w:val="24"/>
              </w:rPr>
              <w:t>иН РСО – Алания</w:t>
            </w:r>
            <w:r w:rsidR="00A0405E" w:rsidRPr="001B027C">
              <w:rPr>
                <w:color w:val="000000" w:themeColor="text1"/>
                <w:sz w:val="24"/>
                <w:szCs w:val="24"/>
              </w:rPr>
              <w:t xml:space="preserve"> Почетная грамота   МоиН РФ</w:t>
            </w:r>
          </w:p>
        </w:tc>
        <w:tc>
          <w:tcPr>
            <w:tcW w:w="1559" w:type="dxa"/>
          </w:tcPr>
          <w:p w:rsidR="002F6A87" w:rsidRDefault="002F6A87" w:rsidP="006F3C07">
            <w:pPr>
              <w:rPr>
                <w:color w:val="000000" w:themeColor="text1"/>
                <w:sz w:val="24"/>
                <w:szCs w:val="24"/>
              </w:rPr>
            </w:pPr>
            <w:r w:rsidRPr="001B027C">
              <w:rPr>
                <w:color w:val="000000" w:themeColor="text1"/>
                <w:sz w:val="24"/>
                <w:szCs w:val="24"/>
              </w:rPr>
              <w:t>28.08.2014</w:t>
            </w:r>
          </w:p>
          <w:p w:rsidR="001C46F4" w:rsidRDefault="001C46F4" w:rsidP="006F3C07">
            <w:pPr>
              <w:rPr>
                <w:color w:val="000000" w:themeColor="text1"/>
                <w:sz w:val="24"/>
                <w:szCs w:val="24"/>
              </w:rPr>
            </w:pPr>
          </w:p>
          <w:p w:rsidR="001C46F4" w:rsidRDefault="001C46F4" w:rsidP="006F3C07">
            <w:pPr>
              <w:rPr>
                <w:color w:val="000000" w:themeColor="text1"/>
                <w:sz w:val="24"/>
                <w:szCs w:val="24"/>
              </w:rPr>
            </w:pPr>
          </w:p>
          <w:p w:rsidR="001C46F4" w:rsidRPr="001B027C" w:rsidRDefault="001C46F4" w:rsidP="006F3C07">
            <w:pPr>
              <w:rPr>
                <w:color w:val="000000" w:themeColor="text1"/>
                <w:sz w:val="24"/>
                <w:szCs w:val="24"/>
              </w:rPr>
            </w:pPr>
            <w:r>
              <w:rPr>
                <w:color w:val="000000" w:themeColor="text1"/>
                <w:sz w:val="24"/>
                <w:szCs w:val="24"/>
              </w:rPr>
              <w:t>2016</w:t>
            </w:r>
          </w:p>
        </w:tc>
        <w:tc>
          <w:tcPr>
            <w:tcW w:w="1559" w:type="dxa"/>
          </w:tcPr>
          <w:p w:rsidR="002F6A87" w:rsidRPr="001B027C" w:rsidRDefault="002F6A87" w:rsidP="006F3C07">
            <w:pPr>
              <w:rPr>
                <w:color w:val="000000" w:themeColor="text1"/>
                <w:sz w:val="24"/>
                <w:szCs w:val="24"/>
              </w:rPr>
            </w:pPr>
          </w:p>
        </w:tc>
      </w:tr>
      <w:tr w:rsidR="002F6A87" w:rsidRPr="001B027C" w:rsidTr="001C46F4">
        <w:tc>
          <w:tcPr>
            <w:tcW w:w="817" w:type="dxa"/>
            <w:tcBorders>
              <w:left w:val="single" w:sz="4" w:space="0" w:color="auto"/>
            </w:tcBorders>
          </w:tcPr>
          <w:p w:rsidR="002F6A87" w:rsidRPr="001B027C" w:rsidRDefault="002F6A87" w:rsidP="0082496E">
            <w:pPr>
              <w:pStyle w:val="a5"/>
              <w:numPr>
                <w:ilvl w:val="0"/>
                <w:numId w:val="37"/>
              </w:numPr>
              <w:rPr>
                <w:color w:val="000000" w:themeColor="text1"/>
              </w:rPr>
            </w:pPr>
          </w:p>
          <w:p w:rsidR="002F6A87" w:rsidRPr="001B027C" w:rsidRDefault="002F6A87" w:rsidP="006F3C07">
            <w:pPr>
              <w:rPr>
                <w:color w:val="000000" w:themeColor="text1"/>
              </w:rPr>
            </w:pPr>
          </w:p>
        </w:tc>
        <w:tc>
          <w:tcPr>
            <w:tcW w:w="2268" w:type="dxa"/>
          </w:tcPr>
          <w:p w:rsidR="002F6A87" w:rsidRPr="001B027C" w:rsidRDefault="00161929" w:rsidP="006F3C07">
            <w:pPr>
              <w:rPr>
                <w:color w:val="000000" w:themeColor="text1"/>
                <w:sz w:val="24"/>
                <w:szCs w:val="24"/>
              </w:rPr>
            </w:pPr>
            <w:r w:rsidRPr="001B027C">
              <w:rPr>
                <w:color w:val="000000" w:themeColor="text1"/>
                <w:sz w:val="24"/>
                <w:szCs w:val="24"/>
              </w:rPr>
              <w:t>Дз</w:t>
            </w:r>
            <w:r w:rsidR="002F6A87" w:rsidRPr="001B027C">
              <w:rPr>
                <w:color w:val="000000" w:themeColor="text1"/>
                <w:sz w:val="24"/>
                <w:szCs w:val="24"/>
              </w:rPr>
              <w:t>естелова Лариса Викторовна</w:t>
            </w:r>
          </w:p>
        </w:tc>
        <w:tc>
          <w:tcPr>
            <w:tcW w:w="2160" w:type="dxa"/>
          </w:tcPr>
          <w:p w:rsidR="002F6A87" w:rsidRPr="001B027C" w:rsidRDefault="002F6A87" w:rsidP="006F3C07">
            <w:pPr>
              <w:rPr>
                <w:color w:val="000000" w:themeColor="text1"/>
                <w:sz w:val="24"/>
                <w:szCs w:val="24"/>
              </w:rPr>
            </w:pPr>
            <w:r w:rsidRPr="001B027C">
              <w:rPr>
                <w:color w:val="000000" w:themeColor="text1"/>
                <w:sz w:val="24"/>
                <w:szCs w:val="24"/>
              </w:rPr>
              <w:t>Учитель русского языка и литературы</w:t>
            </w:r>
          </w:p>
        </w:tc>
        <w:tc>
          <w:tcPr>
            <w:tcW w:w="2694" w:type="dxa"/>
          </w:tcPr>
          <w:p w:rsidR="002F6A87" w:rsidRPr="001B027C" w:rsidRDefault="002F6A87" w:rsidP="006F3C07">
            <w:pPr>
              <w:rPr>
                <w:color w:val="000000" w:themeColor="text1"/>
                <w:sz w:val="24"/>
                <w:szCs w:val="24"/>
              </w:rPr>
            </w:pPr>
            <w:r w:rsidRPr="001B027C">
              <w:rPr>
                <w:color w:val="000000" w:themeColor="text1"/>
                <w:sz w:val="24"/>
                <w:szCs w:val="24"/>
              </w:rPr>
              <w:t>Почетная грамота   М</w:t>
            </w:r>
            <w:r w:rsidR="007F5196" w:rsidRPr="001B027C">
              <w:rPr>
                <w:color w:val="000000" w:themeColor="text1"/>
                <w:sz w:val="24"/>
                <w:szCs w:val="24"/>
              </w:rPr>
              <w:t>о</w:t>
            </w:r>
            <w:r w:rsidRPr="001B027C">
              <w:rPr>
                <w:color w:val="000000" w:themeColor="text1"/>
                <w:sz w:val="24"/>
                <w:szCs w:val="24"/>
              </w:rPr>
              <w:t>иН РФ</w:t>
            </w:r>
          </w:p>
        </w:tc>
        <w:tc>
          <w:tcPr>
            <w:tcW w:w="1559" w:type="dxa"/>
          </w:tcPr>
          <w:p w:rsidR="002F6A87" w:rsidRPr="001B027C" w:rsidRDefault="002F6A87" w:rsidP="006F3C07">
            <w:pPr>
              <w:rPr>
                <w:color w:val="000000" w:themeColor="text1"/>
                <w:sz w:val="24"/>
                <w:szCs w:val="24"/>
              </w:rPr>
            </w:pPr>
            <w:r w:rsidRPr="001B027C">
              <w:rPr>
                <w:color w:val="000000" w:themeColor="text1"/>
                <w:sz w:val="24"/>
                <w:szCs w:val="24"/>
              </w:rPr>
              <w:t>2015</w:t>
            </w:r>
          </w:p>
        </w:tc>
        <w:tc>
          <w:tcPr>
            <w:tcW w:w="1559" w:type="dxa"/>
          </w:tcPr>
          <w:p w:rsidR="002F6A87" w:rsidRPr="001B027C" w:rsidRDefault="002F6A87" w:rsidP="006F3C07">
            <w:pPr>
              <w:rPr>
                <w:color w:val="000000" w:themeColor="text1"/>
                <w:sz w:val="24"/>
                <w:szCs w:val="24"/>
              </w:rPr>
            </w:pPr>
            <w:r w:rsidRPr="001B027C">
              <w:rPr>
                <w:color w:val="000000" w:themeColor="text1"/>
                <w:sz w:val="24"/>
                <w:szCs w:val="24"/>
              </w:rPr>
              <w:t>Грамота М</w:t>
            </w:r>
            <w:r w:rsidR="007F5196" w:rsidRPr="001B027C">
              <w:rPr>
                <w:color w:val="000000" w:themeColor="text1"/>
                <w:sz w:val="24"/>
                <w:szCs w:val="24"/>
              </w:rPr>
              <w:t>о</w:t>
            </w:r>
            <w:r w:rsidRPr="001B027C">
              <w:rPr>
                <w:color w:val="000000" w:themeColor="text1"/>
                <w:sz w:val="24"/>
                <w:szCs w:val="24"/>
              </w:rPr>
              <w:t xml:space="preserve">иН РСО- Алания </w:t>
            </w:r>
          </w:p>
        </w:tc>
      </w:tr>
      <w:tr w:rsidR="002F6A87" w:rsidRPr="001B027C" w:rsidTr="001C46F4">
        <w:tc>
          <w:tcPr>
            <w:tcW w:w="817" w:type="dxa"/>
            <w:tcBorders>
              <w:left w:val="single" w:sz="4" w:space="0" w:color="auto"/>
            </w:tcBorders>
          </w:tcPr>
          <w:p w:rsidR="002F6A87" w:rsidRPr="001B027C" w:rsidRDefault="002F6A87" w:rsidP="0082496E">
            <w:pPr>
              <w:pStyle w:val="a5"/>
              <w:numPr>
                <w:ilvl w:val="0"/>
                <w:numId w:val="37"/>
              </w:numPr>
              <w:rPr>
                <w:color w:val="000000" w:themeColor="text1"/>
              </w:rPr>
            </w:pPr>
          </w:p>
          <w:p w:rsidR="002F6A87" w:rsidRPr="001B027C" w:rsidRDefault="002F6A87" w:rsidP="006F3C07">
            <w:pPr>
              <w:rPr>
                <w:color w:val="000000" w:themeColor="text1"/>
              </w:rPr>
            </w:pPr>
          </w:p>
        </w:tc>
        <w:tc>
          <w:tcPr>
            <w:tcW w:w="2268" w:type="dxa"/>
          </w:tcPr>
          <w:p w:rsidR="002F6A87" w:rsidRPr="001B027C" w:rsidRDefault="002F6A87" w:rsidP="006F3C07">
            <w:pPr>
              <w:rPr>
                <w:color w:val="000000" w:themeColor="text1"/>
                <w:sz w:val="24"/>
                <w:szCs w:val="24"/>
              </w:rPr>
            </w:pPr>
            <w:r w:rsidRPr="001B027C">
              <w:rPr>
                <w:color w:val="000000" w:themeColor="text1"/>
                <w:sz w:val="24"/>
                <w:szCs w:val="24"/>
              </w:rPr>
              <w:t>Торчинова  Людмила Хасанбековна</w:t>
            </w:r>
          </w:p>
        </w:tc>
        <w:tc>
          <w:tcPr>
            <w:tcW w:w="2160" w:type="dxa"/>
          </w:tcPr>
          <w:p w:rsidR="002F6A87" w:rsidRPr="001B027C" w:rsidRDefault="002F6A87" w:rsidP="006F3C07">
            <w:pPr>
              <w:rPr>
                <w:color w:val="000000" w:themeColor="text1"/>
                <w:sz w:val="24"/>
                <w:szCs w:val="24"/>
              </w:rPr>
            </w:pPr>
            <w:r w:rsidRPr="001B027C">
              <w:rPr>
                <w:color w:val="000000" w:themeColor="text1"/>
                <w:sz w:val="24"/>
                <w:szCs w:val="24"/>
              </w:rPr>
              <w:t>Учитель географии</w:t>
            </w:r>
          </w:p>
        </w:tc>
        <w:tc>
          <w:tcPr>
            <w:tcW w:w="2694" w:type="dxa"/>
          </w:tcPr>
          <w:p w:rsidR="002F6A87" w:rsidRPr="001B027C" w:rsidRDefault="002F6A87" w:rsidP="006F3C07">
            <w:pPr>
              <w:rPr>
                <w:color w:val="000000" w:themeColor="text1"/>
                <w:sz w:val="24"/>
                <w:szCs w:val="24"/>
              </w:rPr>
            </w:pPr>
          </w:p>
        </w:tc>
        <w:tc>
          <w:tcPr>
            <w:tcW w:w="1559" w:type="dxa"/>
          </w:tcPr>
          <w:p w:rsidR="002F6A87" w:rsidRPr="001B027C" w:rsidRDefault="00161929" w:rsidP="006F3C07">
            <w:pPr>
              <w:rPr>
                <w:color w:val="000000" w:themeColor="text1"/>
                <w:sz w:val="24"/>
                <w:szCs w:val="24"/>
              </w:rPr>
            </w:pPr>
            <w:r w:rsidRPr="001B027C">
              <w:rPr>
                <w:color w:val="000000" w:themeColor="text1"/>
                <w:sz w:val="24"/>
                <w:szCs w:val="24"/>
              </w:rPr>
              <w:t>2015</w:t>
            </w:r>
          </w:p>
        </w:tc>
        <w:tc>
          <w:tcPr>
            <w:tcW w:w="1559" w:type="dxa"/>
          </w:tcPr>
          <w:p w:rsidR="002F6A87" w:rsidRPr="001B027C" w:rsidRDefault="002F6A87" w:rsidP="006F3C07">
            <w:pPr>
              <w:rPr>
                <w:color w:val="000000" w:themeColor="text1"/>
                <w:sz w:val="24"/>
                <w:szCs w:val="24"/>
              </w:rPr>
            </w:pPr>
            <w:r w:rsidRPr="001B027C">
              <w:rPr>
                <w:color w:val="000000" w:themeColor="text1"/>
                <w:sz w:val="24"/>
                <w:szCs w:val="24"/>
              </w:rPr>
              <w:t>Грамота М</w:t>
            </w:r>
            <w:r w:rsidR="007F5196" w:rsidRPr="001B027C">
              <w:rPr>
                <w:color w:val="000000" w:themeColor="text1"/>
                <w:sz w:val="24"/>
                <w:szCs w:val="24"/>
              </w:rPr>
              <w:t>о</w:t>
            </w:r>
            <w:r w:rsidRPr="001B027C">
              <w:rPr>
                <w:color w:val="000000" w:themeColor="text1"/>
                <w:sz w:val="24"/>
                <w:szCs w:val="24"/>
              </w:rPr>
              <w:t>иН РСО- Алания</w:t>
            </w:r>
          </w:p>
        </w:tc>
      </w:tr>
      <w:tr w:rsidR="002F6A87" w:rsidRPr="001B027C" w:rsidTr="001C46F4">
        <w:tc>
          <w:tcPr>
            <w:tcW w:w="817" w:type="dxa"/>
            <w:tcBorders>
              <w:left w:val="single" w:sz="4" w:space="0" w:color="auto"/>
            </w:tcBorders>
          </w:tcPr>
          <w:p w:rsidR="002F6A87" w:rsidRPr="001B027C" w:rsidRDefault="002F6A87" w:rsidP="0082496E">
            <w:pPr>
              <w:pStyle w:val="a5"/>
              <w:numPr>
                <w:ilvl w:val="0"/>
                <w:numId w:val="37"/>
              </w:numPr>
              <w:rPr>
                <w:color w:val="000000" w:themeColor="text1"/>
              </w:rPr>
            </w:pPr>
          </w:p>
          <w:p w:rsidR="002F6A87" w:rsidRPr="001B027C" w:rsidRDefault="002F6A87" w:rsidP="006F3C07">
            <w:pPr>
              <w:rPr>
                <w:color w:val="000000" w:themeColor="text1"/>
              </w:rPr>
            </w:pPr>
          </w:p>
        </w:tc>
        <w:tc>
          <w:tcPr>
            <w:tcW w:w="2268" w:type="dxa"/>
          </w:tcPr>
          <w:p w:rsidR="002F6A87" w:rsidRPr="001B027C" w:rsidRDefault="002F6A87" w:rsidP="006F3C07">
            <w:pPr>
              <w:rPr>
                <w:color w:val="000000" w:themeColor="text1"/>
                <w:sz w:val="24"/>
                <w:szCs w:val="24"/>
              </w:rPr>
            </w:pPr>
            <w:r w:rsidRPr="001B027C">
              <w:rPr>
                <w:color w:val="000000" w:themeColor="text1"/>
                <w:sz w:val="24"/>
                <w:szCs w:val="24"/>
              </w:rPr>
              <w:t>Алагова Людмила Саханджериевна</w:t>
            </w:r>
          </w:p>
        </w:tc>
        <w:tc>
          <w:tcPr>
            <w:tcW w:w="2160" w:type="dxa"/>
          </w:tcPr>
          <w:p w:rsidR="002F6A87" w:rsidRPr="001B027C" w:rsidRDefault="002F6A87" w:rsidP="006F3C07">
            <w:pPr>
              <w:rPr>
                <w:color w:val="000000" w:themeColor="text1"/>
                <w:sz w:val="24"/>
                <w:szCs w:val="24"/>
              </w:rPr>
            </w:pPr>
            <w:r w:rsidRPr="001B027C">
              <w:rPr>
                <w:color w:val="000000" w:themeColor="text1"/>
                <w:sz w:val="24"/>
                <w:szCs w:val="24"/>
              </w:rPr>
              <w:t>Учитель начальных классов</w:t>
            </w:r>
          </w:p>
        </w:tc>
        <w:tc>
          <w:tcPr>
            <w:tcW w:w="2694" w:type="dxa"/>
          </w:tcPr>
          <w:p w:rsidR="002F6A87" w:rsidRPr="001B027C" w:rsidRDefault="002F6A87" w:rsidP="006F3C07">
            <w:pPr>
              <w:rPr>
                <w:color w:val="000000" w:themeColor="text1"/>
                <w:sz w:val="24"/>
                <w:szCs w:val="24"/>
              </w:rPr>
            </w:pPr>
          </w:p>
        </w:tc>
        <w:tc>
          <w:tcPr>
            <w:tcW w:w="1559" w:type="dxa"/>
          </w:tcPr>
          <w:p w:rsidR="002F6A87" w:rsidRPr="001B027C" w:rsidRDefault="002E238E" w:rsidP="006F3C07">
            <w:pPr>
              <w:rPr>
                <w:color w:val="000000" w:themeColor="text1"/>
                <w:sz w:val="24"/>
                <w:szCs w:val="24"/>
              </w:rPr>
            </w:pPr>
            <w:r w:rsidRPr="001B027C">
              <w:rPr>
                <w:color w:val="000000" w:themeColor="text1"/>
                <w:sz w:val="24"/>
                <w:szCs w:val="24"/>
              </w:rPr>
              <w:t>2015</w:t>
            </w:r>
          </w:p>
        </w:tc>
        <w:tc>
          <w:tcPr>
            <w:tcW w:w="1559" w:type="dxa"/>
          </w:tcPr>
          <w:p w:rsidR="002F6A87" w:rsidRPr="001B027C" w:rsidRDefault="002F6A87" w:rsidP="00A41E1A">
            <w:pPr>
              <w:rPr>
                <w:color w:val="000000" w:themeColor="text1"/>
                <w:sz w:val="24"/>
                <w:szCs w:val="24"/>
              </w:rPr>
            </w:pPr>
            <w:r w:rsidRPr="001B027C">
              <w:rPr>
                <w:color w:val="000000" w:themeColor="text1"/>
                <w:sz w:val="24"/>
                <w:szCs w:val="24"/>
              </w:rPr>
              <w:t>Грамота М</w:t>
            </w:r>
            <w:r w:rsidR="007F5196" w:rsidRPr="001B027C">
              <w:rPr>
                <w:color w:val="000000" w:themeColor="text1"/>
                <w:sz w:val="24"/>
                <w:szCs w:val="24"/>
              </w:rPr>
              <w:t>о</w:t>
            </w:r>
            <w:r w:rsidRPr="001B027C">
              <w:rPr>
                <w:color w:val="000000" w:themeColor="text1"/>
                <w:sz w:val="24"/>
                <w:szCs w:val="24"/>
              </w:rPr>
              <w:t xml:space="preserve">иН РСО- Алания </w:t>
            </w:r>
          </w:p>
        </w:tc>
      </w:tr>
      <w:tr w:rsidR="00990B4A" w:rsidRPr="001B027C" w:rsidTr="001C46F4">
        <w:tc>
          <w:tcPr>
            <w:tcW w:w="817" w:type="dxa"/>
            <w:tcBorders>
              <w:left w:val="single" w:sz="4" w:space="0" w:color="auto"/>
            </w:tcBorders>
          </w:tcPr>
          <w:p w:rsidR="00990B4A" w:rsidRPr="001B027C" w:rsidRDefault="00990B4A" w:rsidP="0082496E">
            <w:pPr>
              <w:pStyle w:val="a5"/>
              <w:numPr>
                <w:ilvl w:val="0"/>
                <w:numId w:val="37"/>
              </w:numPr>
              <w:rPr>
                <w:color w:val="000000" w:themeColor="text1"/>
              </w:rPr>
            </w:pPr>
          </w:p>
        </w:tc>
        <w:tc>
          <w:tcPr>
            <w:tcW w:w="2268" w:type="dxa"/>
          </w:tcPr>
          <w:p w:rsidR="00990B4A" w:rsidRPr="001B027C" w:rsidRDefault="00990B4A" w:rsidP="006F3C07">
            <w:pPr>
              <w:rPr>
                <w:color w:val="000000" w:themeColor="text1"/>
                <w:sz w:val="24"/>
                <w:szCs w:val="24"/>
              </w:rPr>
            </w:pPr>
            <w:r w:rsidRPr="001B027C">
              <w:rPr>
                <w:color w:val="000000" w:themeColor="text1"/>
                <w:sz w:val="24"/>
                <w:szCs w:val="24"/>
              </w:rPr>
              <w:t>Хосонова Вильма Герасовна</w:t>
            </w:r>
          </w:p>
        </w:tc>
        <w:tc>
          <w:tcPr>
            <w:tcW w:w="2160" w:type="dxa"/>
          </w:tcPr>
          <w:p w:rsidR="00990B4A" w:rsidRPr="001B027C" w:rsidRDefault="00990B4A" w:rsidP="006F3C07">
            <w:pPr>
              <w:rPr>
                <w:color w:val="000000" w:themeColor="text1"/>
                <w:sz w:val="24"/>
                <w:szCs w:val="24"/>
              </w:rPr>
            </w:pPr>
            <w:r w:rsidRPr="001B027C">
              <w:rPr>
                <w:color w:val="000000" w:themeColor="text1"/>
                <w:sz w:val="24"/>
                <w:szCs w:val="24"/>
              </w:rPr>
              <w:t>Учитель начальных классов</w:t>
            </w:r>
          </w:p>
        </w:tc>
        <w:tc>
          <w:tcPr>
            <w:tcW w:w="2694" w:type="dxa"/>
          </w:tcPr>
          <w:p w:rsidR="00990B4A" w:rsidRPr="001B027C" w:rsidRDefault="00990B4A" w:rsidP="006F3C07">
            <w:pPr>
              <w:rPr>
                <w:color w:val="000000" w:themeColor="text1"/>
                <w:sz w:val="24"/>
                <w:szCs w:val="24"/>
              </w:rPr>
            </w:pPr>
          </w:p>
        </w:tc>
        <w:tc>
          <w:tcPr>
            <w:tcW w:w="1559" w:type="dxa"/>
          </w:tcPr>
          <w:p w:rsidR="00990B4A" w:rsidRPr="001B027C" w:rsidRDefault="00990B4A" w:rsidP="006F3C07">
            <w:pPr>
              <w:rPr>
                <w:color w:val="000000" w:themeColor="text1"/>
                <w:sz w:val="24"/>
                <w:szCs w:val="24"/>
              </w:rPr>
            </w:pPr>
            <w:r w:rsidRPr="001B027C">
              <w:rPr>
                <w:color w:val="000000" w:themeColor="text1"/>
                <w:sz w:val="24"/>
                <w:szCs w:val="24"/>
              </w:rPr>
              <w:t>2017</w:t>
            </w:r>
          </w:p>
        </w:tc>
        <w:tc>
          <w:tcPr>
            <w:tcW w:w="1559" w:type="dxa"/>
          </w:tcPr>
          <w:p w:rsidR="00990B4A" w:rsidRPr="001B027C" w:rsidRDefault="00A41E1A" w:rsidP="006F3C07">
            <w:pPr>
              <w:rPr>
                <w:color w:val="000000" w:themeColor="text1"/>
                <w:sz w:val="24"/>
                <w:szCs w:val="24"/>
              </w:rPr>
            </w:pPr>
            <w:r w:rsidRPr="001B027C">
              <w:rPr>
                <w:color w:val="000000" w:themeColor="text1"/>
                <w:sz w:val="24"/>
                <w:szCs w:val="24"/>
              </w:rPr>
              <w:t>Грамота МоиН РСО- Алания</w:t>
            </w:r>
          </w:p>
        </w:tc>
      </w:tr>
    </w:tbl>
    <w:p w:rsidR="00095A1F" w:rsidRPr="001B027C" w:rsidRDefault="00095A1F" w:rsidP="00F86696">
      <w:pPr>
        <w:shd w:val="clear" w:color="auto" w:fill="FFFFFF"/>
        <w:spacing w:after="0" w:line="240" w:lineRule="auto"/>
        <w:ind w:right="24"/>
        <w:jc w:val="both"/>
        <w:rPr>
          <w:rFonts w:ascii="Times New Roman" w:eastAsia="Lucida Sans Unicode" w:hAnsi="Times New Roman" w:cs="Times New Roman"/>
          <w:b/>
          <w:color w:val="000000" w:themeColor="text1"/>
          <w:sz w:val="24"/>
          <w:szCs w:val="24"/>
          <w:lang w:bidi="ru-RU"/>
        </w:rPr>
      </w:pPr>
    </w:p>
    <w:p w:rsidR="00103BA6" w:rsidRPr="001B027C" w:rsidRDefault="00DB19D5" w:rsidP="00103BA6">
      <w:pPr>
        <w:shd w:val="clear" w:color="auto" w:fill="FFFFFF"/>
        <w:spacing w:after="0" w:line="240" w:lineRule="auto"/>
        <w:ind w:right="24" w:firstLine="284"/>
        <w:jc w:val="both"/>
        <w:rPr>
          <w:rFonts w:ascii="Times New Roman" w:eastAsia="Lucida Sans Unicode" w:hAnsi="Times New Roman" w:cs="Times New Roman"/>
          <w:b/>
          <w:color w:val="000000" w:themeColor="text1"/>
          <w:sz w:val="24"/>
          <w:szCs w:val="24"/>
          <w:lang w:bidi="ru-RU"/>
        </w:rPr>
      </w:pPr>
      <w:r w:rsidRPr="001B027C">
        <w:rPr>
          <w:rFonts w:ascii="Times New Roman" w:eastAsia="Lucida Sans Unicode" w:hAnsi="Times New Roman" w:cs="Times New Roman"/>
          <w:b/>
          <w:color w:val="000000" w:themeColor="text1"/>
          <w:sz w:val="24"/>
          <w:szCs w:val="24"/>
          <w:lang w:bidi="ru-RU"/>
        </w:rPr>
        <w:lastRenderedPageBreak/>
        <w:t xml:space="preserve">Вывод: </w:t>
      </w:r>
    </w:p>
    <w:p w:rsidR="00103BA6" w:rsidRPr="001B027C" w:rsidRDefault="00103BA6" w:rsidP="00103BA6">
      <w:pPr>
        <w:shd w:val="clear" w:color="auto" w:fill="FFFFFF"/>
        <w:spacing w:after="0" w:line="240" w:lineRule="auto"/>
        <w:ind w:right="24" w:firstLine="284"/>
        <w:jc w:val="both"/>
        <w:rPr>
          <w:rFonts w:ascii="Times New Roman" w:eastAsia="Lucida Sans Unicode" w:hAnsi="Times New Roman" w:cs="Times New Roman"/>
          <w:b/>
          <w:color w:val="000000" w:themeColor="text1"/>
          <w:sz w:val="24"/>
          <w:szCs w:val="24"/>
          <w:lang w:bidi="ru-RU"/>
        </w:rPr>
      </w:pPr>
    </w:p>
    <w:p w:rsidR="003E34F0" w:rsidRPr="001B027C" w:rsidRDefault="003E34F0" w:rsidP="00103BA6">
      <w:pPr>
        <w:shd w:val="clear" w:color="auto" w:fill="FFFFFF"/>
        <w:spacing w:after="0" w:line="240" w:lineRule="auto"/>
        <w:ind w:right="24" w:firstLine="284"/>
        <w:jc w:val="both"/>
        <w:rPr>
          <w:rFonts w:ascii="Times New Roman" w:eastAsia="Lucida Sans Unicode" w:hAnsi="Times New Roman" w:cs="Times New Roman"/>
          <w:b/>
          <w:color w:val="000000" w:themeColor="text1"/>
          <w:sz w:val="24"/>
          <w:szCs w:val="24"/>
          <w:lang w:bidi="ru-RU"/>
        </w:rPr>
      </w:pPr>
      <w:r w:rsidRPr="001B027C">
        <w:rPr>
          <w:rFonts w:ascii="Times New Roman" w:hAnsi="Times New Roman" w:cs="Times New Roman"/>
          <w:color w:val="000000" w:themeColor="text1"/>
          <w:spacing w:val="1"/>
          <w:sz w:val="24"/>
          <w:szCs w:val="24"/>
        </w:rPr>
        <w:t xml:space="preserve">Из анализа кадров  видно, что коллектив стабилен, </w:t>
      </w:r>
      <w:r w:rsidRPr="001B027C">
        <w:rPr>
          <w:rFonts w:ascii="Times New Roman" w:hAnsi="Times New Roman" w:cs="Times New Roman"/>
          <w:color w:val="000000" w:themeColor="text1"/>
          <w:sz w:val="24"/>
          <w:szCs w:val="24"/>
        </w:rPr>
        <w:t>работоспособен, стремится повышать свой профессиональный уровень.</w:t>
      </w:r>
      <w:r w:rsidR="006F3C07" w:rsidRPr="001B027C">
        <w:rPr>
          <w:rFonts w:ascii="Times New Roman" w:hAnsi="Times New Roman" w:cs="Times New Roman"/>
          <w:color w:val="000000" w:themeColor="text1"/>
          <w:sz w:val="24"/>
          <w:szCs w:val="24"/>
        </w:rPr>
        <w:t xml:space="preserve"> </w:t>
      </w:r>
      <w:r w:rsidRPr="001B027C">
        <w:rPr>
          <w:rFonts w:ascii="Times New Roman" w:hAnsi="Times New Roman" w:cs="Times New Roman"/>
          <w:color w:val="000000" w:themeColor="text1"/>
          <w:sz w:val="24"/>
          <w:szCs w:val="24"/>
        </w:rPr>
        <w:t>Педагоги использ</w:t>
      </w:r>
      <w:r w:rsidR="006F3C07" w:rsidRPr="001B027C">
        <w:rPr>
          <w:rFonts w:ascii="Times New Roman" w:hAnsi="Times New Roman" w:cs="Times New Roman"/>
          <w:color w:val="000000" w:themeColor="text1"/>
          <w:sz w:val="24"/>
          <w:szCs w:val="24"/>
        </w:rPr>
        <w:t>уют</w:t>
      </w:r>
      <w:r w:rsidRPr="001B027C">
        <w:rPr>
          <w:rFonts w:ascii="Times New Roman" w:hAnsi="Times New Roman" w:cs="Times New Roman"/>
          <w:color w:val="000000" w:themeColor="text1"/>
          <w:sz w:val="24"/>
          <w:szCs w:val="24"/>
        </w:rPr>
        <w:t xml:space="preserve"> современны</w:t>
      </w:r>
      <w:r w:rsidR="006F3C07" w:rsidRPr="001B027C">
        <w:rPr>
          <w:rFonts w:ascii="Times New Roman" w:hAnsi="Times New Roman" w:cs="Times New Roman"/>
          <w:color w:val="000000" w:themeColor="text1"/>
          <w:sz w:val="24"/>
          <w:szCs w:val="24"/>
        </w:rPr>
        <w:t>е</w:t>
      </w:r>
      <w:r w:rsidRPr="001B027C">
        <w:rPr>
          <w:rFonts w:ascii="Times New Roman" w:hAnsi="Times New Roman" w:cs="Times New Roman"/>
          <w:color w:val="000000" w:themeColor="text1"/>
          <w:sz w:val="24"/>
          <w:szCs w:val="24"/>
        </w:rPr>
        <w:t xml:space="preserve"> педагогически</w:t>
      </w:r>
      <w:r w:rsidR="006F3C07" w:rsidRPr="001B027C">
        <w:rPr>
          <w:rFonts w:ascii="Times New Roman" w:hAnsi="Times New Roman" w:cs="Times New Roman"/>
          <w:color w:val="000000" w:themeColor="text1"/>
          <w:sz w:val="24"/>
          <w:szCs w:val="24"/>
        </w:rPr>
        <w:t>е</w:t>
      </w:r>
      <w:r w:rsidRPr="001B027C">
        <w:rPr>
          <w:rFonts w:ascii="Times New Roman" w:hAnsi="Times New Roman" w:cs="Times New Roman"/>
          <w:color w:val="000000" w:themeColor="text1"/>
          <w:sz w:val="24"/>
          <w:szCs w:val="24"/>
        </w:rPr>
        <w:t xml:space="preserve"> технологи</w:t>
      </w:r>
      <w:r w:rsidR="006F3C07" w:rsidRPr="001B027C">
        <w:rPr>
          <w:rFonts w:ascii="Times New Roman" w:hAnsi="Times New Roman" w:cs="Times New Roman"/>
          <w:color w:val="000000" w:themeColor="text1"/>
          <w:sz w:val="24"/>
          <w:szCs w:val="24"/>
        </w:rPr>
        <w:t>и</w:t>
      </w:r>
      <w:r w:rsidRPr="001B027C">
        <w:rPr>
          <w:rFonts w:ascii="Times New Roman" w:hAnsi="Times New Roman" w:cs="Times New Roman"/>
          <w:color w:val="000000" w:themeColor="text1"/>
          <w:sz w:val="24"/>
          <w:szCs w:val="24"/>
        </w:rPr>
        <w:t>, повыш</w:t>
      </w:r>
      <w:r w:rsidR="006F3C07" w:rsidRPr="001B027C">
        <w:rPr>
          <w:rFonts w:ascii="Times New Roman" w:hAnsi="Times New Roman" w:cs="Times New Roman"/>
          <w:color w:val="000000" w:themeColor="text1"/>
          <w:sz w:val="24"/>
          <w:szCs w:val="24"/>
        </w:rPr>
        <w:t>ают</w:t>
      </w:r>
      <w:r w:rsidRPr="001B027C">
        <w:rPr>
          <w:rFonts w:ascii="Times New Roman" w:hAnsi="Times New Roman" w:cs="Times New Roman"/>
          <w:color w:val="000000" w:themeColor="text1"/>
          <w:sz w:val="24"/>
          <w:szCs w:val="24"/>
        </w:rPr>
        <w:t xml:space="preserve"> информационн</w:t>
      </w:r>
      <w:r w:rsidR="006F3C07" w:rsidRPr="001B027C">
        <w:rPr>
          <w:rFonts w:ascii="Times New Roman" w:hAnsi="Times New Roman" w:cs="Times New Roman"/>
          <w:color w:val="000000" w:themeColor="text1"/>
          <w:sz w:val="24"/>
          <w:szCs w:val="24"/>
        </w:rPr>
        <w:t>ую</w:t>
      </w:r>
      <w:r w:rsidRPr="001B027C">
        <w:rPr>
          <w:rFonts w:ascii="Times New Roman" w:hAnsi="Times New Roman" w:cs="Times New Roman"/>
          <w:color w:val="000000" w:themeColor="text1"/>
          <w:sz w:val="24"/>
          <w:szCs w:val="24"/>
        </w:rPr>
        <w:t xml:space="preserve"> компетентност</w:t>
      </w:r>
      <w:r w:rsidR="006F3C07" w:rsidRPr="001B027C">
        <w:rPr>
          <w:rFonts w:ascii="Times New Roman" w:hAnsi="Times New Roman" w:cs="Times New Roman"/>
          <w:color w:val="000000" w:themeColor="text1"/>
          <w:sz w:val="24"/>
          <w:szCs w:val="24"/>
        </w:rPr>
        <w:t>ь</w:t>
      </w:r>
      <w:r w:rsidRPr="001B027C">
        <w:rPr>
          <w:rFonts w:ascii="Times New Roman" w:hAnsi="Times New Roman" w:cs="Times New Roman"/>
          <w:color w:val="000000" w:themeColor="text1"/>
          <w:sz w:val="24"/>
          <w:szCs w:val="24"/>
        </w:rPr>
        <w:t xml:space="preserve">. </w:t>
      </w:r>
      <w:r w:rsidRPr="001B027C">
        <w:rPr>
          <w:rFonts w:ascii="Times New Roman" w:hAnsi="Times New Roman" w:cs="Times New Roman"/>
          <w:color w:val="000000" w:themeColor="text1"/>
          <w:spacing w:val="1"/>
          <w:sz w:val="24"/>
          <w:szCs w:val="24"/>
        </w:rPr>
        <w:t>Об</w:t>
      </w:r>
      <w:r w:rsidRPr="001B027C">
        <w:rPr>
          <w:rFonts w:ascii="Times New Roman" w:hAnsi="Times New Roman" w:cs="Times New Roman"/>
          <w:color w:val="000000" w:themeColor="text1"/>
          <w:spacing w:val="-1"/>
          <w:sz w:val="24"/>
          <w:szCs w:val="24"/>
        </w:rPr>
        <w:t>новление кадров почти не происходит, наблюдается постепенное увеличение возрастного ценза учительских кадров.</w:t>
      </w:r>
      <w:r w:rsidRPr="001B027C">
        <w:rPr>
          <w:rFonts w:ascii="Times New Roman" w:hAnsi="Times New Roman" w:cs="Times New Roman"/>
          <w:color w:val="000000" w:themeColor="text1"/>
          <w:spacing w:val="-2"/>
          <w:sz w:val="24"/>
          <w:szCs w:val="24"/>
        </w:rPr>
        <w:t xml:space="preserve"> Школа стабильно функционирует и развивается,  сохраняя континген</w:t>
      </w:r>
      <w:r w:rsidRPr="001B027C">
        <w:rPr>
          <w:rFonts w:ascii="Times New Roman" w:hAnsi="Times New Roman" w:cs="Times New Roman"/>
          <w:color w:val="000000" w:themeColor="text1"/>
          <w:spacing w:val="3"/>
          <w:sz w:val="24"/>
          <w:szCs w:val="24"/>
        </w:rPr>
        <w:t>т. По данным социологического исследования микрорайона школы, чис</w:t>
      </w:r>
      <w:r w:rsidRPr="001B027C">
        <w:rPr>
          <w:rFonts w:ascii="Times New Roman" w:hAnsi="Times New Roman" w:cs="Times New Roman"/>
          <w:color w:val="000000" w:themeColor="text1"/>
          <w:spacing w:val="-2"/>
          <w:sz w:val="24"/>
          <w:szCs w:val="24"/>
        </w:rPr>
        <w:t>ленность контингента</w:t>
      </w:r>
      <w:r w:rsidR="006F3C07" w:rsidRPr="001B027C">
        <w:rPr>
          <w:rFonts w:ascii="Times New Roman" w:hAnsi="Times New Roman" w:cs="Times New Roman"/>
          <w:color w:val="000000" w:themeColor="text1"/>
          <w:spacing w:val="-2"/>
          <w:sz w:val="24"/>
          <w:szCs w:val="24"/>
        </w:rPr>
        <w:t xml:space="preserve"> </w:t>
      </w:r>
      <w:r w:rsidRPr="001B027C">
        <w:rPr>
          <w:rFonts w:ascii="Times New Roman" w:hAnsi="Times New Roman" w:cs="Times New Roman"/>
          <w:color w:val="000000" w:themeColor="text1"/>
          <w:spacing w:val="-2"/>
          <w:sz w:val="24"/>
          <w:szCs w:val="24"/>
        </w:rPr>
        <w:t>детских садов растет, а, следовательно, количество первоклассников будет</w:t>
      </w:r>
      <w:r w:rsidR="006F3C07" w:rsidRPr="001B027C">
        <w:rPr>
          <w:rFonts w:ascii="Times New Roman" w:hAnsi="Times New Roman" w:cs="Times New Roman"/>
          <w:color w:val="000000" w:themeColor="text1"/>
          <w:spacing w:val="-2"/>
          <w:sz w:val="24"/>
          <w:szCs w:val="24"/>
        </w:rPr>
        <w:t xml:space="preserve"> </w:t>
      </w:r>
      <w:r w:rsidRPr="001B027C">
        <w:rPr>
          <w:rFonts w:ascii="Times New Roman" w:hAnsi="Times New Roman" w:cs="Times New Roman"/>
          <w:color w:val="000000" w:themeColor="text1"/>
          <w:spacing w:val="-2"/>
          <w:sz w:val="24"/>
          <w:szCs w:val="24"/>
        </w:rPr>
        <w:t xml:space="preserve">постепенно увеличиваться. </w:t>
      </w:r>
      <w:r w:rsidRPr="001B027C">
        <w:rPr>
          <w:rFonts w:ascii="Times New Roman" w:hAnsi="Times New Roman" w:cs="Times New Roman"/>
          <w:b/>
          <w:bCs/>
          <w:color w:val="000000" w:themeColor="text1"/>
          <w:spacing w:val="-1"/>
          <w:sz w:val="24"/>
          <w:szCs w:val="24"/>
          <w:lang w:val="en-US"/>
        </w:rPr>
        <w:t> </w:t>
      </w:r>
      <w:r w:rsidRPr="001B027C">
        <w:rPr>
          <w:rFonts w:ascii="Times New Roman" w:hAnsi="Times New Roman" w:cs="Times New Roman"/>
          <w:color w:val="000000" w:themeColor="text1"/>
          <w:sz w:val="24"/>
          <w:szCs w:val="24"/>
        </w:rPr>
        <w:t>Многие выпускники приводят в школу своих детей, продолжая школьные «династии».</w:t>
      </w:r>
    </w:p>
    <w:p w:rsidR="003E34F0" w:rsidRPr="001B027C" w:rsidRDefault="003E34F0" w:rsidP="008405A6">
      <w:pPr>
        <w:spacing w:line="240" w:lineRule="auto"/>
        <w:jc w:val="both"/>
        <w:rPr>
          <w:rStyle w:val="FontStyle32"/>
          <w:color w:val="000000" w:themeColor="text1"/>
          <w:sz w:val="24"/>
          <w:szCs w:val="24"/>
        </w:rPr>
      </w:pPr>
      <w:r w:rsidRPr="001B027C">
        <w:rPr>
          <w:rFonts w:ascii="Times New Roman" w:hAnsi="Times New Roman" w:cs="Times New Roman"/>
          <w:color w:val="000000" w:themeColor="text1"/>
          <w:sz w:val="24"/>
          <w:szCs w:val="24"/>
        </w:rPr>
        <w:t>По результатам обследования уровень социально-психологического климата  - благоприятный, т. </w:t>
      </w:r>
      <w:r w:rsidR="001C46F4">
        <w:rPr>
          <w:rFonts w:ascii="Times New Roman" w:hAnsi="Times New Roman" w:cs="Times New Roman"/>
          <w:color w:val="000000" w:themeColor="text1"/>
          <w:sz w:val="24"/>
          <w:szCs w:val="24"/>
        </w:rPr>
        <w:t>е</w:t>
      </w:r>
      <w:r w:rsidRPr="001B027C">
        <w:rPr>
          <w:rFonts w:ascii="Times New Roman" w:hAnsi="Times New Roman" w:cs="Times New Roman"/>
          <w:color w:val="000000" w:themeColor="text1"/>
          <w:sz w:val="24"/>
          <w:szCs w:val="24"/>
        </w:rPr>
        <w:t xml:space="preserve">., по мнению педагогов, сплочению коллектива способствует доброжелательность в отношениях друг к другу, вовлеченность в </w:t>
      </w:r>
      <w:r w:rsidR="006F3C07" w:rsidRPr="001B027C">
        <w:rPr>
          <w:rFonts w:ascii="Times New Roman" w:hAnsi="Times New Roman" w:cs="Times New Roman"/>
          <w:color w:val="000000" w:themeColor="text1"/>
          <w:sz w:val="24"/>
          <w:szCs w:val="24"/>
        </w:rPr>
        <w:t>творческую</w:t>
      </w:r>
      <w:r w:rsidRPr="001B027C">
        <w:rPr>
          <w:rFonts w:ascii="Times New Roman" w:hAnsi="Times New Roman" w:cs="Times New Roman"/>
          <w:color w:val="000000" w:themeColor="text1"/>
          <w:sz w:val="24"/>
          <w:szCs w:val="24"/>
        </w:rPr>
        <w:t xml:space="preserve"> работу, взаимопонимание.</w:t>
      </w:r>
    </w:p>
    <w:p w:rsidR="001830E1" w:rsidRPr="001B027C" w:rsidRDefault="001830E1" w:rsidP="0031050E">
      <w:pPr>
        <w:suppressAutoHyphens/>
        <w:spacing w:after="0" w:line="240" w:lineRule="auto"/>
        <w:ind w:firstLine="284"/>
        <w:jc w:val="center"/>
        <w:rPr>
          <w:rFonts w:ascii="Times New Roman" w:eastAsia="Times New Roman" w:hAnsi="Times New Roman" w:cs="Times New Roman"/>
          <w:b/>
          <w:color w:val="000000" w:themeColor="text1"/>
          <w:sz w:val="24"/>
          <w:szCs w:val="24"/>
        </w:rPr>
      </w:pPr>
    </w:p>
    <w:p w:rsidR="00C326A9" w:rsidRPr="001B027C" w:rsidRDefault="001B027C" w:rsidP="001B027C">
      <w:pPr>
        <w:suppressAutoHyphens/>
        <w:spacing w:after="0" w:line="240" w:lineRule="auto"/>
        <w:ind w:firstLine="284"/>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FD4FD7" w:rsidRPr="001B027C">
        <w:rPr>
          <w:rFonts w:ascii="Times New Roman" w:eastAsia="Times New Roman" w:hAnsi="Times New Roman" w:cs="Times New Roman"/>
          <w:b/>
          <w:color w:val="000000" w:themeColor="text1"/>
          <w:sz w:val="24"/>
          <w:szCs w:val="24"/>
        </w:rPr>
        <w:t>Б</w:t>
      </w:r>
      <w:r w:rsidR="003E34F0" w:rsidRPr="001B027C">
        <w:rPr>
          <w:rFonts w:ascii="Times New Roman" w:eastAsia="Times New Roman" w:hAnsi="Times New Roman" w:cs="Times New Roman"/>
          <w:b/>
          <w:color w:val="000000" w:themeColor="text1"/>
          <w:sz w:val="24"/>
          <w:szCs w:val="24"/>
        </w:rPr>
        <w:t>иблиоте</w:t>
      </w:r>
      <w:r w:rsidR="00C326A9" w:rsidRPr="001B027C">
        <w:rPr>
          <w:rFonts w:ascii="Times New Roman" w:eastAsia="Times New Roman" w:hAnsi="Times New Roman" w:cs="Times New Roman"/>
          <w:b/>
          <w:color w:val="000000" w:themeColor="text1"/>
          <w:sz w:val="24"/>
          <w:szCs w:val="24"/>
        </w:rPr>
        <w:t>чно-информационное  обеспечение</w:t>
      </w:r>
      <w:r w:rsidR="00FD4FD7" w:rsidRPr="001B027C">
        <w:rPr>
          <w:rFonts w:ascii="Times New Roman" w:eastAsia="Times New Roman" w:hAnsi="Times New Roman" w:cs="Times New Roman"/>
          <w:b/>
          <w:color w:val="000000" w:themeColor="text1"/>
          <w:sz w:val="24"/>
          <w:szCs w:val="24"/>
        </w:rPr>
        <w:t>.</w:t>
      </w:r>
    </w:p>
    <w:p w:rsidR="00FB44DE" w:rsidRPr="001B027C" w:rsidRDefault="00FB44DE" w:rsidP="00037D37">
      <w:pPr>
        <w:suppressAutoHyphens/>
        <w:spacing w:after="0" w:line="240" w:lineRule="auto"/>
        <w:ind w:firstLine="284"/>
        <w:jc w:val="both"/>
        <w:rPr>
          <w:rFonts w:ascii="Times New Roman" w:eastAsia="Times New Roman" w:hAnsi="Times New Roman" w:cs="Times New Roman"/>
          <w:b/>
          <w:color w:val="000000" w:themeColor="text1"/>
          <w:sz w:val="24"/>
          <w:szCs w:val="24"/>
        </w:rPr>
      </w:pPr>
    </w:p>
    <w:p w:rsidR="00CA4F3B" w:rsidRPr="001B027C" w:rsidRDefault="00FB44DE" w:rsidP="00F05A00">
      <w:pPr>
        <w:spacing w:after="0" w:line="240" w:lineRule="auto"/>
        <w:ind w:firstLine="284"/>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 xml:space="preserve">Важнейшая роль в </w:t>
      </w:r>
      <w:r w:rsidR="00FD4FD7" w:rsidRPr="001B027C">
        <w:rPr>
          <w:rFonts w:ascii="Times New Roman" w:eastAsia="Times New Roman" w:hAnsi="Times New Roman" w:cs="Times New Roman"/>
          <w:color w:val="000000" w:themeColor="text1"/>
          <w:sz w:val="24"/>
          <w:szCs w:val="24"/>
        </w:rPr>
        <w:t>школе</w:t>
      </w:r>
      <w:r w:rsidRPr="001B027C">
        <w:rPr>
          <w:rFonts w:ascii="Times New Roman" w:eastAsia="Times New Roman" w:hAnsi="Times New Roman" w:cs="Times New Roman"/>
          <w:color w:val="000000" w:themeColor="text1"/>
          <w:sz w:val="24"/>
          <w:szCs w:val="24"/>
        </w:rPr>
        <w:t xml:space="preserve"> отводится библиотеке как структурному подразделению, которое призвано способствовать созданию оптимальных условий для решения образовательных задач школы путем реализации информационной, культурной и образовательной функции.</w:t>
      </w:r>
    </w:p>
    <w:tbl>
      <w:tblPr>
        <w:tblW w:w="4980" w:type="pct"/>
        <w:tblCellSpacing w:w="7" w:type="dxa"/>
        <w:tblInd w:w="-240" w:type="dxa"/>
        <w:tblCellMar>
          <w:top w:w="30" w:type="dxa"/>
          <w:left w:w="30" w:type="dxa"/>
          <w:bottom w:w="30" w:type="dxa"/>
          <w:right w:w="30" w:type="dxa"/>
        </w:tblCellMar>
        <w:tblLook w:val="04A0"/>
      </w:tblPr>
      <w:tblGrid>
        <w:gridCol w:w="9830"/>
      </w:tblGrid>
      <w:tr w:rsidR="00CA4F3B" w:rsidRPr="001B027C" w:rsidTr="009E501B">
        <w:trPr>
          <w:tblCellSpacing w:w="7" w:type="dxa"/>
        </w:trPr>
        <w:tc>
          <w:tcPr>
            <w:tcW w:w="4985" w:type="pct"/>
            <w:vAlign w:val="center"/>
          </w:tcPr>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Библиотека расположена на первом этаже образовательного учреждения. Занимает изолированное помещение – одну комнату площадью 90 кв.м., где расположены отделы абонемента  и читального зала; есть отдельное помещение для хранения учебников.</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Материально-техническая база: библиотека оборудована столами для читателей, стульями, стеллажами, компьютерам с выходом в Интернет, принтером, проектором, экраном.</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Штат библиотеки - библиотекарь-педагог (1 ставка, образование – высшее, стаж работы в библиотеке </w:t>
            </w:r>
            <w:r w:rsidR="001830E1" w:rsidRPr="001B027C">
              <w:rPr>
                <w:rFonts w:ascii="Times New Roman" w:hAnsi="Times New Roman" w:cs="Times New Roman"/>
                <w:color w:val="000000" w:themeColor="text1"/>
                <w:sz w:val="24"/>
                <w:szCs w:val="24"/>
              </w:rPr>
              <w:t>4</w:t>
            </w:r>
            <w:r w:rsidRPr="001B027C">
              <w:rPr>
                <w:rFonts w:ascii="Times New Roman" w:hAnsi="Times New Roman" w:cs="Times New Roman"/>
                <w:color w:val="000000" w:themeColor="text1"/>
                <w:sz w:val="24"/>
                <w:szCs w:val="24"/>
              </w:rPr>
              <w:t xml:space="preserve"> года.)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Библиотека работает  по плану, утвержденному директором школы.</w:t>
            </w:r>
          </w:p>
          <w:p w:rsidR="00CA4F3B" w:rsidRPr="001B027C" w:rsidRDefault="00CA4F3B" w:rsidP="00F05A00">
            <w:pPr>
              <w:spacing w:after="0"/>
              <w:contextualSpacing/>
              <w:rPr>
                <w:rFonts w:ascii="Times New Roman" w:hAnsi="Times New Roman" w:cs="Times New Roman"/>
                <w:b/>
                <w:color w:val="000000" w:themeColor="text1"/>
                <w:sz w:val="24"/>
                <w:szCs w:val="24"/>
                <w:u w:val="single"/>
              </w:rPr>
            </w:pPr>
            <w:r w:rsidRPr="001B027C">
              <w:rPr>
                <w:rFonts w:ascii="Times New Roman" w:hAnsi="Times New Roman" w:cs="Times New Roman"/>
                <w:b/>
                <w:color w:val="000000" w:themeColor="text1"/>
                <w:sz w:val="24"/>
                <w:szCs w:val="24"/>
                <w:u w:val="single"/>
              </w:rPr>
              <w:t>Основные цели библиотеки:</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1.Осуществление государственной политики в сфере образования через библиотечно-информационное обслуживание пользователей, обеспечение их прав на свободное и бесплатное пользование библиотечно-информационными ресурсами, гарантированное государством.</w:t>
            </w:r>
            <w:r w:rsidRPr="001B027C">
              <w:rPr>
                <w:rFonts w:ascii="Times New Roman" w:hAnsi="Times New Roman" w:cs="Times New Roman"/>
                <w:color w:val="000000" w:themeColor="text1"/>
                <w:sz w:val="24"/>
                <w:szCs w:val="24"/>
              </w:rPr>
              <w:br/>
              <w:t>2. Создание единого информационно-образовательного пространства ОУ; организация комплексного библиотечно-информационного обслуживания всех категорий пользователей, обеспечение их свободного и безопасного доступа и информации, знаниям, идеям, культурным ценностям в контексте информационного, культурного и языкового разнообразия.</w:t>
            </w:r>
            <w:r w:rsidRPr="001B027C">
              <w:rPr>
                <w:rFonts w:ascii="Times New Roman" w:hAnsi="Times New Roman" w:cs="Times New Roman"/>
                <w:color w:val="000000" w:themeColor="text1"/>
                <w:sz w:val="24"/>
                <w:szCs w:val="24"/>
              </w:rPr>
              <w:br/>
              <w:t>3. Воспитание гражданского самосознания, помощь в социализации обучающихся, развитии  их творческих способностей.</w:t>
            </w:r>
            <w:r w:rsidRPr="001B027C">
              <w:rPr>
                <w:rFonts w:ascii="Times New Roman" w:hAnsi="Times New Roman" w:cs="Times New Roman"/>
                <w:color w:val="000000" w:themeColor="text1"/>
                <w:sz w:val="24"/>
                <w:szCs w:val="24"/>
              </w:rPr>
              <w:br/>
              <w:t>4. Организация систематического чтения обучающихся с учетом их культурных и языковых особенностей.</w:t>
            </w:r>
            <w:r w:rsidRPr="001B027C">
              <w:rPr>
                <w:rFonts w:ascii="Times New Roman" w:hAnsi="Times New Roman" w:cs="Times New Roman"/>
                <w:color w:val="000000" w:themeColor="text1"/>
                <w:sz w:val="24"/>
                <w:szCs w:val="24"/>
              </w:rPr>
              <w:br/>
              <w:t>5. Организация досуга, связанного с чтением и межличностного общения в условиях библиотеки с учетом интересов, потребностей, возрастных психофизических,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6. Совершенствование номенклатуры представляемых библиотекой услуг в </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аспекте культурного и языкового разнообразия на основе внедрения новых информационных </w:t>
            </w:r>
            <w:r w:rsidRPr="001B027C">
              <w:rPr>
                <w:rFonts w:ascii="Times New Roman" w:hAnsi="Times New Roman" w:cs="Times New Roman"/>
                <w:color w:val="000000" w:themeColor="text1"/>
                <w:sz w:val="24"/>
                <w:szCs w:val="24"/>
              </w:rPr>
              <w:lastRenderedPageBreak/>
              <w:t>технологий, компьютеризации библиотечно-информационных процессов, интеграция в киберпространство; организация комфортной библиотечной среды, воспитания информационной культуры учителей и учащихся.</w:t>
            </w:r>
          </w:p>
          <w:p w:rsidR="001830E1" w:rsidRPr="001B027C" w:rsidRDefault="001830E1" w:rsidP="00F05A00">
            <w:pPr>
              <w:spacing w:after="0"/>
              <w:contextualSpacing/>
              <w:rPr>
                <w:rFonts w:ascii="Times New Roman" w:hAnsi="Times New Roman" w:cs="Times New Roman"/>
                <w:color w:val="000000" w:themeColor="text1"/>
                <w:sz w:val="24"/>
                <w:szCs w:val="24"/>
              </w:rPr>
            </w:pPr>
          </w:p>
          <w:p w:rsidR="00CA4F3B" w:rsidRPr="001B027C" w:rsidRDefault="00CA4F3B" w:rsidP="00F05A00">
            <w:pPr>
              <w:spacing w:after="0"/>
              <w:contextualSpacing/>
              <w:rPr>
                <w:rFonts w:ascii="Times New Roman" w:hAnsi="Times New Roman" w:cs="Times New Roman"/>
                <w:b/>
                <w:color w:val="000000" w:themeColor="text1"/>
                <w:sz w:val="24"/>
                <w:szCs w:val="24"/>
                <w:u w:val="single"/>
              </w:rPr>
            </w:pPr>
            <w:r w:rsidRPr="001B027C">
              <w:rPr>
                <w:rFonts w:ascii="Times New Roman" w:hAnsi="Times New Roman" w:cs="Times New Roman"/>
                <w:b/>
                <w:color w:val="000000" w:themeColor="text1"/>
                <w:sz w:val="24"/>
                <w:szCs w:val="24"/>
                <w:u w:val="single"/>
              </w:rPr>
              <w:t>Задачи библиотеки:</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1.Обеспечение учебно-воспитательного процесса и самообразования путём библиотечного и информационно-библиографического обслуживания учащихся и педагогов. Оказание помощи в деятельности учителей и учащихся в образовательных проектах.</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2.Формирование у читателей навыков независимого библиотечного пользователя: обучение пользованию книгой и другими носителями информации, поиску, отбору и критической оценке информации.</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3.Совершенствование традиционных и освоение новых библиотечных технологий. Обеспечение возможности наиболее полного и быстрого доступа к документам. Оказание методической консультационной помощи педагогам, родителям, учащимся в получении информации.</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4.Сбор, накопление и обработка информации и доведение её до пользователя. Проведение внеклассной работы на базе источников информации, имеющихся в библиотеке.</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5.Развитие содержательного общения между пользователями, воспитание культуры общения.</w:t>
            </w:r>
          </w:p>
          <w:p w:rsidR="001830E1" w:rsidRPr="001B027C" w:rsidRDefault="001830E1" w:rsidP="00F05A00">
            <w:pPr>
              <w:spacing w:after="0"/>
              <w:contextualSpacing/>
              <w:rPr>
                <w:rFonts w:ascii="Times New Roman" w:hAnsi="Times New Roman" w:cs="Times New Roman"/>
                <w:color w:val="000000" w:themeColor="text1"/>
                <w:sz w:val="24"/>
                <w:szCs w:val="24"/>
              </w:rPr>
            </w:pPr>
          </w:p>
          <w:p w:rsidR="00CA4F3B" w:rsidRPr="001B027C" w:rsidRDefault="00CA4F3B" w:rsidP="00F05A00">
            <w:pPr>
              <w:spacing w:after="0"/>
              <w:contextualSpacing/>
              <w:rPr>
                <w:rFonts w:ascii="Times New Roman" w:hAnsi="Times New Roman" w:cs="Times New Roman"/>
                <w:b/>
                <w:color w:val="000000" w:themeColor="text1"/>
                <w:sz w:val="24"/>
                <w:szCs w:val="24"/>
                <w:u w:val="single"/>
              </w:rPr>
            </w:pPr>
            <w:r w:rsidRPr="001B027C">
              <w:rPr>
                <w:rFonts w:ascii="Times New Roman" w:hAnsi="Times New Roman" w:cs="Times New Roman"/>
                <w:b/>
                <w:color w:val="000000" w:themeColor="text1"/>
                <w:sz w:val="24"/>
                <w:szCs w:val="24"/>
                <w:u w:val="single"/>
              </w:rPr>
              <w:t>Основные функции библиотеки:</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1.Аккумулирующая – библиотека формирует, накапливает, систематизирует и хранит библиотечно-информационные ресурсы.</w:t>
            </w:r>
            <w:r w:rsidRPr="001B027C">
              <w:rPr>
                <w:rFonts w:ascii="Times New Roman" w:hAnsi="Times New Roman" w:cs="Times New Roman"/>
                <w:color w:val="000000" w:themeColor="text1"/>
                <w:sz w:val="24"/>
                <w:szCs w:val="24"/>
              </w:rPr>
              <w:br/>
              <w:t>2. Сервисная – библиотека предоставляет информацию об имеющихся библиотечно-информационных ресурсах, организует поиск и выдачу библиотечно-информационных ресурсов, обеспечивает доступ к удаленным источникам информации.</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 Методическая – библиотека разрабатывает учебные и методические материалы по основам информационной культуры пользователей, алгоритмы и технологии поиска информации.</w:t>
            </w:r>
            <w:r w:rsidRPr="001B027C">
              <w:rPr>
                <w:rFonts w:ascii="Times New Roman" w:hAnsi="Times New Roman" w:cs="Times New Roman"/>
                <w:color w:val="000000" w:themeColor="text1"/>
                <w:sz w:val="24"/>
                <w:szCs w:val="24"/>
              </w:rPr>
              <w:br/>
              <w:t>4. Учебная – библиотека организует подготовку по основам информационной культуры для различных категорий пользователей.</w:t>
            </w:r>
            <w:r w:rsidRPr="001B027C">
              <w:rPr>
                <w:rFonts w:ascii="Times New Roman" w:hAnsi="Times New Roman" w:cs="Times New Roman"/>
                <w:color w:val="000000" w:themeColor="text1"/>
                <w:sz w:val="24"/>
                <w:szCs w:val="24"/>
              </w:rPr>
              <w:br/>
              <w:t>5. Воспитательная – библиотека способствует развитию чувства патриотизма по отношению к государству, своей  республике и школе.</w:t>
            </w:r>
            <w:r w:rsidRPr="001B027C">
              <w:rPr>
                <w:rFonts w:ascii="Times New Roman" w:hAnsi="Times New Roman" w:cs="Times New Roman"/>
                <w:color w:val="000000" w:themeColor="text1"/>
                <w:sz w:val="24"/>
                <w:szCs w:val="24"/>
              </w:rPr>
              <w:br/>
              <w:t>6. Социальная – библиотека содействует развитию способности пользователей к самообразованию и адаптации в современном информационном обществе.</w:t>
            </w:r>
            <w:r w:rsidRPr="001B027C">
              <w:rPr>
                <w:rFonts w:ascii="Times New Roman" w:hAnsi="Times New Roman" w:cs="Times New Roman"/>
                <w:color w:val="000000" w:themeColor="text1"/>
                <w:sz w:val="24"/>
                <w:szCs w:val="24"/>
              </w:rPr>
              <w:br/>
              <w:t>7. Просветительская - библиотека приобщает учащихся к сокровищам мировой и отечественной культуры.</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8. Координирующая – библиотека согласовывает свою деятельность с  другими библиотеками, медиатеками  для более полного удовлетворения потребностей пользователей в документах и информации.</w:t>
            </w:r>
          </w:p>
          <w:p w:rsidR="00CA4F3B" w:rsidRPr="001B027C" w:rsidRDefault="00CA4F3B" w:rsidP="00842D8A">
            <w:pPr>
              <w:spacing w:after="0"/>
              <w:contextualSpacing/>
              <w:rPr>
                <w:rFonts w:ascii="Times New Roman" w:hAnsi="Times New Roman" w:cs="Times New Roman"/>
                <w:color w:val="000000" w:themeColor="text1"/>
                <w:sz w:val="24"/>
                <w:szCs w:val="24"/>
              </w:rPr>
            </w:pPr>
          </w:p>
          <w:p w:rsidR="00CA4F3B" w:rsidRPr="001B027C" w:rsidRDefault="00CA4F3B" w:rsidP="00F05A00">
            <w:pPr>
              <w:spacing w:after="0"/>
              <w:contextualSpacing/>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Для обеспечения учета при работе с основным фондом ведется следующая документация:</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1.Книга суммарного учета основного фонда;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2.Инвентарная книга;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3.Журнал учета изданий, не подлежащей записи в инвентарную книгу;</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4.Журнал учета книг, принятых от читателей взамен утерянных;</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5. Акты на списание устаревшей литературы;</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6.Накладные на книги;</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lastRenderedPageBreak/>
              <w:t>7.Каталоги и картотеки.</w:t>
            </w:r>
            <w:r w:rsidRPr="001B027C">
              <w:rPr>
                <w:rFonts w:ascii="Times New Roman" w:hAnsi="Times New Roman" w:cs="Times New Roman"/>
                <w:color w:val="000000" w:themeColor="text1"/>
                <w:sz w:val="24"/>
                <w:szCs w:val="24"/>
              </w:rPr>
              <w:br/>
              <w:t>8. Тетрадь выдачи учебников по классам.</w:t>
            </w:r>
          </w:p>
          <w:p w:rsidR="00CA4F3B" w:rsidRPr="001B027C" w:rsidRDefault="00CA4F3B" w:rsidP="00F05A00">
            <w:pPr>
              <w:spacing w:after="0"/>
              <w:contextualSpacing/>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Работа по пропаганде библиотечно-библиографических знаний. Справочно-библиографическая работа</w:t>
            </w:r>
          </w:p>
          <w:p w:rsidR="00CA4F3B" w:rsidRPr="001B027C" w:rsidRDefault="00CA4F3B" w:rsidP="00F05A00">
            <w:pPr>
              <w:spacing w:after="0"/>
              <w:contextualSpacing/>
              <w:rPr>
                <w:rFonts w:ascii="Times New Roman" w:hAnsi="Times New Roman" w:cs="Times New Roman"/>
                <w:color w:val="000000" w:themeColor="text1"/>
                <w:sz w:val="24"/>
                <w:szCs w:val="24"/>
              </w:rPr>
            </w:pP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 В библиотеке имеется справочно-библиографический аппарат (СБА) с учетом возрастных особенностей пользователей (каталоги, картотеки, рекомендательные списки)</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 Для ознакомления пользователей с минимумом библиотечно-библиографических знаний проводятся библиотечные уроки, которые включают: знакомство с правилами пользования библиотекой, знакомство с расстановкой фонда, приемы работы с каталогом, ознакомление со структурой и оформлением книги, овладение навыками работы со справочными изданиями. Все библиотечные уроки проводились с использованием презентаций.</w:t>
            </w:r>
          </w:p>
          <w:p w:rsidR="00CA4F3B" w:rsidRPr="001B027C" w:rsidRDefault="00CA4F3B" w:rsidP="00F05A00">
            <w:pPr>
              <w:spacing w:after="0"/>
              <w:contextualSpacing/>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Экскурсии в библиотеку</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«Поговорим о книге» 1 классы</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 «Знакомство с библиотекой»2 классы</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«Иллюстрации в книге» 3 классы</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«Структура книги»  или " Книга -наш друг" 1- 4 классы</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 «Необычные библиотеки мира» или "Как появилась первая книга" -  5 классы</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«Словари наши помощники»7- 6 классы</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 «Энциклопедия – книга, которая знает все» 8-9 классы</w:t>
            </w:r>
          </w:p>
          <w:p w:rsidR="00CA4F3B" w:rsidRPr="001B027C" w:rsidRDefault="00CA4F3B" w:rsidP="00F05A00">
            <w:pPr>
              <w:spacing w:after="0"/>
              <w:contextualSpacing/>
              <w:rPr>
                <w:rFonts w:ascii="Times New Roman" w:hAnsi="Times New Roman" w:cs="Times New Roman"/>
                <w:b/>
                <w:color w:val="000000" w:themeColor="text1"/>
                <w:sz w:val="24"/>
                <w:szCs w:val="24"/>
                <w:u w:val="single"/>
              </w:rPr>
            </w:pPr>
            <w:r w:rsidRPr="001B027C">
              <w:rPr>
                <w:rFonts w:ascii="Times New Roman" w:hAnsi="Times New Roman" w:cs="Times New Roman"/>
                <w:b/>
                <w:color w:val="000000" w:themeColor="text1"/>
                <w:sz w:val="24"/>
                <w:szCs w:val="24"/>
                <w:u w:val="single"/>
              </w:rPr>
              <w:t>Библиотечная и библиографическая работа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В период с 1 по 20 сентября обеспечить учебниками учащихся школы.</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В целях привлечения учащихся 1-4 классов в библиотеку организовать экскурсию в октябре, на тему: «Книга – наш друг».</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Организовать выставку вновь прибывшим книгам на тему: «Новые книги». </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Подготовить заказ по подписке на периодические издания, т.е. на газеты и журналы.</w:t>
            </w:r>
          </w:p>
          <w:p w:rsidR="00CA4F3B" w:rsidRPr="001B027C" w:rsidRDefault="00CA4F3B" w:rsidP="00F05A00">
            <w:pPr>
              <w:spacing w:after="0"/>
              <w:ind w:left="98" w:firstLine="283"/>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Провести библиотечный урок для учащихся 5-7 классов на тему: «Как появилась книга?».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Каждую четверть проводить рейды на тему: «Книга – источник знаний», в целях проверки сохранности книг.</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Посещать все внутри школьные мероприятия.</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В период с 25 по 30 мая 201</w:t>
            </w:r>
            <w:r w:rsidR="00A41E1A" w:rsidRPr="001B027C">
              <w:rPr>
                <w:rFonts w:ascii="Times New Roman" w:hAnsi="Times New Roman" w:cs="Times New Roman"/>
                <w:color w:val="000000" w:themeColor="text1"/>
                <w:sz w:val="24"/>
                <w:szCs w:val="24"/>
              </w:rPr>
              <w:t>7</w:t>
            </w:r>
            <w:r w:rsidRPr="001B027C">
              <w:rPr>
                <w:rFonts w:ascii="Times New Roman" w:hAnsi="Times New Roman" w:cs="Times New Roman"/>
                <w:color w:val="000000" w:themeColor="text1"/>
                <w:sz w:val="24"/>
                <w:szCs w:val="24"/>
              </w:rPr>
              <w:t>-201</w:t>
            </w:r>
            <w:r w:rsidR="00A41E1A" w:rsidRPr="001B027C">
              <w:rPr>
                <w:rFonts w:ascii="Times New Roman" w:hAnsi="Times New Roman" w:cs="Times New Roman"/>
                <w:color w:val="000000" w:themeColor="text1"/>
                <w:sz w:val="24"/>
                <w:szCs w:val="24"/>
              </w:rPr>
              <w:t>8</w:t>
            </w:r>
            <w:r w:rsidRPr="001B027C">
              <w:rPr>
                <w:rFonts w:ascii="Times New Roman" w:hAnsi="Times New Roman" w:cs="Times New Roman"/>
                <w:color w:val="000000" w:themeColor="text1"/>
                <w:sz w:val="24"/>
                <w:szCs w:val="24"/>
              </w:rPr>
              <w:t xml:space="preserve"> учебного года сбор учебников.</w:t>
            </w:r>
          </w:p>
          <w:p w:rsidR="00CA4F3B" w:rsidRPr="001B027C" w:rsidRDefault="00CA4F3B" w:rsidP="00F05A00">
            <w:pPr>
              <w:spacing w:after="0"/>
              <w:contextualSpacing/>
              <w:rPr>
                <w:rFonts w:ascii="Times New Roman" w:hAnsi="Times New Roman" w:cs="Times New Roman"/>
                <w:b/>
                <w:color w:val="000000" w:themeColor="text1"/>
                <w:sz w:val="24"/>
                <w:szCs w:val="24"/>
                <w:u w:val="single"/>
              </w:rPr>
            </w:pPr>
            <w:r w:rsidRPr="001B027C">
              <w:rPr>
                <w:rFonts w:ascii="Times New Roman" w:hAnsi="Times New Roman" w:cs="Times New Roman"/>
                <w:color w:val="000000" w:themeColor="text1"/>
                <w:sz w:val="24"/>
                <w:szCs w:val="24"/>
              </w:rPr>
              <w:t> </w:t>
            </w:r>
            <w:r w:rsidRPr="001B027C">
              <w:rPr>
                <w:rFonts w:ascii="Times New Roman" w:hAnsi="Times New Roman" w:cs="Times New Roman"/>
                <w:b/>
                <w:color w:val="000000" w:themeColor="text1"/>
                <w:sz w:val="24"/>
                <w:szCs w:val="24"/>
                <w:u w:val="single"/>
              </w:rPr>
              <w:t>Информационная работа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Школьная библиотека является неотъемлемой частью школьного образования и работает в соответствии с Законами РФ " Об образовании", Законом РФ  и  </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Библиотекарь своевременно информирует педагогический коллектив о поступлениях новой литературы и учебников. И в индивидуальном порядке каждый учитель информируется о поступлениях новых учебников и другой литературы.</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Библиотечный фонд располагает большим количеством дополнительной литературы по предметам. Работа ведётся со всеми учителями – предметниками. Учителя часто рекомендуют учащимся использовать дополнительную литературу по своему предмету. По заданию этих учителей дети обращаются в библиотеку за литературой для подготовки докладов, сообщений, рефератов и т.п. Библиотекарь рекомендует учащимся использовать для таких сообщений энциклопедии, энциклопедические словари, справочники, книги справочного характера.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В течение года ведётся работа с каталогом книжного фонда, с картотекой учебников. Большая работа проводилась библиотекарем с учебниками. Поступающие учебники своевременно оформляются (распаковываются, штампуются), в бухгалтерию своевременно подаётся отчёт. </w:t>
            </w:r>
            <w:r w:rsidRPr="001B027C">
              <w:rPr>
                <w:rFonts w:ascii="Times New Roman" w:hAnsi="Times New Roman" w:cs="Times New Roman"/>
                <w:color w:val="000000" w:themeColor="text1"/>
                <w:sz w:val="24"/>
                <w:szCs w:val="24"/>
              </w:rPr>
              <w:lastRenderedPageBreak/>
              <w:t xml:space="preserve">Ведётся картотека учебников и другая необходимая документация. Для складирования учебников имеется отдельное помещение. </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Два раза в прошедшем учебном году проводились смотры-рейды по сохранности учебников. </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Проверка состояния учебников показала, что многие учащиеся небрежно относятся к учебникам (нет обложек, вовремя не подклеиваются, подписываются). Это, в основном, относится к учащимся средних и старших классов.</w:t>
            </w:r>
            <w:r w:rsidRPr="001B027C">
              <w:rPr>
                <w:rFonts w:ascii="Times New Roman" w:hAnsi="Times New Roman" w:cs="Times New Roman"/>
                <w:color w:val="000000" w:themeColor="text1"/>
                <w:sz w:val="24"/>
                <w:szCs w:val="24"/>
              </w:rPr>
              <w:br/>
              <w:t>В конце учебного года  по графику проходит сдача учебников.</w:t>
            </w:r>
            <w:r w:rsidRPr="001B027C">
              <w:rPr>
                <w:rFonts w:ascii="Times New Roman" w:hAnsi="Times New Roman" w:cs="Times New Roman"/>
                <w:color w:val="000000" w:themeColor="text1"/>
                <w:sz w:val="24"/>
                <w:szCs w:val="24"/>
              </w:rPr>
              <w:br/>
              <w:t>Библиотекарь совместно с завучами и учителями внимательно и ответственно работает с бланками заказа на учебники</w:t>
            </w:r>
            <w:r w:rsidRPr="001B027C">
              <w:rPr>
                <w:rFonts w:ascii="Times New Roman" w:hAnsi="Times New Roman" w:cs="Times New Roman"/>
                <w:bCs/>
                <w:color w:val="000000" w:themeColor="text1"/>
                <w:sz w:val="24"/>
                <w:szCs w:val="24"/>
              </w:rPr>
              <w:t>.</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w:t>
            </w:r>
            <w:r w:rsidRPr="001B027C">
              <w:rPr>
                <w:rFonts w:ascii="Times New Roman" w:hAnsi="Times New Roman" w:cs="Times New Roman"/>
                <w:b/>
                <w:color w:val="000000" w:themeColor="text1"/>
                <w:sz w:val="24"/>
                <w:szCs w:val="24"/>
                <w:u w:val="single"/>
              </w:rPr>
              <w:t>Воспитательная работа</w:t>
            </w:r>
            <w:r w:rsidRPr="001B027C">
              <w:rPr>
                <w:rFonts w:ascii="Times New Roman" w:hAnsi="Times New Roman" w:cs="Times New Roman"/>
                <w:b/>
                <w:color w:val="000000" w:themeColor="text1"/>
                <w:sz w:val="24"/>
                <w:szCs w:val="24"/>
              </w:rPr>
              <w:t xml:space="preserve"> </w:t>
            </w:r>
            <w:r w:rsidRPr="001B027C">
              <w:rPr>
                <w:rFonts w:ascii="Times New Roman" w:hAnsi="Times New Roman" w:cs="Times New Roman"/>
                <w:color w:val="000000" w:themeColor="text1"/>
                <w:sz w:val="24"/>
                <w:szCs w:val="24"/>
              </w:rPr>
              <w:t xml:space="preserve">         </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 Утрата интереса к живой книге, торжество кинематографа</w:t>
            </w:r>
            <w:r w:rsidRPr="001B027C">
              <w:rPr>
                <w:rFonts w:ascii="Times New Roman" w:hAnsi="Times New Roman" w:cs="Times New Roman"/>
                <w:color w:val="000000" w:themeColor="text1"/>
                <w:sz w:val="24"/>
                <w:szCs w:val="24"/>
                <w:shd w:val="clear" w:color="auto" w:fill="F0F0F0"/>
              </w:rPr>
              <w:t xml:space="preserve"> </w:t>
            </w:r>
            <w:r w:rsidRPr="001B027C">
              <w:rPr>
                <w:rFonts w:ascii="Times New Roman" w:hAnsi="Times New Roman" w:cs="Times New Roman"/>
                <w:color w:val="000000" w:themeColor="text1"/>
                <w:sz w:val="24"/>
                <w:szCs w:val="24"/>
              </w:rPr>
              <w:t>и господство Интернета плачевно сказываются на духовном состоянии общества, влекут деградацию народа. Народ мало читает. В течение учебного года в библиотеке велась индивидуальная и массовая работа. Для педагогического коллектива по требованию подбирался необходимый материал для проведения классных часов, бесед, конкурсов и других мероприятий. Также проводились рекомендательные беседы при выборе книг.</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b/>
                <w:color w:val="000000" w:themeColor="text1"/>
                <w:sz w:val="24"/>
                <w:szCs w:val="24"/>
              </w:rPr>
              <w:t>Цель массовой работы</w:t>
            </w:r>
            <w:r w:rsidRPr="001B027C">
              <w:rPr>
                <w:rFonts w:ascii="Times New Roman" w:hAnsi="Times New Roman" w:cs="Times New Roman"/>
                <w:color w:val="000000" w:themeColor="text1"/>
                <w:sz w:val="24"/>
                <w:szCs w:val="24"/>
              </w:rPr>
              <w:t xml:space="preserve"> – показать ребятам прелесть чтения, научить их любить книгу, сделав чтение первейшей потребностью. Массовые мероприятия, проводимые в различных формах, помогают учащимся эмоционально воспринимать значение, смысл, содержание как литературных произведений, так явлений и событий. </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Не последнюю роль играет и принцип наглядности. Чем красочнее и ярче подаваемый материал, тем сильнее будет его влияние. Поэтому очень важно использовать не только живой язык, но и иллюстрированный материал, музыку, видеоматериалы.</w:t>
            </w:r>
          </w:p>
          <w:p w:rsidR="00CA4F3B" w:rsidRPr="001B027C" w:rsidRDefault="00CA4F3B" w:rsidP="00F05A00">
            <w:pPr>
              <w:spacing w:after="0"/>
              <w:contextualSpacing/>
              <w:rPr>
                <w:rFonts w:ascii="Times New Roman" w:hAnsi="Times New Roman" w:cs="Times New Roman"/>
                <w:b/>
                <w:color w:val="000000" w:themeColor="text1"/>
                <w:sz w:val="24"/>
                <w:szCs w:val="24"/>
                <w:u w:val="single"/>
              </w:rPr>
            </w:pPr>
            <w:r w:rsidRPr="001B027C">
              <w:rPr>
                <w:rFonts w:ascii="Times New Roman" w:hAnsi="Times New Roman" w:cs="Times New Roman"/>
                <w:b/>
                <w:color w:val="000000" w:themeColor="text1"/>
                <w:sz w:val="24"/>
                <w:szCs w:val="24"/>
                <w:u w:val="single"/>
              </w:rPr>
              <w:t>Организация выставок.</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Книжные вы</w:t>
            </w:r>
            <w:r w:rsidR="00F05A00" w:rsidRPr="001B027C">
              <w:rPr>
                <w:rFonts w:ascii="Times New Roman" w:hAnsi="Times New Roman" w:cs="Times New Roman"/>
                <w:color w:val="000000" w:themeColor="text1"/>
                <w:sz w:val="24"/>
                <w:szCs w:val="24"/>
              </w:rPr>
              <w:t>с</w:t>
            </w:r>
            <w:r w:rsidRPr="001B027C">
              <w:rPr>
                <w:rFonts w:ascii="Times New Roman" w:hAnsi="Times New Roman" w:cs="Times New Roman"/>
                <w:color w:val="000000" w:themeColor="text1"/>
                <w:sz w:val="24"/>
                <w:szCs w:val="24"/>
              </w:rPr>
              <w:t>тавки - хорошая форма работы по пропаганде книги, и библиотека широко использует эту форму работы.</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 В библиотеке имеются постоянно действующие книжные выставки, которые регулярно обновляются вновь поступившей литературой и отмечали круглые даты писателей.</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Массовая работа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"Бессмертный полк 201</w:t>
            </w:r>
            <w:r w:rsidR="00A41E1A" w:rsidRPr="001B027C">
              <w:rPr>
                <w:rFonts w:ascii="Times New Roman" w:hAnsi="Times New Roman" w:cs="Times New Roman"/>
                <w:color w:val="000000" w:themeColor="text1"/>
                <w:sz w:val="24"/>
                <w:szCs w:val="24"/>
              </w:rPr>
              <w:t>8</w:t>
            </w:r>
            <w:r w:rsidRPr="001B027C">
              <w:rPr>
                <w:rFonts w:ascii="Times New Roman" w:hAnsi="Times New Roman" w:cs="Times New Roman"/>
                <w:color w:val="000000" w:themeColor="text1"/>
                <w:sz w:val="24"/>
                <w:szCs w:val="24"/>
              </w:rPr>
              <w:t xml:space="preserve"> ".</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Помним Беслан и скорбим.</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Как себя вести.</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Вся жизнь – один чудесный миг.</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Куда пойти учиться.</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С днем рождения, книга.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Женщины Осетии в годы ВОВ.</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Книги осетинских писателей.</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Памятники Беслана.</w:t>
            </w:r>
          </w:p>
          <w:p w:rsidR="00F05A00" w:rsidRPr="001B027C" w:rsidRDefault="00F05A00" w:rsidP="00F05A00">
            <w:pPr>
              <w:spacing w:after="0"/>
              <w:contextualSpacing/>
              <w:rPr>
                <w:rFonts w:ascii="Times New Roman" w:hAnsi="Times New Roman" w:cs="Times New Roman"/>
                <w:b/>
                <w:color w:val="000000" w:themeColor="text1"/>
                <w:sz w:val="24"/>
                <w:szCs w:val="24"/>
                <w:u w:val="single"/>
              </w:rPr>
            </w:pPr>
          </w:p>
          <w:p w:rsidR="00CA4F3B" w:rsidRPr="001B027C" w:rsidRDefault="00CA4F3B" w:rsidP="00F05A00">
            <w:pPr>
              <w:spacing w:after="0"/>
              <w:contextualSpacing/>
              <w:rPr>
                <w:rFonts w:ascii="Times New Roman" w:hAnsi="Times New Roman" w:cs="Times New Roman"/>
                <w:b/>
                <w:color w:val="000000" w:themeColor="text1"/>
                <w:sz w:val="24"/>
                <w:szCs w:val="24"/>
                <w:u w:val="single"/>
              </w:rPr>
            </w:pPr>
            <w:r w:rsidRPr="001B027C">
              <w:rPr>
                <w:rFonts w:ascii="Times New Roman" w:hAnsi="Times New Roman" w:cs="Times New Roman"/>
                <w:b/>
                <w:color w:val="000000" w:themeColor="text1"/>
                <w:sz w:val="24"/>
                <w:szCs w:val="24"/>
                <w:u w:val="single"/>
              </w:rPr>
              <w:t>Работа с фондом</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Книги в библиотеке расставлены соответственно технологии работы школьной библиотеки: по библиотечной классификации, по возрасту учащихся, отдельно расположена методическая литература, подписные издания, справочно-библиографические издания. Оформление фонда (наличие полочных, буквенных разделителей, разделителей с портретами детских писателей, индексов), эстетика оформления. Соблюдение правильной расстановки фонда на стеллажах. </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Проверка правильности расстановки фонда. Обеспечение свободного доступа пользователей библиотеки к информации.</w:t>
            </w:r>
          </w:p>
          <w:p w:rsidR="00CA4F3B" w:rsidRPr="001B027C" w:rsidRDefault="00CA4F3B" w:rsidP="00F05A00">
            <w:pPr>
              <w:spacing w:after="0"/>
              <w:contextualSpacing/>
              <w:rPr>
                <w:rFonts w:ascii="Times New Roman" w:hAnsi="Times New Roman" w:cs="Times New Roman"/>
                <w:b/>
                <w:color w:val="000000" w:themeColor="text1"/>
                <w:sz w:val="24"/>
                <w:szCs w:val="24"/>
                <w:u w:val="single"/>
              </w:rPr>
            </w:pPr>
            <w:r w:rsidRPr="001B027C">
              <w:rPr>
                <w:rFonts w:ascii="Times New Roman" w:hAnsi="Times New Roman" w:cs="Times New Roman"/>
                <w:b/>
                <w:color w:val="000000" w:themeColor="text1"/>
                <w:sz w:val="24"/>
                <w:szCs w:val="24"/>
                <w:u w:val="single"/>
              </w:rPr>
              <w:lastRenderedPageBreak/>
              <w:t>Работа по сохранности фонда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Организация фонда особо ценных изданий и проведение периодических проверок сохранности.</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Обеспечение мер по возмещению ущерба, причиненного носителям информации в установленном порядке.</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Организация работ по мелкому ремонту изданий.</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Составление списков должников.</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Обеспечение требуемого режима систематизированного хранения и физической сохранности библиотечного фонда.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Систематический  контроль за своевременным возвратом в библиотеку выданных изданий.</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Списание ветхой художественной литературы и литературы по моральному износу.</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Обеспечение работы читального зала.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Справочно-библиографическая работа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Ведение электронного каталога.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Проведение библиотечно-библиографических занятий для учащихся начальной и средней школы с применением новых информационных технологий.</w:t>
            </w:r>
            <w:r w:rsidRPr="001B027C">
              <w:rPr>
                <w:rFonts w:ascii="Times New Roman" w:hAnsi="Times New Roman" w:cs="Times New Roman"/>
                <w:color w:val="000000" w:themeColor="text1"/>
                <w:sz w:val="24"/>
                <w:szCs w:val="24"/>
              </w:rPr>
              <w:br/>
              <w:t>- Выполнение тематических, фактических и информационных справок.</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 Воспитательная работа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 Индивидуальная работа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Обслуживание читателей на абонементе: учащихся, педагогов, технического персонала,   родителей.</w:t>
            </w:r>
          </w:p>
          <w:p w:rsidR="00CA4F3B" w:rsidRPr="001B027C" w:rsidRDefault="00CA4F3B" w:rsidP="00F05A00">
            <w:pPr>
              <w:spacing w:after="0"/>
              <w:contextualSpacing/>
              <w:rPr>
                <w:rFonts w:ascii="Times New Roman" w:hAnsi="Times New Roman" w:cs="Times New Roman"/>
                <w:b/>
                <w:color w:val="000000" w:themeColor="text1"/>
                <w:sz w:val="24"/>
                <w:szCs w:val="24"/>
                <w:u w:val="single"/>
              </w:rPr>
            </w:pPr>
            <w:r w:rsidRPr="001B027C">
              <w:rPr>
                <w:rFonts w:ascii="Times New Roman" w:hAnsi="Times New Roman" w:cs="Times New Roman"/>
                <w:b/>
                <w:color w:val="000000" w:themeColor="text1"/>
                <w:sz w:val="24"/>
                <w:szCs w:val="24"/>
                <w:u w:val="single"/>
              </w:rPr>
              <w:t>Работа с родителями</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1.Составление списка учебников, необходимых учащимся к началу учебного года.</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2.Методическая помощь в проведении родительских собраний.</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3.Размещение материалов на сайте школы.</w:t>
            </w:r>
          </w:p>
          <w:p w:rsidR="00CA4F3B" w:rsidRPr="001B027C" w:rsidRDefault="00CA4F3B" w:rsidP="00F05A00">
            <w:pPr>
              <w:spacing w:after="0"/>
              <w:contextualSpacing/>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Работа с педагогическим коллективом</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1.Информирование учителей о новой учебной и методической литературе, педагогических журналах и газетах.</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2.Оказание методической помощи в проведении классных часов.</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3.Поиск литературы и периодических изданий по заданной тематике. Подбор материалов к предметным неделям для подготовки школьных газет.</w:t>
            </w:r>
          </w:p>
          <w:p w:rsidR="00CA4F3B" w:rsidRPr="001B027C" w:rsidRDefault="00CA4F3B" w:rsidP="00F05A00">
            <w:pPr>
              <w:spacing w:after="0"/>
              <w:contextualSpacing/>
              <w:rPr>
                <w:rFonts w:ascii="Times New Roman" w:hAnsi="Times New Roman" w:cs="Times New Roman"/>
                <w:b/>
                <w:color w:val="000000" w:themeColor="text1"/>
                <w:sz w:val="24"/>
                <w:szCs w:val="24"/>
              </w:rPr>
            </w:pPr>
          </w:p>
          <w:p w:rsidR="00CA4F3B" w:rsidRPr="001B027C" w:rsidRDefault="00CA4F3B" w:rsidP="00F05A00">
            <w:pPr>
              <w:spacing w:after="0"/>
              <w:contextualSpacing/>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Работа с учащимися</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Обслуживание учащихся согласно расписанию работы библиотеки.</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Просмотр читательских формуляров с целью выявления задолжников (результаты сообщать классным руководителям)</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Проведение бесед с вновь записавшимися читателями о культуре чтения книг.</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Рекомендация  художественной  литературы и периодических  изданий  согласно возрастным категориям  читателей.</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Ознакомление школьников с мультимедиа ресурсами, имеющимися в фондах школьных библиотек.</w:t>
            </w:r>
          </w:p>
          <w:p w:rsidR="00CA4F3B" w:rsidRPr="001B027C" w:rsidRDefault="00CA4F3B" w:rsidP="00F05A00">
            <w:pPr>
              <w:spacing w:after="0"/>
              <w:contextualSpacing/>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Повышение квалификации</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1.Участие в семинарах, проводимых управлением образования.</w:t>
            </w:r>
          </w:p>
          <w:p w:rsidR="00CA4F3B" w:rsidRPr="001B027C" w:rsidRDefault="00CA4F3B" w:rsidP="00F05A00">
            <w:pPr>
              <w:spacing w:after="0"/>
              <w:contextualSpacing/>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2.Самообразование  (чтение профессиональной литературы)</w:t>
            </w:r>
          </w:p>
          <w:p w:rsidR="00CA4F3B" w:rsidRPr="001B027C" w:rsidRDefault="00CA4F3B" w:rsidP="00F05A00">
            <w:pPr>
              <w:spacing w:after="0"/>
              <w:contextualSpacing/>
              <w:rPr>
                <w:rFonts w:ascii="Times New Roman" w:hAnsi="Times New Roman" w:cs="Times New Roman"/>
                <w:color w:val="000000" w:themeColor="text1"/>
                <w:sz w:val="24"/>
                <w:szCs w:val="24"/>
              </w:rPr>
            </w:pPr>
          </w:p>
        </w:tc>
      </w:tr>
    </w:tbl>
    <w:p w:rsidR="00A41E1A" w:rsidRPr="001B027C" w:rsidRDefault="00A41E1A" w:rsidP="00CA4F3B">
      <w:pPr>
        <w:spacing w:after="0" w:line="240" w:lineRule="auto"/>
        <w:contextualSpacing/>
        <w:jc w:val="both"/>
        <w:rPr>
          <w:rFonts w:ascii="Times New Roman" w:eastAsia="Times New Roman" w:hAnsi="Times New Roman" w:cs="Times New Roman"/>
          <w:b/>
          <w:color w:val="000000" w:themeColor="text1"/>
          <w:sz w:val="24"/>
          <w:szCs w:val="24"/>
        </w:rPr>
      </w:pPr>
    </w:p>
    <w:p w:rsidR="00FD4FD7" w:rsidRPr="001B027C" w:rsidRDefault="00FB44DE" w:rsidP="00CA4F3B">
      <w:pPr>
        <w:spacing w:after="0" w:line="240" w:lineRule="auto"/>
        <w:contextualSpacing/>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b/>
          <w:color w:val="000000" w:themeColor="text1"/>
          <w:sz w:val="24"/>
          <w:szCs w:val="24"/>
        </w:rPr>
        <w:t>Вывод</w:t>
      </w:r>
      <w:r w:rsidR="009D11DD" w:rsidRPr="001B027C">
        <w:rPr>
          <w:rFonts w:ascii="Times New Roman" w:hAnsi="Times New Roman" w:cs="Times New Roman"/>
          <w:b/>
          <w:color w:val="000000" w:themeColor="text1"/>
          <w:sz w:val="24"/>
          <w:szCs w:val="24"/>
        </w:rPr>
        <w:t>ы</w:t>
      </w:r>
      <w:r w:rsidRPr="001B027C">
        <w:rPr>
          <w:rFonts w:ascii="Times New Roman" w:eastAsia="Times New Roman" w:hAnsi="Times New Roman" w:cs="Times New Roman"/>
          <w:b/>
          <w:color w:val="000000" w:themeColor="text1"/>
          <w:sz w:val="24"/>
          <w:szCs w:val="24"/>
        </w:rPr>
        <w:t>:</w:t>
      </w:r>
    </w:p>
    <w:p w:rsidR="009D11DD" w:rsidRPr="001B027C" w:rsidRDefault="009D11DD" w:rsidP="0082496E">
      <w:pPr>
        <w:pStyle w:val="a5"/>
        <w:numPr>
          <w:ilvl w:val="0"/>
          <w:numId w:val="25"/>
        </w:numPr>
        <w:spacing w:after="0" w:line="240" w:lineRule="auto"/>
        <w:jc w:val="both"/>
        <w:rPr>
          <w:rFonts w:ascii="Times New Roman" w:hAnsi="Times New Roman" w:cs="Times New Roman"/>
          <w:color w:val="000000" w:themeColor="text1"/>
          <w:sz w:val="24"/>
          <w:szCs w:val="24"/>
        </w:rPr>
      </w:pPr>
      <w:r w:rsidRPr="001B027C">
        <w:rPr>
          <w:rFonts w:ascii="Times New Roman" w:eastAsia="Calibri" w:hAnsi="Times New Roman" w:cs="Times New Roman"/>
          <w:color w:val="000000" w:themeColor="text1"/>
          <w:sz w:val="24"/>
          <w:szCs w:val="24"/>
        </w:rPr>
        <w:lastRenderedPageBreak/>
        <w:t>Информационно-массовая работа в 201</w:t>
      </w:r>
      <w:r w:rsidR="00A41E1A" w:rsidRPr="001B027C">
        <w:rPr>
          <w:rFonts w:ascii="Times New Roman" w:hAnsi="Times New Roman" w:cs="Times New Roman"/>
          <w:color w:val="000000" w:themeColor="text1"/>
          <w:sz w:val="24"/>
          <w:szCs w:val="24"/>
        </w:rPr>
        <w:t>7</w:t>
      </w:r>
      <w:r w:rsidRPr="001B027C">
        <w:rPr>
          <w:rFonts w:ascii="Times New Roman" w:eastAsia="Calibri" w:hAnsi="Times New Roman" w:cs="Times New Roman"/>
          <w:color w:val="000000" w:themeColor="text1"/>
          <w:sz w:val="24"/>
          <w:szCs w:val="24"/>
        </w:rPr>
        <w:t xml:space="preserve"> – 2</w:t>
      </w:r>
      <w:r w:rsidRPr="001B027C">
        <w:rPr>
          <w:rFonts w:ascii="Times New Roman" w:hAnsi="Times New Roman" w:cs="Times New Roman"/>
          <w:color w:val="000000" w:themeColor="text1"/>
          <w:sz w:val="24"/>
          <w:szCs w:val="24"/>
        </w:rPr>
        <w:t>01</w:t>
      </w:r>
      <w:r w:rsidR="00A41E1A" w:rsidRPr="001B027C">
        <w:rPr>
          <w:rFonts w:ascii="Times New Roman" w:hAnsi="Times New Roman" w:cs="Times New Roman"/>
          <w:color w:val="000000" w:themeColor="text1"/>
          <w:sz w:val="24"/>
          <w:szCs w:val="24"/>
        </w:rPr>
        <w:t>8</w:t>
      </w:r>
      <w:r w:rsidR="00EE73CE" w:rsidRPr="001B027C">
        <w:rPr>
          <w:rFonts w:ascii="Times New Roman" w:hAnsi="Times New Roman" w:cs="Times New Roman"/>
          <w:color w:val="000000" w:themeColor="text1"/>
          <w:sz w:val="24"/>
          <w:szCs w:val="24"/>
        </w:rPr>
        <w:t xml:space="preserve"> </w:t>
      </w:r>
      <w:r w:rsidRPr="001B027C">
        <w:rPr>
          <w:rFonts w:ascii="Times New Roman" w:eastAsia="Calibri" w:hAnsi="Times New Roman" w:cs="Times New Roman"/>
          <w:color w:val="000000" w:themeColor="text1"/>
          <w:sz w:val="24"/>
          <w:szCs w:val="24"/>
        </w:rPr>
        <w:t>учебном году велась по план</w:t>
      </w:r>
      <w:r w:rsidR="00EE73CE" w:rsidRPr="001B027C">
        <w:rPr>
          <w:rFonts w:ascii="Times New Roman" w:eastAsia="Calibri" w:hAnsi="Times New Roman" w:cs="Times New Roman"/>
          <w:color w:val="000000" w:themeColor="text1"/>
          <w:sz w:val="24"/>
          <w:szCs w:val="24"/>
        </w:rPr>
        <w:t>у</w:t>
      </w:r>
      <w:r w:rsidRPr="001B027C">
        <w:rPr>
          <w:rFonts w:ascii="Times New Roman" w:eastAsia="Calibri" w:hAnsi="Times New Roman" w:cs="Times New Roman"/>
          <w:color w:val="000000" w:themeColor="text1"/>
          <w:sz w:val="24"/>
          <w:szCs w:val="24"/>
        </w:rPr>
        <w:t xml:space="preserve"> работы библиотеки.</w:t>
      </w:r>
    </w:p>
    <w:p w:rsidR="009D11DD" w:rsidRPr="001B027C" w:rsidRDefault="009D11DD" w:rsidP="0082496E">
      <w:pPr>
        <w:pStyle w:val="a5"/>
        <w:numPr>
          <w:ilvl w:val="0"/>
          <w:numId w:val="25"/>
        </w:numPr>
        <w:spacing w:after="0" w:line="240" w:lineRule="auto"/>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В библиотеке ве</w:t>
      </w:r>
      <w:r w:rsidR="00EE73CE" w:rsidRPr="001B027C">
        <w:rPr>
          <w:rFonts w:ascii="Times New Roman" w:hAnsi="Times New Roman" w:cs="Times New Roman"/>
          <w:color w:val="000000" w:themeColor="text1"/>
          <w:sz w:val="24"/>
          <w:szCs w:val="24"/>
        </w:rPr>
        <w:t>лась</w:t>
      </w:r>
      <w:r w:rsidRPr="001B027C">
        <w:rPr>
          <w:rFonts w:ascii="Times New Roman" w:hAnsi="Times New Roman" w:cs="Times New Roman"/>
          <w:color w:val="000000" w:themeColor="text1"/>
          <w:sz w:val="24"/>
          <w:szCs w:val="24"/>
        </w:rPr>
        <w:t xml:space="preserve"> работа при подготовке и проведении мероприятий, посвященных  памятным датам.</w:t>
      </w:r>
    </w:p>
    <w:p w:rsidR="009D11DD" w:rsidRPr="001B027C" w:rsidRDefault="009D11DD" w:rsidP="0082496E">
      <w:pPr>
        <w:pStyle w:val="a5"/>
        <w:numPr>
          <w:ilvl w:val="0"/>
          <w:numId w:val="25"/>
        </w:numPr>
        <w:spacing w:after="0" w:line="240" w:lineRule="auto"/>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С</w:t>
      </w:r>
      <w:r w:rsidRPr="001B027C">
        <w:rPr>
          <w:rFonts w:ascii="Times New Roman" w:eastAsia="Calibri" w:hAnsi="Times New Roman" w:cs="Times New Roman"/>
          <w:color w:val="000000" w:themeColor="text1"/>
          <w:sz w:val="24"/>
          <w:szCs w:val="24"/>
        </w:rPr>
        <w:t>оздан</w:t>
      </w:r>
      <w:r w:rsidRPr="001B027C">
        <w:rPr>
          <w:rFonts w:ascii="Times New Roman" w:hAnsi="Times New Roman" w:cs="Times New Roman"/>
          <w:color w:val="000000" w:themeColor="text1"/>
          <w:sz w:val="24"/>
          <w:szCs w:val="24"/>
        </w:rPr>
        <w:t>ы</w:t>
      </w:r>
      <w:r w:rsidRPr="001B027C">
        <w:rPr>
          <w:rFonts w:ascii="Times New Roman" w:eastAsia="Calibri" w:hAnsi="Times New Roman" w:cs="Times New Roman"/>
          <w:color w:val="000000" w:themeColor="text1"/>
          <w:sz w:val="24"/>
          <w:szCs w:val="24"/>
        </w:rPr>
        <w:t xml:space="preserve"> комфортны</w:t>
      </w:r>
      <w:r w:rsidRPr="001B027C">
        <w:rPr>
          <w:rFonts w:ascii="Times New Roman" w:hAnsi="Times New Roman" w:cs="Times New Roman"/>
          <w:color w:val="000000" w:themeColor="text1"/>
          <w:sz w:val="24"/>
          <w:szCs w:val="24"/>
        </w:rPr>
        <w:t>е</w:t>
      </w:r>
      <w:r w:rsidRPr="001B027C">
        <w:rPr>
          <w:rFonts w:ascii="Times New Roman" w:eastAsia="Calibri" w:hAnsi="Times New Roman" w:cs="Times New Roman"/>
          <w:color w:val="000000" w:themeColor="text1"/>
          <w:sz w:val="24"/>
          <w:szCs w:val="24"/>
        </w:rPr>
        <w:t xml:space="preserve"> услови</w:t>
      </w:r>
      <w:r w:rsidRPr="001B027C">
        <w:rPr>
          <w:rFonts w:ascii="Times New Roman" w:hAnsi="Times New Roman" w:cs="Times New Roman"/>
          <w:color w:val="000000" w:themeColor="text1"/>
          <w:sz w:val="24"/>
          <w:szCs w:val="24"/>
        </w:rPr>
        <w:t>я</w:t>
      </w:r>
      <w:r w:rsidRPr="001B027C">
        <w:rPr>
          <w:rFonts w:ascii="Times New Roman" w:eastAsia="Calibri" w:hAnsi="Times New Roman" w:cs="Times New Roman"/>
          <w:color w:val="000000" w:themeColor="text1"/>
          <w:sz w:val="24"/>
          <w:szCs w:val="24"/>
        </w:rPr>
        <w:t xml:space="preserve"> для учащихся в библиотеке (организация читального зала)</w:t>
      </w:r>
      <w:r w:rsidRPr="001B027C">
        <w:rPr>
          <w:rFonts w:ascii="Times New Roman" w:hAnsi="Times New Roman" w:cs="Times New Roman"/>
          <w:color w:val="000000" w:themeColor="text1"/>
          <w:sz w:val="24"/>
          <w:szCs w:val="24"/>
        </w:rPr>
        <w:t>.</w:t>
      </w:r>
    </w:p>
    <w:p w:rsidR="009D11DD" w:rsidRPr="001B027C" w:rsidRDefault="009D11DD" w:rsidP="0082496E">
      <w:pPr>
        <w:pStyle w:val="a5"/>
        <w:numPr>
          <w:ilvl w:val="0"/>
          <w:numId w:val="25"/>
        </w:numPr>
        <w:spacing w:after="0" w:line="240" w:lineRule="auto"/>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В библиотеке систематически ведется дневник работы.</w:t>
      </w:r>
    </w:p>
    <w:p w:rsidR="00EE73CE" w:rsidRPr="001B027C" w:rsidRDefault="00EE73CE" w:rsidP="0082496E">
      <w:pPr>
        <w:pStyle w:val="a5"/>
        <w:numPr>
          <w:ilvl w:val="0"/>
          <w:numId w:val="25"/>
        </w:numPr>
        <w:spacing w:after="0" w:line="240" w:lineRule="auto"/>
        <w:ind w:right="317"/>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В фонды школьной библиотеки приобретаются учебники, предусмотренные исключительно федеральным перечнем учебников за счет бюджетных и внебюджетных средств общеобразовательного учреждения.</w:t>
      </w:r>
    </w:p>
    <w:p w:rsidR="009D11DD" w:rsidRPr="001B027C" w:rsidRDefault="009D11DD" w:rsidP="00FD4FD7">
      <w:pPr>
        <w:tabs>
          <w:tab w:val="left" w:pos="851"/>
          <w:tab w:val="left" w:pos="1134"/>
        </w:tabs>
        <w:spacing w:after="0" w:line="240" w:lineRule="auto"/>
        <w:jc w:val="both"/>
        <w:rPr>
          <w:rFonts w:ascii="Times New Roman" w:hAnsi="Times New Roman" w:cs="Times New Roman"/>
          <w:color w:val="000000" w:themeColor="text1"/>
          <w:sz w:val="24"/>
          <w:szCs w:val="24"/>
        </w:rPr>
      </w:pPr>
      <w:r w:rsidRPr="001B027C">
        <w:rPr>
          <w:rFonts w:ascii="Times New Roman" w:hAnsi="Times New Roman" w:cs="Times New Roman"/>
          <w:b/>
          <w:color w:val="000000" w:themeColor="text1"/>
          <w:sz w:val="24"/>
          <w:szCs w:val="24"/>
        </w:rPr>
        <w:t xml:space="preserve">Рекомендации: </w:t>
      </w:r>
    </w:p>
    <w:p w:rsidR="009D0825" w:rsidRPr="00EF6BFB" w:rsidRDefault="009D11DD" w:rsidP="00EF6BFB">
      <w:pPr>
        <w:spacing w:after="0"/>
        <w:jc w:val="both"/>
        <w:rPr>
          <w:rFonts w:ascii="Times New Roman" w:eastAsia="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Для</w:t>
      </w:r>
      <w:r w:rsidRPr="001B027C">
        <w:rPr>
          <w:rFonts w:ascii="Times New Roman" w:eastAsia="Calibri" w:hAnsi="Times New Roman" w:cs="Times New Roman"/>
          <w:color w:val="000000" w:themeColor="text1"/>
          <w:sz w:val="24"/>
          <w:szCs w:val="24"/>
        </w:rPr>
        <w:t xml:space="preserve"> реш</w:t>
      </w:r>
      <w:r w:rsidRPr="001B027C">
        <w:rPr>
          <w:rFonts w:ascii="Times New Roman" w:hAnsi="Times New Roman" w:cs="Times New Roman"/>
          <w:color w:val="000000" w:themeColor="text1"/>
          <w:sz w:val="24"/>
          <w:szCs w:val="24"/>
        </w:rPr>
        <w:t>ения</w:t>
      </w:r>
      <w:r w:rsidRPr="001B027C">
        <w:rPr>
          <w:rFonts w:ascii="Times New Roman" w:eastAsia="Calibri" w:hAnsi="Times New Roman" w:cs="Times New Roman"/>
          <w:color w:val="000000" w:themeColor="text1"/>
          <w:sz w:val="24"/>
          <w:szCs w:val="24"/>
        </w:rPr>
        <w:t xml:space="preserve"> новы</w:t>
      </w:r>
      <w:r w:rsidRPr="001B027C">
        <w:rPr>
          <w:rFonts w:ascii="Times New Roman" w:hAnsi="Times New Roman" w:cs="Times New Roman"/>
          <w:color w:val="000000" w:themeColor="text1"/>
          <w:sz w:val="24"/>
          <w:szCs w:val="24"/>
        </w:rPr>
        <w:t>х</w:t>
      </w:r>
      <w:r w:rsidR="00EE73CE" w:rsidRPr="001B027C">
        <w:rPr>
          <w:rFonts w:ascii="Times New Roman" w:hAnsi="Times New Roman" w:cs="Times New Roman"/>
          <w:color w:val="000000" w:themeColor="text1"/>
          <w:sz w:val="24"/>
          <w:szCs w:val="24"/>
        </w:rPr>
        <w:t xml:space="preserve"> </w:t>
      </w:r>
      <w:r w:rsidRPr="001B027C">
        <w:rPr>
          <w:rFonts w:ascii="Times New Roman" w:hAnsi="Times New Roman" w:cs="Times New Roman"/>
          <w:color w:val="000000" w:themeColor="text1"/>
          <w:sz w:val="24"/>
          <w:szCs w:val="24"/>
        </w:rPr>
        <w:t>задач, стоящих</w:t>
      </w:r>
      <w:r w:rsidRPr="001B027C">
        <w:rPr>
          <w:rFonts w:ascii="Times New Roman" w:eastAsia="Calibri" w:hAnsi="Times New Roman" w:cs="Times New Roman"/>
          <w:color w:val="000000" w:themeColor="text1"/>
          <w:sz w:val="24"/>
          <w:szCs w:val="24"/>
        </w:rPr>
        <w:t xml:space="preserve"> перед школьной библиотекой, </w:t>
      </w:r>
      <w:r w:rsidRPr="001B027C">
        <w:rPr>
          <w:rFonts w:ascii="Times New Roman" w:hAnsi="Times New Roman" w:cs="Times New Roman"/>
          <w:color w:val="000000" w:themeColor="text1"/>
          <w:sz w:val="24"/>
          <w:szCs w:val="24"/>
        </w:rPr>
        <w:t>необходимо</w:t>
      </w:r>
      <w:r w:rsidRPr="001B027C">
        <w:rPr>
          <w:rFonts w:ascii="Times New Roman" w:eastAsia="Calibri" w:hAnsi="Times New Roman" w:cs="Times New Roman"/>
          <w:color w:val="000000" w:themeColor="text1"/>
          <w:sz w:val="24"/>
          <w:szCs w:val="24"/>
        </w:rPr>
        <w:t xml:space="preserve"> существенно</w:t>
      </w:r>
      <w:r w:rsidRPr="001B027C">
        <w:rPr>
          <w:rFonts w:ascii="Times New Roman" w:hAnsi="Times New Roman" w:cs="Times New Roman"/>
          <w:color w:val="000000" w:themeColor="text1"/>
          <w:sz w:val="24"/>
          <w:szCs w:val="24"/>
        </w:rPr>
        <w:t>е</w:t>
      </w:r>
      <w:r w:rsidRPr="001B027C">
        <w:rPr>
          <w:rFonts w:ascii="Times New Roman" w:eastAsia="Calibri" w:hAnsi="Times New Roman" w:cs="Times New Roman"/>
          <w:color w:val="000000" w:themeColor="text1"/>
          <w:sz w:val="24"/>
          <w:szCs w:val="24"/>
        </w:rPr>
        <w:t xml:space="preserve"> обновлени</w:t>
      </w:r>
      <w:r w:rsidRPr="001B027C">
        <w:rPr>
          <w:rFonts w:ascii="Times New Roman" w:hAnsi="Times New Roman" w:cs="Times New Roman"/>
          <w:color w:val="000000" w:themeColor="text1"/>
          <w:sz w:val="24"/>
          <w:szCs w:val="24"/>
        </w:rPr>
        <w:t>е</w:t>
      </w:r>
      <w:r w:rsidRPr="001B027C">
        <w:rPr>
          <w:rFonts w:ascii="Times New Roman" w:eastAsia="Calibri" w:hAnsi="Times New Roman" w:cs="Times New Roman"/>
          <w:color w:val="000000" w:themeColor="text1"/>
          <w:sz w:val="24"/>
          <w:szCs w:val="24"/>
        </w:rPr>
        <w:t xml:space="preserve"> фондов</w:t>
      </w:r>
      <w:r w:rsidRPr="001B027C">
        <w:rPr>
          <w:rFonts w:ascii="Times New Roman" w:hAnsi="Times New Roman" w:cs="Times New Roman"/>
          <w:color w:val="000000" w:themeColor="text1"/>
          <w:sz w:val="24"/>
          <w:szCs w:val="24"/>
        </w:rPr>
        <w:t xml:space="preserve"> внепрограммной литературой.</w:t>
      </w:r>
    </w:p>
    <w:p w:rsidR="003E34F0" w:rsidRPr="001B027C" w:rsidRDefault="003E34F0" w:rsidP="0031050E">
      <w:pPr>
        <w:spacing w:before="280" w:after="280" w:line="240" w:lineRule="auto"/>
        <w:ind w:right="225" w:firstLine="284"/>
        <w:jc w:val="center"/>
        <w:rPr>
          <w:rFonts w:ascii="Times New Roman" w:hAnsi="Times New Roman" w:cs="Times New Roman"/>
          <w:b/>
          <w:bCs/>
          <w:color w:val="000000" w:themeColor="text1"/>
          <w:sz w:val="24"/>
          <w:szCs w:val="24"/>
        </w:rPr>
      </w:pPr>
      <w:r w:rsidRPr="001B027C">
        <w:rPr>
          <w:rFonts w:ascii="Times New Roman" w:hAnsi="Times New Roman" w:cs="Times New Roman"/>
          <w:b/>
          <w:bCs/>
          <w:color w:val="000000" w:themeColor="text1"/>
          <w:sz w:val="24"/>
          <w:szCs w:val="24"/>
        </w:rPr>
        <w:t>Материально-техническая база</w:t>
      </w:r>
      <w:r w:rsidR="0031050E" w:rsidRPr="001B027C">
        <w:rPr>
          <w:rFonts w:ascii="Times New Roman" w:hAnsi="Times New Roman" w:cs="Times New Roman"/>
          <w:b/>
          <w:bCs/>
          <w:color w:val="000000" w:themeColor="text1"/>
          <w:sz w:val="24"/>
          <w:szCs w:val="24"/>
        </w:rPr>
        <w:t>.</w:t>
      </w:r>
    </w:p>
    <w:tbl>
      <w:tblPr>
        <w:tblStyle w:val="-1"/>
        <w:tblW w:w="10915" w:type="dxa"/>
        <w:tblInd w:w="-971" w:type="dxa"/>
        <w:tblLayout w:type="fixed"/>
        <w:tblLook w:val="04A0"/>
      </w:tblPr>
      <w:tblGrid>
        <w:gridCol w:w="708"/>
        <w:gridCol w:w="2836"/>
        <w:gridCol w:w="7371"/>
      </w:tblGrid>
      <w:tr w:rsidR="00393E12" w:rsidRPr="001B027C" w:rsidTr="00192B5E">
        <w:trPr>
          <w:cnfStyle w:val="100000000000"/>
          <w:trHeight w:val="376"/>
        </w:trPr>
        <w:tc>
          <w:tcPr>
            <w:tcW w:w="10835" w:type="dxa"/>
            <w:gridSpan w:val="3"/>
          </w:tcPr>
          <w:p w:rsidR="00393E12" w:rsidRPr="001B027C" w:rsidRDefault="00393E12" w:rsidP="00393E12">
            <w:pPr>
              <w:jc w:val="center"/>
              <w:rPr>
                <w:b/>
                <w:color w:val="000000" w:themeColor="text1"/>
                <w:sz w:val="24"/>
                <w:szCs w:val="24"/>
              </w:rPr>
            </w:pPr>
            <w:r w:rsidRPr="001B027C">
              <w:rPr>
                <w:b/>
                <w:bCs/>
                <w:color w:val="000000" w:themeColor="text1"/>
                <w:sz w:val="24"/>
                <w:szCs w:val="24"/>
                <w:bdr w:val="none" w:sz="0" w:space="0" w:color="auto" w:frame="1"/>
              </w:rPr>
              <w:t>Характеристика и количество помещений</w:t>
            </w:r>
          </w:p>
        </w:tc>
      </w:tr>
      <w:tr w:rsidR="00853733" w:rsidRPr="001B027C" w:rsidTr="00192B5E">
        <w:tc>
          <w:tcPr>
            <w:tcW w:w="648" w:type="dxa"/>
          </w:tcPr>
          <w:p w:rsidR="00853733" w:rsidRPr="001B027C" w:rsidRDefault="00853733" w:rsidP="00393E12">
            <w:pPr>
              <w:spacing w:line="265" w:lineRule="atLeast"/>
              <w:ind w:left="147" w:right="573" w:firstLine="5"/>
              <w:jc w:val="center"/>
              <w:textAlignment w:val="baseline"/>
              <w:rPr>
                <w:color w:val="000000" w:themeColor="text1"/>
                <w:sz w:val="24"/>
                <w:szCs w:val="24"/>
              </w:rPr>
            </w:pPr>
            <w:r w:rsidRPr="001B027C">
              <w:rPr>
                <w:color w:val="000000" w:themeColor="text1"/>
                <w:sz w:val="24"/>
                <w:szCs w:val="24"/>
                <w:bdr w:val="none" w:sz="0" w:space="0" w:color="auto" w:frame="1"/>
              </w:rPr>
              <w:t>1</w:t>
            </w:r>
          </w:p>
        </w:tc>
        <w:tc>
          <w:tcPr>
            <w:tcW w:w="2796" w:type="dxa"/>
          </w:tcPr>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Спортивный зал</w:t>
            </w:r>
          </w:p>
        </w:tc>
        <w:tc>
          <w:tcPr>
            <w:tcW w:w="7311" w:type="dxa"/>
          </w:tcPr>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Большой спортивный зал</w:t>
            </w:r>
            <w:r w:rsidRPr="001B027C">
              <w:rPr>
                <w:color w:val="000000" w:themeColor="text1"/>
                <w:sz w:val="24"/>
                <w:szCs w:val="24"/>
                <w:bdr w:val="none" w:sz="0" w:space="0" w:color="auto" w:frame="1"/>
              </w:rPr>
              <w:t xml:space="preserve"> расположен на первом этаже основного здания. Площадь зала- 276,1 кв.м. Частичный косметический ремонт сделан в 2013 году; произведена замена системы освещения в соответствии с требованиями Роспотребнадзора, выполнен косметический ремонт раздевалок мальчиков и девочек. Пол </w:t>
            </w:r>
            <w:r w:rsidR="007F5196" w:rsidRPr="001B027C">
              <w:rPr>
                <w:color w:val="000000" w:themeColor="text1"/>
                <w:sz w:val="24"/>
                <w:szCs w:val="24"/>
                <w:bdr w:val="none" w:sz="0" w:space="0" w:color="auto" w:frame="1"/>
              </w:rPr>
              <w:t>–</w:t>
            </w:r>
            <w:r w:rsidRPr="001B027C">
              <w:rPr>
                <w:color w:val="000000" w:themeColor="text1"/>
                <w:sz w:val="24"/>
                <w:szCs w:val="24"/>
                <w:bdr w:val="none" w:sz="0" w:space="0" w:color="auto" w:frame="1"/>
              </w:rPr>
              <w:t xml:space="preserve"> специальная паркетная доска для спортивных залов.</w:t>
            </w:r>
          </w:p>
        </w:tc>
      </w:tr>
      <w:tr w:rsidR="00853733" w:rsidRPr="001B027C" w:rsidTr="00192B5E">
        <w:tc>
          <w:tcPr>
            <w:tcW w:w="648" w:type="dxa"/>
          </w:tcPr>
          <w:p w:rsidR="00853733" w:rsidRPr="001B027C" w:rsidRDefault="00853733" w:rsidP="00393E12">
            <w:pPr>
              <w:spacing w:line="265" w:lineRule="atLeast"/>
              <w:ind w:left="147" w:right="85" w:firstLine="5"/>
              <w:jc w:val="center"/>
              <w:textAlignment w:val="baseline"/>
              <w:rPr>
                <w:color w:val="000000" w:themeColor="text1"/>
                <w:sz w:val="24"/>
                <w:szCs w:val="24"/>
              </w:rPr>
            </w:pPr>
            <w:r w:rsidRPr="001B027C">
              <w:rPr>
                <w:color w:val="000000" w:themeColor="text1"/>
                <w:sz w:val="24"/>
                <w:szCs w:val="24"/>
                <w:bdr w:val="none" w:sz="0" w:space="0" w:color="auto" w:frame="1"/>
              </w:rPr>
              <w:t>2</w:t>
            </w:r>
          </w:p>
        </w:tc>
        <w:tc>
          <w:tcPr>
            <w:tcW w:w="2796" w:type="dxa"/>
          </w:tcPr>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Учебные аудитории (кабинеты)</w:t>
            </w:r>
          </w:p>
        </w:tc>
        <w:tc>
          <w:tcPr>
            <w:tcW w:w="7311" w:type="dxa"/>
          </w:tcPr>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Кабинеты начальной школы </w:t>
            </w:r>
            <w:r w:rsidRPr="001B027C">
              <w:rPr>
                <w:color w:val="000000" w:themeColor="text1"/>
                <w:sz w:val="24"/>
                <w:szCs w:val="24"/>
                <w:bdr w:val="none" w:sz="0" w:space="0" w:color="auto" w:frame="1"/>
              </w:rPr>
              <w:t xml:space="preserve">8 каб.,  общей площадью </w:t>
            </w:r>
            <w:r w:rsidR="007F5196" w:rsidRPr="001B027C">
              <w:rPr>
                <w:color w:val="000000" w:themeColor="text1"/>
                <w:sz w:val="24"/>
                <w:szCs w:val="24"/>
                <w:bdr w:val="none" w:sz="0" w:space="0" w:color="auto" w:frame="1"/>
              </w:rPr>
              <w:t>–</w:t>
            </w:r>
            <w:r w:rsidRPr="001B027C">
              <w:rPr>
                <w:color w:val="000000" w:themeColor="text1"/>
                <w:sz w:val="24"/>
                <w:szCs w:val="24"/>
                <w:bdr w:val="none" w:sz="0" w:space="0" w:color="auto" w:frame="1"/>
              </w:rPr>
              <w:t xml:space="preserve"> 443,8 кв.м.</w:t>
            </w:r>
          </w:p>
          <w:p w:rsidR="00853733" w:rsidRPr="001B027C" w:rsidRDefault="00853733" w:rsidP="00EE73CE">
            <w:pPr>
              <w:spacing w:line="265" w:lineRule="atLeast"/>
              <w:ind w:left="147" w:right="85"/>
              <w:textAlignment w:val="baseline"/>
              <w:rPr>
                <w:color w:val="000000" w:themeColor="text1"/>
                <w:sz w:val="24"/>
                <w:szCs w:val="24"/>
              </w:rPr>
            </w:pPr>
            <w:r w:rsidRPr="001B027C">
              <w:rPr>
                <w:color w:val="000000" w:themeColor="text1"/>
                <w:sz w:val="24"/>
                <w:szCs w:val="24"/>
                <w:bdr w:val="none" w:sz="0" w:space="0" w:color="auto" w:frame="1"/>
              </w:rPr>
              <w:t xml:space="preserve">кабинеты расположены на первом и втором этажах крыла «А»,в кабинетах выполнен косметический ремонт, установлены новые окна, шкафы для пособий,  учебные пособия для начальной школы, в 4-х кабинетах установлены интерактивные доски, проекторы, компьютеры, в 3-х </w:t>
            </w:r>
            <w:r w:rsidR="007F5196" w:rsidRPr="001B027C">
              <w:rPr>
                <w:color w:val="000000" w:themeColor="text1"/>
                <w:sz w:val="24"/>
                <w:szCs w:val="24"/>
                <w:bdr w:val="none" w:sz="0" w:space="0" w:color="auto" w:frame="1"/>
              </w:rPr>
              <w:pgNum/>
            </w:r>
            <w:r w:rsidR="007F5196" w:rsidRPr="001B027C">
              <w:rPr>
                <w:color w:val="000000" w:themeColor="text1"/>
                <w:sz w:val="24"/>
                <w:szCs w:val="24"/>
                <w:bdr w:val="none" w:sz="0" w:space="0" w:color="auto" w:frame="1"/>
              </w:rPr>
              <w:t>ааб</w:t>
            </w:r>
            <w:r w:rsidRPr="001B027C">
              <w:rPr>
                <w:color w:val="000000" w:themeColor="text1"/>
                <w:sz w:val="24"/>
                <w:szCs w:val="24"/>
                <w:bdr w:val="none" w:sz="0" w:space="0" w:color="auto" w:frame="1"/>
              </w:rPr>
              <w:t>.- проекторы, компьютеры и экраны.</w:t>
            </w:r>
          </w:p>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Кабинеты математики</w:t>
            </w:r>
            <w:r w:rsidR="00393E12" w:rsidRPr="001B027C">
              <w:rPr>
                <w:color w:val="000000" w:themeColor="text1"/>
                <w:sz w:val="24"/>
                <w:szCs w:val="24"/>
                <w:bdr w:val="none" w:sz="0" w:space="0" w:color="auto" w:frame="1"/>
              </w:rPr>
              <w:t xml:space="preserve"> 3 каб. </w:t>
            </w:r>
            <w:r w:rsidR="007F5196" w:rsidRPr="001B027C">
              <w:rPr>
                <w:color w:val="000000" w:themeColor="text1"/>
                <w:sz w:val="24"/>
                <w:szCs w:val="24"/>
                <w:bdr w:val="none" w:sz="0" w:space="0" w:color="auto" w:frame="1"/>
              </w:rPr>
              <w:t>О</w:t>
            </w:r>
            <w:r w:rsidRPr="001B027C">
              <w:rPr>
                <w:color w:val="000000" w:themeColor="text1"/>
                <w:sz w:val="24"/>
                <w:szCs w:val="24"/>
                <w:bdr w:val="none" w:sz="0" w:space="0" w:color="auto" w:frame="1"/>
              </w:rPr>
              <w:t xml:space="preserve">бщ. </w:t>
            </w:r>
            <w:r w:rsidR="007F5196" w:rsidRPr="001B027C">
              <w:rPr>
                <w:color w:val="000000" w:themeColor="text1"/>
                <w:sz w:val="24"/>
                <w:szCs w:val="24"/>
                <w:bdr w:val="none" w:sz="0" w:space="0" w:color="auto" w:frame="1"/>
              </w:rPr>
              <w:t>П</w:t>
            </w:r>
            <w:r w:rsidRPr="001B027C">
              <w:rPr>
                <w:color w:val="000000" w:themeColor="text1"/>
                <w:sz w:val="24"/>
                <w:szCs w:val="24"/>
                <w:bdr w:val="none" w:sz="0" w:space="0" w:color="auto" w:frame="1"/>
              </w:rPr>
              <w:t>лощадью – 170 кв.м., кабинеты расположены на втором этаже, в кабинетах выполнен косметический ремонт, столы для преподавателей, шкафы для учебных пособий, учебные пособия, в 1 кабинете интерактив</w:t>
            </w:r>
            <w:r w:rsidR="007A388A" w:rsidRPr="001B027C">
              <w:rPr>
                <w:color w:val="000000" w:themeColor="text1"/>
                <w:sz w:val="24"/>
                <w:szCs w:val="24"/>
                <w:bdr w:val="none" w:sz="0" w:space="0" w:color="auto" w:frame="1"/>
              </w:rPr>
              <w:t>ная доска</w:t>
            </w:r>
            <w:r w:rsidRPr="001B027C">
              <w:rPr>
                <w:color w:val="000000" w:themeColor="text1"/>
                <w:sz w:val="24"/>
                <w:szCs w:val="24"/>
                <w:bdr w:val="none" w:sz="0" w:space="0" w:color="auto" w:frame="1"/>
              </w:rPr>
              <w:t>; в 2-х проекторы, компьютеры и экран</w:t>
            </w:r>
            <w:r w:rsidR="007A388A" w:rsidRPr="001B027C">
              <w:rPr>
                <w:color w:val="000000" w:themeColor="text1"/>
                <w:sz w:val="24"/>
                <w:szCs w:val="24"/>
                <w:bdr w:val="none" w:sz="0" w:space="0" w:color="auto" w:frame="1"/>
              </w:rPr>
              <w:t>.</w:t>
            </w:r>
          </w:p>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Кабинеты истории и обществознания</w:t>
            </w:r>
            <w:r w:rsidR="00393E12" w:rsidRPr="001B027C">
              <w:rPr>
                <w:color w:val="000000" w:themeColor="text1"/>
                <w:sz w:val="24"/>
                <w:szCs w:val="24"/>
                <w:bdr w:val="none" w:sz="0" w:space="0" w:color="auto" w:frame="1"/>
              </w:rPr>
              <w:t>- 2 каб</w:t>
            </w:r>
            <w:r w:rsidRPr="001B027C">
              <w:rPr>
                <w:color w:val="000000" w:themeColor="text1"/>
                <w:sz w:val="24"/>
                <w:szCs w:val="24"/>
                <w:bdr w:val="none" w:sz="0" w:space="0" w:color="auto" w:frame="1"/>
              </w:rPr>
              <w:t xml:space="preserve">, общ. </w:t>
            </w:r>
            <w:r w:rsidR="007F5196" w:rsidRPr="001B027C">
              <w:rPr>
                <w:color w:val="000000" w:themeColor="text1"/>
                <w:sz w:val="24"/>
                <w:szCs w:val="24"/>
                <w:bdr w:val="none" w:sz="0" w:space="0" w:color="auto" w:frame="1"/>
              </w:rPr>
              <w:t>П</w:t>
            </w:r>
            <w:r w:rsidRPr="001B027C">
              <w:rPr>
                <w:color w:val="000000" w:themeColor="text1"/>
                <w:sz w:val="24"/>
                <w:szCs w:val="24"/>
                <w:bdr w:val="none" w:sz="0" w:space="0" w:color="auto" w:frame="1"/>
              </w:rPr>
              <w:t>лощадью-108,7 кв.м., кабинеты расположены на 1 и 3 этажах, в кабинетах выполнен косметический ремонт, оба кабинета оборудованы проектором, компьютером и проекционным экраном</w:t>
            </w:r>
          </w:p>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Кабинеты осетинского языка и литерату</w:t>
            </w:r>
            <w:r w:rsidR="00393E12" w:rsidRPr="001B027C">
              <w:rPr>
                <w:b/>
                <w:bCs/>
                <w:color w:val="000000" w:themeColor="text1"/>
                <w:sz w:val="24"/>
                <w:szCs w:val="24"/>
                <w:bdr w:val="none" w:sz="0" w:space="0" w:color="auto" w:frame="1"/>
              </w:rPr>
              <w:t>ры</w:t>
            </w:r>
            <w:r w:rsidRPr="001B027C">
              <w:rPr>
                <w:color w:val="000000" w:themeColor="text1"/>
                <w:sz w:val="24"/>
                <w:szCs w:val="24"/>
                <w:bdr w:val="none" w:sz="0" w:space="0" w:color="auto" w:frame="1"/>
              </w:rPr>
              <w:t> </w:t>
            </w:r>
            <w:r w:rsidR="007F5196" w:rsidRPr="001B027C">
              <w:rPr>
                <w:color w:val="000000" w:themeColor="text1"/>
                <w:sz w:val="24"/>
                <w:szCs w:val="24"/>
                <w:bdr w:val="none" w:sz="0" w:space="0" w:color="auto" w:frame="1"/>
              </w:rPr>
              <w:t>–</w:t>
            </w:r>
            <w:r w:rsidRPr="001B027C">
              <w:rPr>
                <w:color w:val="000000" w:themeColor="text1"/>
                <w:sz w:val="24"/>
                <w:szCs w:val="24"/>
                <w:bdr w:val="none" w:sz="0" w:space="0" w:color="auto" w:frame="1"/>
              </w:rPr>
              <w:t xml:space="preserve"> 2 каб., общ. </w:t>
            </w:r>
            <w:r w:rsidR="007F5196" w:rsidRPr="001B027C">
              <w:rPr>
                <w:color w:val="000000" w:themeColor="text1"/>
                <w:sz w:val="24"/>
                <w:szCs w:val="24"/>
                <w:bdr w:val="none" w:sz="0" w:space="0" w:color="auto" w:frame="1"/>
              </w:rPr>
              <w:t>П</w:t>
            </w:r>
            <w:r w:rsidRPr="001B027C">
              <w:rPr>
                <w:color w:val="000000" w:themeColor="text1"/>
                <w:sz w:val="24"/>
                <w:szCs w:val="24"/>
                <w:bdr w:val="none" w:sz="0" w:space="0" w:color="auto" w:frame="1"/>
              </w:rPr>
              <w:t>лощадью-120,7 кв.м., кабинеты расположены на 2 этаже, в кабинетах выполнен косметический ремонт,  один  кабинет оборудован проектором, компьютером и проекционным экрано</w:t>
            </w:r>
            <w:r w:rsidR="00835B63" w:rsidRPr="001B027C">
              <w:rPr>
                <w:color w:val="000000" w:themeColor="text1"/>
                <w:sz w:val="24"/>
                <w:szCs w:val="24"/>
                <w:bdr w:val="none" w:sz="0" w:space="0" w:color="auto" w:frame="1"/>
              </w:rPr>
              <w:t>м.</w:t>
            </w:r>
          </w:p>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Кабинеты русского языка и литературы </w:t>
            </w:r>
            <w:r w:rsidR="00393E12" w:rsidRPr="001B027C">
              <w:rPr>
                <w:color w:val="000000" w:themeColor="text1"/>
                <w:sz w:val="24"/>
                <w:szCs w:val="24"/>
                <w:bdr w:val="none" w:sz="0" w:space="0" w:color="auto" w:frame="1"/>
              </w:rPr>
              <w:t>– 3 каб.</w:t>
            </w:r>
            <w:r w:rsidRPr="001B027C">
              <w:rPr>
                <w:color w:val="000000" w:themeColor="text1"/>
                <w:sz w:val="24"/>
                <w:szCs w:val="24"/>
                <w:bdr w:val="none" w:sz="0" w:space="0" w:color="auto" w:frame="1"/>
              </w:rPr>
              <w:t xml:space="preserve"> </w:t>
            </w:r>
            <w:r w:rsidR="007F5196" w:rsidRPr="001B027C">
              <w:rPr>
                <w:color w:val="000000" w:themeColor="text1"/>
                <w:sz w:val="24"/>
                <w:szCs w:val="24"/>
                <w:bdr w:val="none" w:sz="0" w:space="0" w:color="auto" w:frame="1"/>
              </w:rPr>
              <w:t>О</w:t>
            </w:r>
            <w:r w:rsidRPr="001B027C">
              <w:rPr>
                <w:color w:val="000000" w:themeColor="text1"/>
                <w:sz w:val="24"/>
                <w:szCs w:val="24"/>
                <w:bdr w:val="none" w:sz="0" w:space="0" w:color="auto" w:frame="1"/>
              </w:rPr>
              <w:t xml:space="preserve">бщ. </w:t>
            </w:r>
            <w:r w:rsidR="007F5196" w:rsidRPr="001B027C">
              <w:rPr>
                <w:color w:val="000000" w:themeColor="text1"/>
                <w:sz w:val="24"/>
                <w:szCs w:val="24"/>
                <w:bdr w:val="none" w:sz="0" w:space="0" w:color="auto" w:frame="1"/>
              </w:rPr>
              <w:t>П</w:t>
            </w:r>
            <w:r w:rsidRPr="001B027C">
              <w:rPr>
                <w:color w:val="000000" w:themeColor="text1"/>
                <w:sz w:val="24"/>
                <w:szCs w:val="24"/>
                <w:bdr w:val="none" w:sz="0" w:space="0" w:color="auto" w:frame="1"/>
              </w:rPr>
              <w:t xml:space="preserve">лощадью -170,2 кв.м., кабинеты расположены на 3 этажах, в кабинетах выполнен косметический ремонт, в 2005 году </w:t>
            </w:r>
            <w:r w:rsidR="007F5196" w:rsidRPr="001B027C">
              <w:rPr>
                <w:color w:val="000000" w:themeColor="text1"/>
                <w:sz w:val="24"/>
                <w:szCs w:val="24"/>
                <w:bdr w:val="none" w:sz="0" w:space="0" w:color="auto" w:frame="1"/>
              </w:rPr>
              <w:t>–</w:t>
            </w:r>
            <w:r w:rsidRPr="001B027C">
              <w:rPr>
                <w:color w:val="000000" w:themeColor="text1"/>
                <w:sz w:val="24"/>
                <w:szCs w:val="24"/>
                <w:bdr w:val="none" w:sz="0" w:space="0" w:color="auto" w:frame="1"/>
              </w:rPr>
              <w:t xml:space="preserve"> установлена новая мебель для учеников и преподавателей, учебные пособия, в 2011,2012 году </w:t>
            </w:r>
            <w:r w:rsidR="007F5196" w:rsidRPr="001B027C">
              <w:rPr>
                <w:color w:val="000000" w:themeColor="text1"/>
                <w:sz w:val="24"/>
                <w:szCs w:val="24"/>
                <w:bdr w:val="none" w:sz="0" w:space="0" w:color="auto" w:frame="1"/>
              </w:rPr>
              <w:t>–</w:t>
            </w:r>
            <w:r w:rsidRPr="001B027C">
              <w:rPr>
                <w:color w:val="000000" w:themeColor="text1"/>
                <w:sz w:val="24"/>
                <w:szCs w:val="24"/>
                <w:bdr w:val="none" w:sz="0" w:space="0" w:color="auto" w:frame="1"/>
              </w:rPr>
              <w:t xml:space="preserve"> кабинета оборудованы проектором, компьютером и проекционным экраном,в 1 кабинете интерактивная доска.</w:t>
            </w:r>
          </w:p>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Кабинеты иностранного языка </w:t>
            </w:r>
            <w:r w:rsidRPr="001B027C">
              <w:rPr>
                <w:color w:val="000000" w:themeColor="text1"/>
                <w:sz w:val="24"/>
                <w:szCs w:val="24"/>
                <w:bdr w:val="none" w:sz="0" w:space="0" w:color="auto" w:frame="1"/>
              </w:rPr>
              <w:t xml:space="preserve">– 2 каб., общ. </w:t>
            </w:r>
            <w:r w:rsidR="007F5196" w:rsidRPr="001B027C">
              <w:rPr>
                <w:color w:val="000000" w:themeColor="text1"/>
                <w:sz w:val="24"/>
                <w:szCs w:val="24"/>
                <w:bdr w:val="none" w:sz="0" w:space="0" w:color="auto" w:frame="1"/>
              </w:rPr>
              <w:t>П</w:t>
            </w:r>
            <w:r w:rsidRPr="001B027C">
              <w:rPr>
                <w:color w:val="000000" w:themeColor="text1"/>
                <w:sz w:val="24"/>
                <w:szCs w:val="24"/>
                <w:bdr w:val="none" w:sz="0" w:space="0" w:color="auto" w:frame="1"/>
              </w:rPr>
              <w:t xml:space="preserve">лощадью -90,2 кв.м., кабинеты расположены на 3 этаже, в кабинетах выполнен </w:t>
            </w:r>
            <w:r w:rsidRPr="001B027C">
              <w:rPr>
                <w:color w:val="000000" w:themeColor="text1"/>
                <w:sz w:val="24"/>
                <w:szCs w:val="24"/>
                <w:bdr w:val="none" w:sz="0" w:space="0" w:color="auto" w:frame="1"/>
              </w:rPr>
              <w:lastRenderedPageBreak/>
              <w:t>косметический ремонт, в 2012 году – один кабинет обору</w:t>
            </w:r>
            <w:r w:rsidR="007A388A" w:rsidRPr="001B027C">
              <w:rPr>
                <w:color w:val="000000" w:themeColor="text1"/>
                <w:sz w:val="24"/>
                <w:szCs w:val="24"/>
                <w:bdr w:val="none" w:sz="0" w:space="0" w:color="auto" w:frame="1"/>
              </w:rPr>
              <w:t xml:space="preserve">дован проектором, компьютером и </w:t>
            </w:r>
            <w:r w:rsidRPr="001B027C">
              <w:rPr>
                <w:color w:val="000000" w:themeColor="text1"/>
                <w:sz w:val="24"/>
                <w:szCs w:val="24"/>
                <w:bdr w:val="none" w:sz="0" w:space="0" w:color="auto" w:frame="1"/>
              </w:rPr>
              <w:t>интерактивной  доской.</w:t>
            </w:r>
          </w:p>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Кабинет географии </w:t>
            </w:r>
            <w:r w:rsidR="007F5196" w:rsidRPr="001B027C">
              <w:rPr>
                <w:color w:val="000000" w:themeColor="text1"/>
                <w:sz w:val="24"/>
                <w:szCs w:val="24"/>
                <w:bdr w:val="none" w:sz="0" w:space="0" w:color="auto" w:frame="1"/>
              </w:rPr>
              <w:t>–</w:t>
            </w:r>
            <w:r w:rsidRPr="001B027C">
              <w:rPr>
                <w:color w:val="000000" w:themeColor="text1"/>
                <w:sz w:val="24"/>
                <w:szCs w:val="24"/>
                <w:bdr w:val="none" w:sz="0" w:space="0" w:color="auto" w:frame="1"/>
              </w:rPr>
              <w:t xml:space="preserve"> расположен на первом этаже, площадь-65,7 кв.м., в кабинете выполнен косметический ремонт, установлена новая мебел</w:t>
            </w:r>
            <w:r w:rsidR="007A388A" w:rsidRPr="001B027C">
              <w:rPr>
                <w:color w:val="000000" w:themeColor="text1"/>
                <w:sz w:val="24"/>
                <w:szCs w:val="24"/>
                <w:bdr w:val="none" w:sz="0" w:space="0" w:color="auto" w:frame="1"/>
              </w:rPr>
              <w:t>ь для учеников и преподавателя</w:t>
            </w:r>
            <w:r w:rsidRPr="001B027C">
              <w:rPr>
                <w:color w:val="000000" w:themeColor="text1"/>
                <w:sz w:val="24"/>
                <w:szCs w:val="24"/>
                <w:bdr w:val="none" w:sz="0" w:space="0" w:color="auto" w:frame="1"/>
              </w:rPr>
              <w:t>, закуплены учебные пособия.</w:t>
            </w:r>
          </w:p>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 xml:space="preserve">Кабинет физики </w:t>
            </w:r>
            <w:r w:rsidRPr="001B027C">
              <w:rPr>
                <w:color w:val="000000" w:themeColor="text1"/>
                <w:sz w:val="24"/>
                <w:szCs w:val="24"/>
                <w:bdr w:val="none" w:sz="0" w:space="0" w:color="auto" w:frame="1"/>
              </w:rPr>
              <w:t xml:space="preserve">– расположен на 3 этаже, площадь </w:t>
            </w:r>
            <w:r w:rsidR="007F5196" w:rsidRPr="001B027C">
              <w:rPr>
                <w:color w:val="000000" w:themeColor="text1"/>
                <w:sz w:val="24"/>
                <w:szCs w:val="24"/>
                <w:bdr w:val="none" w:sz="0" w:space="0" w:color="auto" w:frame="1"/>
              </w:rPr>
              <w:t>–</w:t>
            </w:r>
            <w:r w:rsidRPr="001B027C">
              <w:rPr>
                <w:color w:val="000000" w:themeColor="text1"/>
                <w:sz w:val="24"/>
                <w:szCs w:val="24"/>
                <w:bdr w:val="none" w:sz="0" w:space="0" w:color="auto" w:frame="1"/>
              </w:rPr>
              <w:t xml:space="preserve"> 65,6 кв.м., площадь лаборантской – 16 кв.м., в кабинете выполнен косметический ремонт, произведена замена системы освещения, установлена специальная новая мебел</w:t>
            </w:r>
            <w:r w:rsidR="007A388A" w:rsidRPr="001B027C">
              <w:rPr>
                <w:color w:val="000000" w:themeColor="text1"/>
                <w:sz w:val="24"/>
                <w:szCs w:val="24"/>
                <w:bdr w:val="none" w:sz="0" w:space="0" w:color="auto" w:frame="1"/>
              </w:rPr>
              <w:t>ь для учеников и преподавателя</w:t>
            </w:r>
            <w:r w:rsidRPr="001B027C">
              <w:rPr>
                <w:color w:val="000000" w:themeColor="text1"/>
                <w:sz w:val="24"/>
                <w:szCs w:val="24"/>
                <w:bdr w:val="none" w:sz="0" w:space="0" w:color="auto" w:frame="1"/>
              </w:rPr>
              <w:t>, установлена интерактивная доска, проектор и компьютер, закуплено учебное оборудование.</w:t>
            </w:r>
          </w:p>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Кабинет химии</w:t>
            </w:r>
            <w:r w:rsidRPr="001B027C">
              <w:rPr>
                <w:color w:val="000000" w:themeColor="text1"/>
                <w:sz w:val="24"/>
                <w:szCs w:val="24"/>
                <w:bdr w:val="none" w:sz="0" w:space="0" w:color="auto" w:frame="1"/>
              </w:rPr>
              <w:t> – расположен на третьем этаже, площадь кабинета – 64,6 кв.м., площадь лаборантской- 16 кв.м., в кабинете выполнен косметический ремонт, проведена холодная вода, установлена специальная мебел</w:t>
            </w:r>
            <w:r w:rsidR="00393E12" w:rsidRPr="001B027C">
              <w:rPr>
                <w:color w:val="000000" w:themeColor="text1"/>
                <w:sz w:val="24"/>
                <w:szCs w:val="24"/>
                <w:bdr w:val="none" w:sz="0" w:space="0" w:color="auto" w:frame="1"/>
              </w:rPr>
              <w:t>ь с подводкой воды для учеников</w:t>
            </w:r>
            <w:r w:rsidRPr="001B027C">
              <w:rPr>
                <w:color w:val="000000" w:themeColor="text1"/>
                <w:sz w:val="24"/>
                <w:szCs w:val="24"/>
                <w:bdr w:val="none" w:sz="0" w:space="0" w:color="auto" w:frame="1"/>
              </w:rPr>
              <w:t>, проектор, компьютер, закуплены учебные пособия.</w:t>
            </w:r>
          </w:p>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 xml:space="preserve">Кабинет биологии </w:t>
            </w:r>
            <w:r w:rsidR="007F5196" w:rsidRPr="001B027C">
              <w:rPr>
                <w:b/>
                <w:bCs/>
                <w:color w:val="000000" w:themeColor="text1"/>
                <w:sz w:val="24"/>
                <w:szCs w:val="24"/>
                <w:bdr w:val="none" w:sz="0" w:space="0" w:color="auto" w:frame="1"/>
              </w:rPr>
              <w:t>–</w:t>
            </w:r>
            <w:r w:rsidRPr="001B027C">
              <w:rPr>
                <w:b/>
                <w:bCs/>
                <w:color w:val="000000" w:themeColor="text1"/>
                <w:sz w:val="24"/>
                <w:szCs w:val="24"/>
                <w:bdr w:val="none" w:sz="0" w:space="0" w:color="auto" w:frame="1"/>
              </w:rPr>
              <w:t> </w:t>
            </w:r>
            <w:r w:rsidRPr="001B027C">
              <w:rPr>
                <w:color w:val="000000" w:themeColor="text1"/>
                <w:sz w:val="24"/>
                <w:szCs w:val="24"/>
                <w:bdr w:val="none" w:sz="0" w:space="0" w:color="auto" w:frame="1"/>
              </w:rPr>
              <w:t xml:space="preserve">расположен на 1 </w:t>
            </w:r>
            <w:r w:rsidR="00393E12" w:rsidRPr="001B027C">
              <w:rPr>
                <w:color w:val="000000" w:themeColor="text1"/>
                <w:sz w:val="24"/>
                <w:szCs w:val="24"/>
                <w:bdr w:val="none" w:sz="0" w:space="0" w:color="auto" w:frame="1"/>
              </w:rPr>
              <w:t>этаже, площадь кабинета – 65,9 </w:t>
            </w:r>
            <w:r w:rsidRPr="001B027C">
              <w:rPr>
                <w:color w:val="000000" w:themeColor="text1"/>
                <w:sz w:val="24"/>
                <w:szCs w:val="24"/>
                <w:bdr w:val="none" w:sz="0" w:space="0" w:color="auto" w:frame="1"/>
              </w:rPr>
              <w:t>кв.м., площадь лаборантской- 16 кв.м., в кабинете выполнен косметический ремонт, закупили и установили новую мебель для кабинета и лаборантской, установлен</w:t>
            </w:r>
            <w:r w:rsidR="007A388A" w:rsidRPr="001B027C">
              <w:rPr>
                <w:color w:val="000000" w:themeColor="text1"/>
                <w:sz w:val="24"/>
                <w:szCs w:val="24"/>
                <w:bdr w:val="none" w:sz="0" w:space="0" w:color="auto" w:frame="1"/>
              </w:rPr>
              <w:t xml:space="preserve"> </w:t>
            </w:r>
            <w:r w:rsidRPr="001B027C">
              <w:rPr>
                <w:color w:val="000000" w:themeColor="text1"/>
                <w:sz w:val="24"/>
                <w:szCs w:val="24"/>
                <w:bdr w:val="none" w:sz="0" w:space="0" w:color="auto" w:frame="1"/>
              </w:rPr>
              <w:t>закуплены учебные пособия.</w:t>
            </w:r>
          </w:p>
          <w:p w:rsidR="009F5213" w:rsidRPr="001B027C" w:rsidRDefault="009F5213" w:rsidP="00835B63">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 xml:space="preserve">Кабинет черчения и ИЗО </w:t>
            </w:r>
            <w:r w:rsidR="007F5196" w:rsidRPr="001B027C">
              <w:rPr>
                <w:b/>
                <w:bCs/>
                <w:color w:val="000000" w:themeColor="text1"/>
                <w:sz w:val="24"/>
                <w:szCs w:val="24"/>
                <w:bdr w:val="none" w:sz="0" w:space="0" w:color="auto" w:frame="1"/>
              </w:rPr>
              <w:t>–</w:t>
            </w:r>
            <w:r w:rsidRPr="001B027C">
              <w:rPr>
                <w:b/>
                <w:bCs/>
                <w:color w:val="000000" w:themeColor="text1"/>
                <w:sz w:val="24"/>
                <w:szCs w:val="24"/>
                <w:bdr w:val="none" w:sz="0" w:space="0" w:color="auto" w:frame="1"/>
              </w:rPr>
              <w:t xml:space="preserve"> </w:t>
            </w:r>
            <w:r w:rsidRPr="001B027C">
              <w:rPr>
                <w:color w:val="000000" w:themeColor="text1"/>
                <w:sz w:val="24"/>
                <w:szCs w:val="24"/>
                <w:bdr w:val="none" w:sz="0" w:space="0" w:color="auto" w:frame="1"/>
              </w:rPr>
              <w:t xml:space="preserve">расположен на 3 этаже, площадь </w:t>
            </w:r>
            <w:r w:rsidR="007F5196" w:rsidRPr="001B027C">
              <w:rPr>
                <w:color w:val="000000" w:themeColor="text1"/>
                <w:sz w:val="24"/>
                <w:szCs w:val="24"/>
                <w:bdr w:val="none" w:sz="0" w:space="0" w:color="auto" w:frame="1"/>
              </w:rPr>
              <w:t>–</w:t>
            </w:r>
            <w:r w:rsidRPr="001B027C">
              <w:rPr>
                <w:color w:val="000000" w:themeColor="text1"/>
                <w:sz w:val="24"/>
                <w:szCs w:val="24"/>
                <w:bdr w:val="none" w:sz="0" w:space="0" w:color="auto" w:frame="1"/>
              </w:rPr>
              <w:t xml:space="preserve"> 51 кв.м., площадь лаборантской – 16 кв.м., в кабинете выполнен косметический ремонт,</w:t>
            </w:r>
            <w:r w:rsidR="00835B63" w:rsidRPr="001B027C">
              <w:rPr>
                <w:color w:val="000000" w:themeColor="text1"/>
                <w:sz w:val="24"/>
                <w:szCs w:val="24"/>
                <w:bdr w:val="none" w:sz="0" w:space="0" w:color="auto" w:frame="1"/>
              </w:rPr>
              <w:t xml:space="preserve"> кабинет оборудован проектором, компьютером и проекционным экраном.</w:t>
            </w:r>
          </w:p>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Кабинет совмещенных мастерских</w:t>
            </w:r>
            <w:r w:rsidR="00393E12" w:rsidRPr="001B027C">
              <w:rPr>
                <w:color w:val="000000" w:themeColor="text1"/>
                <w:sz w:val="24"/>
                <w:szCs w:val="24"/>
                <w:bdr w:val="none" w:sz="0" w:space="0" w:color="auto" w:frame="1"/>
              </w:rPr>
              <w:t> – </w:t>
            </w:r>
            <w:r w:rsidRPr="001B027C">
              <w:rPr>
                <w:color w:val="000000" w:themeColor="text1"/>
                <w:sz w:val="24"/>
                <w:szCs w:val="24"/>
                <w:bdr w:val="none" w:sz="0" w:space="0" w:color="auto" w:frame="1"/>
              </w:rPr>
              <w:t xml:space="preserve">расположен на первом этаже, площадь </w:t>
            </w:r>
            <w:r w:rsidR="007F5196" w:rsidRPr="001B027C">
              <w:rPr>
                <w:color w:val="000000" w:themeColor="text1"/>
                <w:sz w:val="24"/>
                <w:szCs w:val="24"/>
                <w:bdr w:val="none" w:sz="0" w:space="0" w:color="auto" w:frame="1"/>
              </w:rPr>
              <w:t>–</w:t>
            </w:r>
            <w:r w:rsidRPr="001B027C">
              <w:rPr>
                <w:color w:val="000000" w:themeColor="text1"/>
                <w:sz w:val="24"/>
                <w:szCs w:val="24"/>
                <w:bdr w:val="none" w:sz="0" w:space="0" w:color="auto" w:frame="1"/>
              </w:rPr>
              <w:t xml:space="preserve"> 94,7 кв.м., кабинет оборудован деревообрабатывающими, токарными, сверлильными станками, верстаками.</w:t>
            </w:r>
          </w:p>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 xml:space="preserve">Кабинет технологии </w:t>
            </w:r>
            <w:r w:rsidR="007F5196" w:rsidRPr="001B027C">
              <w:rPr>
                <w:b/>
                <w:bCs/>
                <w:color w:val="000000" w:themeColor="text1"/>
                <w:sz w:val="24"/>
                <w:szCs w:val="24"/>
                <w:bdr w:val="none" w:sz="0" w:space="0" w:color="auto" w:frame="1"/>
              </w:rPr>
              <w:t>–</w:t>
            </w:r>
            <w:r w:rsidRPr="001B027C">
              <w:rPr>
                <w:b/>
                <w:bCs/>
                <w:color w:val="000000" w:themeColor="text1"/>
                <w:sz w:val="24"/>
                <w:szCs w:val="24"/>
                <w:bdr w:val="none" w:sz="0" w:space="0" w:color="auto" w:frame="1"/>
              </w:rPr>
              <w:t> </w:t>
            </w:r>
            <w:r w:rsidRPr="001B027C">
              <w:rPr>
                <w:color w:val="000000" w:themeColor="text1"/>
                <w:sz w:val="24"/>
                <w:szCs w:val="24"/>
                <w:bdr w:val="none" w:sz="0" w:space="0" w:color="auto" w:frame="1"/>
              </w:rPr>
              <w:t>расположен на первом этаже, площадь – 56,5 кв.м.,</w:t>
            </w:r>
          </w:p>
          <w:p w:rsidR="00853733" w:rsidRPr="001B027C" w:rsidRDefault="00853733" w:rsidP="00393E12">
            <w:pPr>
              <w:spacing w:line="265" w:lineRule="atLeast"/>
              <w:ind w:left="147" w:right="85" w:firstLine="5"/>
              <w:textAlignment w:val="baseline"/>
              <w:rPr>
                <w:color w:val="000000" w:themeColor="text1"/>
                <w:sz w:val="24"/>
                <w:szCs w:val="24"/>
              </w:rPr>
            </w:pPr>
            <w:r w:rsidRPr="001B027C">
              <w:rPr>
                <w:color w:val="000000" w:themeColor="text1"/>
                <w:sz w:val="24"/>
                <w:szCs w:val="24"/>
                <w:bdr w:val="none" w:sz="0" w:space="0" w:color="auto" w:frame="1"/>
              </w:rPr>
              <w:t>в кабинете выполнен косметический ремонт, произведена замена освещения</w:t>
            </w:r>
            <w:r w:rsidR="007A388A" w:rsidRPr="001B027C">
              <w:rPr>
                <w:color w:val="000000" w:themeColor="text1"/>
                <w:sz w:val="24"/>
                <w:szCs w:val="24"/>
                <w:bdr w:val="none" w:sz="0" w:space="0" w:color="auto" w:frame="1"/>
              </w:rPr>
              <w:t>.</w:t>
            </w:r>
          </w:p>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Кулинарный класс</w:t>
            </w:r>
            <w:r w:rsidRPr="001B027C">
              <w:rPr>
                <w:color w:val="000000" w:themeColor="text1"/>
                <w:sz w:val="24"/>
                <w:szCs w:val="24"/>
                <w:bdr w:val="none" w:sz="0" w:space="0" w:color="auto" w:frame="1"/>
              </w:rPr>
              <w:t> – расположен на первом этаже, площадь -18 кв. м., в кабинете выполнен косметический ремонт, в 2011 году приобретены новые электрические плиты, холодильник, проведена горячая и холодная вода.</w:t>
            </w:r>
          </w:p>
          <w:p w:rsidR="00853733" w:rsidRPr="001B027C" w:rsidRDefault="00853733"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Кабинет ОБЖ – </w:t>
            </w:r>
            <w:r w:rsidRPr="001B027C">
              <w:rPr>
                <w:color w:val="000000" w:themeColor="text1"/>
                <w:sz w:val="24"/>
                <w:szCs w:val="24"/>
                <w:bdr w:val="none" w:sz="0" w:space="0" w:color="auto" w:frame="1"/>
              </w:rPr>
              <w:t xml:space="preserve">расположен на 2 этаже, площадь -51 кв.м., в кабинете </w:t>
            </w:r>
            <w:r w:rsidR="007A388A" w:rsidRPr="001B027C">
              <w:rPr>
                <w:color w:val="000000" w:themeColor="text1"/>
                <w:sz w:val="24"/>
                <w:szCs w:val="24"/>
                <w:bdr w:val="none" w:sz="0" w:space="0" w:color="auto" w:frame="1"/>
              </w:rPr>
              <w:t>установлены учебные пособия</w:t>
            </w:r>
            <w:r w:rsidRPr="001B027C">
              <w:rPr>
                <w:color w:val="000000" w:themeColor="text1"/>
                <w:sz w:val="24"/>
                <w:szCs w:val="24"/>
                <w:bdr w:val="none" w:sz="0" w:space="0" w:color="auto" w:frame="1"/>
              </w:rPr>
              <w:t>.</w:t>
            </w:r>
          </w:p>
        </w:tc>
      </w:tr>
      <w:tr w:rsidR="00393E12" w:rsidRPr="001B027C" w:rsidTr="00192B5E">
        <w:tc>
          <w:tcPr>
            <w:tcW w:w="648" w:type="dxa"/>
          </w:tcPr>
          <w:p w:rsidR="00393E12" w:rsidRPr="001B027C" w:rsidRDefault="00393E12" w:rsidP="00393E12">
            <w:pPr>
              <w:spacing w:line="265" w:lineRule="atLeast"/>
              <w:ind w:left="147" w:right="85" w:firstLine="5"/>
              <w:jc w:val="both"/>
              <w:textAlignment w:val="baseline"/>
              <w:rPr>
                <w:color w:val="000000" w:themeColor="text1"/>
                <w:sz w:val="24"/>
                <w:szCs w:val="24"/>
              </w:rPr>
            </w:pPr>
            <w:r w:rsidRPr="001B027C">
              <w:rPr>
                <w:color w:val="000000" w:themeColor="text1"/>
                <w:sz w:val="24"/>
                <w:szCs w:val="24"/>
                <w:bdr w:val="none" w:sz="0" w:space="0" w:color="auto" w:frame="1"/>
              </w:rPr>
              <w:lastRenderedPageBreak/>
              <w:t>3</w:t>
            </w:r>
          </w:p>
        </w:tc>
        <w:tc>
          <w:tcPr>
            <w:tcW w:w="2796" w:type="dxa"/>
          </w:tcPr>
          <w:p w:rsidR="00393E12" w:rsidRPr="001B027C" w:rsidRDefault="00393E12"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Музыкальный зал</w:t>
            </w:r>
          </w:p>
        </w:tc>
        <w:tc>
          <w:tcPr>
            <w:tcW w:w="7311" w:type="dxa"/>
          </w:tcPr>
          <w:p w:rsidR="00393E12" w:rsidRPr="001B027C" w:rsidRDefault="00393E12" w:rsidP="007A388A">
            <w:pPr>
              <w:spacing w:line="265" w:lineRule="atLeast"/>
              <w:ind w:left="147" w:right="85" w:firstLine="5"/>
              <w:jc w:val="both"/>
              <w:textAlignment w:val="baseline"/>
              <w:rPr>
                <w:color w:val="000000" w:themeColor="text1"/>
                <w:sz w:val="24"/>
                <w:szCs w:val="24"/>
              </w:rPr>
            </w:pPr>
            <w:r w:rsidRPr="001B027C">
              <w:rPr>
                <w:color w:val="000000" w:themeColor="text1"/>
                <w:sz w:val="24"/>
                <w:szCs w:val="24"/>
                <w:bdr w:val="none" w:sz="0" w:space="0" w:color="auto" w:frame="1"/>
              </w:rPr>
              <w:t> Зал расположен 1 этаже, площадь – 56,8 кв.м., в кабинете установлены два музыкальных центра, фортепьяно, микшерский пульт, микрофоны</w:t>
            </w:r>
            <w:r w:rsidR="007A388A" w:rsidRPr="001B027C">
              <w:rPr>
                <w:color w:val="000000" w:themeColor="text1"/>
                <w:sz w:val="24"/>
                <w:szCs w:val="24"/>
                <w:bdr w:val="none" w:sz="0" w:space="0" w:color="auto" w:frame="1"/>
              </w:rPr>
              <w:t>.</w:t>
            </w:r>
          </w:p>
        </w:tc>
      </w:tr>
      <w:tr w:rsidR="00393E12" w:rsidRPr="001B027C" w:rsidTr="00192B5E">
        <w:tc>
          <w:tcPr>
            <w:tcW w:w="648" w:type="dxa"/>
          </w:tcPr>
          <w:p w:rsidR="00393E12" w:rsidRPr="001B027C" w:rsidRDefault="00393E12" w:rsidP="00393E12">
            <w:pPr>
              <w:spacing w:line="265" w:lineRule="atLeast"/>
              <w:ind w:left="147" w:right="85" w:firstLine="5"/>
              <w:jc w:val="both"/>
              <w:textAlignment w:val="baseline"/>
              <w:rPr>
                <w:color w:val="000000" w:themeColor="text1"/>
                <w:sz w:val="24"/>
                <w:szCs w:val="24"/>
              </w:rPr>
            </w:pPr>
            <w:r w:rsidRPr="001B027C">
              <w:rPr>
                <w:color w:val="000000" w:themeColor="text1"/>
                <w:sz w:val="24"/>
                <w:szCs w:val="24"/>
                <w:bdr w:val="none" w:sz="0" w:space="0" w:color="auto" w:frame="1"/>
              </w:rPr>
              <w:t>4</w:t>
            </w:r>
          </w:p>
        </w:tc>
        <w:tc>
          <w:tcPr>
            <w:tcW w:w="2796" w:type="dxa"/>
          </w:tcPr>
          <w:p w:rsidR="00393E12" w:rsidRPr="001B027C" w:rsidRDefault="00393E12"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Столовая: обеденный зал- 168 кв.м., пищеблок-90,7 кв.м.</w:t>
            </w:r>
          </w:p>
        </w:tc>
        <w:tc>
          <w:tcPr>
            <w:tcW w:w="7311" w:type="dxa"/>
          </w:tcPr>
          <w:p w:rsidR="00393E12" w:rsidRPr="001B027C" w:rsidRDefault="00393E12" w:rsidP="00393E12">
            <w:pPr>
              <w:spacing w:line="265" w:lineRule="atLeast"/>
              <w:ind w:left="147" w:right="85" w:firstLine="5"/>
              <w:jc w:val="both"/>
              <w:textAlignment w:val="baseline"/>
              <w:rPr>
                <w:color w:val="000000" w:themeColor="text1"/>
                <w:sz w:val="24"/>
                <w:szCs w:val="24"/>
              </w:rPr>
            </w:pPr>
            <w:r w:rsidRPr="001B027C">
              <w:rPr>
                <w:color w:val="000000" w:themeColor="text1"/>
                <w:sz w:val="24"/>
                <w:szCs w:val="24"/>
                <w:bdr w:val="none" w:sz="0" w:space="0" w:color="auto" w:frame="1"/>
              </w:rPr>
              <w:t>В помещении обеденного зала в 2014 году закончен капитальный ремонт, заменены светильники, приобретено и установлено новое оборудование в 2010 г.- произведена замена силового щита.</w:t>
            </w:r>
          </w:p>
        </w:tc>
      </w:tr>
      <w:tr w:rsidR="00393E12" w:rsidRPr="001B027C" w:rsidTr="00192B5E">
        <w:tc>
          <w:tcPr>
            <w:tcW w:w="648" w:type="dxa"/>
          </w:tcPr>
          <w:p w:rsidR="00393E12" w:rsidRPr="001B027C" w:rsidRDefault="00393E12" w:rsidP="00393E12">
            <w:pPr>
              <w:spacing w:line="265" w:lineRule="atLeast"/>
              <w:ind w:left="147" w:right="85" w:firstLine="5"/>
              <w:jc w:val="both"/>
              <w:textAlignment w:val="baseline"/>
              <w:rPr>
                <w:color w:val="000000" w:themeColor="text1"/>
                <w:sz w:val="24"/>
                <w:szCs w:val="24"/>
              </w:rPr>
            </w:pPr>
            <w:r w:rsidRPr="001B027C">
              <w:rPr>
                <w:color w:val="000000" w:themeColor="text1"/>
                <w:sz w:val="24"/>
                <w:szCs w:val="24"/>
                <w:bdr w:val="none" w:sz="0" w:space="0" w:color="auto" w:frame="1"/>
              </w:rPr>
              <w:t>5</w:t>
            </w:r>
          </w:p>
        </w:tc>
        <w:tc>
          <w:tcPr>
            <w:tcW w:w="2796" w:type="dxa"/>
          </w:tcPr>
          <w:p w:rsidR="00393E12" w:rsidRPr="001B027C" w:rsidRDefault="00393E12"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 xml:space="preserve">Библиотека: читальный зал </w:t>
            </w:r>
            <w:r w:rsidR="007F5196" w:rsidRPr="001B027C">
              <w:rPr>
                <w:b/>
                <w:bCs/>
                <w:color w:val="000000" w:themeColor="text1"/>
                <w:sz w:val="24"/>
                <w:szCs w:val="24"/>
                <w:bdr w:val="none" w:sz="0" w:space="0" w:color="auto" w:frame="1"/>
              </w:rPr>
              <w:t>–</w:t>
            </w:r>
            <w:r w:rsidRPr="001B027C">
              <w:rPr>
                <w:b/>
                <w:bCs/>
                <w:color w:val="000000" w:themeColor="text1"/>
                <w:sz w:val="24"/>
                <w:szCs w:val="24"/>
                <w:bdr w:val="none" w:sz="0" w:space="0" w:color="auto" w:frame="1"/>
              </w:rPr>
              <w:t xml:space="preserve"> 50 кв.м.,</w:t>
            </w:r>
          </w:p>
          <w:p w:rsidR="00393E12" w:rsidRPr="001B027C" w:rsidRDefault="00192B5E"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 xml:space="preserve">абонемент – 15 </w:t>
            </w:r>
            <w:r w:rsidR="00393E12" w:rsidRPr="001B027C">
              <w:rPr>
                <w:b/>
                <w:bCs/>
                <w:color w:val="000000" w:themeColor="text1"/>
                <w:sz w:val="24"/>
                <w:szCs w:val="24"/>
                <w:bdr w:val="none" w:sz="0" w:space="0" w:color="auto" w:frame="1"/>
              </w:rPr>
              <w:t>кв.м.,</w:t>
            </w:r>
          </w:p>
          <w:p w:rsidR="00393E12" w:rsidRPr="001B027C" w:rsidRDefault="00393E12"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книгохранилище – 18 кв.м.</w:t>
            </w:r>
          </w:p>
        </w:tc>
        <w:tc>
          <w:tcPr>
            <w:tcW w:w="7311" w:type="dxa"/>
          </w:tcPr>
          <w:p w:rsidR="00393E12" w:rsidRPr="001B027C" w:rsidRDefault="00931B3C" w:rsidP="007A388A">
            <w:pPr>
              <w:spacing w:line="265" w:lineRule="atLeast"/>
              <w:ind w:left="147" w:right="85" w:firstLine="5"/>
              <w:jc w:val="both"/>
              <w:textAlignment w:val="baseline"/>
              <w:rPr>
                <w:color w:val="000000" w:themeColor="text1"/>
                <w:sz w:val="24"/>
                <w:szCs w:val="24"/>
              </w:rPr>
            </w:pPr>
            <w:r w:rsidRPr="001B027C">
              <w:rPr>
                <w:color w:val="000000" w:themeColor="text1"/>
                <w:sz w:val="24"/>
                <w:szCs w:val="24"/>
                <w:bdr w:val="none" w:sz="0" w:space="0" w:color="auto" w:frame="1"/>
              </w:rPr>
              <w:t>В</w:t>
            </w:r>
            <w:r w:rsidR="00393E12" w:rsidRPr="001B027C">
              <w:rPr>
                <w:color w:val="000000" w:themeColor="text1"/>
                <w:sz w:val="24"/>
                <w:szCs w:val="24"/>
                <w:bdr w:val="none" w:sz="0" w:space="0" w:color="auto" w:frame="1"/>
              </w:rPr>
              <w:t xml:space="preserve"> 2008 г.  </w:t>
            </w:r>
            <w:r w:rsidR="007F5196" w:rsidRPr="001B027C">
              <w:rPr>
                <w:color w:val="000000" w:themeColor="text1"/>
                <w:sz w:val="24"/>
                <w:szCs w:val="24"/>
                <w:bdr w:val="none" w:sz="0" w:space="0" w:color="auto" w:frame="1"/>
              </w:rPr>
              <w:t>С</w:t>
            </w:r>
            <w:r w:rsidR="00393E12" w:rsidRPr="001B027C">
              <w:rPr>
                <w:color w:val="000000" w:themeColor="text1"/>
                <w:sz w:val="24"/>
                <w:szCs w:val="24"/>
                <w:bdr w:val="none" w:sz="0" w:space="0" w:color="auto" w:frame="1"/>
              </w:rPr>
              <w:t>делан косметический ремонт. Установлена новая мебель в читальный зал, кафедра для выдачи книг, стол для формуляров, ежегодно приобретаются новые учебники, художественная литература, словари и энциклопедии. В читальном зале установлен компьютер с доступом в интернет, принтер,</w:t>
            </w:r>
            <w:r w:rsidR="007A388A" w:rsidRPr="001B027C">
              <w:rPr>
                <w:color w:val="000000" w:themeColor="text1"/>
                <w:sz w:val="24"/>
                <w:szCs w:val="24"/>
                <w:bdr w:val="none" w:sz="0" w:space="0" w:color="auto" w:frame="1"/>
              </w:rPr>
              <w:t>экран</w:t>
            </w:r>
            <w:r w:rsidR="00393E12" w:rsidRPr="001B027C">
              <w:rPr>
                <w:color w:val="000000" w:themeColor="text1"/>
                <w:sz w:val="24"/>
                <w:szCs w:val="24"/>
                <w:bdr w:val="none" w:sz="0" w:space="0" w:color="auto" w:frame="1"/>
              </w:rPr>
              <w:t>.</w:t>
            </w:r>
          </w:p>
        </w:tc>
      </w:tr>
      <w:tr w:rsidR="00393E12" w:rsidRPr="001B027C" w:rsidTr="00192B5E">
        <w:tc>
          <w:tcPr>
            <w:tcW w:w="648" w:type="dxa"/>
          </w:tcPr>
          <w:p w:rsidR="00393E12" w:rsidRPr="001B027C" w:rsidRDefault="00393E12" w:rsidP="00393E12">
            <w:pPr>
              <w:spacing w:line="265" w:lineRule="atLeast"/>
              <w:ind w:left="147" w:right="85" w:firstLine="5"/>
              <w:jc w:val="both"/>
              <w:textAlignment w:val="baseline"/>
              <w:rPr>
                <w:color w:val="000000" w:themeColor="text1"/>
                <w:sz w:val="24"/>
                <w:szCs w:val="24"/>
              </w:rPr>
            </w:pPr>
            <w:r w:rsidRPr="001B027C">
              <w:rPr>
                <w:color w:val="000000" w:themeColor="text1"/>
                <w:sz w:val="24"/>
                <w:szCs w:val="24"/>
                <w:bdr w:val="none" w:sz="0" w:space="0" w:color="auto" w:frame="1"/>
              </w:rPr>
              <w:lastRenderedPageBreak/>
              <w:t>6</w:t>
            </w:r>
          </w:p>
        </w:tc>
        <w:tc>
          <w:tcPr>
            <w:tcW w:w="2796" w:type="dxa"/>
          </w:tcPr>
          <w:p w:rsidR="00393E12" w:rsidRPr="001B027C" w:rsidRDefault="00393E12"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Компьютерные классы</w:t>
            </w:r>
          </w:p>
        </w:tc>
        <w:tc>
          <w:tcPr>
            <w:tcW w:w="7311" w:type="dxa"/>
          </w:tcPr>
          <w:p w:rsidR="00393E12" w:rsidRPr="001B027C" w:rsidRDefault="00393E12" w:rsidP="00393E12">
            <w:pPr>
              <w:spacing w:line="265" w:lineRule="atLeast"/>
              <w:ind w:left="147" w:right="85" w:firstLine="5"/>
              <w:jc w:val="both"/>
              <w:textAlignment w:val="baseline"/>
              <w:rPr>
                <w:color w:val="000000" w:themeColor="text1"/>
                <w:sz w:val="24"/>
                <w:szCs w:val="24"/>
              </w:rPr>
            </w:pPr>
            <w:r w:rsidRPr="001B027C">
              <w:rPr>
                <w:b/>
                <w:bCs/>
                <w:color w:val="000000" w:themeColor="text1"/>
                <w:sz w:val="24"/>
                <w:szCs w:val="24"/>
                <w:bdr w:val="none" w:sz="0" w:space="0" w:color="auto" w:frame="1"/>
              </w:rPr>
              <w:t>Кабинет информатики</w:t>
            </w:r>
            <w:r w:rsidRPr="001B027C">
              <w:rPr>
                <w:color w:val="000000" w:themeColor="text1"/>
                <w:sz w:val="24"/>
                <w:szCs w:val="24"/>
                <w:bdr w:val="none" w:sz="0" w:space="0" w:color="auto" w:frame="1"/>
              </w:rPr>
              <w:t xml:space="preserve"> – 1 каб., общ. </w:t>
            </w:r>
            <w:r w:rsidR="007F5196" w:rsidRPr="001B027C">
              <w:rPr>
                <w:color w:val="000000" w:themeColor="text1"/>
                <w:sz w:val="24"/>
                <w:szCs w:val="24"/>
                <w:bdr w:val="none" w:sz="0" w:space="0" w:color="auto" w:frame="1"/>
              </w:rPr>
              <w:t>П</w:t>
            </w:r>
            <w:r w:rsidRPr="001B027C">
              <w:rPr>
                <w:color w:val="000000" w:themeColor="text1"/>
                <w:sz w:val="24"/>
                <w:szCs w:val="24"/>
                <w:bdr w:val="none" w:sz="0" w:space="0" w:color="auto" w:frame="1"/>
              </w:rPr>
              <w:t xml:space="preserve">лощадью – 60,5 кв.м., кабинет расположен на 2 этаже, в кабинете выполнен косметический ремонт, произведена замена системы освещения, в 2009 году </w:t>
            </w:r>
            <w:r w:rsidR="007F5196" w:rsidRPr="001B027C">
              <w:rPr>
                <w:color w:val="000000" w:themeColor="text1"/>
                <w:sz w:val="24"/>
                <w:szCs w:val="24"/>
                <w:bdr w:val="none" w:sz="0" w:space="0" w:color="auto" w:frame="1"/>
              </w:rPr>
              <w:t>–</w:t>
            </w:r>
            <w:r w:rsidRPr="001B027C">
              <w:rPr>
                <w:color w:val="000000" w:themeColor="text1"/>
                <w:sz w:val="24"/>
                <w:szCs w:val="24"/>
                <w:bdr w:val="none" w:sz="0" w:space="0" w:color="auto" w:frame="1"/>
              </w:rPr>
              <w:t xml:space="preserve"> установлена новая мебель для учеников и преподавателей,  приобретены в 2012 новые компьютеры, кабинет оборудован интерактивной доской и проектором.</w:t>
            </w:r>
          </w:p>
        </w:tc>
      </w:tr>
      <w:tr w:rsidR="00393E12" w:rsidRPr="001B027C" w:rsidTr="00192B5E">
        <w:tc>
          <w:tcPr>
            <w:tcW w:w="648" w:type="dxa"/>
          </w:tcPr>
          <w:p w:rsidR="00393E12" w:rsidRPr="001B027C" w:rsidRDefault="00393E12" w:rsidP="00393E12">
            <w:pPr>
              <w:spacing w:line="265" w:lineRule="atLeast"/>
              <w:ind w:left="147" w:right="85" w:firstLine="5"/>
              <w:jc w:val="both"/>
              <w:textAlignment w:val="baseline"/>
              <w:rPr>
                <w:color w:val="000000" w:themeColor="text1"/>
                <w:sz w:val="24"/>
                <w:szCs w:val="24"/>
              </w:rPr>
            </w:pPr>
            <w:r w:rsidRPr="001B027C">
              <w:rPr>
                <w:color w:val="000000" w:themeColor="text1"/>
                <w:sz w:val="24"/>
                <w:szCs w:val="24"/>
                <w:bdr w:val="none" w:sz="0" w:space="0" w:color="auto" w:frame="1"/>
              </w:rPr>
              <w:t>7</w:t>
            </w:r>
          </w:p>
        </w:tc>
        <w:tc>
          <w:tcPr>
            <w:tcW w:w="2796" w:type="dxa"/>
          </w:tcPr>
          <w:p w:rsidR="00393E12" w:rsidRPr="001B027C" w:rsidRDefault="00393E12"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Актовый зал</w:t>
            </w:r>
          </w:p>
        </w:tc>
        <w:tc>
          <w:tcPr>
            <w:tcW w:w="7311" w:type="dxa"/>
          </w:tcPr>
          <w:p w:rsidR="00393E12" w:rsidRPr="001B027C" w:rsidRDefault="00393E12" w:rsidP="00393E12">
            <w:pPr>
              <w:spacing w:line="265" w:lineRule="atLeast"/>
              <w:ind w:left="147" w:right="85" w:firstLine="5"/>
              <w:jc w:val="both"/>
              <w:textAlignment w:val="baseline"/>
              <w:rPr>
                <w:color w:val="000000" w:themeColor="text1"/>
                <w:sz w:val="24"/>
                <w:szCs w:val="24"/>
              </w:rPr>
            </w:pPr>
            <w:r w:rsidRPr="001B027C">
              <w:rPr>
                <w:color w:val="000000" w:themeColor="text1"/>
                <w:sz w:val="24"/>
                <w:szCs w:val="24"/>
                <w:bdr w:val="none" w:sz="0" w:space="0" w:color="auto" w:frame="1"/>
              </w:rPr>
              <w:t>площадь- 197 кв.м., расположен на 2-ом этаже, оборудован блоками стульев, переносным звуковым оборудованием, проекционным экраном и проектором.</w:t>
            </w:r>
          </w:p>
        </w:tc>
      </w:tr>
      <w:tr w:rsidR="00393E12" w:rsidRPr="001B027C" w:rsidTr="00192B5E">
        <w:tc>
          <w:tcPr>
            <w:tcW w:w="648" w:type="dxa"/>
          </w:tcPr>
          <w:p w:rsidR="00393E12" w:rsidRPr="001B027C" w:rsidRDefault="00393E12" w:rsidP="00393E12">
            <w:pPr>
              <w:spacing w:line="265" w:lineRule="atLeast"/>
              <w:ind w:left="147" w:right="85" w:firstLine="5"/>
              <w:jc w:val="both"/>
              <w:textAlignment w:val="baseline"/>
              <w:rPr>
                <w:color w:val="000000" w:themeColor="text1"/>
                <w:sz w:val="24"/>
                <w:szCs w:val="24"/>
              </w:rPr>
            </w:pPr>
            <w:r w:rsidRPr="001B027C">
              <w:rPr>
                <w:color w:val="000000" w:themeColor="text1"/>
                <w:sz w:val="24"/>
                <w:szCs w:val="24"/>
                <w:bdr w:val="none" w:sz="0" w:space="0" w:color="auto" w:frame="1"/>
              </w:rPr>
              <w:t>8</w:t>
            </w:r>
          </w:p>
        </w:tc>
        <w:tc>
          <w:tcPr>
            <w:tcW w:w="2796" w:type="dxa"/>
          </w:tcPr>
          <w:p w:rsidR="00393E12" w:rsidRPr="001B027C" w:rsidRDefault="00393E12"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Кабинеты специалистов:</w:t>
            </w:r>
          </w:p>
          <w:p w:rsidR="00393E12" w:rsidRPr="001B027C" w:rsidRDefault="001830E1"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педагога</w:t>
            </w:r>
            <w:r w:rsidR="00393E12" w:rsidRPr="001B027C">
              <w:rPr>
                <w:b/>
                <w:bCs/>
                <w:color w:val="000000" w:themeColor="text1"/>
                <w:sz w:val="24"/>
                <w:szCs w:val="24"/>
                <w:bdr w:val="none" w:sz="0" w:space="0" w:color="auto" w:frame="1"/>
              </w:rPr>
              <w:t>-</w:t>
            </w:r>
            <w:r w:rsidRPr="001B027C">
              <w:rPr>
                <w:b/>
                <w:bCs/>
                <w:color w:val="000000" w:themeColor="text1"/>
                <w:sz w:val="24"/>
                <w:szCs w:val="24"/>
                <w:bdr w:val="none" w:sz="0" w:space="0" w:color="auto" w:frame="1"/>
              </w:rPr>
              <w:t>организатора</w:t>
            </w:r>
            <w:r w:rsidR="00393E12" w:rsidRPr="001B027C">
              <w:rPr>
                <w:b/>
                <w:bCs/>
                <w:color w:val="000000" w:themeColor="text1"/>
                <w:sz w:val="24"/>
                <w:szCs w:val="24"/>
                <w:bdr w:val="none" w:sz="0" w:space="0" w:color="auto" w:frame="1"/>
              </w:rPr>
              <w:t xml:space="preserve"> 25,2 кв.м.,</w:t>
            </w:r>
          </w:p>
          <w:p w:rsidR="00393E12" w:rsidRPr="001B027C" w:rsidRDefault="00393E12"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 xml:space="preserve">кабинеты зам. </w:t>
            </w:r>
            <w:r w:rsidR="007F5196" w:rsidRPr="001B027C">
              <w:rPr>
                <w:b/>
                <w:bCs/>
                <w:color w:val="000000" w:themeColor="text1"/>
                <w:sz w:val="24"/>
                <w:szCs w:val="24"/>
                <w:bdr w:val="none" w:sz="0" w:space="0" w:color="auto" w:frame="1"/>
              </w:rPr>
              <w:t>Д</w:t>
            </w:r>
            <w:r w:rsidRPr="001B027C">
              <w:rPr>
                <w:b/>
                <w:bCs/>
                <w:color w:val="000000" w:themeColor="text1"/>
                <w:sz w:val="24"/>
                <w:szCs w:val="24"/>
                <w:bdr w:val="none" w:sz="0" w:space="0" w:color="auto" w:frame="1"/>
              </w:rPr>
              <w:t>иректора по УВР -14,9 кв.м.</w:t>
            </w:r>
          </w:p>
          <w:p w:rsidR="00393E12" w:rsidRPr="001B027C" w:rsidRDefault="00393E12"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канцелярия и кабинет директора- 36 кв.м.,60 кв.м.</w:t>
            </w:r>
          </w:p>
        </w:tc>
        <w:tc>
          <w:tcPr>
            <w:tcW w:w="7311" w:type="dxa"/>
          </w:tcPr>
          <w:p w:rsidR="00393E12" w:rsidRPr="001B027C" w:rsidRDefault="00393E12" w:rsidP="00393E12">
            <w:pPr>
              <w:spacing w:line="265" w:lineRule="atLeast"/>
              <w:ind w:left="147" w:right="85" w:firstLine="5"/>
              <w:jc w:val="both"/>
              <w:textAlignment w:val="baseline"/>
              <w:rPr>
                <w:color w:val="000000" w:themeColor="text1"/>
                <w:sz w:val="24"/>
                <w:szCs w:val="24"/>
              </w:rPr>
            </w:pPr>
            <w:r w:rsidRPr="001B027C">
              <w:rPr>
                <w:color w:val="000000" w:themeColor="text1"/>
                <w:sz w:val="24"/>
                <w:szCs w:val="24"/>
                <w:bdr w:val="none" w:sz="0" w:space="0" w:color="auto" w:frame="1"/>
              </w:rPr>
              <w:t>кабинеты расположены на первом, втором этажах, в них сделан косметический ремонт, приобретена мебель, компьютерная техника, все помещения подключены к сети интернет.</w:t>
            </w:r>
          </w:p>
          <w:p w:rsidR="00393E12" w:rsidRPr="001B027C" w:rsidRDefault="00393E12" w:rsidP="00393E12">
            <w:pPr>
              <w:spacing w:line="265" w:lineRule="atLeast"/>
              <w:ind w:left="147" w:right="85" w:firstLine="5"/>
              <w:jc w:val="both"/>
              <w:textAlignment w:val="baseline"/>
              <w:rPr>
                <w:color w:val="000000" w:themeColor="text1"/>
                <w:sz w:val="24"/>
                <w:szCs w:val="24"/>
              </w:rPr>
            </w:pPr>
            <w:r w:rsidRPr="001B027C">
              <w:rPr>
                <w:color w:val="000000" w:themeColor="text1"/>
                <w:sz w:val="24"/>
                <w:szCs w:val="24"/>
                <w:bdr w:val="none" w:sz="0" w:space="0" w:color="auto" w:frame="1"/>
              </w:rPr>
              <w:t> </w:t>
            </w:r>
          </w:p>
        </w:tc>
      </w:tr>
      <w:tr w:rsidR="00393E12" w:rsidRPr="001B027C" w:rsidTr="00192B5E">
        <w:tc>
          <w:tcPr>
            <w:tcW w:w="648" w:type="dxa"/>
          </w:tcPr>
          <w:p w:rsidR="00393E12" w:rsidRPr="001B027C" w:rsidRDefault="00393E12" w:rsidP="00393E12">
            <w:pPr>
              <w:spacing w:line="265" w:lineRule="atLeast"/>
              <w:ind w:left="147" w:right="85" w:firstLine="5"/>
              <w:jc w:val="both"/>
              <w:textAlignment w:val="baseline"/>
              <w:rPr>
                <w:color w:val="000000" w:themeColor="text1"/>
                <w:sz w:val="24"/>
                <w:szCs w:val="24"/>
              </w:rPr>
            </w:pPr>
            <w:r w:rsidRPr="001B027C">
              <w:rPr>
                <w:color w:val="000000" w:themeColor="text1"/>
                <w:sz w:val="24"/>
                <w:szCs w:val="24"/>
                <w:bdr w:val="none" w:sz="0" w:space="0" w:color="auto" w:frame="1"/>
              </w:rPr>
              <w:t>9</w:t>
            </w:r>
          </w:p>
        </w:tc>
        <w:tc>
          <w:tcPr>
            <w:tcW w:w="2796" w:type="dxa"/>
          </w:tcPr>
          <w:p w:rsidR="00393E12" w:rsidRPr="001B027C" w:rsidRDefault="00393E12"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Кабинеты медицинского обслуживания:</w:t>
            </w:r>
          </w:p>
          <w:p w:rsidR="00393E12" w:rsidRPr="001B027C" w:rsidRDefault="00393E12" w:rsidP="00393E12">
            <w:pPr>
              <w:spacing w:line="265" w:lineRule="atLeast"/>
              <w:ind w:left="147" w:right="85" w:firstLine="5"/>
              <w:textAlignment w:val="baseline"/>
              <w:rPr>
                <w:color w:val="000000" w:themeColor="text1"/>
                <w:sz w:val="24"/>
                <w:szCs w:val="24"/>
              </w:rPr>
            </w:pPr>
            <w:r w:rsidRPr="001B027C">
              <w:rPr>
                <w:b/>
                <w:bCs/>
                <w:color w:val="000000" w:themeColor="text1"/>
                <w:sz w:val="24"/>
                <w:szCs w:val="24"/>
                <w:bdr w:val="none" w:sz="0" w:space="0" w:color="auto" w:frame="1"/>
              </w:rPr>
              <w:t>медицинский кабинет- 36 кв.м.</w:t>
            </w:r>
          </w:p>
        </w:tc>
        <w:tc>
          <w:tcPr>
            <w:tcW w:w="7311" w:type="dxa"/>
          </w:tcPr>
          <w:p w:rsidR="00393E12" w:rsidRPr="001B027C" w:rsidRDefault="00393E12" w:rsidP="00393E12">
            <w:pPr>
              <w:spacing w:line="265" w:lineRule="atLeast"/>
              <w:ind w:left="147" w:right="85" w:firstLine="5"/>
              <w:jc w:val="both"/>
              <w:textAlignment w:val="baseline"/>
              <w:rPr>
                <w:color w:val="000000" w:themeColor="text1"/>
                <w:sz w:val="24"/>
                <w:szCs w:val="24"/>
              </w:rPr>
            </w:pPr>
            <w:r w:rsidRPr="001B027C">
              <w:rPr>
                <w:color w:val="000000" w:themeColor="text1"/>
                <w:sz w:val="24"/>
                <w:szCs w:val="24"/>
                <w:bdr w:val="none" w:sz="0" w:space="0" w:color="auto" w:frame="1"/>
              </w:rPr>
              <w:t xml:space="preserve">кабинет расположены на первом этаже, в 2013 г. </w:t>
            </w:r>
            <w:r w:rsidR="007F5196" w:rsidRPr="001B027C">
              <w:rPr>
                <w:color w:val="000000" w:themeColor="text1"/>
                <w:sz w:val="24"/>
                <w:szCs w:val="24"/>
                <w:bdr w:val="none" w:sz="0" w:space="0" w:color="auto" w:frame="1"/>
              </w:rPr>
              <w:t>П</w:t>
            </w:r>
            <w:r w:rsidRPr="001B027C">
              <w:rPr>
                <w:color w:val="000000" w:themeColor="text1"/>
                <w:sz w:val="24"/>
                <w:szCs w:val="24"/>
                <w:bdr w:val="none" w:sz="0" w:space="0" w:color="auto" w:frame="1"/>
              </w:rPr>
              <w:t>роизведен косметический ремонт в соответствии с требованиями.</w:t>
            </w:r>
          </w:p>
        </w:tc>
      </w:tr>
    </w:tbl>
    <w:p w:rsidR="00393E12" w:rsidRPr="001B027C" w:rsidRDefault="00393E12" w:rsidP="004D4BF4">
      <w:pPr>
        <w:suppressAutoHyphens/>
        <w:spacing w:after="0" w:line="240" w:lineRule="auto"/>
        <w:ind w:left="568" w:right="225" w:hanging="284"/>
        <w:jc w:val="both"/>
        <w:rPr>
          <w:rFonts w:ascii="Times New Roman" w:hAnsi="Times New Roman" w:cs="Times New Roman"/>
          <w:color w:val="000000" w:themeColor="text1"/>
          <w:sz w:val="24"/>
          <w:szCs w:val="24"/>
        </w:rPr>
      </w:pPr>
    </w:p>
    <w:p w:rsidR="0031050E" w:rsidRPr="001B027C" w:rsidRDefault="003E34F0" w:rsidP="004D4BF4">
      <w:pPr>
        <w:numPr>
          <w:ilvl w:val="0"/>
          <w:numId w:val="2"/>
        </w:numPr>
        <w:suppressAutoHyphens/>
        <w:spacing w:after="0" w:line="240" w:lineRule="auto"/>
        <w:ind w:left="284" w:right="225" w:hanging="284"/>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персональных компьютеров </w:t>
      </w:r>
      <w:r w:rsidR="007F5196" w:rsidRPr="001B027C">
        <w:rPr>
          <w:rFonts w:ascii="Times New Roman" w:hAnsi="Times New Roman" w:cs="Times New Roman"/>
          <w:color w:val="000000" w:themeColor="text1"/>
          <w:sz w:val="24"/>
          <w:szCs w:val="24"/>
        </w:rPr>
        <w:t>–</w:t>
      </w:r>
      <w:r w:rsidRPr="001B027C">
        <w:rPr>
          <w:rFonts w:ascii="Times New Roman" w:hAnsi="Times New Roman" w:cs="Times New Roman"/>
          <w:color w:val="000000" w:themeColor="text1"/>
          <w:sz w:val="24"/>
          <w:szCs w:val="24"/>
        </w:rPr>
        <w:t xml:space="preserve"> 52;</w:t>
      </w:r>
    </w:p>
    <w:p w:rsidR="004D4BF4" w:rsidRPr="001B027C" w:rsidRDefault="003E34F0" w:rsidP="004D4BF4">
      <w:pPr>
        <w:numPr>
          <w:ilvl w:val="0"/>
          <w:numId w:val="2"/>
        </w:numPr>
        <w:suppressAutoHyphens/>
        <w:spacing w:after="0" w:line="240" w:lineRule="auto"/>
        <w:ind w:left="284" w:right="225" w:hanging="284"/>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 xml:space="preserve">ноутбуков -  25; </w:t>
      </w:r>
    </w:p>
    <w:p w:rsidR="003E34F0" w:rsidRPr="001B027C" w:rsidRDefault="003E34F0" w:rsidP="004D4BF4">
      <w:pPr>
        <w:numPr>
          <w:ilvl w:val="0"/>
          <w:numId w:val="2"/>
        </w:numPr>
        <w:suppressAutoHyphens/>
        <w:spacing w:after="0" w:line="240" w:lineRule="auto"/>
        <w:ind w:left="284" w:right="225" w:hanging="284"/>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библиотека с фондом художественной, н</w:t>
      </w:r>
      <w:r w:rsidR="007A388A" w:rsidRPr="001B027C">
        <w:rPr>
          <w:rFonts w:ascii="Times New Roman" w:hAnsi="Times New Roman" w:cs="Times New Roman"/>
          <w:color w:val="000000" w:themeColor="text1"/>
          <w:sz w:val="24"/>
          <w:szCs w:val="24"/>
        </w:rPr>
        <w:t xml:space="preserve">аучно-популярной и методической </w:t>
      </w:r>
      <w:r w:rsidRPr="001B027C">
        <w:rPr>
          <w:rFonts w:ascii="Times New Roman" w:hAnsi="Times New Roman" w:cs="Times New Roman"/>
          <w:color w:val="000000" w:themeColor="text1"/>
          <w:sz w:val="24"/>
          <w:szCs w:val="24"/>
        </w:rPr>
        <w:t>литературы. Всего –</w:t>
      </w:r>
      <w:r w:rsidR="007A388A" w:rsidRPr="001B027C">
        <w:rPr>
          <w:rFonts w:ascii="Times New Roman" w:hAnsi="Times New Roman" w:cs="Times New Roman"/>
          <w:b/>
          <w:color w:val="000000" w:themeColor="text1"/>
          <w:sz w:val="24"/>
          <w:szCs w:val="24"/>
        </w:rPr>
        <w:t>13</w:t>
      </w:r>
      <w:r w:rsidR="00A41E1A" w:rsidRPr="001B027C">
        <w:rPr>
          <w:rFonts w:ascii="Times New Roman" w:hAnsi="Times New Roman" w:cs="Times New Roman"/>
          <w:b/>
          <w:color w:val="000000" w:themeColor="text1"/>
          <w:sz w:val="24"/>
          <w:szCs w:val="24"/>
        </w:rPr>
        <w:t>131</w:t>
      </w:r>
      <w:r w:rsidRPr="001B027C">
        <w:rPr>
          <w:rFonts w:ascii="Times New Roman" w:hAnsi="Times New Roman" w:cs="Times New Roman"/>
          <w:color w:val="000000" w:themeColor="text1"/>
          <w:sz w:val="24"/>
          <w:szCs w:val="24"/>
        </w:rPr>
        <w:t xml:space="preserve">,  из них учебников в количестве </w:t>
      </w:r>
      <w:r w:rsidR="00A41E1A" w:rsidRPr="001B027C">
        <w:rPr>
          <w:rFonts w:ascii="Times New Roman" w:hAnsi="Times New Roman" w:cs="Times New Roman"/>
          <w:b/>
          <w:color w:val="000000" w:themeColor="text1"/>
          <w:sz w:val="24"/>
          <w:szCs w:val="24"/>
        </w:rPr>
        <w:t>5639</w:t>
      </w:r>
      <w:r w:rsidR="007A388A" w:rsidRPr="001B027C">
        <w:rPr>
          <w:rFonts w:ascii="Times New Roman" w:hAnsi="Times New Roman" w:cs="Times New Roman"/>
          <w:color w:val="000000" w:themeColor="text1"/>
          <w:sz w:val="24"/>
          <w:szCs w:val="24"/>
        </w:rPr>
        <w:t xml:space="preserve"> </w:t>
      </w:r>
      <w:r w:rsidRPr="001B027C">
        <w:rPr>
          <w:rFonts w:ascii="Times New Roman" w:hAnsi="Times New Roman" w:cs="Times New Roman"/>
          <w:color w:val="000000" w:themeColor="text1"/>
          <w:sz w:val="24"/>
          <w:szCs w:val="24"/>
        </w:rPr>
        <w:t>экземпляров</w:t>
      </w:r>
    </w:p>
    <w:p w:rsidR="003E34F0" w:rsidRPr="001B027C" w:rsidRDefault="003E34F0" w:rsidP="00487D50">
      <w:pPr>
        <w:spacing w:after="0"/>
        <w:ind w:right="283" w:firstLine="284"/>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Ш</w:t>
      </w:r>
      <w:r w:rsidR="00393E12" w:rsidRPr="001B027C">
        <w:rPr>
          <w:rFonts w:ascii="Times New Roman" w:hAnsi="Times New Roman" w:cs="Times New Roman"/>
          <w:color w:val="000000" w:themeColor="text1"/>
          <w:sz w:val="24"/>
          <w:szCs w:val="24"/>
        </w:rPr>
        <w:t xml:space="preserve">кола оснащена 7 интерактивными </w:t>
      </w:r>
      <w:r w:rsidRPr="001B027C">
        <w:rPr>
          <w:rFonts w:ascii="Times New Roman" w:hAnsi="Times New Roman" w:cs="Times New Roman"/>
          <w:color w:val="000000" w:themeColor="text1"/>
          <w:sz w:val="24"/>
          <w:szCs w:val="24"/>
        </w:rPr>
        <w:t>досками, видеокамерой, сканером, копировальной техникой, телевизора</w:t>
      </w:r>
      <w:r w:rsidR="001D5CF4" w:rsidRPr="001B027C">
        <w:rPr>
          <w:rFonts w:ascii="Times New Roman" w:hAnsi="Times New Roman" w:cs="Times New Roman"/>
          <w:color w:val="000000" w:themeColor="text1"/>
          <w:sz w:val="24"/>
          <w:szCs w:val="24"/>
        </w:rPr>
        <w:t xml:space="preserve">ми, ауди </w:t>
      </w:r>
      <w:r w:rsidR="007F5196" w:rsidRPr="001B027C">
        <w:rPr>
          <w:rFonts w:ascii="Times New Roman" w:hAnsi="Times New Roman" w:cs="Times New Roman"/>
          <w:color w:val="000000" w:themeColor="text1"/>
          <w:sz w:val="24"/>
          <w:szCs w:val="24"/>
        </w:rPr>
        <w:t>–</w:t>
      </w:r>
      <w:r w:rsidR="001D5CF4" w:rsidRPr="001B027C">
        <w:rPr>
          <w:rFonts w:ascii="Times New Roman" w:hAnsi="Times New Roman" w:cs="Times New Roman"/>
          <w:color w:val="000000" w:themeColor="text1"/>
          <w:sz w:val="24"/>
          <w:szCs w:val="24"/>
        </w:rPr>
        <w:t xml:space="preserve"> и видеомагнитофонами </w:t>
      </w:r>
      <w:r w:rsidRPr="001B027C">
        <w:rPr>
          <w:rFonts w:ascii="Times New Roman" w:hAnsi="Times New Roman" w:cs="Times New Roman"/>
          <w:color w:val="000000" w:themeColor="text1"/>
          <w:sz w:val="24"/>
          <w:szCs w:val="24"/>
        </w:rPr>
        <w:t>различной модификации и Интернетом.</w:t>
      </w:r>
      <w:r w:rsidR="007A388A" w:rsidRPr="001B027C">
        <w:rPr>
          <w:rFonts w:ascii="Times New Roman" w:hAnsi="Times New Roman" w:cs="Times New Roman"/>
          <w:b/>
          <w:color w:val="000000" w:themeColor="text1"/>
          <w:sz w:val="24"/>
          <w:szCs w:val="24"/>
        </w:rPr>
        <w:t> </w:t>
      </w:r>
    </w:p>
    <w:p w:rsidR="00480BA7" w:rsidRPr="001B027C" w:rsidRDefault="00480BA7" w:rsidP="0031050E">
      <w:pPr>
        <w:spacing w:after="0" w:line="240" w:lineRule="auto"/>
        <w:ind w:firstLine="284"/>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В школе имеется локальная сеть, которой связаны приемная, кабинет директора, зам</w:t>
      </w:r>
      <w:r w:rsidR="00C654FF" w:rsidRPr="001B027C">
        <w:rPr>
          <w:rFonts w:ascii="Times New Roman" w:hAnsi="Times New Roman" w:cs="Times New Roman"/>
          <w:color w:val="000000" w:themeColor="text1"/>
          <w:sz w:val="24"/>
          <w:szCs w:val="24"/>
        </w:rPr>
        <w:t xml:space="preserve">естителей </w:t>
      </w:r>
      <w:r w:rsidRPr="001B027C">
        <w:rPr>
          <w:rFonts w:ascii="Times New Roman" w:eastAsia="Times New Roman" w:hAnsi="Times New Roman" w:cs="Times New Roman"/>
          <w:color w:val="000000" w:themeColor="text1"/>
          <w:sz w:val="24"/>
          <w:szCs w:val="24"/>
        </w:rPr>
        <w:t>директора по УВР</w:t>
      </w:r>
      <w:r w:rsidR="00C654FF" w:rsidRPr="001B027C">
        <w:rPr>
          <w:rFonts w:ascii="Times New Roman" w:hAnsi="Times New Roman" w:cs="Times New Roman"/>
          <w:color w:val="000000" w:themeColor="text1"/>
          <w:sz w:val="24"/>
          <w:szCs w:val="24"/>
        </w:rPr>
        <w:t xml:space="preserve"> и </w:t>
      </w:r>
      <w:r w:rsidR="00F73CD3" w:rsidRPr="001B027C">
        <w:rPr>
          <w:rFonts w:ascii="Times New Roman" w:hAnsi="Times New Roman" w:cs="Times New Roman"/>
          <w:color w:val="000000" w:themeColor="text1"/>
          <w:sz w:val="24"/>
          <w:szCs w:val="24"/>
        </w:rPr>
        <w:t>педагога-организатора</w:t>
      </w:r>
      <w:r w:rsidR="00C654FF" w:rsidRPr="001B027C">
        <w:rPr>
          <w:rFonts w:ascii="Times New Roman" w:hAnsi="Times New Roman" w:cs="Times New Roman"/>
          <w:color w:val="000000" w:themeColor="text1"/>
          <w:sz w:val="24"/>
          <w:szCs w:val="24"/>
        </w:rPr>
        <w:t>, библиотека, кабинет</w:t>
      </w:r>
      <w:r w:rsidRPr="001B027C">
        <w:rPr>
          <w:rFonts w:ascii="Times New Roman" w:eastAsia="Times New Roman" w:hAnsi="Times New Roman" w:cs="Times New Roman"/>
          <w:color w:val="000000" w:themeColor="text1"/>
          <w:sz w:val="24"/>
          <w:szCs w:val="24"/>
        </w:rPr>
        <w:t xml:space="preserve"> информатики</w:t>
      </w:r>
      <w:r w:rsidR="00C654FF" w:rsidRPr="001B027C">
        <w:rPr>
          <w:rFonts w:ascii="Times New Roman" w:hAnsi="Times New Roman" w:cs="Times New Roman"/>
          <w:color w:val="000000" w:themeColor="text1"/>
          <w:sz w:val="24"/>
          <w:szCs w:val="24"/>
        </w:rPr>
        <w:t>, кабинет физики</w:t>
      </w:r>
      <w:r w:rsidR="004D4BF4" w:rsidRPr="001B027C">
        <w:rPr>
          <w:rFonts w:ascii="Times New Roman" w:hAnsi="Times New Roman" w:cs="Times New Roman"/>
          <w:color w:val="000000" w:themeColor="text1"/>
          <w:sz w:val="24"/>
          <w:szCs w:val="24"/>
        </w:rPr>
        <w:t>, кабинет математики, кабинеты начальной школы.</w:t>
      </w:r>
    </w:p>
    <w:p w:rsidR="00480BA7" w:rsidRPr="001B027C" w:rsidRDefault="00480BA7" w:rsidP="0031050E">
      <w:pPr>
        <w:spacing w:after="0" w:line="240" w:lineRule="auto"/>
        <w:ind w:firstLine="284"/>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 xml:space="preserve">С целью обеспечения официального представления информации о школе, оперативного ознакомления участников образовательного процесса, деловых партнеров и других заинтересованных лиц создан официальный сайт и размещен в сети Интернет. </w:t>
      </w:r>
    </w:p>
    <w:p w:rsidR="00480BA7" w:rsidRPr="001B027C" w:rsidRDefault="00480BA7" w:rsidP="0031050E">
      <w:pPr>
        <w:spacing w:after="0" w:line="240" w:lineRule="auto"/>
        <w:ind w:firstLine="284"/>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 xml:space="preserve">С целью создания единой образовательной среды в г. </w:t>
      </w:r>
      <w:r w:rsidR="00C654FF" w:rsidRPr="001B027C">
        <w:rPr>
          <w:rFonts w:ascii="Times New Roman" w:hAnsi="Times New Roman" w:cs="Times New Roman"/>
          <w:color w:val="000000" w:themeColor="text1"/>
          <w:sz w:val="24"/>
          <w:szCs w:val="24"/>
        </w:rPr>
        <w:t>Беслане</w:t>
      </w:r>
      <w:r w:rsidRPr="001B027C">
        <w:rPr>
          <w:rFonts w:ascii="Times New Roman" w:eastAsia="Times New Roman" w:hAnsi="Times New Roman" w:cs="Times New Roman"/>
          <w:color w:val="000000" w:themeColor="text1"/>
          <w:sz w:val="24"/>
          <w:szCs w:val="24"/>
        </w:rPr>
        <w:t xml:space="preserve"> и О</w:t>
      </w:r>
      <w:r w:rsidR="004D4BF4" w:rsidRPr="001B027C">
        <w:rPr>
          <w:rFonts w:ascii="Times New Roman" w:eastAsia="Times New Roman" w:hAnsi="Times New Roman" w:cs="Times New Roman"/>
          <w:color w:val="000000" w:themeColor="text1"/>
          <w:sz w:val="24"/>
          <w:szCs w:val="24"/>
        </w:rPr>
        <w:t>О</w:t>
      </w:r>
      <w:r w:rsidRPr="001B027C">
        <w:rPr>
          <w:rFonts w:ascii="Times New Roman" w:eastAsia="Times New Roman" w:hAnsi="Times New Roman" w:cs="Times New Roman"/>
          <w:color w:val="000000" w:themeColor="text1"/>
          <w:sz w:val="24"/>
          <w:szCs w:val="24"/>
        </w:rPr>
        <w:t xml:space="preserve"> в школе действует программный комплекс «1С: Хронограф», имеющийся в базовом пакете лицензионного программного обеспечения. Он представляет собой автоматизированную среду оперативного управления учебным процессом. Программа позволяет вести делопроизводство, оперативно получать различные статистические данные, формировать ОШ-1. </w:t>
      </w:r>
    </w:p>
    <w:p w:rsidR="004D0E3D" w:rsidRPr="001B027C" w:rsidRDefault="00480BA7" w:rsidP="004D0E3D">
      <w:pPr>
        <w:tabs>
          <w:tab w:val="left" w:pos="3600"/>
        </w:tabs>
        <w:spacing w:after="0" w:line="240" w:lineRule="auto"/>
        <w:ind w:firstLine="284"/>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Документооборот и деловая</w:t>
      </w:r>
      <w:r w:rsidR="00F86696" w:rsidRPr="001B027C">
        <w:rPr>
          <w:rFonts w:ascii="Times New Roman" w:eastAsia="Times New Roman" w:hAnsi="Times New Roman" w:cs="Times New Roman"/>
          <w:color w:val="000000" w:themeColor="text1"/>
          <w:sz w:val="24"/>
          <w:szCs w:val="24"/>
        </w:rPr>
        <w:t xml:space="preserve"> переписка школы осуществляется</w:t>
      </w:r>
      <w:r w:rsidR="004D4BF4" w:rsidRPr="001B027C">
        <w:rPr>
          <w:rFonts w:ascii="Times New Roman" w:eastAsia="Times New Roman" w:hAnsi="Times New Roman" w:cs="Times New Roman"/>
          <w:color w:val="000000" w:themeColor="text1"/>
          <w:sz w:val="24"/>
          <w:szCs w:val="24"/>
        </w:rPr>
        <w:t xml:space="preserve"> </w:t>
      </w:r>
      <w:r w:rsidRPr="001B027C">
        <w:rPr>
          <w:rFonts w:ascii="Times New Roman" w:eastAsia="Times New Roman" w:hAnsi="Times New Roman" w:cs="Times New Roman"/>
          <w:color w:val="000000" w:themeColor="text1"/>
          <w:sz w:val="24"/>
          <w:szCs w:val="24"/>
        </w:rPr>
        <w:t xml:space="preserve">посредством электронной почты, что позволяет организовать устойчивый процесс обмена информацией между </w:t>
      </w:r>
      <w:r w:rsidR="004D4BF4" w:rsidRPr="001B027C">
        <w:rPr>
          <w:rFonts w:ascii="Times New Roman" w:eastAsia="Times New Roman" w:hAnsi="Times New Roman" w:cs="Times New Roman"/>
          <w:color w:val="000000" w:themeColor="text1"/>
          <w:sz w:val="24"/>
          <w:szCs w:val="24"/>
        </w:rPr>
        <w:t xml:space="preserve">ОО, </w:t>
      </w:r>
      <w:r w:rsidRPr="001B027C">
        <w:rPr>
          <w:rFonts w:ascii="Times New Roman" w:eastAsia="Times New Roman" w:hAnsi="Times New Roman" w:cs="Times New Roman"/>
          <w:color w:val="000000" w:themeColor="text1"/>
          <w:sz w:val="24"/>
          <w:szCs w:val="24"/>
        </w:rPr>
        <w:t>У</w:t>
      </w:r>
      <w:r w:rsidR="004D4BF4" w:rsidRPr="001B027C">
        <w:rPr>
          <w:rFonts w:ascii="Times New Roman" w:eastAsia="Times New Roman" w:hAnsi="Times New Roman" w:cs="Times New Roman"/>
          <w:color w:val="000000" w:themeColor="text1"/>
          <w:sz w:val="24"/>
          <w:szCs w:val="24"/>
        </w:rPr>
        <w:t xml:space="preserve">ОФС </w:t>
      </w:r>
      <w:r w:rsidRPr="001B027C">
        <w:rPr>
          <w:rFonts w:ascii="Times New Roman" w:eastAsia="Times New Roman" w:hAnsi="Times New Roman" w:cs="Times New Roman"/>
          <w:color w:val="000000" w:themeColor="text1"/>
          <w:sz w:val="24"/>
          <w:szCs w:val="24"/>
        </w:rPr>
        <w:t>и общественностью.</w:t>
      </w:r>
    </w:p>
    <w:p w:rsidR="004D0E3D" w:rsidRPr="001B027C" w:rsidRDefault="004D0E3D" w:rsidP="004D0E3D">
      <w:pPr>
        <w:pStyle w:val="Default"/>
        <w:jc w:val="both"/>
        <w:rPr>
          <w:rFonts w:ascii="Open Sans" w:eastAsiaTheme="minorEastAsia" w:hAnsi="Open Sans" w:cs="Open Sans"/>
          <w:color w:val="000000" w:themeColor="text1"/>
          <w:sz w:val="22"/>
          <w:szCs w:val="22"/>
          <w:lang w:eastAsia="ru-RU"/>
        </w:rPr>
      </w:pPr>
      <w:r w:rsidRPr="001B027C">
        <w:rPr>
          <w:color w:val="000000" w:themeColor="text1"/>
        </w:rPr>
        <w:t xml:space="preserve">     </w:t>
      </w:r>
      <w:r w:rsidRPr="001B027C">
        <w:rPr>
          <w:bCs/>
          <w:color w:val="000000" w:themeColor="text1"/>
        </w:rPr>
        <w:t>Для электронного зачисления</w:t>
      </w:r>
      <w:r w:rsidRPr="001B027C">
        <w:rPr>
          <w:color w:val="000000" w:themeColor="text1"/>
        </w:rPr>
        <w:t xml:space="preserve"> </w:t>
      </w:r>
      <w:r w:rsidRPr="001B027C">
        <w:rPr>
          <w:bCs/>
          <w:color w:val="000000" w:themeColor="text1"/>
        </w:rPr>
        <w:t>в школу введена</w:t>
      </w:r>
      <w:r w:rsidRPr="001B027C">
        <w:rPr>
          <w:color w:val="000000" w:themeColor="text1"/>
        </w:rPr>
        <w:t xml:space="preserve"> </w:t>
      </w:r>
      <w:r w:rsidRPr="001B027C">
        <w:rPr>
          <w:rFonts w:eastAsiaTheme="minorEastAsia"/>
          <w:color w:val="000000" w:themeColor="text1"/>
          <w:lang w:eastAsia="ru-RU"/>
        </w:rPr>
        <w:t>автоматизированная информационная система (</w:t>
      </w:r>
      <w:r w:rsidRPr="001B027C">
        <w:rPr>
          <w:bCs/>
          <w:color w:val="000000" w:themeColor="text1"/>
        </w:rPr>
        <w:t xml:space="preserve">АИС) «Зачисление в ОО». </w:t>
      </w:r>
      <w:r w:rsidRPr="001B027C">
        <w:rPr>
          <w:rFonts w:eastAsiaTheme="minorEastAsia"/>
          <w:color w:val="000000" w:themeColor="text1"/>
          <w:lang w:eastAsia="ru-RU"/>
        </w:rPr>
        <w:t>Система предназначена для автоматизации процесса комплектования образовательной организации, начиная с регистрации заявления (как ручного – сотрудником комиссии по приёму заявлений, так и автоматического – с портала государственных услуг) до зачисления ребёнка в ОО, построения аналитических и статистических отчётов</w:t>
      </w:r>
      <w:r w:rsidRPr="001B027C">
        <w:rPr>
          <w:color w:val="000000" w:themeColor="text1"/>
          <w:szCs w:val="22"/>
        </w:rPr>
        <w:t>.</w:t>
      </w:r>
    </w:p>
    <w:p w:rsidR="00480BA7" w:rsidRPr="001B027C" w:rsidRDefault="00C654FF" w:rsidP="0031050E">
      <w:pPr>
        <w:spacing w:after="0" w:line="240" w:lineRule="auto"/>
        <w:ind w:firstLine="284"/>
        <w:jc w:val="both"/>
        <w:rPr>
          <w:rFonts w:ascii="Times New Roman" w:eastAsia="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lastRenderedPageBreak/>
        <w:t>Н</w:t>
      </w:r>
      <w:r w:rsidR="00480BA7" w:rsidRPr="001B027C">
        <w:rPr>
          <w:rFonts w:ascii="Times New Roman" w:eastAsia="Times New Roman" w:hAnsi="Times New Roman" w:cs="Times New Roman"/>
          <w:color w:val="000000" w:themeColor="text1"/>
          <w:sz w:val="24"/>
          <w:szCs w:val="24"/>
        </w:rPr>
        <w:t>а все персональные компьютеры установлено лицензионное  программное обеспечение.</w:t>
      </w:r>
    </w:p>
    <w:p w:rsidR="00480BA7" w:rsidRPr="001B027C" w:rsidRDefault="00480BA7" w:rsidP="0031050E">
      <w:pPr>
        <w:pStyle w:val="33"/>
        <w:ind w:firstLine="284"/>
        <w:jc w:val="both"/>
        <w:rPr>
          <w:rFonts w:ascii="Times New Roman" w:hAnsi="Times New Roman"/>
          <w:b w:val="0"/>
          <w:color w:val="000000" w:themeColor="text1"/>
          <w:sz w:val="24"/>
        </w:rPr>
      </w:pPr>
      <w:r w:rsidRPr="001B027C">
        <w:rPr>
          <w:rFonts w:ascii="Times New Roman" w:hAnsi="Times New Roman"/>
          <w:b w:val="0"/>
          <w:color w:val="000000" w:themeColor="text1"/>
          <w:sz w:val="24"/>
        </w:rPr>
        <w:t xml:space="preserve">Эффективность использования компьютерной техники в образовательном процессе, в управлении школой (виды работ): </w:t>
      </w:r>
    </w:p>
    <w:p w:rsidR="00480BA7" w:rsidRPr="001B027C" w:rsidRDefault="00480BA7" w:rsidP="0082496E">
      <w:pPr>
        <w:pStyle w:val="33"/>
        <w:numPr>
          <w:ilvl w:val="0"/>
          <w:numId w:val="26"/>
        </w:numPr>
        <w:jc w:val="both"/>
        <w:rPr>
          <w:rFonts w:ascii="Times New Roman" w:hAnsi="Times New Roman"/>
          <w:b w:val="0"/>
          <w:color w:val="000000" w:themeColor="text1"/>
          <w:sz w:val="24"/>
        </w:rPr>
      </w:pPr>
      <w:r w:rsidRPr="001B027C">
        <w:rPr>
          <w:rFonts w:ascii="Times New Roman" w:hAnsi="Times New Roman"/>
          <w:b w:val="0"/>
          <w:color w:val="000000" w:themeColor="text1"/>
          <w:sz w:val="24"/>
        </w:rPr>
        <w:t>в урочной деятельности:</w:t>
      </w:r>
      <w:r w:rsidR="004D4BF4" w:rsidRPr="001B027C">
        <w:rPr>
          <w:rFonts w:ascii="Times New Roman" w:hAnsi="Times New Roman"/>
          <w:b w:val="0"/>
          <w:color w:val="000000" w:themeColor="text1"/>
          <w:sz w:val="24"/>
        </w:rPr>
        <w:t xml:space="preserve"> </w:t>
      </w:r>
      <w:r w:rsidRPr="001B027C">
        <w:rPr>
          <w:rFonts w:ascii="Times New Roman" w:hAnsi="Times New Roman"/>
          <w:b w:val="0"/>
          <w:color w:val="000000" w:themeColor="text1"/>
          <w:sz w:val="24"/>
        </w:rPr>
        <w:t>для пров</w:t>
      </w:r>
      <w:r w:rsidR="00F86696" w:rsidRPr="001B027C">
        <w:rPr>
          <w:rFonts w:ascii="Times New Roman" w:hAnsi="Times New Roman"/>
          <w:b w:val="0"/>
          <w:color w:val="000000" w:themeColor="text1"/>
          <w:sz w:val="24"/>
        </w:rPr>
        <w:t xml:space="preserve">едения   тестирований, лекции, </w:t>
      </w:r>
      <w:r w:rsidRPr="001B027C">
        <w:rPr>
          <w:rFonts w:ascii="Times New Roman" w:hAnsi="Times New Roman"/>
          <w:b w:val="0"/>
          <w:color w:val="000000" w:themeColor="text1"/>
          <w:sz w:val="24"/>
        </w:rPr>
        <w:t>лабораторных работ,  реализации учебных проектов;</w:t>
      </w:r>
    </w:p>
    <w:p w:rsidR="00480BA7" w:rsidRPr="001B027C" w:rsidRDefault="00480BA7" w:rsidP="0082496E">
      <w:pPr>
        <w:pStyle w:val="33"/>
        <w:numPr>
          <w:ilvl w:val="0"/>
          <w:numId w:val="26"/>
        </w:numPr>
        <w:jc w:val="both"/>
        <w:rPr>
          <w:rFonts w:ascii="Times New Roman" w:hAnsi="Times New Roman"/>
          <w:b w:val="0"/>
          <w:color w:val="000000" w:themeColor="text1"/>
          <w:sz w:val="24"/>
        </w:rPr>
      </w:pPr>
      <w:r w:rsidRPr="001B027C">
        <w:rPr>
          <w:rFonts w:ascii="Times New Roman" w:hAnsi="Times New Roman"/>
          <w:b w:val="0"/>
          <w:color w:val="000000" w:themeColor="text1"/>
          <w:sz w:val="24"/>
        </w:rPr>
        <w:t>во внеурочной деятельности:</w:t>
      </w:r>
      <w:r w:rsidR="00C654FF" w:rsidRPr="001B027C">
        <w:rPr>
          <w:rFonts w:ascii="Times New Roman" w:hAnsi="Times New Roman"/>
          <w:b w:val="0"/>
          <w:color w:val="000000" w:themeColor="text1"/>
          <w:sz w:val="24"/>
        </w:rPr>
        <w:t xml:space="preserve"> для проведения </w:t>
      </w:r>
      <w:r w:rsidRPr="001B027C">
        <w:rPr>
          <w:rFonts w:ascii="Times New Roman" w:hAnsi="Times New Roman"/>
          <w:b w:val="0"/>
          <w:color w:val="000000" w:themeColor="text1"/>
          <w:sz w:val="24"/>
        </w:rPr>
        <w:t xml:space="preserve">тестирования, общешкольных мероприятий, создание презентаций при защите научно-исследовательских работ, участие в дистанционных конкурсах (через интернет), участие в </w:t>
      </w:r>
      <w:r w:rsidRPr="001B027C">
        <w:rPr>
          <w:rFonts w:ascii="Times New Roman" w:hAnsi="Times New Roman"/>
          <w:b w:val="0"/>
          <w:color w:val="000000" w:themeColor="text1"/>
          <w:sz w:val="24"/>
          <w:lang w:val="en-US"/>
        </w:rPr>
        <w:t>online</w:t>
      </w:r>
      <w:r w:rsidR="00C654FF" w:rsidRPr="001B027C">
        <w:rPr>
          <w:rFonts w:ascii="Times New Roman" w:hAnsi="Times New Roman"/>
          <w:b w:val="0"/>
          <w:color w:val="000000" w:themeColor="text1"/>
          <w:sz w:val="24"/>
        </w:rPr>
        <w:t>-конкурсах</w:t>
      </w:r>
      <w:r w:rsidRPr="001B027C">
        <w:rPr>
          <w:rFonts w:ascii="Times New Roman" w:hAnsi="Times New Roman"/>
          <w:b w:val="0"/>
          <w:color w:val="000000" w:themeColor="text1"/>
          <w:sz w:val="24"/>
        </w:rPr>
        <w:t xml:space="preserve">, подача заявок на конкурсы, конференции, олимпиады, создание и поддержка сайта школы; </w:t>
      </w:r>
    </w:p>
    <w:p w:rsidR="00480BA7" w:rsidRPr="001B027C" w:rsidRDefault="00480BA7" w:rsidP="0082496E">
      <w:pPr>
        <w:pStyle w:val="33"/>
        <w:numPr>
          <w:ilvl w:val="0"/>
          <w:numId w:val="26"/>
        </w:numPr>
        <w:jc w:val="both"/>
        <w:rPr>
          <w:rFonts w:ascii="Times New Roman" w:hAnsi="Times New Roman"/>
          <w:b w:val="0"/>
          <w:color w:val="000000" w:themeColor="text1"/>
          <w:sz w:val="24"/>
        </w:rPr>
      </w:pPr>
      <w:r w:rsidRPr="001B027C">
        <w:rPr>
          <w:rFonts w:ascii="Times New Roman" w:hAnsi="Times New Roman"/>
          <w:b w:val="0"/>
          <w:color w:val="000000" w:themeColor="text1"/>
          <w:sz w:val="24"/>
        </w:rPr>
        <w:t xml:space="preserve">в управлении: для проведения   педагогических советов, методических семинаров, </w:t>
      </w:r>
      <w:r w:rsidR="00C43A49" w:rsidRPr="001B027C">
        <w:rPr>
          <w:rFonts w:ascii="Times New Roman" w:hAnsi="Times New Roman"/>
          <w:b w:val="0"/>
          <w:color w:val="000000" w:themeColor="text1"/>
          <w:sz w:val="24"/>
        </w:rPr>
        <w:t xml:space="preserve">конкурсов, мастер-классов, </w:t>
      </w:r>
      <w:r w:rsidRPr="001B027C">
        <w:rPr>
          <w:rFonts w:ascii="Times New Roman" w:hAnsi="Times New Roman"/>
          <w:b w:val="0"/>
          <w:color w:val="000000" w:themeColor="text1"/>
          <w:sz w:val="24"/>
        </w:rPr>
        <w:t>административных  совещаний, родительских собраний; для оформления документов,  обмена информацией и её обработки.</w:t>
      </w:r>
    </w:p>
    <w:p w:rsidR="00480BA7" w:rsidRPr="00EF6BFB" w:rsidRDefault="00C43A49" w:rsidP="00EF6BFB">
      <w:pPr>
        <w:tabs>
          <w:tab w:val="left" w:pos="5529"/>
        </w:tabs>
        <w:spacing w:after="0"/>
        <w:ind w:firstLine="284"/>
        <w:jc w:val="both"/>
        <w:rPr>
          <w:rFonts w:ascii="Times New Roman" w:eastAsia="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Администрация школы</w:t>
      </w:r>
      <w:r w:rsidR="004D4BF4" w:rsidRPr="001B027C">
        <w:rPr>
          <w:rFonts w:ascii="Times New Roman" w:hAnsi="Times New Roman" w:cs="Times New Roman"/>
          <w:color w:val="000000" w:themeColor="text1"/>
          <w:sz w:val="24"/>
          <w:szCs w:val="24"/>
        </w:rPr>
        <w:t xml:space="preserve"> </w:t>
      </w:r>
      <w:r w:rsidRPr="001B027C">
        <w:rPr>
          <w:rFonts w:ascii="Times New Roman" w:hAnsi="Times New Roman" w:cs="Times New Roman"/>
          <w:color w:val="000000" w:themeColor="text1"/>
          <w:sz w:val="24"/>
          <w:szCs w:val="24"/>
        </w:rPr>
        <w:t>регулярно</w:t>
      </w:r>
      <w:r w:rsidR="00480BA7" w:rsidRPr="001B027C">
        <w:rPr>
          <w:rFonts w:ascii="Times New Roman" w:eastAsia="Times New Roman" w:hAnsi="Times New Roman" w:cs="Times New Roman"/>
          <w:color w:val="000000" w:themeColor="text1"/>
          <w:sz w:val="24"/>
          <w:szCs w:val="24"/>
        </w:rPr>
        <w:t xml:space="preserve"> проводит мониторинг использования электронных образовательных ресурсов в учебном процессе. </w:t>
      </w:r>
    </w:p>
    <w:p w:rsidR="006B419C" w:rsidRPr="001B027C" w:rsidRDefault="00480BA7" w:rsidP="0094631D">
      <w:pPr>
        <w:spacing w:after="0"/>
        <w:ind w:firstLine="284"/>
        <w:jc w:val="both"/>
        <w:rPr>
          <w:rFonts w:ascii="Times New Roman" w:eastAsia="Times New Roman" w:hAnsi="Times New Roman" w:cs="Times New Roman"/>
          <w:b/>
          <w:color w:val="000000" w:themeColor="text1"/>
          <w:sz w:val="24"/>
          <w:szCs w:val="24"/>
        </w:rPr>
      </w:pPr>
      <w:r w:rsidRPr="001B027C">
        <w:rPr>
          <w:rFonts w:ascii="Times New Roman" w:eastAsia="Times New Roman" w:hAnsi="Times New Roman" w:cs="Times New Roman"/>
          <w:b/>
          <w:color w:val="000000" w:themeColor="text1"/>
          <w:sz w:val="24"/>
          <w:szCs w:val="24"/>
        </w:rPr>
        <w:t>Вывод:</w:t>
      </w:r>
    </w:p>
    <w:p w:rsidR="00480BA7" w:rsidRPr="001B027C" w:rsidRDefault="00480BA7" w:rsidP="00037D37">
      <w:pPr>
        <w:spacing w:after="0"/>
        <w:ind w:firstLine="284"/>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 xml:space="preserve"> Информационная система школы позволяет решать следующие задачи:</w:t>
      </w:r>
    </w:p>
    <w:p w:rsidR="00480BA7" w:rsidRPr="001B027C" w:rsidRDefault="00F73CD3" w:rsidP="0082496E">
      <w:pPr>
        <w:pStyle w:val="a5"/>
        <w:numPr>
          <w:ilvl w:val="0"/>
          <w:numId w:val="27"/>
        </w:numPr>
        <w:spacing w:after="0" w:line="240" w:lineRule="auto"/>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Повышение качества образования через активное внедрение информационных технологий</w:t>
      </w:r>
      <w:r w:rsidR="00480BA7" w:rsidRPr="001B027C">
        <w:rPr>
          <w:rFonts w:ascii="Times New Roman" w:eastAsia="Times New Roman" w:hAnsi="Times New Roman" w:cs="Times New Roman"/>
          <w:color w:val="000000" w:themeColor="text1"/>
          <w:sz w:val="24"/>
          <w:szCs w:val="24"/>
        </w:rPr>
        <w:t>;</w:t>
      </w:r>
    </w:p>
    <w:p w:rsidR="00480BA7" w:rsidRPr="001B027C" w:rsidRDefault="00480BA7" w:rsidP="0082496E">
      <w:pPr>
        <w:pStyle w:val="a5"/>
        <w:numPr>
          <w:ilvl w:val="0"/>
          <w:numId w:val="27"/>
        </w:numPr>
        <w:spacing w:after="0" w:line="240" w:lineRule="auto"/>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Обеспечение условий для формирования информационной культуры обучающихся;</w:t>
      </w:r>
    </w:p>
    <w:p w:rsidR="00480BA7" w:rsidRPr="001B027C" w:rsidRDefault="00F73CD3" w:rsidP="0082496E">
      <w:pPr>
        <w:pStyle w:val="a5"/>
        <w:numPr>
          <w:ilvl w:val="0"/>
          <w:numId w:val="27"/>
        </w:numPr>
        <w:spacing w:after="0" w:line="240" w:lineRule="auto"/>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Создание условий для взаимодействия семьи и школы через единое информационное пространство</w:t>
      </w:r>
      <w:r w:rsidR="00480BA7" w:rsidRPr="001B027C">
        <w:rPr>
          <w:rFonts w:ascii="Times New Roman" w:eastAsia="Times New Roman" w:hAnsi="Times New Roman" w:cs="Times New Roman"/>
          <w:color w:val="000000" w:themeColor="text1"/>
          <w:sz w:val="24"/>
          <w:szCs w:val="24"/>
        </w:rPr>
        <w:t>;</w:t>
      </w:r>
    </w:p>
    <w:p w:rsidR="00480BA7" w:rsidRPr="001B027C" w:rsidRDefault="00F73CD3" w:rsidP="0082496E">
      <w:pPr>
        <w:pStyle w:val="a5"/>
        <w:numPr>
          <w:ilvl w:val="0"/>
          <w:numId w:val="27"/>
        </w:numPr>
        <w:spacing w:after="0" w:line="240" w:lineRule="auto"/>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Использование информационных технологий для непрерывного профессионального образования педагогов;</w:t>
      </w:r>
    </w:p>
    <w:p w:rsidR="00480BA7" w:rsidRPr="001B027C" w:rsidRDefault="00480BA7" w:rsidP="0082496E">
      <w:pPr>
        <w:pStyle w:val="a5"/>
        <w:numPr>
          <w:ilvl w:val="0"/>
          <w:numId w:val="27"/>
        </w:numPr>
        <w:spacing w:after="0" w:line="240" w:lineRule="auto"/>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Повышение оперативности при осуществлении документооборота, составления отчетов по движению контингента обучающихся, формирование обобщенных данных для заполнения статистических отчетностей;</w:t>
      </w:r>
    </w:p>
    <w:p w:rsidR="00480BA7" w:rsidRPr="001B027C" w:rsidRDefault="00480BA7" w:rsidP="0082496E">
      <w:pPr>
        <w:pStyle w:val="a5"/>
        <w:numPr>
          <w:ilvl w:val="0"/>
          <w:numId w:val="27"/>
        </w:numPr>
        <w:spacing w:after="0" w:line="240" w:lineRule="auto"/>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Ведение мониторинга физического развития;</w:t>
      </w:r>
    </w:p>
    <w:p w:rsidR="00480BA7" w:rsidRPr="001B027C" w:rsidRDefault="00480BA7" w:rsidP="0082496E">
      <w:pPr>
        <w:pStyle w:val="a5"/>
        <w:numPr>
          <w:ilvl w:val="0"/>
          <w:numId w:val="27"/>
        </w:numPr>
        <w:spacing w:after="0" w:line="240" w:lineRule="auto"/>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Заполнение аттестатов об основном (общем), среднем (полном) образовании;</w:t>
      </w:r>
    </w:p>
    <w:p w:rsidR="00480BA7" w:rsidRPr="001B027C" w:rsidRDefault="00480BA7" w:rsidP="0082496E">
      <w:pPr>
        <w:pStyle w:val="a5"/>
        <w:numPr>
          <w:ilvl w:val="0"/>
          <w:numId w:val="27"/>
        </w:numPr>
        <w:spacing w:after="0" w:line="240" w:lineRule="auto"/>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 xml:space="preserve">Участие педагогов и обучающихся в дистанционных курсах, </w:t>
      </w:r>
      <w:r w:rsidR="004D4BF4" w:rsidRPr="001B027C">
        <w:rPr>
          <w:rFonts w:ascii="Times New Roman" w:eastAsia="Times New Roman" w:hAnsi="Times New Roman" w:cs="Times New Roman"/>
          <w:color w:val="000000" w:themeColor="text1"/>
          <w:sz w:val="24"/>
          <w:szCs w:val="24"/>
        </w:rPr>
        <w:t>и</w:t>
      </w:r>
      <w:r w:rsidRPr="001B027C">
        <w:rPr>
          <w:rFonts w:ascii="Times New Roman" w:eastAsia="Times New Roman" w:hAnsi="Times New Roman" w:cs="Times New Roman"/>
          <w:color w:val="000000" w:themeColor="text1"/>
          <w:sz w:val="24"/>
          <w:szCs w:val="24"/>
        </w:rPr>
        <w:t>нтернет</w:t>
      </w:r>
      <w:r w:rsidR="004D4BF4" w:rsidRPr="001B027C">
        <w:rPr>
          <w:rFonts w:ascii="Times New Roman" w:eastAsia="Times New Roman" w:hAnsi="Times New Roman" w:cs="Times New Roman"/>
          <w:color w:val="000000" w:themeColor="text1"/>
          <w:sz w:val="24"/>
          <w:szCs w:val="24"/>
        </w:rPr>
        <w:t xml:space="preserve"> </w:t>
      </w:r>
      <w:r w:rsidR="007F5196" w:rsidRPr="001B027C">
        <w:rPr>
          <w:rFonts w:ascii="Times New Roman" w:eastAsia="Times New Roman" w:hAnsi="Times New Roman" w:cs="Times New Roman"/>
          <w:color w:val="000000" w:themeColor="text1"/>
          <w:sz w:val="24"/>
          <w:szCs w:val="24"/>
        </w:rPr>
        <w:t>–</w:t>
      </w:r>
      <w:r w:rsidR="004D4BF4" w:rsidRPr="001B027C">
        <w:rPr>
          <w:rFonts w:ascii="Times New Roman" w:eastAsia="Times New Roman" w:hAnsi="Times New Roman" w:cs="Times New Roman"/>
          <w:color w:val="000000" w:themeColor="text1"/>
          <w:sz w:val="24"/>
          <w:szCs w:val="24"/>
        </w:rPr>
        <w:t xml:space="preserve"> </w:t>
      </w:r>
      <w:r w:rsidRPr="001B027C">
        <w:rPr>
          <w:rFonts w:ascii="Times New Roman" w:eastAsia="Times New Roman" w:hAnsi="Times New Roman" w:cs="Times New Roman"/>
          <w:color w:val="000000" w:themeColor="text1"/>
          <w:sz w:val="24"/>
          <w:szCs w:val="24"/>
        </w:rPr>
        <w:t>викторинах, олимпиадах;</w:t>
      </w:r>
    </w:p>
    <w:p w:rsidR="0031050E" w:rsidRPr="001B027C" w:rsidRDefault="00480BA7" w:rsidP="0082496E">
      <w:pPr>
        <w:pStyle w:val="a5"/>
        <w:numPr>
          <w:ilvl w:val="0"/>
          <w:numId w:val="27"/>
        </w:numPr>
        <w:suppressAutoHyphens/>
        <w:spacing w:after="0" w:line="240" w:lineRule="auto"/>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Проведение педагогических советов, методических семинаров, родительских собраний с использованием компьютерных презентаций.</w:t>
      </w:r>
    </w:p>
    <w:p w:rsidR="006B419C" w:rsidRPr="00EF6BFB" w:rsidRDefault="00480BA7" w:rsidP="00EF6BFB">
      <w:pPr>
        <w:spacing w:after="0"/>
        <w:ind w:firstLine="284"/>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Остается проблем</w:t>
      </w:r>
      <w:r w:rsidR="00C43A49" w:rsidRPr="001B027C">
        <w:rPr>
          <w:rFonts w:ascii="Times New Roman" w:hAnsi="Times New Roman" w:cs="Times New Roman"/>
          <w:color w:val="000000" w:themeColor="text1"/>
          <w:sz w:val="24"/>
          <w:szCs w:val="24"/>
        </w:rPr>
        <w:t>а</w:t>
      </w:r>
      <w:r w:rsidRPr="001B027C">
        <w:rPr>
          <w:rFonts w:ascii="Times New Roman" w:eastAsia="Times New Roman" w:hAnsi="Times New Roman" w:cs="Times New Roman"/>
          <w:color w:val="000000" w:themeColor="text1"/>
          <w:sz w:val="24"/>
          <w:szCs w:val="24"/>
        </w:rPr>
        <w:t xml:space="preserve"> обновлени</w:t>
      </w:r>
      <w:r w:rsidR="00C43A49" w:rsidRPr="001B027C">
        <w:rPr>
          <w:rFonts w:ascii="Times New Roman" w:hAnsi="Times New Roman" w:cs="Times New Roman"/>
          <w:color w:val="000000" w:themeColor="text1"/>
          <w:sz w:val="24"/>
          <w:szCs w:val="24"/>
        </w:rPr>
        <w:t>я</w:t>
      </w:r>
      <w:r w:rsidRPr="001B027C">
        <w:rPr>
          <w:rFonts w:ascii="Times New Roman" w:eastAsia="Times New Roman" w:hAnsi="Times New Roman" w:cs="Times New Roman"/>
          <w:color w:val="000000" w:themeColor="text1"/>
          <w:sz w:val="24"/>
          <w:szCs w:val="24"/>
        </w:rPr>
        <w:t xml:space="preserve"> компьютерного парка школы.</w:t>
      </w:r>
    </w:p>
    <w:p w:rsidR="00CF40A1" w:rsidRPr="001B027C" w:rsidRDefault="00C019A0" w:rsidP="00CF40A1">
      <w:pPr>
        <w:spacing w:after="0" w:line="240" w:lineRule="auto"/>
        <w:ind w:hanging="142"/>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5</w:t>
      </w:r>
      <w:r w:rsidR="00CF40A1" w:rsidRPr="001B027C">
        <w:rPr>
          <w:rFonts w:ascii="Times New Roman" w:hAnsi="Times New Roman" w:cs="Times New Roman"/>
          <w:b/>
          <w:color w:val="000000" w:themeColor="text1"/>
          <w:sz w:val="24"/>
          <w:szCs w:val="24"/>
        </w:rPr>
        <w:t>. Контингент обучающ</w:t>
      </w:r>
      <w:r w:rsidR="00720E67" w:rsidRPr="001B027C">
        <w:rPr>
          <w:rFonts w:ascii="Times New Roman" w:hAnsi="Times New Roman" w:cs="Times New Roman"/>
          <w:b/>
          <w:color w:val="000000" w:themeColor="text1"/>
          <w:sz w:val="24"/>
          <w:szCs w:val="24"/>
        </w:rPr>
        <w:t>ихся</w:t>
      </w:r>
      <w:r w:rsidR="00CF40A1" w:rsidRPr="001B027C">
        <w:rPr>
          <w:rFonts w:ascii="Times New Roman" w:hAnsi="Times New Roman" w:cs="Times New Roman"/>
          <w:b/>
          <w:color w:val="000000" w:themeColor="text1"/>
          <w:sz w:val="24"/>
          <w:szCs w:val="24"/>
        </w:rPr>
        <w:t>.</w:t>
      </w:r>
    </w:p>
    <w:p w:rsidR="00720E67" w:rsidRPr="001B027C" w:rsidRDefault="00F73CD3" w:rsidP="00F73CD3">
      <w:pPr>
        <w:pStyle w:val="Style5"/>
        <w:widowControl/>
        <w:tabs>
          <w:tab w:val="left" w:pos="778"/>
        </w:tabs>
        <w:spacing w:before="5"/>
        <w:ind w:firstLine="284"/>
        <w:rPr>
          <w:rStyle w:val="FontStyle32"/>
          <w:b/>
          <w:color w:val="000000" w:themeColor="text1"/>
          <w:sz w:val="24"/>
          <w:szCs w:val="24"/>
        </w:rPr>
      </w:pPr>
      <w:r w:rsidRPr="001B027C">
        <w:rPr>
          <w:rStyle w:val="FontStyle32"/>
          <w:b/>
          <w:color w:val="000000" w:themeColor="text1"/>
          <w:sz w:val="24"/>
          <w:szCs w:val="24"/>
        </w:rPr>
        <w:t xml:space="preserve">                                                      </w:t>
      </w:r>
      <w:r w:rsidR="00720E67" w:rsidRPr="001B027C">
        <w:rPr>
          <w:rStyle w:val="FontStyle32"/>
          <w:b/>
          <w:color w:val="000000" w:themeColor="text1"/>
          <w:sz w:val="24"/>
          <w:szCs w:val="24"/>
        </w:rPr>
        <w:t>Сведения об обучающихся.</w:t>
      </w:r>
    </w:p>
    <w:p w:rsidR="00720E67" w:rsidRPr="001B027C" w:rsidRDefault="00720E67" w:rsidP="00720E67">
      <w:pPr>
        <w:pStyle w:val="Style5"/>
        <w:widowControl/>
        <w:tabs>
          <w:tab w:val="left" w:pos="778"/>
        </w:tabs>
        <w:ind w:firstLine="284"/>
        <w:jc w:val="both"/>
        <w:rPr>
          <w:b/>
          <w:color w:val="000000" w:themeColor="text1"/>
        </w:rPr>
      </w:pPr>
    </w:p>
    <w:p w:rsidR="00720E67" w:rsidRPr="001B027C" w:rsidRDefault="00720E67" w:rsidP="00720E67">
      <w:pPr>
        <w:spacing w:line="240" w:lineRule="auto"/>
        <w:ind w:firstLine="284"/>
        <w:jc w:val="both"/>
        <w:rPr>
          <w:rFonts w:ascii="Times New Roman" w:hAnsi="Times New Roman" w:cs="Times New Roman"/>
          <w:b/>
          <w:color w:val="000000" w:themeColor="text1"/>
          <w:sz w:val="24"/>
          <w:szCs w:val="24"/>
        </w:rPr>
      </w:pPr>
      <w:r w:rsidRPr="001B027C">
        <w:rPr>
          <w:rFonts w:ascii="Times New Roman" w:hAnsi="Times New Roman" w:cs="Times New Roman"/>
          <w:color w:val="000000" w:themeColor="text1"/>
          <w:sz w:val="24"/>
          <w:szCs w:val="24"/>
        </w:rPr>
        <w:t xml:space="preserve">Лицензионный норматив по площади на одного обучаемого в соответствии с Требованиями выдерживается. Существующие площади позволяют вести обучение в одну смену. Состав обучающихся </w:t>
      </w:r>
      <w:r w:rsidR="00931B3C" w:rsidRPr="001B027C">
        <w:rPr>
          <w:rFonts w:ascii="Times New Roman" w:hAnsi="Times New Roman" w:cs="Times New Roman"/>
          <w:color w:val="000000" w:themeColor="text1"/>
          <w:sz w:val="24"/>
          <w:szCs w:val="24"/>
        </w:rPr>
        <w:t>многонациональный: осетины – 95%; русские – 2,</w:t>
      </w:r>
      <w:r w:rsidR="001A53E1" w:rsidRPr="001B027C">
        <w:rPr>
          <w:rFonts w:ascii="Times New Roman" w:hAnsi="Times New Roman" w:cs="Times New Roman"/>
          <w:color w:val="000000" w:themeColor="text1"/>
          <w:sz w:val="24"/>
          <w:szCs w:val="24"/>
        </w:rPr>
        <w:t>3</w:t>
      </w:r>
      <w:r w:rsidR="00931B3C" w:rsidRPr="001B027C">
        <w:rPr>
          <w:rFonts w:ascii="Times New Roman" w:hAnsi="Times New Roman" w:cs="Times New Roman"/>
          <w:color w:val="000000" w:themeColor="text1"/>
          <w:sz w:val="24"/>
          <w:szCs w:val="24"/>
        </w:rPr>
        <w:t>%, армяне – 1,</w:t>
      </w:r>
      <w:r w:rsidR="001A53E1" w:rsidRPr="001B027C">
        <w:rPr>
          <w:rFonts w:ascii="Times New Roman" w:hAnsi="Times New Roman" w:cs="Times New Roman"/>
          <w:color w:val="000000" w:themeColor="text1"/>
          <w:sz w:val="24"/>
          <w:szCs w:val="24"/>
        </w:rPr>
        <w:t>5</w:t>
      </w:r>
      <w:r w:rsidR="00931B3C" w:rsidRPr="001B027C">
        <w:rPr>
          <w:rFonts w:ascii="Times New Roman" w:hAnsi="Times New Roman" w:cs="Times New Roman"/>
          <w:color w:val="000000" w:themeColor="text1"/>
          <w:sz w:val="24"/>
          <w:szCs w:val="24"/>
        </w:rPr>
        <w:t xml:space="preserve"> %, лакцы – 0,5 %, грузины – 0,</w:t>
      </w:r>
      <w:r w:rsidR="001A53E1" w:rsidRPr="001B027C">
        <w:rPr>
          <w:rFonts w:ascii="Times New Roman" w:hAnsi="Times New Roman" w:cs="Times New Roman"/>
          <w:color w:val="000000" w:themeColor="text1"/>
          <w:sz w:val="24"/>
          <w:szCs w:val="24"/>
        </w:rPr>
        <w:t>7</w:t>
      </w:r>
      <w:r w:rsidRPr="001B027C">
        <w:rPr>
          <w:rFonts w:ascii="Times New Roman" w:hAnsi="Times New Roman" w:cs="Times New Roman"/>
          <w:color w:val="000000" w:themeColor="text1"/>
          <w:sz w:val="24"/>
          <w:szCs w:val="24"/>
        </w:rPr>
        <w:t>%.</w:t>
      </w:r>
    </w:p>
    <w:p w:rsidR="00720E67" w:rsidRPr="001B027C" w:rsidRDefault="00720E67" w:rsidP="00720E67">
      <w:pPr>
        <w:pStyle w:val="msonormalcxspmiddle"/>
        <w:spacing w:before="0" w:after="0"/>
        <w:ind w:firstLine="284"/>
        <w:jc w:val="both"/>
        <w:rPr>
          <w:b/>
          <w:color w:val="000000" w:themeColor="text1"/>
        </w:rPr>
      </w:pPr>
      <w:r w:rsidRPr="001B027C">
        <w:rPr>
          <w:b/>
          <w:color w:val="000000" w:themeColor="text1"/>
        </w:rPr>
        <w:t xml:space="preserve">Общее число детей – </w:t>
      </w:r>
      <w:r w:rsidR="001A53E1" w:rsidRPr="001B027C">
        <w:rPr>
          <w:b/>
          <w:color w:val="000000" w:themeColor="text1"/>
        </w:rPr>
        <w:t>388</w:t>
      </w:r>
      <w:r w:rsidRPr="001B027C">
        <w:rPr>
          <w:b/>
          <w:color w:val="000000" w:themeColor="text1"/>
        </w:rPr>
        <w:t xml:space="preserve"> человек.</w:t>
      </w:r>
    </w:p>
    <w:p w:rsidR="00720E67" w:rsidRPr="001B027C" w:rsidRDefault="00720E67" w:rsidP="00720E67">
      <w:pPr>
        <w:pStyle w:val="msonormalcxspmiddle"/>
        <w:spacing w:before="0" w:after="0"/>
        <w:ind w:firstLine="284"/>
        <w:jc w:val="both"/>
        <w:rPr>
          <w:b/>
          <w:color w:val="000000" w:themeColor="text1"/>
        </w:rPr>
      </w:pPr>
      <w:r w:rsidRPr="001B027C">
        <w:rPr>
          <w:b/>
          <w:color w:val="000000" w:themeColor="text1"/>
        </w:rPr>
        <w:t xml:space="preserve">Общее число классов </w:t>
      </w:r>
      <w:r w:rsidR="007F5196" w:rsidRPr="001B027C">
        <w:rPr>
          <w:b/>
          <w:color w:val="000000" w:themeColor="text1"/>
        </w:rPr>
        <w:t>–</w:t>
      </w:r>
      <w:r w:rsidRPr="001B027C">
        <w:rPr>
          <w:b/>
          <w:color w:val="000000" w:themeColor="text1"/>
        </w:rPr>
        <w:t xml:space="preserve"> комплектов – 1</w:t>
      </w:r>
      <w:r w:rsidR="00F05A00" w:rsidRPr="001B027C">
        <w:rPr>
          <w:b/>
          <w:color w:val="000000" w:themeColor="text1"/>
        </w:rPr>
        <w:t>8</w:t>
      </w:r>
      <w:r w:rsidRPr="001B027C">
        <w:rPr>
          <w:b/>
          <w:color w:val="000000" w:themeColor="text1"/>
        </w:rPr>
        <w:t>, из них:</w:t>
      </w:r>
    </w:p>
    <w:p w:rsidR="00720E67" w:rsidRPr="001B027C" w:rsidRDefault="00720E67" w:rsidP="00720E67">
      <w:pPr>
        <w:pStyle w:val="msonormalcxspmiddle"/>
        <w:spacing w:before="0" w:after="0"/>
        <w:ind w:firstLine="284"/>
        <w:jc w:val="both"/>
        <w:rPr>
          <w:b/>
          <w:color w:val="000000" w:themeColor="text1"/>
        </w:rPr>
      </w:pPr>
      <w:r w:rsidRPr="001B027C">
        <w:rPr>
          <w:b/>
          <w:color w:val="000000" w:themeColor="text1"/>
        </w:rPr>
        <w:t xml:space="preserve">1-4 классы – 7 классов – комплектов, в них обучается </w:t>
      </w:r>
      <w:r w:rsidR="001A53E1" w:rsidRPr="001B027C">
        <w:rPr>
          <w:b/>
          <w:color w:val="000000" w:themeColor="text1"/>
        </w:rPr>
        <w:t xml:space="preserve">139 </w:t>
      </w:r>
      <w:r w:rsidRPr="001B027C">
        <w:rPr>
          <w:b/>
          <w:color w:val="000000" w:themeColor="text1"/>
        </w:rPr>
        <w:t>человек;</w:t>
      </w:r>
    </w:p>
    <w:p w:rsidR="00720E67" w:rsidRPr="001B027C" w:rsidRDefault="00720E67" w:rsidP="00720E67">
      <w:pPr>
        <w:pStyle w:val="msonormalcxspmiddle"/>
        <w:spacing w:before="0" w:after="0"/>
        <w:ind w:firstLine="284"/>
        <w:jc w:val="both"/>
        <w:rPr>
          <w:b/>
          <w:color w:val="000000" w:themeColor="text1"/>
        </w:rPr>
      </w:pPr>
      <w:r w:rsidRPr="001B027C">
        <w:rPr>
          <w:b/>
          <w:color w:val="000000" w:themeColor="text1"/>
        </w:rPr>
        <w:t xml:space="preserve">5-9 классы – </w:t>
      </w:r>
      <w:r w:rsidR="00F05A00" w:rsidRPr="001B027C">
        <w:rPr>
          <w:b/>
          <w:color w:val="000000" w:themeColor="text1"/>
        </w:rPr>
        <w:t xml:space="preserve">9 </w:t>
      </w:r>
      <w:r w:rsidRPr="001B027C">
        <w:rPr>
          <w:b/>
          <w:color w:val="000000" w:themeColor="text1"/>
        </w:rPr>
        <w:t xml:space="preserve">классов – комплектов, в них обучается </w:t>
      </w:r>
      <w:r w:rsidR="001A53E1" w:rsidRPr="001B027C">
        <w:rPr>
          <w:b/>
          <w:color w:val="000000" w:themeColor="text1"/>
        </w:rPr>
        <w:t>214</w:t>
      </w:r>
      <w:r w:rsidR="000B3E9B" w:rsidRPr="001B027C">
        <w:rPr>
          <w:b/>
          <w:color w:val="000000" w:themeColor="text1"/>
        </w:rPr>
        <w:t xml:space="preserve"> человек</w:t>
      </w:r>
      <w:r w:rsidRPr="001B027C">
        <w:rPr>
          <w:b/>
          <w:color w:val="000000" w:themeColor="text1"/>
        </w:rPr>
        <w:t>;</w:t>
      </w:r>
    </w:p>
    <w:p w:rsidR="00720E67" w:rsidRPr="001B027C" w:rsidRDefault="00720E67" w:rsidP="00720E67">
      <w:pPr>
        <w:pStyle w:val="msonormalcxspmiddle"/>
        <w:spacing w:before="0" w:after="0"/>
        <w:ind w:firstLine="284"/>
        <w:jc w:val="both"/>
        <w:rPr>
          <w:b/>
          <w:color w:val="000000" w:themeColor="text1"/>
        </w:rPr>
      </w:pPr>
      <w:r w:rsidRPr="001B027C">
        <w:rPr>
          <w:b/>
          <w:color w:val="000000" w:themeColor="text1"/>
        </w:rPr>
        <w:t xml:space="preserve">10-11 классы – </w:t>
      </w:r>
      <w:r w:rsidR="00FB1AD8" w:rsidRPr="001B027C">
        <w:rPr>
          <w:b/>
          <w:color w:val="000000" w:themeColor="text1"/>
        </w:rPr>
        <w:t>2</w:t>
      </w:r>
      <w:r w:rsidRPr="001B027C">
        <w:rPr>
          <w:b/>
          <w:color w:val="000000" w:themeColor="text1"/>
        </w:rPr>
        <w:t xml:space="preserve"> класса – комплекта, в них обучается </w:t>
      </w:r>
      <w:r w:rsidR="0046194B" w:rsidRPr="001B027C">
        <w:rPr>
          <w:b/>
          <w:color w:val="000000" w:themeColor="text1"/>
        </w:rPr>
        <w:t xml:space="preserve">35 </w:t>
      </w:r>
      <w:r w:rsidR="000B3E9B" w:rsidRPr="001B027C">
        <w:rPr>
          <w:b/>
          <w:color w:val="000000" w:themeColor="text1"/>
        </w:rPr>
        <w:t>человек</w:t>
      </w:r>
      <w:r w:rsidRPr="001B027C">
        <w:rPr>
          <w:b/>
          <w:color w:val="000000" w:themeColor="text1"/>
        </w:rPr>
        <w:t>;</w:t>
      </w:r>
    </w:p>
    <w:p w:rsidR="00720E67" w:rsidRPr="001B027C" w:rsidRDefault="00720E67" w:rsidP="00720E67">
      <w:pPr>
        <w:tabs>
          <w:tab w:val="left" w:pos="1440"/>
        </w:tabs>
        <w:spacing w:line="240" w:lineRule="auto"/>
        <w:ind w:firstLine="284"/>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Наметилась тенденция к сохранению численности учащихся, благодаря мерам, которые принимает школа:</w:t>
      </w:r>
    </w:p>
    <w:p w:rsidR="00720E67" w:rsidRPr="001B027C" w:rsidRDefault="00720E67" w:rsidP="0082496E">
      <w:pPr>
        <w:pStyle w:val="a5"/>
        <w:numPr>
          <w:ilvl w:val="0"/>
          <w:numId w:val="24"/>
        </w:numPr>
        <w:suppressAutoHyphens/>
        <w:spacing w:after="0" w:line="240" w:lineRule="auto"/>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создана атмосфера творческого поиска и сотрудничества учитель-ученик</w:t>
      </w:r>
      <w:r w:rsidR="00FB1AD8" w:rsidRPr="001B027C">
        <w:rPr>
          <w:rFonts w:ascii="Times New Roman" w:hAnsi="Times New Roman" w:cs="Times New Roman"/>
          <w:color w:val="000000" w:themeColor="text1"/>
          <w:sz w:val="24"/>
          <w:szCs w:val="24"/>
        </w:rPr>
        <w:t>;</w:t>
      </w:r>
    </w:p>
    <w:p w:rsidR="00720E67" w:rsidRPr="001B027C" w:rsidRDefault="00720E67" w:rsidP="0082496E">
      <w:pPr>
        <w:pStyle w:val="a5"/>
        <w:numPr>
          <w:ilvl w:val="0"/>
          <w:numId w:val="24"/>
        </w:numPr>
        <w:suppressAutoHyphens/>
        <w:spacing w:after="0" w:line="240" w:lineRule="auto"/>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установлена системность сотрудничества учителей начальной, основной и средней школы</w:t>
      </w:r>
      <w:r w:rsidR="00FB1AD8" w:rsidRPr="001B027C">
        <w:rPr>
          <w:rFonts w:ascii="Times New Roman" w:hAnsi="Times New Roman" w:cs="Times New Roman"/>
          <w:color w:val="000000" w:themeColor="text1"/>
          <w:sz w:val="24"/>
          <w:szCs w:val="24"/>
        </w:rPr>
        <w:t>;</w:t>
      </w:r>
    </w:p>
    <w:p w:rsidR="00720E67" w:rsidRPr="001B027C" w:rsidRDefault="00720E67" w:rsidP="0082496E">
      <w:pPr>
        <w:pStyle w:val="a5"/>
        <w:numPr>
          <w:ilvl w:val="0"/>
          <w:numId w:val="24"/>
        </w:numPr>
        <w:suppressAutoHyphens/>
        <w:spacing w:after="0" w:line="240" w:lineRule="auto"/>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lastRenderedPageBreak/>
        <w:t>проводится позиционирование школы на  школьном сайте</w:t>
      </w:r>
      <w:r w:rsidR="00FB1AD8" w:rsidRPr="001B027C">
        <w:rPr>
          <w:rFonts w:ascii="Times New Roman" w:hAnsi="Times New Roman" w:cs="Times New Roman"/>
          <w:color w:val="000000" w:themeColor="text1"/>
          <w:sz w:val="24"/>
          <w:szCs w:val="24"/>
        </w:rPr>
        <w:t>;</w:t>
      </w:r>
    </w:p>
    <w:p w:rsidR="00720E67" w:rsidRPr="001B027C" w:rsidRDefault="00720E67" w:rsidP="0082496E">
      <w:pPr>
        <w:pStyle w:val="a5"/>
        <w:numPr>
          <w:ilvl w:val="0"/>
          <w:numId w:val="24"/>
        </w:numPr>
        <w:suppressAutoHyphens/>
        <w:spacing w:after="0" w:line="240" w:lineRule="auto"/>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проводятся «Дни открытых дверей» для родителей первоклассников с проведением открытых уроков, внеклассных мероприятий</w:t>
      </w:r>
      <w:r w:rsidR="00FB1AD8" w:rsidRPr="001B027C">
        <w:rPr>
          <w:rFonts w:ascii="Times New Roman" w:hAnsi="Times New Roman" w:cs="Times New Roman"/>
          <w:color w:val="000000" w:themeColor="text1"/>
          <w:sz w:val="24"/>
          <w:szCs w:val="24"/>
        </w:rPr>
        <w:t>;</w:t>
      </w:r>
    </w:p>
    <w:p w:rsidR="00FB1AD8" w:rsidRPr="001B027C" w:rsidRDefault="00720E67" w:rsidP="0082496E">
      <w:pPr>
        <w:pStyle w:val="a5"/>
        <w:numPr>
          <w:ilvl w:val="0"/>
          <w:numId w:val="24"/>
        </w:numPr>
        <w:suppressAutoHyphens/>
        <w:spacing w:after="0" w:line="240" w:lineRule="auto"/>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t>приглашаются родители на проведение общешкольных  мероприятий</w:t>
      </w:r>
      <w:r w:rsidR="00FB1AD8" w:rsidRPr="001B027C">
        <w:rPr>
          <w:rFonts w:ascii="Times New Roman" w:hAnsi="Times New Roman" w:cs="Times New Roman"/>
          <w:color w:val="000000" w:themeColor="text1"/>
          <w:sz w:val="24"/>
          <w:szCs w:val="24"/>
        </w:rPr>
        <w:t>;</w:t>
      </w:r>
    </w:p>
    <w:p w:rsidR="00720E67" w:rsidRPr="001B027C" w:rsidRDefault="00FB1AD8" w:rsidP="0082496E">
      <w:pPr>
        <w:pStyle w:val="a5"/>
        <w:numPr>
          <w:ilvl w:val="0"/>
          <w:numId w:val="24"/>
        </w:numPr>
        <w:suppressAutoHyphens/>
        <w:spacing w:after="0" w:line="240" w:lineRule="auto"/>
        <w:jc w:val="both"/>
        <w:rPr>
          <w:rFonts w:ascii="Times New Roman" w:hAnsi="Times New Roman" w:cs="Times New Roman"/>
          <w:color w:val="000000" w:themeColor="text1"/>
          <w:sz w:val="24"/>
          <w:szCs w:val="24"/>
        </w:rPr>
      </w:pPr>
      <w:r w:rsidRPr="001B027C">
        <w:rPr>
          <w:rFonts w:ascii="Times New Roman" w:eastAsia="Lucida Sans Unicode" w:hAnsi="Times New Roman" w:cs="Times New Roman"/>
          <w:color w:val="000000" w:themeColor="text1"/>
          <w:sz w:val="24"/>
          <w:szCs w:val="24"/>
          <w:lang w:bidi="ru-RU"/>
        </w:rPr>
        <w:t>проводятся родительские конференции.</w:t>
      </w:r>
    </w:p>
    <w:p w:rsidR="00FB1AD8" w:rsidRPr="001B027C" w:rsidRDefault="00FB1AD8" w:rsidP="00720E67">
      <w:pPr>
        <w:pStyle w:val="a5"/>
        <w:shd w:val="clear" w:color="auto" w:fill="FFFFFF"/>
        <w:spacing w:after="0" w:line="240" w:lineRule="auto"/>
        <w:ind w:right="24"/>
        <w:jc w:val="both"/>
        <w:rPr>
          <w:rFonts w:ascii="Times New Roman" w:eastAsia="Lucida Sans Unicode" w:hAnsi="Times New Roman" w:cs="Times New Roman"/>
          <w:color w:val="000000" w:themeColor="text1"/>
          <w:sz w:val="24"/>
          <w:szCs w:val="24"/>
          <w:lang w:bidi="ru-RU"/>
        </w:rPr>
      </w:pPr>
    </w:p>
    <w:p w:rsidR="00720E67" w:rsidRPr="001B027C" w:rsidRDefault="00720E67" w:rsidP="0094631D">
      <w:pPr>
        <w:pStyle w:val="a5"/>
        <w:shd w:val="clear" w:color="auto" w:fill="FFFFFF"/>
        <w:spacing w:after="0" w:line="240" w:lineRule="auto"/>
        <w:ind w:right="24"/>
        <w:jc w:val="both"/>
        <w:rPr>
          <w:rFonts w:ascii="Times New Roman" w:eastAsia="Lucida Sans Unicode" w:hAnsi="Times New Roman" w:cs="Times New Roman"/>
          <w:b/>
          <w:color w:val="000000" w:themeColor="text1"/>
          <w:sz w:val="24"/>
          <w:szCs w:val="24"/>
          <w:lang w:bidi="ru-RU"/>
        </w:rPr>
      </w:pPr>
      <w:r w:rsidRPr="001B027C">
        <w:rPr>
          <w:rFonts w:ascii="Times New Roman" w:eastAsia="Lucida Sans Unicode" w:hAnsi="Times New Roman" w:cs="Times New Roman"/>
          <w:b/>
          <w:color w:val="000000" w:themeColor="text1"/>
          <w:sz w:val="24"/>
          <w:szCs w:val="24"/>
          <w:lang w:bidi="ru-RU"/>
        </w:rPr>
        <w:t xml:space="preserve">Вывод: </w:t>
      </w:r>
    </w:p>
    <w:p w:rsidR="00720E67" w:rsidRPr="00FB1AD8" w:rsidRDefault="00720E67" w:rsidP="00720E67">
      <w:pPr>
        <w:spacing w:line="240" w:lineRule="auto"/>
        <w:jc w:val="both"/>
        <w:rPr>
          <w:rStyle w:val="FontStyle32"/>
          <w:sz w:val="24"/>
          <w:szCs w:val="24"/>
        </w:rPr>
      </w:pPr>
      <w:r w:rsidRPr="001B027C">
        <w:rPr>
          <w:rFonts w:ascii="Times New Roman" w:hAnsi="Times New Roman" w:cs="Times New Roman"/>
          <w:color w:val="000000" w:themeColor="text1"/>
          <w:sz w:val="24"/>
          <w:szCs w:val="24"/>
        </w:rPr>
        <w:t>Контингент обучающихся стабилен, выбытие обучающихся из О</w:t>
      </w:r>
      <w:r w:rsidR="00FB1AD8" w:rsidRPr="001B027C">
        <w:rPr>
          <w:rFonts w:ascii="Times New Roman" w:hAnsi="Times New Roman" w:cs="Times New Roman"/>
          <w:color w:val="000000" w:themeColor="text1"/>
          <w:sz w:val="24"/>
          <w:szCs w:val="24"/>
        </w:rPr>
        <w:t>О</w:t>
      </w:r>
      <w:r w:rsidRPr="001B027C">
        <w:rPr>
          <w:rFonts w:ascii="Times New Roman" w:hAnsi="Times New Roman" w:cs="Times New Roman"/>
          <w:color w:val="000000" w:themeColor="text1"/>
          <w:sz w:val="24"/>
          <w:szCs w:val="24"/>
        </w:rPr>
        <w:t xml:space="preserve"> происходит по причине перемены места жительства в другие районы города и выезд за пределы города, республики</w:t>
      </w:r>
      <w:r w:rsidRPr="00FB1AD8">
        <w:rPr>
          <w:rFonts w:ascii="Times New Roman" w:hAnsi="Times New Roman" w:cs="Times New Roman"/>
          <w:sz w:val="24"/>
          <w:szCs w:val="24"/>
        </w:rPr>
        <w:t>.</w:t>
      </w:r>
    </w:p>
    <w:p w:rsidR="00720E67" w:rsidRPr="001B027C" w:rsidRDefault="00720E67" w:rsidP="00720E67">
      <w:pPr>
        <w:spacing w:after="0" w:line="240" w:lineRule="auto"/>
        <w:ind w:firstLine="284"/>
        <w:jc w:val="center"/>
        <w:rPr>
          <w:rStyle w:val="FontStyle32"/>
          <w:b/>
          <w:color w:val="000000" w:themeColor="text1"/>
          <w:sz w:val="24"/>
          <w:szCs w:val="24"/>
        </w:rPr>
      </w:pPr>
      <w:r w:rsidRPr="001B027C">
        <w:rPr>
          <w:rStyle w:val="FontStyle32"/>
          <w:b/>
          <w:color w:val="000000" w:themeColor="text1"/>
          <w:sz w:val="24"/>
          <w:szCs w:val="24"/>
        </w:rPr>
        <w:t>Сведения о родителях (законных представителях) обучающихся.</w:t>
      </w:r>
    </w:p>
    <w:p w:rsidR="00720E67" w:rsidRPr="001B027C" w:rsidRDefault="00720E67" w:rsidP="00720E67">
      <w:pPr>
        <w:spacing w:after="0" w:line="240" w:lineRule="auto"/>
        <w:ind w:firstLine="284"/>
        <w:jc w:val="center"/>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Социальный статус учащихся и их семей:</w:t>
      </w:r>
    </w:p>
    <w:p w:rsidR="00720E67" w:rsidRPr="001B027C" w:rsidRDefault="00720E67" w:rsidP="00720E67">
      <w:pPr>
        <w:spacing w:after="0" w:line="240" w:lineRule="auto"/>
        <w:ind w:firstLine="284"/>
        <w:jc w:val="both"/>
        <w:rPr>
          <w:rFonts w:ascii="Times New Roman" w:hAnsi="Times New Roman" w:cs="Times New Roman"/>
          <w:b/>
          <w:color w:val="000000" w:themeColor="text1"/>
          <w:sz w:val="24"/>
          <w:szCs w:val="24"/>
        </w:rPr>
      </w:pPr>
    </w:p>
    <w:tbl>
      <w:tblPr>
        <w:tblStyle w:val="-1"/>
        <w:tblW w:w="9299" w:type="dxa"/>
        <w:tblLook w:val="04A0"/>
      </w:tblPr>
      <w:tblGrid>
        <w:gridCol w:w="7870"/>
        <w:gridCol w:w="1429"/>
      </w:tblGrid>
      <w:tr w:rsidR="007F583C" w:rsidRPr="001B027C" w:rsidTr="009469E1">
        <w:trPr>
          <w:cnfStyle w:val="100000000000"/>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1. Число многодетных семей     </w:t>
            </w:r>
          </w:p>
        </w:tc>
        <w:tc>
          <w:tcPr>
            <w:tcW w:w="1369" w:type="dxa"/>
          </w:tcPr>
          <w:p w:rsidR="007F583C" w:rsidRPr="001B027C" w:rsidRDefault="0046194B" w:rsidP="007F583C">
            <w:pPr>
              <w:spacing w:before="100" w:beforeAutospacing="1" w:after="100" w:afterAutospacing="1"/>
              <w:jc w:val="center"/>
              <w:rPr>
                <w:b/>
                <w:color w:val="000000" w:themeColor="text1"/>
                <w:sz w:val="28"/>
                <w:szCs w:val="28"/>
              </w:rPr>
            </w:pPr>
            <w:r w:rsidRPr="001B027C">
              <w:rPr>
                <w:b/>
                <w:color w:val="000000" w:themeColor="text1"/>
                <w:sz w:val="28"/>
                <w:szCs w:val="28"/>
              </w:rPr>
              <w:t>83</w:t>
            </w:r>
            <w:r w:rsidR="007F583C" w:rsidRPr="001B027C">
              <w:rPr>
                <w:b/>
                <w:color w:val="000000" w:themeColor="text1"/>
                <w:sz w:val="28"/>
                <w:szCs w:val="28"/>
              </w:rPr>
              <w:t xml:space="preserve">                                                                </w:t>
            </w:r>
          </w:p>
        </w:tc>
      </w:tr>
      <w:tr w:rsidR="007F583C" w:rsidRPr="001B027C" w:rsidTr="009469E1">
        <w:trPr>
          <w:trHeight w:val="374"/>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   1.1 из них полных                                                                                  </w:t>
            </w:r>
          </w:p>
        </w:tc>
        <w:tc>
          <w:tcPr>
            <w:tcW w:w="1369" w:type="dxa"/>
          </w:tcPr>
          <w:p w:rsidR="007F583C" w:rsidRPr="001B027C" w:rsidRDefault="0046194B" w:rsidP="007F583C">
            <w:pPr>
              <w:spacing w:before="100" w:beforeAutospacing="1" w:after="100" w:afterAutospacing="1"/>
              <w:jc w:val="center"/>
              <w:rPr>
                <w:color w:val="000000" w:themeColor="text1"/>
                <w:sz w:val="28"/>
                <w:szCs w:val="28"/>
              </w:rPr>
            </w:pPr>
            <w:r w:rsidRPr="001B027C">
              <w:rPr>
                <w:color w:val="000000" w:themeColor="text1"/>
                <w:sz w:val="28"/>
                <w:szCs w:val="28"/>
              </w:rPr>
              <w:t>77</w:t>
            </w:r>
          </w:p>
        </w:tc>
      </w:tr>
      <w:tr w:rsidR="007F583C" w:rsidRPr="001B027C" w:rsidTr="009469E1">
        <w:trPr>
          <w:trHeight w:val="262"/>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   1.2. неполных  </w:t>
            </w:r>
          </w:p>
        </w:tc>
        <w:tc>
          <w:tcPr>
            <w:tcW w:w="1369" w:type="dxa"/>
          </w:tcPr>
          <w:p w:rsidR="007F583C" w:rsidRPr="001B027C" w:rsidRDefault="000512CC" w:rsidP="007F583C">
            <w:pPr>
              <w:spacing w:before="100" w:beforeAutospacing="1" w:after="100" w:afterAutospacing="1"/>
              <w:jc w:val="center"/>
              <w:rPr>
                <w:color w:val="000000" w:themeColor="text1"/>
                <w:sz w:val="28"/>
                <w:szCs w:val="28"/>
              </w:rPr>
            </w:pPr>
            <w:r w:rsidRPr="001B027C">
              <w:rPr>
                <w:color w:val="000000" w:themeColor="text1"/>
                <w:sz w:val="28"/>
                <w:szCs w:val="28"/>
              </w:rPr>
              <w:t>6</w:t>
            </w:r>
            <w:r w:rsidR="007F583C" w:rsidRPr="001B027C">
              <w:rPr>
                <w:color w:val="000000" w:themeColor="text1"/>
                <w:sz w:val="28"/>
                <w:szCs w:val="28"/>
              </w:rPr>
              <w:t xml:space="preserve">                                                                                                </w:t>
            </w:r>
          </w:p>
        </w:tc>
      </w:tr>
      <w:tr w:rsidR="007F583C" w:rsidRPr="001B027C" w:rsidTr="009469E1">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2.Число детей из многодетных семей           </w:t>
            </w:r>
          </w:p>
        </w:tc>
        <w:tc>
          <w:tcPr>
            <w:tcW w:w="1369" w:type="dxa"/>
          </w:tcPr>
          <w:p w:rsidR="007F583C" w:rsidRPr="001B027C" w:rsidRDefault="007F583C" w:rsidP="007F583C">
            <w:pPr>
              <w:spacing w:before="100" w:beforeAutospacing="1" w:after="100" w:afterAutospacing="1"/>
              <w:jc w:val="center"/>
              <w:rPr>
                <w:color w:val="000000" w:themeColor="text1"/>
                <w:sz w:val="28"/>
                <w:szCs w:val="28"/>
              </w:rPr>
            </w:pPr>
            <w:r w:rsidRPr="001B027C">
              <w:rPr>
                <w:color w:val="000000" w:themeColor="text1"/>
                <w:sz w:val="28"/>
                <w:szCs w:val="28"/>
              </w:rPr>
              <w:t>14</w:t>
            </w:r>
            <w:r w:rsidR="0046194B" w:rsidRPr="001B027C">
              <w:rPr>
                <w:color w:val="000000" w:themeColor="text1"/>
                <w:sz w:val="28"/>
                <w:szCs w:val="28"/>
              </w:rPr>
              <w:t>6</w:t>
            </w:r>
          </w:p>
        </w:tc>
      </w:tr>
      <w:tr w:rsidR="007F583C" w:rsidRPr="001B027C" w:rsidTr="009469E1">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3.Число детей из неполных семей     </w:t>
            </w:r>
          </w:p>
        </w:tc>
        <w:tc>
          <w:tcPr>
            <w:tcW w:w="1369" w:type="dxa"/>
          </w:tcPr>
          <w:p w:rsidR="007F583C" w:rsidRPr="001B027C" w:rsidRDefault="007F583C" w:rsidP="007F583C">
            <w:pPr>
              <w:spacing w:before="100" w:beforeAutospacing="1" w:after="100" w:afterAutospacing="1"/>
              <w:jc w:val="center"/>
              <w:rPr>
                <w:color w:val="000000" w:themeColor="text1"/>
                <w:sz w:val="28"/>
                <w:szCs w:val="28"/>
              </w:rPr>
            </w:pPr>
            <w:r w:rsidRPr="001B027C">
              <w:rPr>
                <w:color w:val="000000" w:themeColor="text1"/>
                <w:sz w:val="28"/>
                <w:szCs w:val="28"/>
              </w:rPr>
              <w:t>4</w:t>
            </w:r>
            <w:r w:rsidR="0046194B" w:rsidRPr="001B027C">
              <w:rPr>
                <w:color w:val="000000" w:themeColor="text1"/>
                <w:sz w:val="28"/>
                <w:szCs w:val="28"/>
              </w:rPr>
              <w:t>6</w:t>
            </w:r>
          </w:p>
        </w:tc>
      </w:tr>
      <w:tr w:rsidR="007F583C" w:rsidRPr="001B027C" w:rsidTr="009469E1">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   3.1 из них число детей, родители которых вдовы  </w:t>
            </w:r>
          </w:p>
        </w:tc>
        <w:tc>
          <w:tcPr>
            <w:tcW w:w="1369" w:type="dxa"/>
          </w:tcPr>
          <w:p w:rsidR="007F583C" w:rsidRPr="001B027C" w:rsidRDefault="0046194B" w:rsidP="007F583C">
            <w:pPr>
              <w:spacing w:before="100" w:beforeAutospacing="1" w:after="100" w:afterAutospacing="1"/>
              <w:jc w:val="center"/>
              <w:rPr>
                <w:color w:val="000000" w:themeColor="text1"/>
                <w:sz w:val="28"/>
                <w:szCs w:val="28"/>
              </w:rPr>
            </w:pPr>
            <w:r w:rsidRPr="001B027C">
              <w:rPr>
                <w:color w:val="000000" w:themeColor="text1"/>
                <w:sz w:val="28"/>
                <w:szCs w:val="28"/>
              </w:rPr>
              <w:t>7</w:t>
            </w:r>
          </w:p>
        </w:tc>
      </w:tr>
      <w:tr w:rsidR="007F583C" w:rsidRPr="001B027C" w:rsidTr="009469E1">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   3.2 Разведены  </w:t>
            </w:r>
          </w:p>
        </w:tc>
        <w:tc>
          <w:tcPr>
            <w:tcW w:w="1369" w:type="dxa"/>
          </w:tcPr>
          <w:p w:rsidR="007F583C" w:rsidRPr="001B027C" w:rsidRDefault="000512CC" w:rsidP="0046194B">
            <w:pPr>
              <w:spacing w:before="100" w:beforeAutospacing="1" w:after="100" w:afterAutospacing="1"/>
              <w:jc w:val="center"/>
              <w:rPr>
                <w:color w:val="000000" w:themeColor="text1"/>
                <w:sz w:val="28"/>
                <w:szCs w:val="28"/>
              </w:rPr>
            </w:pPr>
            <w:r w:rsidRPr="001B027C">
              <w:rPr>
                <w:color w:val="000000" w:themeColor="text1"/>
                <w:sz w:val="28"/>
                <w:szCs w:val="28"/>
              </w:rPr>
              <w:t>3</w:t>
            </w:r>
            <w:r w:rsidR="0046194B" w:rsidRPr="001B027C">
              <w:rPr>
                <w:color w:val="000000" w:themeColor="text1"/>
                <w:sz w:val="28"/>
                <w:szCs w:val="28"/>
              </w:rPr>
              <w:t>5</w:t>
            </w:r>
          </w:p>
        </w:tc>
      </w:tr>
      <w:tr w:rsidR="007F583C" w:rsidRPr="001B027C" w:rsidTr="009469E1">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   3.3 одинокие матери   </w:t>
            </w:r>
          </w:p>
        </w:tc>
        <w:tc>
          <w:tcPr>
            <w:tcW w:w="1369" w:type="dxa"/>
          </w:tcPr>
          <w:p w:rsidR="007F583C" w:rsidRPr="001B027C" w:rsidRDefault="000512CC" w:rsidP="007F583C">
            <w:pPr>
              <w:spacing w:before="100" w:beforeAutospacing="1" w:after="100" w:afterAutospacing="1"/>
              <w:jc w:val="center"/>
              <w:rPr>
                <w:color w:val="000000" w:themeColor="text1"/>
                <w:sz w:val="28"/>
                <w:szCs w:val="28"/>
              </w:rPr>
            </w:pPr>
            <w:r w:rsidRPr="001B027C">
              <w:rPr>
                <w:color w:val="000000" w:themeColor="text1"/>
                <w:sz w:val="28"/>
                <w:szCs w:val="28"/>
              </w:rPr>
              <w:t>4</w:t>
            </w:r>
          </w:p>
        </w:tc>
      </w:tr>
      <w:tr w:rsidR="007F583C" w:rsidRPr="001B027C" w:rsidTr="009469E1">
        <w:trPr>
          <w:trHeight w:val="318"/>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4. Число детей-инвалидов    </w:t>
            </w:r>
          </w:p>
        </w:tc>
        <w:tc>
          <w:tcPr>
            <w:tcW w:w="1369" w:type="dxa"/>
          </w:tcPr>
          <w:p w:rsidR="007F583C" w:rsidRPr="001B027C" w:rsidRDefault="000512CC" w:rsidP="007F583C">
            <w:pPr>
              <w:spacing w:before="100" w:beforeAutospacing="1" w:after="100" w:afterAutospacing="1"/>
              <w:jc w:val="center"/>
              <w:rPr>
                <w:color w:val="000000" w:themeColor="text1"/>
                <w:sz w:val="28"/>
                <w:szCs w:val="28"/>
              </w:rPr>
            </w:pPr>
            <w:r w:rsidRPr="001B027C">
              <w:rPr>
                <w:color w:val="000000" w:themeColor="text1"/>
                <w:sz w:val="28"/>
                <w:szCs w:val="28"/>
              </w:rPr>
              <w:t>5</w:t>
            </w:r>
          </w:p>
        </w:tc>
      </w:tr>
      <w:tr w:rsidR="007F583C" w:rsidRPr="001B027C" w:rsidTr="009469E1">
        <w:trPr>
          <w:trHeight w:val="355"/>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5. Число детей, обучающихся на дому     </w:t>
            </w:r>
          </w:p>
        </w:tc>
        <w:tc>
          <w:tcPr>
            <w:tcW w:w="1369" w:type="dxa"/>
          </w:tcPr>
          <w:p w:rsidR="007F583C" w:rsidRPr="001B027C" w:rsidRDefault="007F583C" w:rsidP="007F583C">
            <w:pPr>
              <w:spacing w:before="100" w:beforeAutospacing="1" w:after="100" w:afterAutospacing="1"/>
              <w:jc w:val="center"/>
              <w:rPr>
                <w:color w:val="000000" w:themeColor="text1"/>
                <w:sz w:val="28"/>
                <w:szCs w:val="28"/>
              </w:rPr>
            </w:pPr>
            <w:r w:rsidRPr="001B027C">
              <w:rPr>
                <w:color w:val="000000" w:themeColor="text1"/>
                <w:sz w:val="28"/>
                <w:szCs w:val="28"/>
              </w:rPr>
              <w:t>нет</w:t>
            </w:r>
          </w:p>
        </w:tc>
      </w:tr>
      <w:tr w:rsidR="007F583C" w:rsidRPr="001B027C" w:rsidTr="009469E1">
        <w:trPr>
          <w:trHeight w:val="270"/>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6.   Число детей, находящихся под опекой (попечительством) </w:t>
            </w:r>
          </w:p>
        </w:tc>
        <w:tc>
          <w:tcPr>
            <w:tcW w:w="1369" w:type="dxa"/>
          </w:tcPr>
          <w:p w:rsidR="007F583C" w:rsidRPr="001B027C" w:rsidRDefault="000512CC" w:rsidP="007F583C">
            <w:pPr>
              <w:spacing w:before="100" w:beforeAutospacing="1" w:after="100" w:afterAutospacing="1"/>
              <w:jc w:val="center"/>
              <w:rPr>
                <w:color w:val="000000" w:themeColor="text1"/>
                <w:sz w:val="28"/>
                <w:szCs w:val="28"/>
              </w:rPr>
            </w:pPr>
            <w:r w:rsidRPr="001B027C">
              <w:rPr>
                <w:color w:val="000000" w:themeColor="text1"/>
                <w:sz w:val="28"/>
                <w:szCs w:val="28"/>
              </w:rPr>
              <w:t>3</w:t>
            </w:r>
          </w:p>
        </w:tc>
      </w:tr>
      <w:tr w:rsidR="007F583C" w:rsidRPr="001B027C" w:rsidTr="009469E1">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   6.1 из них сирот      </w:t>
            </w:r>
          </w:p>
        </w:tc>
        <w:tc>
          <w:tcPr>
            <w:tcW w:w="1369" w:type="dxa"/>
          </w:tcPr>
          <w:p w:rsidR="007F583C" w:rsidRPr="001B027C" w:rsidRDefault="007F583C" w:rsidP="007F583C">
            <w:pPr>
              <w:spacing w:before="100" w:beforeAutospacing="1" w:after="100" w:afterAutospacing="1"/>
              <w:jc w:val="center"/>
              <w:rPr>
                <w:color w:val="000000" w:themeColor="text1"/>
                <w:sz w:val="28"/>
                <w:szCs w:val="28"/>
              </w:rPr>
            </w:pPr>
            <w:r w:rsidRPr="001B027C">
              <w:rPr>
                <w:color w:val="000000" w:themeColor="text1"/>
                <w:sz w:val="28"/>
                <w:szCs w:val="28"/>
              </w:rPr>
              <w:t>2</w:t>
            </w:r>
          </w:p>
        </w:tc>
      </w:tr>
      <w:tr w:rsidR="007F583C" w:rsidRPr="001B027C" w:rsidTr="009469E1">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7. Число детей из семей </w:t>
            </w:r>
            <w:r w:rsidR="007F5196" w:rsidRPr="001B027C">
              <w:rPr>
                <w:color w:val="000000" w:themeColor="text1"/>
                <w:sz w:val="24"/>
                <w:szCs w:val="24"/>
              </w:rPr>
              <w:t>«</w:t>
            </w:r>
            <w:r w:rsidRPr="001B027C">
              <w:rPr>
                <w:color w:val="000000" w:themeColor="text1"/>
                <w:sz w:val="24"/>
                <w:szCs w:val="24"/>
              </w:rPr>
              <w:t>беженцев</w:t>
            </w:r>
            <w:r w:rsidR="007F5196" w:rsidRPr="001B027C">
              <w:rPr>
                <w:color w:val="000000" w:themeColor="text1"/>
                <w:sz w:val="24"/>
                <w:szCs w:val="24"/>
              </w:rPr>
              <w:t>»</w:t>
            </w:r>
            <w:r w:rsidRPr="001B027C">
              <w:rPr>
                <w:color w:val="000000" w:themeColor="text1"/>
                <w:sz w:val="24"/>
                <w:szCs w:val="24"/>
              </w:rPr>
              <w:t xml:space="preserve"> (переселенцев) </w:t>
            </w:r>
          </w:p>
        </w:tc>
        <w:tc>
          <w:tcPr>
            <w:tcW w:w="1369" w:type="dxa"/>
          </w:tcPr>
          <w:p w:rsidR="007F583C" w:rsidRPr="001B027C" w:rsidRDefault="007F583C" w:rsidP="007F583C">
            <w:pPr>
              <w:spacing w:before="100" w:beforeAutospacing="1" w:after="100" w:afterAutospacing="1"/>
              <w:jc w:val="center"/>
              <w:rPr>
                <w:color w:val="000000" w:themeColor="text1"/>
                <w:sz w:val="28"/>
                <w:szCs w:val="28"/>
              </w:rPr>
            </w:pPr>
            <w:r w:rsidRPr="001B027C">
              <w:rPr>
                <w:color w:val="000000" w:themeColor="text1"/>
                <w:sz w:val="28"/>
                <w:szCs w:val="28"/>
              </w:rPr>
              <w:t>нет</w:t>
            </w:r>
          </w:p>
        </w:tc>
      </w:tr>
      <w:tr w:rsidR="007F583C" w:rsidRPr="001B027C" w:rsidTr="009469E1">
        <w:trPr>
          <w:trHeight w:val="318"/>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8. Число детей (родители – участники локальных конфликтов)    </w:t>
            </w:r>
          </w:p>
        </w:tc>
        <w:tc>
          <w:tcPr>
            <w:tcW w:w="1369" w:type="dxa"/>
          </w:tcPr>
          <w:p w:rsidR="007F583C" w:rsidRPr="001B027C" w:rsidRDefault="007F583C" w:rsidP="007F583C">
            <w:pPr>
              <w:spacing w:before="100" w:beforeAutospacing="1" w:after="100" w:afterAutospacing="1"/>
              <w:jc w:val="center"/>
              <w:rPr>
                <w:color w:val="000000" w:themeColor="text1"/>
                <w:sz w:val="28"/>
                <w:szCs w:val="28"/>
              </w:rPr>
            </w:pPr>
            <w:r w:rsidRPr="001B027C">
              <w:rPr>
                <w:color w:val="000000" w:themeColor="text1"/>
                <w:sz w:val="28"/>
                <w:szCs w:val="28"/>
              </w:rPr>
              <w:t>нет</w:t>
            </w:r>
          </w:p>
        </w:tc>
      </w:tr>
      <w:tr w:rsidR="007F583C" w:rsidRPr="001B027C" w:rsidTr="009469E1">
        <w:trPr>
          <w:trHeight w:val="337"/>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9. Число детей с ослабленным здоровьем   </w:t>
            </w:r>
          </w:p>
        </w:tc>
        <w:tc>
          <w:tcPr>
            <w:tcW w:w="1369" w:type="dxa"/>
          </w:tcPr>
          <w:p w:rsidR="007F583C" w:rsidRPr="001B027C" w:rsidRDefault="0046194B" w:rsidP="007F583C">
            <w:pPr>
              <w:spacing w:before="100" w:beforeAutospacing="1" w:after="100" w:afterAutospacing="1"/>
              <w:jc w:val="center"/>
              <w:rPr>
                <w:color w:val="000000" w:themeColor="text1"/>
                <w:sz w:val="28"/>
                <w:szCs w:val="28"/>
              </w:rPr>
            </w:pPr>
            <w:r w:rsidRPr="001B027C">
              <w:rPr>
                <w:color w:val="000000" w:themeColor="text1"/>
                <w:sz w:val="28"/>
                <w:szCs w:val="28"/>
              </w:rPr>
              <w:t>47</w:t>
            </w:r>
          </w:p>
        </w:tc>
      </w:tr>
      <w:tr w:rsidR="007F583C" w:rsidRPr="001B027C" w:rsidTr="009469E1">
        <w:trPr>
          <w:trHeight w:val="355"/>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10.Число детей, родители которых пенсионеры по возрасту   </w:t>
            </w:r>
          </w:p>
        </w:tc>
        <w:tc>
          <w:tcPr>
            <w:tcW w:w="1369" w:type="dxa"/>
          </w:tcPr>
          <w:p w:rsidR="007F583C" w:rsidRPr="001B027C" w:rsidRDefault="0046194B" w:rsidP="007F583C">
            <w:pPr>
              <w:spacing w:before="100" w:beforeAutospacing="1" w:after="100" w:afterAutospacing="1"/>
              <w:jc w:val="center"/>
              <w:rPr>
                <w:color w:val="000000" w:themeColor="text1"/>
                <w:sz w:val="28"/>
                <w:szCs w:val="28"/>
              </w:rPr>
            </w:pPr>
            <w:r w:rsidRPr="001B027C">
              <w:rPr>
                <w:color w:val="000000" w:themeColor="text1"/>
                <w:sz w:val="28"/>
                <w:szCs w:val="28"/>
              </w:rPr>
              <w:t>5</w:t>
            </w:r>
          </w:p>
        </w:tc>
      </w:tr>
      <w:tr w:rsidR="007F583C" w:rsidRPr="001B027C" w:rsidTr="009469E1">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10.1 по инвалидности    </w:t>
            </w:r>
          </w:p>
        </w:tc>
        <w:tc>
          <w:tcPr>
            <w:tcW w:w="1369" w:type="dxa"/>
          </w:tcPr>
          <w:p w:rsidR="007F583C" w:rsidRPr="001B027C" w:rsidRDefault="0046194B" w:rsidP="007F583C">
            <w:pPr>
              <w:spacing w:before="100" w:beforeAutospacing="1" w:after="100" w:afterAutospacing="1"/>
              <w:jc w:val="center"/>
              <w:rPr>
                <w:color w:val="000000" w:themeColor="text1"/>
                <w:sz w:val="28"/>
                <w:szCs w:val="28"/>
              </w:rPr>
            </w:pPr>
            <w:r w:rsidRPr="001B027C">
              <w:rPr>
                <w:color w:val="000000" w:themeColor="text1"/>
                <w:sz w:val="28"/>
                <w:szCs w:val="28"/>
              </w:rPr>
              <w:t>4</w:t>
            </w:r>
          </w:p>
        </w:tc>
      </w:tr>
      <w:tr w:rsidR="007F583C" w:rsidRPr="001B027C" w:rsidTr="009469E1">
        <w:trPr>
          <w:trHeight w:val="337"/>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11. Число детей (родители </w:t>
            </w:r>
            <w:r w:rsidR="007F5196" w:rsidRPr="001B027C">
              <w:rPr>
                <w:color w:val="000000" w:themeColor="text1"/>
                <w:sz w:val="24"/>
                <w:szCs w:val="24"/>
              </w:rPr>
              <w:t>–</w:t>
            </w:r>
            <w:r w:rsidRPr="001B027C">
              <w:rPr>
                <w:color w:val="000000" w:themeColor="text1"/>
                <w:sz w:val="24"/>
                <w:szCs w:val="24"/>
              </w:rPr>
              <w:t xml:space="preserve"> ликвидаторы аварии ЧАЭС)  </w:t>
            </w:r>
          </w:p>
        </w:tc>
        <w:tc>
          <w:tcPr>
            <w:tcW w:w="1369" w:type="dxa"/>
          </w:tcPr>
          <w:p w:rsidR="007F583C" w:rsidRPr="001B027C" w:rsidRDefault="007F583C" w:rsidP="007F583C">
            <w:pPr>
              <w:spacing w:before="100" w:beforeAutospacing="1" w:after="100" w:afterAutospacing="1"/>
              <w:jc w:val="center"/>
              <w:rPr>
                <w:color w:val="000000" w:themeColor="text1"/>
                <w:sz w:val="28"/>
                <w:szCs w:val="28"/>
              </w:rPr>
            </w:pPr>
            <w:r w:rsidRPr="001B027C">
              <w:rPr>
                <w:color w:val="000000" w:themeColor="text1"/>
                <w:sz w:val="28"/>
                <w:szCs w:val="28"/>
              </w:rPr>
              <w:t>нет</w:t>
            </w:r>
          </w:p>
        </w:tc>
      </w:tr>
      <w:tr w:rsidR="007F583C" w:rsidRPr="001B027C" w:rsidTr="009469E1">
        <w:trPr>
          <w:trHeight w:val="280"/>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12. Число детей (родители </w:t>
            </w:r>
            <w:r w:rsidR="007F5196" w:rsidRPr="001B027C">
              <w:rPr>
                <w:color w:val="000000" w:themeColor="text1"/>
                <w:sz w:val="24"/>
                <w:szCs w:val="24"/>
              </w:rPr>
              <w:t>–</w:t>
            </w:r>
            <w:r w:rsidRPr="001B027C">
              <w:rPr>
                <w:color w:val="000000" w:themeColor="text1"/>
                <w:sz w:val="24"/>
                <w:szCs w:val="24"/>
              </w:rPr>
              <w:t xml:space="preserve"> военнослужащие срочной службы)  </w:t>
            </w:r>
          </w:p>
        </w:tc>
        <w:tc>
          <w:tcPr>
            <w:tcW w:w="1369" w:type="dxa"/>
          </w:tcPr>
          <w:p w:rsidR="007F583C" w:rsidRPr="001B027C" w:rsidRDefault="007F583C" w:rsidP="007F583C">
            <w:pPr>
              <w:spacing w:before="100" w:beforeAutospacing="1" w:after="100" w:afterAutospacing="1"/>
              <w:jc w:val="center"/>
              <w:rPr>
                <w:color w:val="000000" w:themeColor="text1"/>
                <w:sz w:val="28"/>
                <w:szCs w:val="28"/>
              </w:rPr>
            </w:pPr>
            <w:r w:rsidRPr="001B027C">
              <w:rPr>
                <w:color w:val="000000" w:themeColor="text1"/>
                <w:sz w:val="28"/>
                <w:szCs w:val="28"/>
              </w:rPr>
              <w:t>нет</w:t>
            </w:r>
          </w:p>
        </w:tc>
      </w:tr>
      <w:tr w:rsidR="007F583C" w:rsidRPr="001B027C" w:rsidTr="009469E1">
        <w:trPr>
          <w:trHeight w:val="376"/>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13. Число детей из малообеспеченных семей </w:t>
            </w:r>
          </w:p>
        </w:tc>
        <w:tc>
          <w:tcPr>
            <w:tcW w:w="1369" w:type="dxa"/>
          </w:tcPr>
          <w:p w:rsidR="007F583C" w:rsidRPr="001B027C" w:rsidRDefault="000512CC" w:rsidP="007F583C">
            <w:pPr>
              <w:spacing w:before="100" w:beforeAutospacing="1" w:after="100" w:afterAutospacing="1"/>
              <w:jc w:val="center"/>
              <w:rPr>
                <w:color w:val="000000" w:themeColor="text1"/>
                <w:sz w:val="28"/>
                <w:szCs w:val="28"/>
              </w:rPr>
            </w:pPr>
            <w:r w:rsidRPr="001B027C">
              <w:rPr>
                <w:color w:val="000000" w:themeColor="text1"/>
                <w:sz w:val="28"/>
                <w:szCs w:val="28"/>
              </w:rPr>
              <w:t>11</w:t>
            </w:r>
            <w:r w:rsidR="0046194B" w:rsidRPr="001B027C">
              <w:rPr>
                <w:color w:val="000000" w:themeColor="text1"/>
                <w:sz w:val="28"/>
                <w:szCs w:val="28"/>
              </w:rPr>
              <w:t>5</w:t>
            </w:r>
          </w:p>
        </w:tc>
      </w:tr>
      <w:tr w:rsidR="007F583C" w:rsidRPr="001B027C" w:rsidTr="009469E1">
        <w:trPr>
          <w:trHeight w:val="374"/>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14. Число детей из социально неблагополучных семей     </w:t>
            </w:r>
          </w:p>
        </w:tc>
        <w:tc>
          <w:tcPr>
            <w:tcW w:w="1369" w:type="dxa"/>
          </w:tcPr>
          <w:p w:rsidR="007F583C" w:rsidRPr="001B027C" w:rsidRDefault="007F583C" w:rsidP="007F583C">
            <w:pPr>
              <w:spacing w:before="100" w:beforeAutospacing="1" w:after="100" w:afterAutospacing="1"/>
              <w:jc w:val="center"/>
              <w:rPr>
                <w:color w:val="000000" w:themeColor="text1"/>
                <w:sz w:val="28"/>
                <w:szCs w:val="28"/>
              </w:rPr>
            </w:pPr>
            <w:r w:rsidRPr="001B027C">
              <w:rPr>
                <w:color w:val="000000" w:themeColor="text1"/>
                <w:sz w:val="28"/>
                <w:szCs w:val="28"/>
              </w:rPr>
              <w:t>нет</w:t>
            </w:r>
          </w:p>
        </w:tc>
      </w:tr>
      <w:tr w:rsidR="007F583C" w:rsidRPr="001B027C" w:rsidTr="009469E1">
        <w:trPr>
          <w:trHeight w:val="303"/>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15. Число семей, находящихся в социально опасном положении </w:t>
            </w:r>
          </w:p>
        </w:tc>
        <w:tc>
          <w:tcPr>
            <w:tcW w:w="1369" w:type="dxa"/>
          </w:tcPr>
          <w:p w:rsidR="007F583C" w:rsidRPr="001B027C" w:rsidRDefault="007F583C" w:rsidP="007F583C">
            <w:pPr>
              <w:spacing w:before="100" w:beforeAutospacing="1" w:after="100" w:afterAutospacing="1"/>
              <w:jc w:val="center"/>
              <w:rPr>
                <w:color w:val="000000" w:themeColor="text1"/>
                <w:sz w:val="28"/>
                <w:szCs w:val="28"/>
              </w:rPr>
            </w:pPr>
            <w:r w:rsidRPr="001B027C">
              <w:rPr>
                <w:color w:val="000000" w:themeColor="text1"/>
                <w:sz w:val="28"/>
                <w:szCs w:val="28"/>
              </w:rPr>
              <w:t>нет</w:t>
            </w:r>
          </w:p>
        </w:tc>
      </w:tr>
      <w:tr w:rsidR="007F583C" w:rsidRPr="001B027C" w:rsidTr="009469E1">
        <w:trPr>
          <w:trHeight w:val="250"/>
        </w:trPr>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16.  Число детей на внутри школьном учете  </w:t>
            </w:r>
          </w:p>
        </w:tc>
        <w:tc>
          <w:tcPr>
            <w:tcW w:w="1369" w:type="dxa"/>
          </w:tcPr>
          <w:p w:rsidR="007F583C" w:rsidRPr="001B027C" w:rsidRDefault="00571EA1" w:rsidP="007F583C">
            <w:pPr>
              <w:spacing w:before="100" w:beforeAutospacing="1" w:after="100" w:afterAutospacing="1"/>
              <w:jc w:val="center"/>
              <w:rPr>
                <w:color w:val="000000" w:themeColor="text1"/>
                <w:sz w:val="28"/>
                <w:szCs w:val="28"/>
              </w:rPr>
            </w:pPr>
            <w:r w:rsidRPr="001B027C">
              <w:rPr>
                <w:color w:val="000000" w:themeColor="text1"/>
                <w:sz w:val="28"/>
                <w:szCs w:val="28"/>
              </w:rPr>
              <w:t>нет</w:t>
            </w:r>
          </w:p>
        </w:tc>
      </w:tr>
      <w:tr w:rsidR="007F583C" w:rsidRPr="001B027C" w:rsidTr="009469E1">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17.  Число детей на учете в ПДН  </w:t>
            </w:r>
          </w:p>
        </w:tc>
        <w:tc>
          <w:tcPr>
            <w:tcW w:w="1369" w:type="dxa"/>
          </w:tcPr>
          <w:p w:rsidR="007F583C" w:rsidRPr="001B027C" w:rsidRDefault="007F583C" w:rsidP="007F583C">
            <w:pPr>
              <w:spacing w:before="100" w:beforeAutospacing="1" w:after="100" w:afterAutospacing="1"/>
              <w:jc w:val="center"/>
              <w:rPr>
                <w:color w:val="000000" w:themeColor="text1"/>
                <w:sz w:val="28"/>
                <w:szCs w:val="28"/>
              </w:rPr>
            </w:pPr>
            <w:r w:rsidRPr="001B027C">
              <w:rPr>
                <w:color w:val="000000" w:themeColor="text1"/>
                <w:sz w:val="28"/>
                <w:szCs w:val="28"/>
              </w:rPr>
              <w:t>нет</w:t>
            </w:r>
          </w:p>
        </w:tc>
      </w:tr>
      <w:tr w:rsidR="007F583C" w:rsidRPr="001B027C" w:rsidTr="009469E1">
        <w:tc>
          <w:tcPr>
            <w:tcW w:w="7810" w:type="dxa"/>
          </w:tcPr>
          <w:p w:rsidR="007F583C" w:rsidRPr="001B027C" w:rsidRDefault="007F583C" w:rsidP="007F583C">
            <w:pPr>
              <w:ind w:firstLine="284"/>
              <w:jc w:val="both"/>
              <w:rPr>
                <w:color w:val="000000" w:themeColor="text1"/>
                <w:sz w:val="24"/>
                <w:szCs w:val="24"/>
              </w:rPr>
            </w:pPr>
            <w:r w:rsidRPr="001B027C">
              <w:rPr>
                <w:color w:val="000000" w:themeColor="text1"/>
                <w:sz w:val="24"/>
                <w:szCs w:val="24"/>
              </w:rPr>
              <w:t xml:space="preserve">18.  Число детей, не имеющих Российского гражданства     </w:t>
            </w:r>
          </w:p>
        </w:tc>
        <w:tc>
          <w:tcPr>
            <w:tcW w:w="1369" w:type="dxa"/>
          </w:tcPr>
          <w:p w:rsidR="007F583C" w:rsidRPr="001B027C" w:rsidRDefault="000512CC" w:rsidP="007F583C">
            <w:pPr>
              <w:spacing w:before="100" w:beforeAutospacing="1" w:after="100" w:afterAutospacing="1"/>
              <w:jc w:val="center"/>
              <w:rPr>
                <w:color w:val="000000" w:themeColor="text1"/>
                <w:sz w:val="28"/>
                <w:szCs w:val="28"/>
              </w:rPr>
            </w:pPr>
            <w:r w:rsidRPr="001B027C">
              <w:rPr>
                <w:color w:val="000000" w:themeColor="text1"/>
                <w:sz w:val="28"/>
                <w:szCs w:val="28"/>
              </w:rPr>
              <w:t>3</w:t>
            </w:r>
          </w:p>
        </w:tc>
      </w:tr>
    </w:tbl>
    <w:p w:rsidR="00720E67" w:rsidRPr="001B027C" w:rsidRDefault="00720E67" w:rsidP="00720E67">
      <w:pPr>
        <w:pStyle w:val="Style5"/>
        <w:widowControl/>
        <w:tabs>
          <w:tab w:val="left" w:pos="778"/>
        </w:tabs>
        <w:spacing w:before="5"/>
        <w:ind w:firstLine="284"/>
        <w:jc w:val="both"/>
        <w:rPr>
          <w:rStyle w:val="FontStyle32"/>
          <w:color w:val="000000" w:themeColor="text1"/>
          <w:sz w:val="24"/>
          <w:szCs w:val="24"/>
        </w:rPr>
      </w:pPr>
    </w:p>
    <w:p w:rsidR="00720E67" w:rsidRPr="001B027C" w:rsidRDefault="00720E67" w:rsidP="0094631D">
      <w:pPr>
        <w:spacing w:after="0"/>
        <w:ind w:firstLine="284"/>
        <w:jc w:val="both"/>
        <w:rPr>
          <w:rFonts w:ascii="Times New Roman" w:hAnsi="Times New Roman" w:cs="Times New Roman"/>
          <w:b/>
          <w:color w:val="000000" w:themeColor="text1"/>
          <w:sz w:val="24"/>
          <w:szCs w:val="24"/>
        </w:rPr>
      </w:pPr>
      <w:r w:rsidRPr="001B027C">
        <w:rPr>
          <w:rFonts w:ascii="Times New Roman" w:hAnsi="Times New Roman" w:cs="Times New Roman"/>
          <w:b/>
          <w:color w:val="000000" w:themeColor="text1"/>
          <w:sz w:val="24"/>
          <w:szCs w:val="24"/>
        </w:rPr>
        <w:t>Вывод:</w:t>
      </w:r>
    </w:p>
    <w:p w:rsidR="00CF40A1" w:rsidRPr="001B027C" w:rsidRDefault="00720E67" w:rsidP="0094631D">
      <w:pPr>
        <w:spacing w:after="0"/>
        <w:ind w:firstLine="284"/>
        <w:jc w:val="both"/>
        <w:rPr>
          <w:rFonts w:ascii="Times New Roman" w:hAnsi="Times New Roman" w:cs="Times New Roman"/>
          <w:color w:val="000000" w:themeColor="text1"/>
          <w:sz w:val="24"/>
          <w:szCs w:val="24"/>
        </w:rPr>
      </w:pPr>
      <w:r w:rsidRPr="001B027C">
        <w:rPr>
          <w:rFonts w:ascii="Times New Roman" w:hAnsi="Times New Roman" w:cs="Times New Roman"/>
          <w:color w:val="000000" w:themeColor="text1"/>
          <w:sz w:val="24"/>
          <w:szCs w:val="24"/>
        </w:rPr>
        <w:lastRenderedPageBreak/>
        <w:t>В связи с тем, что в школе обучается большой процент детей из многодетных, социально-незащищенных семей школа развивает систему работы с данными категориями учащихся и их родителями (законными представителями).</w:t>
      </w:r>
    </w:p>
    <w:p w:rsidR="00571EA1" w:rsidRPr="001B027C" w:rsidRDefault="00571EA1" w:rsidP="00FE7102">
      <w:pPr>
        <w:pStyle w:val="Style4"/>
        <w:widowControl/>
        <w:spacing w:before="53" w:line="274" w:lineRule="exact"/>
        <w:ind w:firstLine="284"/>
        <w:jc w:val="both"/>
        <w:rPr>
          <w:b/>
          <w:color w:val="000000" w:themeColor="text1"/>
        </w:rPr>
      </w:pPr>
    </w:p>
    <w:p w:rsidR="000E6703" w:rsidRPr="001B027C" w:rsidRDefault="000E6703" w:rsidP="00571EA1">
      <w:pPr>
        <w:pStyle w:val="Style4"/>
        <w:widowControl/>
        <w:numPr>
          <w:ilvl w:val="0"/>
          <w:numId w:val="25"/>
        </w:numPr>
        <w:spacing w:before="53" w:line="274" w:lineRule="exact"/>
        <w:jc w:val="both"/>
        <w:rPr>
          <w:b/>
          <w:color w:val="000000" w:themeColor="text1"/>
        </w:rPr>
      </w:pPr>
      <w:r w:rsidRPr="001B027C">
        <w:rPr>
          <w:b/>
          <w:color w:val="000000" w:themeColor="text1"/>
        </w:rPr>
        <w:t xml:space="preserve">Анализа  показателей  деятельности  организации.  </w:t>
      </w:r>
    </w:p>
    <w:p w:rsidR="00571EA1" w:rsidRPr="001B027C" w:rsidRDefault="00571EA1" w:rsidP="00571EA1">
      <w:pPr>
        <w:pStyle w:val="Style4"/>
        <w:widowControl/>
        <w:spacing w:before="53" w:line="274" w:lineRule="exact"/>
        <w:ind w:left="360"/>
        <w:jc w:val="both"/>
        <w:rPr>
          <w:b/>
          <w:color w:val="000000" w:themeColor="text1"/>
        </w:rPr>
      </w:pPr>
    </w:p>
    <w:tbl>
      <w:tblPr>
        <w:tblStyle w:val="-1"/>
        <w:tblW w:w="10915" w:type="dxa"/>
        <w:tblInd w:w="-1113" w:type="dxa"/>
        <w:tblLayout w:type="fixed"/>
        <w:tblLook w:val="0000"/>
      </w:tblPr>
      <w:tblGrid>
        <w:gridCol w:w="709"/>
        <w:gridCol w:w="1843"/>
        <w:gridCol w:w="8363"/>
      </w:tblGrid>
      <w:tr w:rsidR="002F2661" w:rsidRPr="001B027C" w:rsidTr="00AE23D3">
        <w:trPr>
          <w:trHeight w:val="573"/>
        </w:trPr>
        <w:tc>
          <w:tcPr>
            <w:tcW w:w="649" w:type="dxa"/>
          </w:tcPr>
          <w:p w:rsidR="002F2661" w:rsidRPr="001B027C" w:rsidRDefault="002F2661" w:rsidP="0031050E">
            <w:pPr>
              <w:pStyle w:val="Style27"/>
              <w:widowControl/>
              <w:spacing w:line="269" w:lineRule="exact"/>
              <w:ind w:firstLine="284"/>
              <w:jc w:val="both"/>
              <w:rPr>
                <w:rStyle w:val="FontStyle38"/>
                <w:b w:val="0"/>
                <w:color w:val="000000" w:themeColor="text1"/>
                <w:sz w:val="24"/>
                <w:szCs w:val="24"/>
              </w:rPr>
            </w:pPr>
            <w:r w:rsidRPr="001B027C">
              <w:rPr>
                <w:rStyle w:val="FontStyle38"/>
                <w:b w:val="0"/>
                <w:color w:val="000000" w:themeColor="text1"/>
                <w:sz w:val="24"/>
                <w:szCs w:val="24"/>
              </w:rPr>
              <w:t>№</w:t>
            </w:r>
          </w:p>
        </w:tc>
        <w:tc>
          <w:tcPr>
            <w:tcW w:w="1803" w:type="dxa"/>
          </w:tcPr>
          <w:p w:rsidR="002F2661" w:rsidRPr="001B027C" w:rsidRDefault="002F2661" w:rsidP="0031050E">
            <w:pPr>
              <w:pStyle w:val="Style27"/>
              <w:widowControl/>
              <w:ind w:firstLine="284"/>
              <w:jc w:val="both"/>
              <w:rPr>
                <w:rStyle w:val="FontStyle38"/>
                <w:b w:val="0"/>
                <w:color w:val="000000" w:themeColor="text1"/>
                <w:sz w:val="24"/>
                <w:szCs w:val="24"/>
              </w:rPr>
            </w:pPr>
            <w:r w:rsidRPr="001B027C">
              <w:rPr>
                <w:rStyle w:val="FontStyle38"/>
                <w:b w:val="0"/>
                <w:color w:val="000000" w:themeColor="text1"/>
                <w:sz w:val="24"/>
                <w:szCs w:val="24"/>
              </w:rPr>
              <w:t>Вид деятельности</w:t>
            </w:r>
          </w:p>
        </w:tc>
        <w:tc>
          <w:tcPr>
            <w:tcW w:w="8303" w:type="dxa"/>
          </w:tcPr>
          <w:p w:rsidR="002F2661" w:rsidRPr="001B027C" w:rsidRDefault="002F2661" w:rsidP="0031050E">
            <w:pPr>
              <w:pStyle w:val="Style27"/>
              <w:widowControl/>
              <w:ind w:left="2611" w:firstLine="284"/>
              <w:jc w:val="both"/>
              <w:rPr>
                <w:rStyle w:val="FontStyle38"/>
                <w:b w:val="0"/>
                <w:color w:val="000000" w:themeColor="text1"/>
                <w:sz w:val="24"/>
                <w:szCs w:val="24"/>
              </w:rPr>
            </w:pPr>
            <w:r w:rsidRPr="001B027C">
              <w:rPr>
                <w:rStyle w:val="FontStyle38"/>
                <w:b w:val="0"/>
                <w:color w:val="000000" w:themeColor="text1"/>
                <w:sz w:val="24"/>
                <w:szCs w:val="24"/>
              </w:rPr>
              <w:t>Результат</w:t>
            </w:r>
          </w:p>
        </w:tc>
      </w:tr>
      <w:tr w:rsidR="000E6703" w:rsidRPr="001B027C" w:rsidTr="00AE23D3">
        <w:tc>
          <w:tcPr>
            <w:tcW w:w="649" w:type="dxa"/>
          </w:tcPr>
          <w:p w:rsidR="000E6703" w:rsidRPr="001B027C" w:rsidRDefault="000E6703" w:rsidP="0031050E">
            <w:pPr>
              <w:pStyle w:val="Style15"/>
              <w:widowControl/>
              <w:spacing w:line="240" w:lineRule="auto"/>
              <w:ind w:firstLine="284"/>
              <w:jc w:val="both"/>
              <w:rPr>
                <w:rStyle w:val="FontStyle41"/>
                <w:color w:val="000000" w:themeColor="text1"/>
                <w:sz w:val="24"/>
                <w:szCs w:val="24"/>
              </w:rPr>
            </w:pPr>
            <w:r w:rsidRPr="001B027C">
              <w:rPr>
                <w:rStyle w:val="FontStyle41"/>
                <w:color w:val="000000" w:themeColor="text1"/>
                <w:sz w:val="24"/>
                <w:szCs w:val="24"/>
              </w:rPr>
              <w:t>1.</w:t>
            </w:r>
          </w:p>
        </w:tc>
        <w:tc>
          <w:tcPr>
            <w:tcW w:w="1803" w:type="dxa"/>
          </w:tcPr>
          <w:p w:rsidR="0017396E" w:rsidRPr="001B027C" w:rsidRDefault="000E6703" w:rsidP="007C317B">
            <w:pPr>
              <w:pStyle w:val="Style13"/>
              <w:widowControl/>
              <w:jc w:val="both"/>
              <w:rPr>
                <w:color w:val="000000" w:themeColor="text1"/>
              </w:rPr>
            </w:pPr>
            <w:r w:rsidRPr="001B027C">
              <w:rPr>
                <w:color w:val="000000" w:themeColor="text1"/>
              </w:rPr>
              <w:t>Учебная деятельность</w:t>
            </w:r>
          </w:p>
          <w:p w:rsidR="0017396E" w:rsidRPr="001B027C" w:rsidRDefault="0017396E" w:rsidP="0017396E">
            <w:pPr>
              <w:rPr>
                <w:color w:val="000000" w:themeColor="text1"/>
              </w:rPr>
            </w:pPr>
          </w:p>
          <w:p w:rsidR="000E6703" w:rsidRPr="001B027C" w:rsidRDefault="000E6703" w:rsidP="0017396E">
            <w:pPr>
              <w:jc w:val="center"/>
              <w:rPr>
                <w:b/>
                <w:color w:val="000000" w:themeColor="text1"/>
                <w:sz w:val="36"/>
                <w:szCs w:val="36"/>
              </w:rPr>
            </w:pPr>
          </w:p>
        </w:tc>
        <w:tc>
          <w:tcPr>
            <w:tcW w:w="8303" w:type="dxa"/>
          </w:tcPr>
          <w:p w:rsidR="000E6703" w:rsidRPr="001B027C" w:rsidRDefault="000E6703" w:rsidP="0082496E">
            <w:pPr>
              <w:pStyle w:val="Style13"/>
              <w:widowControl/>
              <w:numPr>
                <w:ilvl w:val="0"/>
                <w:numId w:val="28"/>
              </w:numPr>
              <w:jc w:val="both"/>
              <w:rPr>
                <w:color w:val="000000" w:themeColor="text1"/>
              </w:rPr>
            </w:pPr>
            <w:r w:rsidRPr="001B027C">
              <w:rPr>
                <w:color w:val="000000" w:themeColor="text1"/>
              </w:rPr>
              <w:t>100%</w:t>
            </w:r>
            <w:r w:rsidR="00B02233" w:rsidRPr="001B027C">
              <w:rPr>
                <w:color w:val="000000" w:themeColor="text1"/>
              </w:rPr>
              <w:t xml:space="preserve"> (</w:t>
            </w:r>
            <w:r w:rsidR="00C019A0" w:rsidRPr="001B027C">
              <w:rPr>
                <w:color w:val="000000" w:themeColor="text1"/>
              </w:rPr>
              <w:t>3</w:t>
            </w:r>
            <w:r w:rsidR="00571EA1" w:rsidRPr="001B027C">
              <w:rPr>
                <w:color w:val="000000" w:themeColor="text1"/>
              </w:rPr>
              <w:t>0</w:t>
            </w:r>
            <w:r w:rsidR="00AE793B" w:rsidRPr="001B027C">
              <w:rPr>
                <w:color w:val="000000" w:themeColor="text1"/>
              </w:rPr>
              <w:t xml:space="preserve"> человек</w:t>
            </w:r>
            <w:r w:rsidR="00B02233" w:rsidRPr="001B027C">
              <w:rPr>
                <w:color w:val="000000" w:themeColor="text1"/>
              </w:rPr>
              <w:t>)</w:t>
            </w:r>
            <w:r w:rsidRPr="001B027C">
              <w:rPr>
                <w:color w:val="000000" w:themeColor="text1"/>
              </w:rPr>
              <w:t xml:space="preserve"> учащихся получ</w:t>
            </w:r>
            <w:r w:rsidR="00F71FB9" w:rsidRPr="001B027C">
              <w:rPr>
                <w:color w:val="000000" w:themeColor="text1"/>
              </w:rPr>
              <w:t>или</w:t>
            </w:r>
            <w:r w:rsidRPr="001B027C">
              <w:rPr>
                <w:color w:val="000000" w:themeColor="text1"/>
              </w:rPr>
              <w:t xml:space="preserve"> аттестаты об основном общем образовании</w:t>
            </w:r>
            <w:r w:rsidR="00F71FB9" w:rsidRPr="001B027C">
              <w:rPr>
                <w:color w:val="000000" w:themeColor="text1"/>
              </w:rPr>
              <w:t>.</w:t>
            </w:r>
          </w:p>
          <w:p w:rsidR="00F71FB9" w:rsidRPr="001B027C" w:rsidRDefault="00C019A0" w:rsidP="0082496E">
            <w:pPr>
              <w:pStyle w:val="Style13"/>
              <w:widowControl/>
              <w:numPr>
                <w:ilvl w:val="0"/>
                <w:numId w:val="28"/>
              </w:numPr>
              <w:jc w:val="both"/>
              <w:rPr>
                <w:color w:val="000000" w:themeColor="text1"/>
              </w:rPr>
            </w:pPr>
            <w:r w:rsidRPr="001B027C">
              <w:rPr>
                <w:color w:val="000000" w:themeColor="text1"/>
              </w:rPr>
              <w:t>100</w:t>
            </w:r>
            <w:r w:rsidR="00213764" w:rsidRPr="001B027C">
              <w:rPr>
                <w:color w:val="000000" w:themeColor="text1"/>
              </w:rPr>
              <w:t>%</w:t>
            </w:r>
            <w:r w:rsidR="00571EA1" w:rsidRPr="001B027C">
              <w:rPr>
                <w:color w:val="000000" w:themeColor="text1"/>
              </w:rPr>
              <w:t xml:space="preserve"> </w:t>
            </w:r>
            <w:r w:rsidR="00B02233" w:rsidRPr="001B027C">
              <w:rPr>
                <w:color w:val="000000" w:themeColor="text1"/>
              </w:rPr>
              <w:t>(</w:t>
            </w:r>
            <w:r w:rsidRPr="001B027C">
              <w:rPr>
                <w:color w:val="000000" w:themeColor="text1"/>
              </w:rPr>
              <w:t>9</w:t>
            </w:r>
            <w:r w:rsidR="00B02233" w:rsidRPr="001B027C">
              <w:rPr>
                <w:color w:val="000000" w:themeColor="text1"/>
              </w:rPr>
              <w:t xml:space="preserve"> челов</w:t>
            </w:r>
            <w:r w:rsidR="00122BC5" w:rsidRPr="001B027C">
              <w:rPr>
                <w:color w:val="000000" w:themeColor="text1"/>
              </w:rPr>
              <w:t>ек</w:t>
            </w:r>
            <w:r w:rsidR="00213764" w:rsidRPr="001B027C">
              <w:rPr>
                <w:color w:val="000000" w:themeColor="text1"/>
              </w:rPr>
              <w:t>а</w:t>
            </w:r>
            <w:r w:rsidR="00B02233" w:rsidRPr="001B027C">
              <w:rPr>
                <w:color w:val="000000" w:themeColor="text1"/>
              </w:rPr>
              <w:t>)</w:t>
            </w:r>
            <w:r w:rsidR="00F71FB9" w:rsidRPr="001B027C">
              <w:rPr>
                <w:color w:val="000000" w:themeColor="text1"/>
              </w:rPr>
              <w:t xml:space="preserve"> учащихся получили аттестаты о среднем (полном) общем образовании.</w:t>
            </w:r>
          </w:p>
          <w:p w:rsidR="006124F9" w:rsidRPr="001B027C" w:rsidRDefault="00D847CE" w:rsidP="0082496E">
            <w:pPr>
              <w:pStyle w:val="Style13"/>
              <w:widowControl/>
              <w:numPr>
                <w:ilvl w:val="0"/>
                <w:numId w:val="28"/>
              </w:numPr>
              <w:jc w:val="both"/>
              <w:rPr>
                <w:color w:val="000000" w:themeColor="text1"/>
              </w:rPr>
            </w:pPr>
            <w:r w:rsidRPr="001B027C">
              <w:rPr>
                <w:color w:val="000000" w:themeColor="text1"/>
              </w:rPr>
              <w:t>С</w:t>
            </w:r>
            <w:r w:rsidR="006124F9" w:rsidRPr="001B027C">
              <w:rPr>
                <w:color w:val="000000" w:themeColor="text1"/>
              </w:rPr>
              <w:t>редний тестовый балл</w:t>
            </w:r>
            <w:r w:rsidRPr="001B027C">
              <w:rPr>
                <w:color w:val="000000" w:themeColor="text1"/>
              </w:rPr>
              <w:t xml:space="preserve"> ЕГЭ по русскому яз</w:t>
            </w:r>
            <w:r w:rsidR="00571EA1" w:rsidRPr="001B027C">
              <w:rPr>
                <w:color w:val="000000" w:themeColor="text1"/>
              </w:rPr>
              <w:t xml:space="preserve">ыку, математике, физике, </w:t>
            </w:r>
            <w:r w:rsidRPr="001B027C">
              <w:rPr>
                <w:color w:val="000000" w:themeColor="text1"/>
              </w:rPr>
              <w:t xml:space="preserve"> выше районного показателя.</w:t>
            </w:r>
          </w:p>
          <w:p w:rsidR="000E6703" w:rsidRPr="001B027C" w:rsidRDefault="00D847CE" w:rsidP="00571EA1">
            <w:pPr>
              <w:pStyle w:val="Style13"/>
              <w:widowControl/>
              <w:numPr>
                <w:ilvl w:val="0"/>
                <w:numId w:val="28"/>
              </w:numPr>
              <w:rPr>
                <w:color w:val="000000" w:themeColor="text1"/>
              </w:rPr>
            </w:pPr>
            <w:r w:rsidRPr="001B027C">
              <w:rPr>
                <w:color w:val="000000" w:themeColor="text1"/>
              </w:rPr>
              <w:t>Средний  балл ОГЭ по русскому языку, математике, обществознанию, физике, географии,</w:t>
            </w:r>
            <w:r w:rsidR="000B7A4C" w:rsidRPr="001B027C">
              <w:rPr>
                <w:color w:val="000000" w:themeColor="text1"/>
              </w:rPr>
              <w:t xml:space="preserve"> </w:t>
            </w:r>
            <w:r w:rsidRPr="001B027C">
              <w:rPr>
                <w:color w:val="000000" w:themeColor="text1"/>
              </w:rPr>
              <w:t>химии выше районного показателя.</w:t>
            </w:r>
          </w:p>
          <w:p w:rsidR="0077324A" w:rsidRPr="001B027C" w:rsidRDefault="0077324A" w:rsidP="0082496E">
            <w:pPr>
              <w:pStyle w:val="a5"/>
              <w:numPr>
                <w:ilvl w:val="0"/>
                <w:numId w:val="28"/>
              </w:numPr>
              <w:jc w:val="both"/>
              <w:rPr>
                <w:color w:val="000000" w:themeColor="text1"/>
                <w:sz w:val="24"/>
                <w:szCs w:val="24"/>
              </w:rPr>
            </w:pPr>
            <w:r w:rsidRPr="001B027C">
              <w:rPr>
                <w:color w:val="000000" w:themeColor="text1"/>
                <w:sz w:val="24"/>
                <w:szCs w:val="24"/>
              </w:rPr>
              <w:t>Выпускники школы являются конкурентноспособными при поступлении в высшие учебные заведения.</w:t>
            </w:r>
          </w:p>
          <w:p w:rsidR="000E6703" w:rsidRPr="001B027C" w:rsidRDefault="000E6703" w:rsidP="0082496E">
            <w:pPr>
              <w:pStyle w:val="Style13"/>
              <w:widowControl/>
              <w:numPr>
                <w:ilvl w:val="0"/>
                <w:numId w:val="28"/>
              </w:numPr>
              <w:jc w:val="both"/>
              <w:rPr>
                <w:color w:val="000000" w:themeColor="text1"/>
              </w:rPr>
            </w:pPr>
            <w:r w:rsidRPr="001B027C">
              <w:rPr>
                <w:color w:val="000000" w:themeColor="text1"/>
              </w:rPr>
              <w:t xml:space="preserve">Учащиеся принимают </w:t>
            </w:r>
            <w:r w:rsidR="00181011" w:rsidRPr="001B027C">
              <w:rPr>
                <w:color w:val="000000" w:themeColor="text1"/>
              </w:rPr>
              <w:t xml:space="preserve">результативное </w:t>
            </w:r>
            <w:r w:rsidRPr="001B027C">
              <w:rPr>
                <w:color w:val="000000" w:themeColor="text1"/>
              </w:rPr>
              <w:t>участие во Всероссийской олимпиаде школьников.</w:t>
            </w:r>
          </w:p>
          <w:p w:rsidR="000E6703" w:rsidRPr="001B027C" w:rsidRDefault="00547BAC" w:rsidP="0082496E">
            <w:pPr>
              <w:pStyle w:val="Style13"/>
              <w:widowControl/>
              <w:numPr>
                <w:ilvl w:val="0"/>
                <w:numId w:val="28"/>
              </w:numPr>
              <w:jc w:val="both"/>
              <w:rPr>
                <w:color w:val="000000" w:themeColor="text1"/>
              </w:rPr>
            </w:pPr>
            <w:r w:rsidRPr="001B027C">
              <w:rPr>
                <w:color w:val="000000" w:themeColor="text1"/>
              </w:rPr>
              <w:t>Учащиеся у</w:t>
            </w:r>
            <w:r w:rsidR="000E6703" w:rsidRPr="001B027C">
              <w:rPr>
                <w:color w:val="000000" w:themeColor="text1"/>
              </w:rPr>
              <w:t>частвуют</w:t>
            </w:r>
            <w:r w:rsidR="00122BC5" w:rsidRPr="001B027C">
              <w:rPr>
                <w:color w:val="000000" w:themeColor="text1"/>
              </w:rPr>
              <w:t>,</w:t>
            </w:r>
            <w:r w:rsidR="00181011" w:rsidRPr="001B027C">
              <w:rPr>
                <w:color w:val="000000" w:themeColor="text1"/>
              </w:rPr>
              <w:t xml:space="preserve"> становятся </w:t>
            </w:r>
            <w:r w:rsidR="000E6703" w:rsidRPr="001B027C">
              <w:rPr>
                <w:color w:val="000000" w:themeColor="text1"/>
              </w:rPr>
              <w:t>побе</w:t>
            </w:r>
            <w:bookmarkStart w:id="0" w:name="_GoBack"/>
            <w:bookmarkEnd w:id="0"/>
            <w:r w:rsidR="00181011" w:rsidRPr="001B027C">
              <w:rPr>
                <w:color w:val="000000" w:themeColor="text1"/>
              </w:rPr>
              <w:t xml:space="preserve">дителями и призерами </w:t>
            </w:r>
            <w:r w:rsidR="000E6703" w:rsidRPr="001B027C">
              <w:rPr>
                <w:color w:val="000000" w:themeColor="text1"/>
              </w:rPr>
              <w:t>в различных предметных мероприятиях муниципального</w:t>
            </w:r>
            <w:r w:rsidR="002757BC" w:rsidRPr="001B027C">
              <w:rPr>
                <w:color w:val="000000" w:themeColor="text1"/>
              </w:rPr>
              <w:t xml:space="preserve">, </w:t>
            </w:r>
            <w:r w:rsidR="00181011" w:rsidRPr="001B027C">
              <w:rPr>
                <w:color w:val="000000" w:themeColor="text1"/>
              </w:rPr>
              <w:t>регионального, федерального</w:t>
            </w:r>
            <w:r w:rsidR="000E6703" w:rsidRPr="001B027C">
              <w:rPr>
                <w:color w:val="000000" w:themeColor="text1"/>
              </w:rPr>
              <w:t xml:space="preserve"> уровня.</w:t>
            </w:r>
          </w:p>
        </w:tc>
      </w:tr>
      <w:tr w:rsidR="000E6703" w:rsidRPr="001B027C" w:rsidTr="00AE23D3">
        <w:tc>
          <w:tcPr>
            <w:tcW w:w="649" w:type="dxa"/>
          </w:tcPr>
          <w:p w:rsidR="000E6703" w:rsidRPr="001B027C" w:rsidRDefault="000E6703" w:rsidP="0031050E">
            <w:pPr>
              <w:pStyle w:val="Style15"/>
              <w:widowControl/>
              <w:spacing w:line="240" w:lineRule="auto"/>
              <w:ind w:firstLine="284"/>
              <w:jc w:val="both"/>
              <w:rPr>
                <w:rStyle w:val="FontStyle41"/>
                <w:color w:val="000000" w:themeColor="text1"/>
                <w:sz w:val="24"/>
                <w:szCs w:val="24"/>
              </w:rPr>
            </w:pPr>
            <w:r w:rsidRPr="001B027C">
              <w:rPr>
                <w:rStyle w:val="FontStyle41"/>
                <w:color w:val="000000" w:themeColor="text1"/>
                <w:sz w:val="24"/>
                <w:szCs w:val="24"/>
              </w:rPr>
              <w:t>2.</w:t>
            </w:r>
          </w:p>
        </w:tc>
        <w:tc>
          <w:tcPr>
            <w:tcW w:w="1803" w:type="dxa"/>
          </w:tcPr>
          <w:p w:rsidR="000E6703" w:rsidRPr="001B027C" w:rsidRDefault="000E6703" w:rsidP="0005199D">
            <w:pPr>
              <w:pStyle w:val="Style13"/>
              <w:widowControl/>
              <w:jc w:val="both"/>
              <w:rPr>
                <w:color w:val="000000" w:themeColor="text1"/>
              </w:rPr>
            </w:pPr>
            <w:r w:rsidRPr="001B027C">
              <w:rPr>
                <w:color w:val="000000" w:themeColor="text1"/>
              </w:rPr>
              <w:t xml:space="preserve">Методическая работа </w:t>
            </w:r>
          </w:p>
        </w:tc>
        <w:tc>
          <w:tcPr>
            <w:tcW w:w="8303" w:type="dxa"/>
          </w:tcPr>
          <w:p w:rsidR="000E6703" w:rsidRPr="001B027C" w:rsidRDefault="000E6703" w:rsidP="0082496E">
            <w:pPr>
              <w:pStyle w:val="Style13"/>
              <w:widowControl/>
              <w:numPr>
                <w:ilvl w:val="0"/>
                <w:numId w:val="29"/>
              </w:numPr>
              <w:jc w:val="both"/>
              <w:rPr>
                <w:color w:val="000000" w:themeColor="text1"/>
              </w:rPr>
            </w:pPr>
            <w:r w:rsidRPr="001B027C">
              <w:rPr>
                <w:color w:val="000000" w:themeColor="text1"/>
              </w:rPr>
              <w:t xml:space="preserve">В школе работают педагоги, которые представили свой опыт на </w:t>
            </w:r>
            <w:r w:rsidR="00C45B7F" w:rsidRPr="001B027C">
              <w:rPr>
                <w:color w:val="000000" w:themeColor="text1"/>
              </w:rPr>
              <w:t>муниципальном</w:t>
            </w:r>
            <w:r w:rsidRPr="001B027C">
              <w:rPr>
                <w:color w:val="000000" w:themeColor="text1"/>
              </w:rPr>
              <w:t xml:space="preserve"> уровн</w:t>
            </w:r>
            <w:r w:rsidR="00C45B7F" w:rsidRPr="001B027C">
              <w:rPr>
                <w:color w:val="000000" w:themeColor="text1"/>
              </w:rPr>
              <w:t>е</w:t>
            </w:r>
            <w:r w:rsidRPr="001B027C">
              <w:rPr>
                <w:color w:val="000000" w:themeColor="text1"/>
              </w:rPr>
              <w:t xml:space="preserve">. </w:t>
            </w:r>
          </w:p>
          <w:p w:rsidR="000E6703" w:rsidRPr="001B027C" w:rsidRDefault="000E6703" w:rsidP="0082496E">
            <w:pPr>
              <w:pStyle w:val="Style13"/>
              <w:widowControl/>
              <w:numPr>
                <w:ilvl w:val="0"/>
                <w:numId w:val="29"/>
              </w:numPr>
              <w:jc w:val="both"/>
              <w:rPr>
                <w:color w:val="000000" w:themeColor="text1"/>
              </w:rPr>
            </w:pPr>
            <w:r w:rsidRPr="001B027C">
              <w:rPr>
                <w:color w:val="000000" w:themeColor="text1"/>
              </w:rPr>
              <w:t xml:space="preserve">Выросла доля учителей, имеющих первую </w:t>
            </w:r>
            <w:r w:rsidR="00896B5E" w:rsidRPr="001B027C">
              <w:rPr>
                <w:color w:val="000000" w:themeColor="text1"/>
              </w:rPr>
              <w:t>и высшую</w:t>
            </w:r>
            <w:r w:rsidRPr="001B027C">
              <w:rPr>
                <w:color w:val="000000" w:themeColor="text1"/>
              </w:rPr>
              <w:t xml:space="preserve"> квалификационную категорию.</w:t>
            </w:r>
          </w:p>
          <w:p w:rsidR="000E6703" w:rsidRPr="001B027C" w:rsidRDefault="000E6703" w:rsidP="002757BC">
            <w:pPr>
              <w:pStyle w:val="Style13"/>
              <w:widowControl/>
              <w:ind w:left="720"/>
              <w:jc w:val="both"/>
              <w:rPr>
                <w:color w:val="000000" w:themeColor="text1"/>
              </w:rPr>
            </w:pPr>
          </w:p>
        </w:tc>
      </w:tr>
    </w:tbl>
    <w:p w:rsidR="00297DDA" w:rsidRPr="001B027C" w:rsidRDefault="00297DDA" w:rsidP="0031050E">
      <w:pPr>
        <w:tabs>
          <w:tab w:val="left" w:pos="3600"/>
        </w:tabs>
        <w:suppressAutoHyphens/>
        <w:spacing w:after="0" w:line="240" w:lineRule="auto"/>
        <w:ind w:firstLine="284"/>
        <w:jc w:val="both"/>
        <w:rPr>
          <w:rFonts w:ascii="Times New Roman" w:hAnsi="Times New Roman" w:cs="Times New Roman"/>
          <w:b/>
          <w:color w:val="000000" w:themeColor="text1"/>
          <w:sz w:val="24"/>
          <w:szCs w:val="24"/>
        </w:rPr>
      </w:pPr>
    </w:p>
    <w:p w:rsidR="001C46F4" w:rsidRDefault="001C46F4" w:rsidP="00EF6BFB">
      <w:pPr>
        <w:tabs>
          <w:tab w:val="left" w:pos="3600"/>
        </w:tabs>
        <w:suppressAutoHyphens/>
        <w:spacing w:after="0" w:line="240" w:lineRule="auto"/>
        <w:jc w:val="both"/>
        <w:rPr>
          <w:rFonts w:ascii="Times New Roman" w:eastAsia="Times New Roman" w:hAnsi="Times New Roman" w:cs="Times New Roman"/>
          <w:b/>
          <w:color w:val="000000" w:themeColor="text1"/>
          <w:sz w:val="24"/>
          <w:szCs w:val="24"/>
        </w:rPr>
      </w:pPr>
    </w:p>
    <w:p w:rsidR="00297DDA" w:rsidRPr="001B027C" w:rsidRDefault="00297DDA" w:rsidP="0031050E">
      <w:pPr>
        <w:tabs>
          <w:tab w:val="left" w:pos="3600"/>
        </w:tabs>
        <w:suppressAutoHyphens/>
        <w:spacing w:after="0" w:line="240" w:lineRule="auto"/>
        <w:ind w:firstLine="284"/>
        <w:jc w:val="both"/>
        <w:rPr>
          <w:rFonts w:ascii="Times New Roman" w:hAnsi="Times New Roman" w:cs="Times New Roman"/>
          <w:color w:val="000000" w:themeColor="text1"/>
          <w:sz w:val="24"/>
          <w:szCs w:val="24"/>
        </w:rPr>
      </w:pPr>
      <w:r w:rsidRPr="001B027C">
        <w:rPr>
          <w:rFonts w:ascii="Times New Roman" w:eastAsia="Times New Roman" w:hAnsi="Times New Roman" w:cs="Times New Roman"/>
          <w:b/>
          <w:color w:val="000000" w:themeColor="text1"/>
          <w:sz w:val="24"/>
          <w:szCs w:val="24"/>
        </w:rPr>
        <w:t>Общие выводы по итогам самообследования.</w:t>
      </w:r>
    </w:p>
    <w:p w:rsidR="00297DDA" w:rsidRPr="001B027C" w:rsidRDefault="00297DDA" w:rsidP="0031050E">
      <w:pPr>
        <w:tabs>
          <w:tab w:val="left" w:pos="3600"/>
        </w:tabs>
        <w:suppressAutoHyphens/>
        <w:spacing w:after="0" w:line="240" w:lineRule="auto"/>
        <w:ind w:left="567" w:firstLine="284"/>
        <w:jc w:val="both"/>
        <w:rPr>
          <w:rFonts w:ascii="Times New Roman" w:hAnsi="Times New Roman" w:cs="Times New Roman"/>
          <w:color w:val="000000" w:themeColor="text1"/>
          <w:sz w:val="24"/>
          <w:szCs w:val="24"/>
        </w:rPr>
      </w:pPr>
    </w:p>
    <w:p w:rsidR="00297DDA" w:rsidRPr="001B027C" w:rsidRDefault="00297DDA" w:rsidP="0082496E">
      <w:pPr>
        <w:pStyle w:val="a5"/>
        <w:numPr>
          <w:ilvl w:val="0"/>
          <w:numId w:val="30"/>
        </w:numPr>
        <w:tabs>
          <w:tab w:val="left" w:pos="3600"/>
        </w:tabs>
        <w:suppressAutoHyphens/>
        <w:spacing w:after="0" w:line="240" w:lineRule="auto"/>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 xml:space="preserve">Деятельность школы строится в соответствии с федеральным законом РФ </w:t>
      </w:r>
      <w:r w:rsidR="007C317B" w:rsidRPr="001B027C">
        <w:rPr>
          <w:rFonts w:ascii="Times New Roman" w:eastAsia="Times New Roman" w:hAnsi="Times New Roman" w:cs="Times New Roman"/>
          <w:color w:val="000000" w:themeColor="text1"/>
          <w:sz w:val="24"/>
          <w:szCs w:val="24"/>
        </w:rPr>
        <w:t>«Об образовании в РФ»</w:t>
      </w:r>
      <w:r w:rsidRPr="001B027C">
        <w:rPr>
          <w:rFonts w:ascii="Times New Roman" w:eastAsia="Times New Roman" w:hAnsi="Times New Roman" w:cs="Times New Roman"/>
          <w:color w:val="000000" w:themeColor="text1"/>
          <w:sz w:val="24"/>
          <w:szCs w:val="24"/>
        </w:rPr>
        <w:t xml:space="preserve">, нормативно-правовой базой, программно-целевыми установками Министерства образования </w:t>
      </w:r>
      <w:r w:rsidR="007C317B" w:rsidRPr="001B027C">
        <w:rPr>
          <w:rFonts w:ascii="Times New Roman" w:eastAsia="Times New Roman" w:hAnsi="Times New Roman" w:cs="Times New Roman"/>
          <w:color w:val="000000" w:themeColor="text1"/>
          <w:sz w:val="24"/>
          <w:szCs w:val="24"/>
        </w:rPr>
        <w:t>и Науки РСО</w:t>
      </w:r>
      <w:r w:rsidR="00D31483" w:rsidRPr="001B027C">
        <w:rPr>
          <w:rFonts w:ascii="Times New Roman" w:eastAsia="Times New Roman" w:hAnsi="Times New Roman" w:cs="Times New Roman"/>
          <w:color w:val="000000" w:themeColor="text1"/>
          <w:sz w:val="24"/>
          <w:szCs w:val="24"/>
        </w:rPr>
        <w:t xml:space="preserve"> </w:t>
      </w:r>
      <w:r w:rsidR="0062715F" w:rsidRPr="001B027C">
        <w:rPr>
          <w:rFonts w:ascii="Times New Roman" w:eastAsia="Times New Roman" w:hAnsi="Times New Roman" w:cs="Times New Roman"/>
          <w:color w:val="000000" w:themeColor="text1"/>
          <w:sz w:val="24"/>
          <w:szCs w:val="24"/>
        </w:rPr>
        <w:t>–</w:t>
      </w:r>
      <w:r w:rsidR="007C317B" w:rsidRPr="001B027C">
        <w:rPr>
          <w:rFonts w:ascii="Times New Roman" w:eastAsia="Times New Roman" w:hAnsi="Times New Roman" w:cs="Times New Roman"/>
          <w:color w:val="000000" w:themeColor="text1"/>
          <w:sz w:val="24"/>
          <w:szCs w:val="24"/>
        </w:rPr>
        <w:t xml:space="preserve"> Алания</w:t>
      </w:r>
      <w:r w:rsidR="0062715F" w:rsidRPr="001B027C">
        <w:rPr>
          <w:rFonts w:ascii="Times New Roman" w:eastAsia="Times New Roman" w:hAnsi="Times New Roman" w:cs="Times New Roman"/>
          <w:color w:val="000000" w:themeColor="text1"/>
          <w:sz w:val="24"/>
          <w:szCs w:val="24"/>
        </w:rPr>
        <w:t>.</w:t>
      </w:r>
    </w:p>
    <w:p w:rsidR="00297DDA" w:rsidRPr="001B027C" w:rsidRDefault="0062715F" w:rsidP="0062715F">
      <w:pPr>
        <w:pStyle w:val="a5"/>
        <w:numPr>
          <w:ilvl w:val="0"/>
          <w:numId w:val="30"/>
        </w:numPr>
        <w:tabs>
          <w:tab w:val="left" w:pos="3600"/>
        </w:tabs>
        <w:suppressAutoHyphens/>
        <w:spacing w:after="0" w:line="240" w:lineRule="auto"/>
        <w:jc w:val="both"/>
        <w:rPr>
          <w:rFonts w:ascii="Times New Roman" w:eastAsia="Times New Roman" w:hAnsi="Times New Roman" w:cs="Times New Roman"/>
          <w:color w:val="000000" w:themeColor="text1"/>
          <w:sz w:val="24"/>
          <w:szCs w:val="24"/>
        </w:rPr>
      </w:pPr>
      <w:r w:rsidRPr="001B027C">
        <w:rPr>
          <w:rFonts w:ascii="Times New Roman" w:hAnsi="Times New Roman" w:cs="Times New Roman"/>
          <w:color w:val="000000" w:themeColor="text1"/>
        </w:rPr>
        <w:t>Учебный план соответствует нормативам базисного учебного плана. Программно- методическое, кадровое и материально-техническое обеспечение позволяет реализовать требования государственных образовательных стандартов. Государственный образовательный стандарт выполняется по всем предметам учебного плана.</w:t>
      </w:r>
    </w:p>
    <w:p w:rsidR="0062715F" w:rsidRPr="001B027C" w:rsidRDefault="0062715F" w:rsidP="0082496E">
      <w:pPr>
        <w:pStyle w:val="a5"/>
        <w:numPr>
          <w:ilvl w:val="0"/>
          <w:numId w:val="30"/>
        </w:numPr>
        <w:tabs>
          <w:tab w:val="left" w:pos="3600"/>
        </w:tabs>
        <w:suppressAutoHyphens/>
        <w:spacing w:after="0" w:line="240" w:lineRule="auto"/>
        <w:jc w:val="both"/>
        <w:rPr>
          <w:rFonts w:ascii="Times New Roman" w:eastAsia="Times New Roman" w:hAnsi="Times New Roman" w:cs="Times New Roman"/>
          <w:color w:val="000000" w:themeColor="text1"/>
          <w:sz w:val="24"/>
          <w:szCs w:val="24"/>
        </w:rPr>
      </w:pPr>
      <w:r w:rsidRPr="001B027C">
        <w:rPr>
          <w:rFonts w:ascii="Times New Roman" w:hAnsi="Times New Roman" w:cs="Times New Roman"/>
          <w:color w:val="000000" w:themeColor="text1"/>
        </w:rPr>
        <w:t>Итоги аттестации выпускников свидетельствуют о том, что уровень подготовки является соответствующим требованиям ГОС</w:t>
      </w:r>
    </w:p>
    <w:p w:rsidR="0062715F" w:rsidRPr="001B027C" w:rsidRDefault="0062715F" w:rsidP="0082496E">
      <w:pPr>
        <w:pStyle w:val="a5"/>
        <w:numPr>
          <w:ilvl w:val="0"/>
          <w:numId w:val="30"/>
        </w:numPr>
        <w:tabs>
          <w:tab w:val="left" w:pos="3600"/>
        </w:tabs>
        <w:suppressAutoHyphens/>
        <w:spacing w:after="0" w:line="240" w:lineRule="auto"/>
        <w:jc w:val="both"/>
        <w:rPr>
          <w:rFonts w:ascii="Times New Roman" w:eastAsia="Times New Roman" w:hAnsi="Times New Roman" w:cs="Times New Roman"/>
          <w:color w:val="000000" w:themeColor="text1"/>
          <w:sz w:val="24"/>
          <w:szCs w:val="24"/>
        </w:rPr>
      </w:pPr>
      <w:r w:rsidRPr="001B027C">
        <w:rPr>
          <w:rFonts w:ascii="Times New Roman" w:hAnsi="Times New Roman" w:cs="Times New Roman"/>
          <w:color w:val="000000" w:themeColor="text1"/>
        </w:rPr>
        <w:t>Осуществляется внутришкольный контроль на основе планирования исходя из достигнутых конечных результатов. Сочетаются различные виды и формы контроля.</w:t>
      </w:r>
    </w:p>
    <w:p w:rsidR="00297DDA" w:rsidRPr="001B027C" w:rsidRDefault="00297DDA" w:rsidP="0082496E">
      <w:pPr>
        <w:pStyle w:val="a5"/>
        <w:numPr>
          <w:ilvl w:val="0"/>
          <w:numId w:val="30"/>
        </w:numPr>
        <w:suppressAutoHyphens/>
        <w:spacing w:before="24" w:after="24" w:line="240" w:lineRule="auto"/>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0B7A4C" w:rsidRPr="001B027C" w:rsidRDefault="000B7A4C" w:rsidP="0082496E">
      <w:pPr>
        <w:pStyle w:val="a5"/>
        <w:numPr>
          <w:ilvl w:val="0"/>
          <w:numId w:val="30"/>
        </w:numPr>
        <w:suppressAutoHyphens/>
        <w:spacing w:before="24" w:after="24" w:line="240" w:lineRule="auto"/>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Обучение осуществляется в условиях, гарантирующих защиту прав личности учащихся в образовательном процессе, их психологическую и физическую безопасность.</w:t>
      </w:r>
    </w:p>
    <w:p w:rsidR="00297DDA" w:rsidRPr="001B027C" w:rsidRDefault="00297DDA" w:rsidP="0082496E">
      <w:pPr>
        <w:pStyle w:val="a5"/>
        <w:numPr>
          <w:ilvl w:val="0"/>
          <w:numId w:val="30"/>
        </w:numPr>
        <w:suppressAutoHyphens/>
        <w:spacing w:before="24" w:after="24" w:line="240" w:lineRule="auto"/>
        <w:jc w:val="both"/>
        <w:rPr>
          <w:rFonts w:ascii="Times New Roman" w:eastAsia="Times New Roman" w:hAnsi="Times New Roman" w:cs="Times New Roman"/>
          <w:color w:val="000000" w:themeColor="text1"/>
          <w:sz w:val="24"/>
          <w:szCs w:val="24"/>
        </w:rPr>
      </w:pPr>
      <w:r w:rsidRPr="001B027C">
        <w:rPr>
          <w:rFonts w:ascii="Times New Roman" w:eastAsia="Times New Roman" w:hAnsi="Times New Roman" w:cs="Times New Roman"/>
          <w:color w:val="000000" w:themeColor="text1"/>
          <w:sz w:val="24"/>
          <w:szCs w:val="24"/>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5909C0" w:rsidRPr="005909C0" w:rsidRDefault="005909C0" w:rsidP="005909C0"/>
    <w:p w:rsidR="005909C0" w:rsidRPr="001B027C" w:rsidRDefault="005909C0" w:rsidP="00D31483">
      <w:pPr>
        <w:pStyle w:val="Style4"/>
        <w:widowControl/>
        <w:tabs>
          <w:tab w:val="left" w:leader="underscore" w:pos="4243"/>
          <w:tab w:val="left" w:pos="6158"/>
          <w:tab w:val="left" w:leader="underscore" w:pos="8323"/>
        </w:tabs>
        <w:spacing w:before="43" w:line="274" w:lineRule="exact"/>
        <w:jc w:val="both"/>
        <w:rPr>
          <w:color w:val="000000" w:themeColor="text1"/>
        </w:rPr>
      </w:pPr>
      <w:r w:rsidRPr="005909C0">
        <w:rPr>
          <w:color w:val="000000" w:themeColor="text1"/>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435090" cy="8848725"/>
            <wp:effectExtent l="19050" t="0" r="3810" b="0"/>
            <wp:wrapSquare wrapText="bothSides"/>
            <wp:docPr id="9" name="Рисунок 7" descr="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 (2).jpg"/>
                    <pic:cNvPicPr/>
                  </pic:nvPicPr>
                  <pic:blipFill>
                    <a:blip r:embed="rId14" cstate="print"/>
                    <a:stretch>
                      <a:fillRect/>
                    </a:stretch>
                  </pic:blipFill>
                  <pic:spPr>
                    <a:xfrm>
                      <a:off x="0" y="0"/>
                      <a:ext cx="6435090" cy="8848725"/>
                    </a:xfrm>
                    <a:prstGeom prst="rect">
                      <a:avLst/>
                    </a:prstGeom>
                    <a:noFill/>
                    <a:ln>
                      <a:noFill/>
                    </a:ln>
                  </pic:spPr>
                </pic:pic>
              </a:graphicData>
            </a:graphic>
          </wp:anchor>
        </w:drawing>
      </w:r>
    </w:p>
    <w:sectPr w:rsidR="005909C0" w:rsidRPr="001B027C" w:rsidSect="001B027C">
      <w:footerReference w:type="default" r:id="rId15"/>
      <w:pgSz w:w="11906" w:h="16838"/>
      <w:pgMar w:top="568" w:right="707" w:bottom="1134" w:left="1418" w:header="70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31D" w:rsidRDefault="0039331D" w:rsidP="00F45208">
      <w:pPr>
        <w:spacing w:after="0" w:line="240" w:lineRule="auto"/>
      </w:pPr>
      <w:r>
        <w:separator/>
      </w:r>
    </w:p>
  </w:endnote>
  <w:endnote w:type="continuationSeparator" w:id="1">
    <w:p w:rsidR="0039331D" w:rsidRDefault="0039331D" w:rsidP="00F45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Arial Unicode MS"/>
    <w:charset w:val="80"/>
    <w:family w:val="roman"/>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4462"/>
      <w:docPartObj>
        <w:docPartGallery w:val="Page Numbers (Bottom of Page)"/>
        <w:docPartUnique/>
      </w:docPartObj>
    </w:sdtPr>
    <w:sdtContent>
      <w:p w:rsidR="001C46F4" w:rsidRDefault="008C3203">
        <w:pPr>
          <w:pStyle w:val="af1"/>
          <w:jc w:val="center"/>
        </w:pPr>
        <w:fldSimple w:instr=" PAGE   \* MERGEFORMAT ">
          <w:r w:rsidR="005909C0">
            <w:rPr>
              <w:noProof/>
            </w:rPr>
            <w:t>28</w:t>
          </w:r>
        </w:fldSimple>
      </w:p>
    </w:sdtContent>
  </w:sdt>
  <w:p w:rsidR="001C46F4" w:rsidRDefault="001C46F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31D" w:rsidRDefault="0039331D" w:rsidP="00F45208">
      <w:pPr>
        <w:spacing w:after="0" w:line="240" w:lineRule="auto"/>
      </w:pPr>
      <w:r>
        <w:separator/>
      </w:r>
    </w:p>
  </w:footnote>
  <w:footnote w:type="continuationSeparator" w:id="1">
    <w:p w:rsidR="0039331D" w:rsidRDefault="0039331D" w:rsidP="00F45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52A24C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0E0C2C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2D8CC4FE"/>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712E8FDC"/>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6">
    <w:nsid w:val="00000005"/>
    <w:multiLevelType w:val="singleLevel"/>
    <w:tmpl w:val="00000005"/>
    <w:name w:val="WW8Num4"/>
    <w:lvl w:ilvl="0">
      <w:start w:val="1"/>
      <w:numFmt w:val="bullet"/>
      <w:lvlText w:val=""/>
      <w:lvlJc w:val="left"/>
      <w:pPr>
        <w:tabs>
          <w:tab w:val="num" w:pos="1095"/>
        </w:tabs>
        <w:ind w:left="1095" w:hanging="360"/>
      </w:pPr>
      <w:rPr>
        <w:rFonts w:ascii="Symbol" w:hAnsi="Symbol" w:cs="Symbol"/>
      </w:rPr>
    </w:lvl>
  </w:abstractNum>
  <w:abstractNum w:abstractNumId="7">
    <w:nsid w:val="0000000E"/>
    <w:multiLevelType w:val="singleLevel"/>
    <w:tmpl w:val="0000000E"/>
    <w:name w:val="WW8Num13"/>
    <w:lvl w:ilvl="0">
      <w:start w:val="1"/>
      <w:numFmt w:val="decimal"/>
      <w:lvlText w:val="%1)"/>
      <w:lvlJc w:val="left"/>
      <w:pPr>
        <w:tabs>
          <w:tab w:val="num" w:pos="0"/>
        </w:tabs>
        <w:ind w:left="1287" w:hanging="360"/>
      </w:pPr>
      <w:rPr>
        <w:rFonts w:cs="Times New Roman"/>
      </w:rPr>
    </w:lvl>
  </w:abstractNum>
  <w:abstractNum w:abstractNumId="8">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2"/>
    <w:multiLevelType w:val="singleLevel"/>
    <w:tmpl w:val="00000012"/>
    <w:name w:val="WW8Num17"/>
    <w:lvl w:ilvl="0">
      <w:start w:val="1"/>
      <w:numFmt w:val="bullet"/>
      <w:lvlText w:val=""/>
      <w:lvlJc w:val="left"/>
      <w:pPr>
        <w:tabs>
          <w:tab w:val="num" w:pos="1095"/>
        </w:tabs>
        <w:ind w:left="1095" w:hanging="360"/>
      </w:pPr>
      <w:rPr>
        <w:rFonts w:ascii="Symbol" w:hAnsi="Symbol" w:cs="Symbol"/>
      </w:rPr>
    </w:lvl>
  </w:abstractNum>
  <w:abstractNum w:abstractNumId="10">
    <w:nsid w:val="00000013"/>
    <w:multiLevelType w:val="singleLevel"/>
    <w:tmpl w:val="00000013"/>
    <w:name w:val="WW8Num18"/>
    <w:lvl w:ilvl="0">
      <w:start w:val="1"/>
      <w:numFmt w:val="bullet"/>
      <w:lvlText w:val=""/>
      <w:lvlJc w:val="left"/>
      <w:pPr>
        <w:tabs>
          <w:tab w:val="num" w:pos="720"/>
        </w:tabs>
        <w:ind w:left="720" w:hanging="360"/>
      </w:pPr>
      <w:rPr>
        <w:rFonts w:ascii="Symbol" w:hAnsi="Symbol" w:cs="Symbol"/>
      </w:rPr>
    </w:lvl>
  </w:abstractNum>
  <w:abstractNum w:abstractNumId="11">
    <w:nsid w:val="00000019"/>
    <w:multiLevelType w:val="singleLevel"/>
    <w:tmpl w:val="00000019"/>
    <w:lvl w:ilvl="0">
      <w:start w:val="1"/>
      <w:numFmt w:val="bullet"/>
      <w:lvlText w:val=""/>
      <w:lvlJc w:val="left"/>
      <w:pPr>
        <w:tabs>
          <w:tab w:val="num" w:pos="1095"/>
        </w:tabs>
        <w:ind w:left="1095" w:hanging="360"/>
      </w:pPr>
      <w:rPr>
        <w:rFonts w:ascii="Symbol" w:hAnsi="Symbol" w:cs="Symbol"/>
      </w:rPr>
    </w:lvl>
  </w:abstractNum>
  <w:abstractNum w:abstractNumId="12">
    <w:nsid w:val="00000021"/>
    <w:multiLevelType w:val="singleLevel"/>
    <w:tmpl w:val="00000021"/>
    <w:name w:val="WW8Num33"/>
    <w:lvl w:ilvl="0">
      <w:start w:val="1"/>
      <w:numFmt w:val="bullet"/>
      <w:lvlText w:val=""/>
      <w:lvlJc w:val="left"/>
      <w:pPr>
        <w:tabs>
          <w:tab w:val="num" w:pos="1095"/>
        </w:tabs>
        <w:ind w:left="1095" w:hanging="360"/>
      </w:pPr>
      <w:rPr>
        <w:rFonts w:ascii="Symbol" w:hAnsi="Symbol" w:cs="Symbol"/>
      </w:rPr>
    </w:lvl>
  </w:abstractNum>
  <w:abstractNum w:abstractNumId="13">
    <w:nsid w:val="00000023"/>
    <w:multiLevelType w:val="multilevel"/>
    <w:tmpl w:val="00000023"/>
    <w:name w:val="WW8Num4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33"/>
    <w:multiLevelType w:val="singleLevel"/>
    <w:tmpl w:val="00000033"/>
    <w:name w:val="WW8Num51"/>
    <w:lvl w:ilvl="0">
      <w:start w:val="1"/>
      <w:numFmt w:val="decimal"/>
      <w:lvlText w:val="%1."/>
      <w:lvlJc w:val="left"/>
      <w:pPr>
        <w:tabs>
          <w:tab w:val="num" w:pos="1320"/>
        </w:tabs>
        <w:ind w:left="1320" w:hanging="570"/>
      </w:pPr>
    </w:lvl>
  </w:abstractNum>
  <w:abstractNum w:abstractNumId="15">
    <w:nsid w:val="00421320"/>
    <w:multiLevelType w:val="hybridMultilevel"/>
    <w:tmpl w:val="4B78D13C"/>
    <w:lvl w:ilvl="0" w:tplc="73C85C7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19438F7"/>
    <w:multiLevelType w:val="hybridMultilevel"/>
    <w:tmpl w:val="5998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D003F1"/>
    <w:multiLevelType w:val="hybridMultilevel"/>
    <w:tmpl w:val="E912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D60DE"/>
    <w:multiLevelType w:val="hybridMultilevel"/>
    <w:tmpl w:val="E52A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8B6AA8"/>
    <w:multiLevelType w:val="hybridMultilevel"/>
    <w:tmpl w:val="09EA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714E15"/>
    <w:multiLevelType w:val="hybridMultilevel"/>
    <w:tmpl w:val="5CE88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5860FC"/>
    <w:multiLevelType w:val="hybridMultilevel"/>
    <w:tmpl w:val="DF429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E752231"/>
    <w:multiLevelType w:val="hybridMultilevel"/>
    <w:tmpl w:val="7612F004"/>
    <w:lvl w:ilvl="0" w:tplc="7E98F3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064B63"/>
    <w:multiLevelType w:val="hybridMultilevel"/>
    <w:tmpl w:val="8E18B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0B51F1"/>
    <w:multiLevelType w:val="hybridMultilevel"/>
    <w:tmpl w:val="614636D2"/>
    <w:lvl w:ilvl="0" w:tplc="714A93BE">
      <w:start w:val="1"/>
      <w:numFmt w:val="decimal"/>
      <w:lvlText w:val="%1)"/>
      <w:lvlJc w:val="left"/>
      <w:pPr>
        <w:ind w:left="1070" w:hanging="360"/>
      </w:pPr>
      <w:rPr>
        <w:rFonts w:ascii="Times New Roman" w:eastAsia="Calibri" w:hAnsi="Times New Roman" w:cs="Times New Roman"/>
      </w:rPr>
    </w:lvl>
    <w:lvl w:ilvl="1" w:tplc="04190019">
      <w:start w:val="1"/>
      <w:numFmt w:val="decimal"/>
      <w:lvlText w:val="%2."/>
      <w:lvlJc w:val="left"/>
      <w:pPr>
        <w:tabs>
          <w:tab w:val="num" w:pos="797"/>
        </w:tabs>
        <w:ind w:left="797" w:hanging="360"/>
      </w:pPr>
    </w:lvl>
    <w:lvl w:ilvl="2" w:tplc="0419001B">
      <w:start w:val="1"/>
      <w:numFmt w:val="decimal"/>
      <w:lvlText w:val="%3."/>
      <w:lvlJc w:val="left"/>
      <w:pPr>
        <w:tabs>
          <w:tab w:val="num" w:pos="1517"/>
        </w:tabs>
        <w:ind w:left="1517" w:hanging="360"/>
      </w:pPr>
    </w:lvl>
    <w:lvl w:ilvl="3" w:tplc="0419000F">
      <w:start w:val="1"/>
      <w:numFmt w:val="decimal"/>
      <w:lvlText w:val="%4."/>
      <w:lvlJc w:val="left"/>
      <w:pPr>
        <w:tabs>
          <w:tab w:val="num" w:pos="2237"/>
        </w:tabs>
        <w:ind w:left="2237" w:hanging="360"/>
      </w:pPr>
    </w:lvl>
    <w:lvl w:ilvl="4" w:tplc="04190019">
      <w:start w:val="1"/>
      <w:numFmt w:val="decimal"/>
      <w:lvlText w:val="%5."/>
      <w:lvlJc w:val="left"/>
      <w:pPr>
        <w:tabs>
          <w:tab w:val="num" w:pos="2957"/>
        </w:tabs>
        <w:ind w:left="2957" w:hanging="360"/>
      </w:pPr>
    </w:lvl>
    <w:lvl w:ilvl="5" w:tplc="0419001B">
      <w:start w:val="1"/>
      <w:numFmt w:val="decimal"/>
      <w:lvlText w:val="%6."/>
      <w:lvlJc w:val="left"/>
      <w:pPr>
        <w:tabs>
          <w:tab w:val="num" w:pos="3677"/>
        </w:tabs>
        <w:ind w:left="3677" w:hanging="360"/>
      </w:pPr>
    </w:lvl>
    <w:lvl w:ilvl="6" w:tplc="0419000F">
      <w:start w:val="1"/>
      <w:numFmt w:val="decimal"/>
      <w:lvlText w:val="%7."/>
      <w:lvlJc w:val="left"/>
      <w:pPr>
        <w:tabs>
          <w:tab w:val="num" w:pos="4397"/>
        </w:tabs>
        <w:ind w:left="4397" w:hanging="360"/>
      </w:pPr>
    </w:lvl>
    <w:lvl w:ilvl="7" w:tplc="04190019">
      <w:start w:val="1"/>
      <w:numFmt w:val="decimal"/>
      <w:lvlText w:val="%8."/>
      <w:lvlJc w:val="left"/>
      <w:pPr>
        <w:tabs>
          <w:tab w:val="num" w:pos="5117"/>
        </w:tabs>
        <w:ind w:left="5117" w:hanging="360"/>
      </w:pPr>
    </w:lvl>
    <w:lvl w:ilvl="8" w:tplc="0419001B">
      <w:start w:val="1"/>
      <w:numFmt w:val="decimal"/>
      <w:lvlText w:val="%9."/>
      <w:lvlJc w:val="left"/>
      <w:pPr>
        <w:tabs>
          <w:tab w:val="num" w:pos="5837"/>
        </w:tabs>
        <w:ind w:left="5837" w:hanging="360"/>
      </w:pPr>
    </w:lvl>
  </w:abstractNum>
  <w:abstractNum w:abstractNumId="25">
    <w:nsid w:val="2D6F32A2"/>
    <w:multiLevelType w:val="hybridMultilevel"/>
    <w:tmpl w:val="6B726486"/>
    <w:lvl w:ilvl="0" w:tplc="7C7411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DD16F6"/>
    <w:multiLevelType w:val="hybridMultilevel"/>
    <w:tmpl w:val="74AED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399665A5"/>
    <w:multiLevelType w:val="multilevel"/>
    <w:tmpl w:val="5CA8F2F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4134C96"/>
    <w:multiLevelType w:val="hybridMultilevel"/>
    <w:tmpl w:val="60E24A2C"/>
    <w:lvl w:ilvl="0" w:tplc="F2A0765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E4340A"/>
    <w:multiLevelType w:val="hybridMultilevel"/>
    <w:tmpl w:val="410CC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0B22F4"/>
    <w:multiLevelType w:val="hybridMultilevel"/>
    <w:tmpl w:val="5FD25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E793B11"/>
    <w:multiLevelType w:val="hybridMultilevel"/>
    <w:tmpl w:val="6BB22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FE7F0E"/>
    <w:multiLevelType w:val="hybridMultilevel"/>
    <w:tmpl w:val="34D63C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5D33D77"/>
    <w:multiLevelType w:val="hybridMultilevel"/>
    <w:tmpl w:val="A24E0A9C"/>
    <w:lvl w:ilvl="0" w:tplc="7C7411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966043"/>
    <w:multiLevelType w:val="hybridMultilevel"/>
    <w:tmpl w:val="5AA03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6A21C4"/>
    <w:multiLevelType w:val="hybridMultilevel"/>
    <w:tmpl w:val="39782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A5688B"/>
    <w:multiLevelType w:val="hybridMultilevel"/>
    <w:tmpl w:val="E4B0D41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0365BB"/>
    <w:multiLevelType w:val="hybridMultilevel"/>
    <w:tmpl w:val="0B0AD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814BFE"/>
    <w:multiLevelType w:val="hybridMultilevel"/>
    <w:tmpl w:val="08C81BAC"/>
    <w:lvl w:ilvl="0" w:tplc="C89228A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CB238F8"/>
    <w:multiLevelType w:val="hybridMultilevel"/>
    <w:tmpl w:val="6CFC658C"/>
    <w:lvl w:ilvl="0" w:tplc="7C7411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45"/>
        </w:tabs>
        <w:ind w:left="945" w:hanging="360"/>
      </w:p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41">
    <w:nsid w:val="6D925349"/>
    <w:multiLevelType w:val="hybridMultilevel"/>
    <w:tmpl w:val="C100BC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75C31779"/>
    <w:multiLevelType w:val="hybridMultilevel"/>
    <w:tmpl w:val="3A86A3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3245FB"/>
    <w:multiLevelType w:val="hybridMultilevel"/>
    <w:tmpl w:val="EE443B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95C0E85"/>
    <w:multiLevelType w:val="hybridMultilevel"/>
    <w:tmpl w:val="4BC08BB2"/>
    <w:lvl w:ilvl="0" w:tplc="7C7411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474694"/>
    <w:multiLevelType w:val="hybridMultilevel"/>
    <w:tmpl w:val="7BE2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11"/>
  </w:num>
  <w:num w:numId="3">
    <w:abstractNumId w:val="6"/>
  </w:num>
  <w:num w:numId="4">
    <w:abstractNumId w:val="10"/>
  </w:num>
  <w:num w:numId="5">
    <w:abstractNumId w:val="41"/>
  </w:num>
  <w:num w:numId="6">
    <w:abstractNumId w:val="13"/>
  </w:num>
  <w:num w:numId="7">
    <w:abstractNumId w:val="31"/>
  </w:num>
  <w:num w:numId="8">
    <w:abstractNumId w:val="40"/>
  </w:num>
  <w:num w:numId="9">
    <w:abstractNumId w:val="3"/>
  </w:num>
  <w:num w:numId="10">
    <w:abstractNumId w:val="2"/>
  </w:num>
  <w:num w:numId="11">
    <w:abstractNumId w:val="1"/>
  </w:num>
  <w:num w:numId="12">
    <w:abstractNumId w:val="0"/>
  </w:num>
  <w:num w:numId="13">
    <w:abstractNumId w:val="28"/>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22"/>
  </w:num>
  <w:num w:numId="18">
    <w:abstractNumId w:val="33"/>
  </w:num>
  <w:num w:numId="19">
    <w:abstractNumId w:val="43"/>
  </w:num>
  <w:num w:numId="20">
    <w:abstractNumId w:val="38"/>
  </w:num>
  <w:num w:numId="21">
    <w:abstractNumId w:val="35"/>
  </w:num>
  <w:num w:numId="22">
    <w:abstractNumId w:val="20"/>
  </w:num>
  <w:num w:numId="23">
    <w:abstractNumId w:val="19"/>
  </w:num>
  <w:num w:numId="24">
    <w:abstractNumId w:val="23"/>
  </w:num>
  <w:num w:numId="25">
    <w:abstractNumId w:val="34"/>
  </w:num>
  <w:num w:numId="26">
    <w:abstractNumId w:val="30"/>
  </w:num>
  <w:num w:numId="27">
    <w:abstractNumId w:val="17"/>
  </w:num>
  <w:num w:numId="28">
    <w:abstractNumId w:val="32"/>
  </w:num>
  <w:num w:numId="29">
    <w:abstractNumId w:val="16"/>
  </w:num>
  <w:num w:numId="30">
    <w:abstractNumId w:val="44"/>
  </w:num>
  <w:num w:numId="31">
    <w:abstractNumId w:val="25"/>
  </w:num>
  <w:num w:numId="32">
    <w:abstractNumId w:val="21"/>
  </w:num>
  <w:num w:numId="33">
    <w:abstractNumId w:val="4"/>
  </w:num>
  <w:num w:numId="34">
    <w:abstractNumId w:val="36"/>
  </w:num>
  <w:num w:numId="35">
    <w:abstractNumId w:val="18"/>
  </w:num>
  <w:num w:numId="36">
    <w:abstractNumId w:val="29"/>
  </w:num>
  <w:num w:numId="37">
    <w:abstractNumId w:val="15"/>
  </w:num>
  <w:num w:numId="38">
    <w:abstractNumId w:val="27"/>
  </w:num>
  <w:num w:numId="39">
    <w:abstractNumId w:val="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53954"/>
  </w:hdrShapeDefaults>
  <w:footnotePr>
    <w:footnote w:id="0"/>
    <w:footnote w:id="1"/>
  </w:footnotePr>
  <w:endnotePr>
    <w:endnote w:id="0"/>
    <w:endnote w:id="1"/>
  </w:endnotePr>
  <w:compat>
    <w:useFELayout/>
  </w:compat>
  <w:rsids>
    <w:rsidRoot w:val="003E34F0"/>
    <w:rsid w:val="00000550"/>
    <w:rsid w:val="00000DF5"/>
    <w:rsid w:val="00003CFE"/>
    <w:rsid w:val="000102D3"/>
    <w:rsid w:val="00012696"/>
    <w:rsid w:val="00013151"/>
    <w:rsid w:val="000141AB"/>
    <w:rsid w:val="00014848"/>
    <w:rsid w:val="00017108"/>
    <w:rsid w:val="000205D4"/>
    <w:rsid w:val="000205F4"/>
    <w:rsid w:val="00023D7C"/>
    <w:rsid w:val="000242EC"/>
    <w:rsid w:val="00030130"/>
    <w:rsid w:val="00031649"/>
    <w:rsid w:val="00031EEC"/>
    <w:rsid w:val="00032013"/>
    <w:rsid w:val="000355D7"/>
    <w:rsid w:val="00037D37"/>
    <w:rsid w:val="0004460A"/>
    <w:rsid w:val="000512CC"/>
    <w:rsid w:val="0005167E"/>
    <w:rsid w:val="0005199D"/>
    <w:rsid w:val="00052211"/>
    <w:rsid w:val="00052299"/>
    <w:rsid w:val="00053CC9"/>
    <w:rsid w:val="00055235"/>
    <w:rsid w:val="0006286D"/>
    <w:rsid w:val="00066A89"/>
    <w:rsid w:val="00071F4E"/>
    <w:rsid w:val="00076E4F"/>
    <w:rsid w:val="000838A0"/>
    <w:rsid w:val="00083FB8"/>
    <w:rsid w:val="00090221"/>
    <w:rsid w:val="00090CE6"/>
    <w:rsid w:val="000951B4"/>
    <w:rsid w:val="00095A1F"/>
    <w:rsid w:val="00095CCF"/>
    <w:rsid w:val="00095D9E"/>
    <w:rsid w:val="000A1DBE"/>
    <w:rsid w:val="000A2228"/>
    <w:rsid w:val="000B2B1B"/>
    <w:rsid w:val="000B3E9B"/>
    <w:rsid w:val="000B47B7"/>
    <w:rsid w:val="000B5FED"/>
    <w:rsid w:val="000B661B"/>
    <w:rsid w:val="000B66D4"/>
    <w:rsid w:val="000B7A4C"/>
    <w:rsid w:val="000C1238"/>
    <w:rsid w:val="000C4499"/>
    <w:rsid w:val="000C7817"/>
    <w:rsid w:val="000D192C"/>
    <w:rsid w:val="000D2F45"/>
    <w:rsid w:val="000D464C"/>
    <w:rsid w:val="000E0585"/>
    <w:rsid w:val="000E1303"/>
    <w:rsid w:val="000E34C6"/>
    <w:rsid w:val="000E6703"/>
    <w:rsid w:val="000E6833"/>
    <w:rsid w:val="000F022D"/>
    <w:rsid w:val="000F0789"/>
    <w:rsid w:val="000F1470"/>
    <w:rsid w:val="000F2843"/>
    <w:rsid w:val="000F4409"/>
    <w:rsid w:val="000F6E17"/>
    <w:rsid w:val="000F74CE"/>
    <w:rsid w:val="00103BA6"/>
    <w:rsid w:val="00103FC1"/>
    <w:rsid w:val="00106959"/>
    <w:rsid w:val="00110CC0"/>
    <w:rsid w:val="00112DD7"/>
    <w:rsid w:val="00122BC5"/>
    <w:rsid w:val="001230AD"/>
    <w:rsid w:val="00133A56"/>
    <w:rsid w:val="00134AE4"/>
    <w:rsid w:val="00136F55"/>
    <w:rsid w:val="00136FFB"/>
    <w:rsid w:val="0013792A"/>
    <w:rsid w:val="00152077"/>
    <w:rsid w:val="00153462"/>
    <w:rsid w:val="00156111"/>
    <w:rsid w:val="001578B2"/>
    <w:rsid w:val="00160EE8"/>
    <w:rsid w:val="00161929"/>
    <w:rsid w:val="0016425E"/>
    <w:rsid w:val="001647A6"/>
    <w:rsid w:val="00165711"/>
    <w:rsid w:val="0016665D"/>
    <w:rsid w:val="0017396E"/>
    <w:rsid w:val="0017638C"/>
    <w:rsid w:val="00181011"/>
    <w:rsid w:val="001830E1"/>
    <w:rsid w:val="0018799C"/>
    <w:rsid w:val="00190694"/>
    <w:rsid w:val="00190EB8"/>
    <w:rsid w:val="00192B5E"/>
    <w:rsid w:val="00192FA2"/>
    <w:rsid w:val="0019345B"/>
    <w:rsid w:val="00194472"/>
    <w:rsid w:val="001A2EAE"/>
    <w:rsid w:val="001A3AF6"/>
    <w:rsid w:val="001A53E1"/>
    <w:rsid w:val="001A6EB6"/>
    <w:rsid w:val="001B027C"/>
    <w:rsid w:val="001B432F"/>
    <w:rsid w:val="001B48FB"/>
    <w:rsid w:val="001B669E"/>
    <w:rsid w:val="001B7904"/>
    <w:rsid w:val="001C00F2"/>
    <w:rsid w:val="001C46F4"/>
    <w:rsid w:val="001D0319"/>
    <w:rsid w:val="001D5CF4"/>
    <w:rsid w:val="001E09F7"/>
    <w:rsid w:val="001E48ED"/>
    <w:rsid w:val="001E4BB8"/>
    <w:rsid w:val="001E4FBB"/>
    <w:rsid w:val="001E567C"/>
    <w:rsid w:val="001E7D44"/>
    <w:rsid w:val="001F0C75"/>
    <w:rsid w:val="001F16E1"/>
    <w:rsid w:val="001F30B6"/>
    <w:rsid w:val="001F3686"/>
    <w:rsid w:val="001F3DD0"/>
    <w:rsid w:val="001F53F0"/>
    <w:rsid w:val="001F5D3A"/>
    <w:rsid w:val="00200E77"/>
    <w:rsid w:val="002022E1"/>
    <w:rsid w:val="00204756"/>
    <w:rsid w:val="00205850"/>
    <w:rsid w:val="0021136B"/>
    <w:rsid w:val="002113BC"/>
    <w:rsid w:val="00211852"/>
    <w:rsid w:val="00212BC9"/>
    <w:rsid w:val="00213764"/>
    <w:rsid w:val="00213949"/>
    <w:rsid w:val="00214712"/>
    <w:rsid w:val="00214A9A"/>
    <w:rsid w:val="00215D07"/>
    <w:rsid w:val="002209DE"/>
    <w:rsid w:val="0022154B"/>
    <w:rsid w:val="002217B1"/>
    <w:rsid w:val="00221EBD"/>
    <w:rsid w:val="002227FE"/>
    <w:rsid w:val="00224885"/>
    <w:rsid w:val="00225AAE"/>
    <w:rsid w:val="00231D02"/>
    <w:rsid w:val="00231F54"/>
    <w:rsid w:val="00232DEB"/>
    <w:rsid w:val="002350ED"/>
    <w:rsid w:val="00236233"/>
    <w:rsid w:val="0024135F"/>
    <w:rsid w:val="00241E6B"/>
    <w:rsid w:val="0024453F"/>
    <w:rsid w:val="00255B93"/>
    <w:rsid w:val="00256164"/>
    <w:rsid w:val="00256B1D"/>
    <w:rsid w:val="00260199"/>
    <w:rsid w:val="00265F1E"/>
    <w:rsid w:val="002670A6"/>
    <w:rsid w:val="00270C88"/>
    <w:rsid w:val="002757BC"/>
    <w:rsid w:val="002765E1"/>
    <w:rsid w:val="00277825"/>
    <w:rsid w:val="002810EE"/>
    <w:rsid w:val="00281B44"/>
    <w:rsid w:val="00282254"/>
    <w:rsid w:val="002879E5"/>
    <w:rsid w:val="00290D08"/>
    <w:rsid w:val="002917DA"/>
    <w:rsid w:val="00295182"/>
    <w:rsid w:val="00295F22"/>
    <w:rsid w:val="00297DDA"/>
    <w:rsid w:val="002A0C8B"/>
    <w:rsid w:val="002A6375"/>
    <w:rsid w:val="002A6EB3"/>
    <w:rsid w:val="002B2F40"/>
    <w:rsid w:val="002B5349"/>
    <w:rsid w:val="002B760A"/>
    <w:rsid w:val="002C32DE"/>
    <w:rsid w:val="002C3E0B"/>
    <w:rsid w:val="002C4452"/>
    <w:rsid w:val="002C63C3"/>
    <w:rsid w:val="002C65D7"/>
    <w:rsid w:val="002C6FD8"/>
    <w:rsid w:val="002C73DA"/>
    <w:rsid w:val="002D0092"/>
    <w:rsid w:val="002D2080"/>
    <w:rsid w:val="002D37BD"/>
    <w:rsid w:val="002D4596"/>
    <w:rsid w:val="002E186B"/>
    <w:rsid w:val="002E238E"/>
    <w:rsid w:val="002E2C51"/>
    <w:rsid w:val="002E3512"/>
    <w:rsid w:val="002E411D"/>
    <w:rsid w:val="002E4E04"/>
    <w:rsid w:val="002E6E7A"/>
    <w:rsid w:val="002F2661"/>
    <w:rsid w:val="002F5DD5"/>
    <w:rsid w:val="002F6A87"/>
    <w:rsid w:val="002F6C20"/>
    <w:rsid w:val="002F7342"/>
    <w:rsid w:val="002F7CEB"/>
    <w:rsid w:val="003009C5"/>
    <w:rsid w:val="00305000"/>
    <w:rsid w:val="00307AE2"/>
    <w:rsid w:val="00310369"/>
    <w:rsid w:val="0031050E"/>
    <w:rsid w:val="00311330"/>
    <w:rsid w:val="003152F9"/>
    <w:rsid w:val="00315DFF"/>
    <w:rsid w:val="00316410"/>
    <w:rsid w:val="0031711C"/>
    <w:rsid w:val="00317D87"/>
    <w:rsid w:val="00317FA1"/>
    <w:rsid w:val="00320A47"/>
    <w:rsid w:val="00322386"/>
    <w:rsid w:val="00327073"/>
    <w:rsid w:val="003271DE"/>
    <w:rsid w:val="00343255"/>
    <w:rsid w:val="00343612"/>
    <w:rsid w:val="003450DE"/>
    <w:rsid w:val="00345792"/>
    <w:rsid w:val="00347BF5"/>
    <w:rsid w:val="00347C1C"/>
    <w:rsid w:val="00351BE5"/>
    <w:rsid w:val="00354A90"/>
    <w:rsid w:val="003642F3"/>
    <w:rsid w:val="00366F08"/>
    <w:rsid w:val="00380FEA"/>
    <w:rsid w:val="00382A34"/>
    <w:rsid w:val="0038439B"/>
    <w:rsid w:val="00385CC9"/>
    <w:rsid w:val="00391866"/>
    <w:rsid w:val="0039331D"/>
    <w:rsid w:val="00393D98"/>
    <w:rsid w:val="00393E12"/>
    <w:rsid w:val="003955A5"/>
    <w:rsid w:val="00395BF1"/>
    <w:rsid w:val="003962C1"/>
    <w:rsid w:val="00396CC8"/>
    <w:rsid w:val="003A2275"/>
    <w:rsid w:val="003A7C8A"/>
    <w:rsid w:val="003B314D"/>
    <w:rsid w:val="003B329D"/>
    <w:rsid w:val="003B6F54"/>
    <w:rsid w:val="003C7B0D"/>
    <w:rsid w:val="003D4B23"/>
    <w:rsid w:val="003D4BF1"/>
    <w:rsid w:val="003D506B"/>
    <w:rsid w:val="003D70E8"/>
    <w:rsid w:val="003E2E6A"/>
    <w:rsid w:val="003E34F0"/>
    <w:rsid w:val="003E37E9"/>
    <w:rsid w:val="003E48AB"/>
    <w:rsid w:val="003E55FE"/>
    <w:rsid w:val="003F1C7B"/>
    <w:rsid w:val="003F2E04"/>
    <w:rsid w:val="003F5C8F"/>
    <w:rsid w:val="003F6207"/>
    <w:rsid w:val="00400331"/>
    <w:rsid w:val="0040474C"/>
    <w:rsid w:val="00405EA5"/>
    <w:rsid w:val="00411340"/>
    <w:rsid w:val="00412407"/>
    <w:rsid w:val="00415A01"/>
    <w:rsid w:val="00415C6F"/>
    <w:rsid w:val="004242AA"/>
    <w:rsid w:val="004250D5"/>
    <w:rsid w:val="004268EE"/>
    <w:rsid w:val="00430314"/>
    <w:rsid w:val="004313F0"/>
    <w:rsid w:val="00431BC5"/>
    <w:rsid w:val="004413C2"/>
    <w:rsid w:val="00443169"/>
    <w:rsid w:val="004433B1"/>
    <w:rsid w:val="00444855"/>
    <w:rsid w:val="00444DDD"/>
    <w:rsid w:val="004457DB"/>
    <w:rsid w:val="00454C6F"/>
    <w:rsid w:val="00455BC7"/>
    <w:rsid w:val="004568EA"/>
    <w:rsid w:val="0046194B"/>
    <w:rsid w:val="0046353C"/>
    <w:rsid w:val="004638A8"/>
    <w:rsid w:val="004665DA"/>
    <w:rsid w:val="00467413"/>
    <w:rsid w:val="0047170A"/>
    <w:rsid w:val="004800B4"/>
    <w:rsid w:val="00480BA7"/>
    <w:rsid w:val="00485AFD"/>
    <w:rsid w:val="00487D50"/>
    <w:rsid w:val="004909A8"/>
    <w:rsid w:val="00491388"/>
    <w:rsid w:val="004938E1"/>
    <w:rsid w:val="0049582C"/>
    <w:rsid w:val="00495B97"/>
    <w:rsid w:val="004A075B"/>
    <w:rsid w:val="004A3CF8"/>
    <w:rsid w:val="004A3D61"/>
    <w:rsid w:val="004A685C"/>
    <w:rsid w:val="004B1DF7"/>
    <w:rsid w:val="004B4C2D"/>
    <w:rsid w:val="004B7436"/>
    <w:rsid w:val="004B7C0F"/>
    <w:rsid w:val="004C063E"/>
    <w:rsid w:val="004C1988"/>
    <w:rsid w:val="004C665F"/>
    <w:rsid w:val="004D0E3D"/>
    <w:rsid w:val="004D1500"/>
    <w:rsid w:val="004D18D2"/>
    <w:rsid w:val="004D2079"/>
    <w:rsid w:val="004D4BF4"/>
    <w:rsid w:val="004E125A"/>
    <w:rsid w:val="004E1C7F"/>
    <w:rsid w:val="004E4A85"/>
    <w:rsid w:val="004E5A4E"/>
    <w:rsid w:val="004F08B6"/>
    <w:rsid w:val="004F1FE7"/>
    <w:rsid w:val="004F43C4"/>
    <w:rsid w:val="004F526A"/>
    <w:rsid w:val="004F6684"/>
    <w:rsid w:val="004F782F"/>
    <w:rsid w:val="005045A1"/>
    <w:rsid w:val="00505252"/>
    <w:rsid w:val="00507978"/>
    <w:rsid w:val="00510382"/>
    <w:rsid w:val="00510541"/>
    <w:rsid w:val="00510AAA"/>
    <w:rsid w:val="00512C5D"/>
    <w:rsid w:val="00516606"/>
    <w:rsid w:val="00516A9F"/>
    <w:rsid w:val="00517D31"/>
    <w:rsid w:val="00521EAF"/>
    <w:rsid w:val="00524176"/>
    <w:rsid w:val="00525C8C"/>
    <w:rsid w:val="005304BF"/>
    <w:rsid w:val="0054027D"/>
    <w:rsid w:val="005406CD"/>
    <w:rsid w:val="00546F22"/>
    <w:rsid w:val="00547BAC"/>
    <w:rsid w:val="00547F97"/>
    <w:rsid w:val="005514C4"/>
    <w:rsid w:val="00553791"/>
    <w:rsid w:val="00555BB9"/>
    <w:rsid w:val="0055661F"/>
    <w:rsid w:val="00560E87"/>
    <w:rsid w:val="00565755"/>
    <w:rsid w:val="0056644D"/>
    <w:rsid w:val="00566A03"/>
    <w:rsid w:val="00566B95"/>
    <w:rsid w:val="00571EA1"/>
    <w:rsid w:val="005735A4"/>
    <w:rsid w:val="00575A0B"/>
    <w:rsid w:val="005760FD"/>
    <w:rsid w:val="00576EA9"/>
    <w:rsid w:val="00577E21"/>
    <w:rsid w:val="00580F4F"/>
    <w:rsid w:val="0058154D"/>
    <w:rsid w:val="0058297A"/>
    <w:rsid w:val="00582AF2"/>
    <w:rsid w:val="00583FB1"/>
    <w:rsid w:val="005855F1"/>
    <w:rsid w:val="005901FC"/>
    <w:rsid w:val="005909C0"/>
    <w:rsid w:val="00590D20"/>
    <w:rsid w:val="00592672"/>
    <w:rsid w:val="00592E1E"/>
    <w:rsid w:val="00593251"/>
    <w:rsid w:val="00596C9E"/>
    <w:rsid w:val="005977FF"/>
    <w:rsid w:val="00597B3A"/>
    <w:rsid w:val="005A15F5"/>
    <w:rsid w:val="005A6623"/>
    <w:rsid w:val="005A6BE8"/>
    <w:rsid w:val="005A6EFD"/>
    <w:rsid w:val="005B1EE5"/>
    <w:rsid w:val="005B5084"/>
    <w:rsid w:val="005B61BF"/>
    <w:rsid w:val="005B74B9"/>
    <w:rsid w:val="005C27CA"/>
    <w:rsid w:val="005C28EE"/>
    <w:rsid w:val="005C40E9"/>
    <w:rsid w:val="005C4F36"/>
    <w:rsid w:val="005D4BD3"/>
    <w:rsid w:val="005E0C2D"/>
    <w:rsid w:val="005E1B5F"/>
    <w:rsid w:val="005E590C"/>
    <w:rsid w:val="005E622A"/>
    <w:rsid w:val="005E76B1"/>
    <w:rsid w:val="005F0C67"/>
    <w:rsid w:val="005F117C"/>
    <w:rsid w:val="005F28F8"/>
    <w:rsid w:val="005F5451"/>
    <w:rsid w:val="005F70DE"/>
    <w:rsid w:val="00601F04"/>
    <w:rsid w:val="0060201C"/>
    <w:rsid w:val="0060359D"/>
    <w:rsid w:val="00603C3D"/>
    <w:rsid w:val="00605DD4"/>
    <w:rsid w:val="00607C73"/>
    <w:rsid w:val="006124F9"/>
    <w:rsid w:val="00616FBB"/>
    <w:rsid w:val="006174E4"/>
    <w:rsid w:val="0062296F"/>
    <w:rsid w:val="0062715F"/>
    <w:rsid w:val="00627B7B"/>
    <w:rsid w:val="00636D47"/>
    <w:rsid w:val="006370D2"/>
    <w:rsid w:val="006425E4"/>
    <w:rsid w:val="00647068"/>
    <w:rsid w:val="006535D2"/>
    <w:rsid w:val="00653CE3"/>
    <w:rsid w:val="00653DBE"/>
    <w:rsid w:val="006556FF"/>
    <w:rsid w:val="00656775"/>
    <w:rsid w:val="0066106E"/>
    <w:rsid w:val="006618AF"/>
    <w:rsid w:val="00661F7E"/>
    <w:rsid w:val="0067270F"/>
    <w:rsid w:val="006729AC"/>
    <w:rsid w:val="00673AF2"/>
    <w:rsid w:val="006766C4"/>
    <w:rsid w:val="00681D19"/>
    <w:rsid w:val="006823F9"/>
    <w:rsid w:val="00682462"/>
    <w:rsid w:val="00682C44"/>
    <w:rsid w:val="00692674"/>
    <w:rsid w:val="006929F4"/>
    <w:rsid w:val="00693E49"/>
    <w:rsid w:val="006941C2"/>
    <w:rsid w:val="00697D5A"/>
    <w:rsid w:val="006A0563"/>
    <w:rsid w:val="006A3425"/>
    <w:rsid w:val="006A3460"/>
    <w:rsid w:val="006A3FAE"/>
    <w:rsid w:val="006B1D70"/>
    <w:rsid w:val="006B419C"/>
    <w:rsid w:val="006B7B03"/>
    <w:rsid w:val="006C2556"/>
    <w:rsid w:val="006C7E49"/>
    <w:rsid w:val="006D1675"/>
    <w:rsid w:val="006D1BFD"/>
    <w:rsid w:val="006D206A"/>
    <w:rsid w:val="006D20AE"/>
    <w:rsid w:val="006D2554"/>
    <w:rsid w:val="006D448C"/>
    <w:rsid w:val="006D46A9"/>
    <w:rsid w:val="006D4C34"/>
    <w:rsid w:val="006D77DC"/>
    <w:rsid w:val="006E07BD"/>
    <w:rsid w:val="006E327E"/>
    <w:rsid w:val="006F0E78"/>
    <w:rsid w:val="006F3C07"/>
    <w:rsid w:val="006F5BF2"/>
    <w:rsid w:val="00705CA1"/>
    <w:rsid w:val="007065E5"/>
    <w:rsid w:val="00712238"/>
    <w:rsid w:val="007137CF"/>
    <w:rsid w:val="00715E7F"/>
    <w:rsid w:val="00720E67"/>
    <w:rsid w:val="00725A53"/>
    <w:rsid w:val="00726406"/>
    <w:rsid w:val="00731779"/>
    <w:rsid w:val="00734E78"/>
    <w:rsid w:val="00735F65"/>
    <w:rsid w:val="0073691C"/>
    <w:rsid w:val="00743133"/>
    <w:rsid w:val="007438CC"/>
    <w:rsid w:val="00751422"/>
    <w:rsid w:val="0075208C"/>
    <w:rsid w:val="007524AD"/>
    <w:rsid w:val="007548DF"/>
    <w:rsid w:val="00755679"/>
    <w:rsid w:val="00755E41"/>
    <w:rsid w:val="00756A3F"/>
    <w:rsid w:val="00756D27"/>
    <w:rsid w:val="00761975"/>
    <w:rsid w:val="0076241A"/>
    <w:rsid w:val="00763472"/>
    <w:rsid w:val="00764847"/>
    <w:rsid w:val="00765B62"/>
    <w:rsid w:val="0077324A"/>
    <w:rsid w:val="00776787"/>
    <w:rsid w:val="0077715E"/>
    <w:rsid w:val="007818B4"/>
    <w:rsid w:val="00781A6C"/>
    <w:rsid w:val="00783EBA"/>
    <w:rsid w:val="0078593F"/>
    <w:rsid w:val="00787B0B"/>
    <w:rsid w:val="0079216A"/>
    <w:rsid w:val="00794E47"/>
    <w:rsid w:val="007978DB"/>
    <w:rsid w:val="007A388A"/>
    <w:rsid w:val="007A5429"/>
    <w:rsid w:val="007B3877"/>
    <w:rsid w:val="007C137D"/>
    <w:rsid w:val="007C1EF8"/>
    <w:rsid w:val="007C317B"/>
    <w:rsid w:val="007C45E9"/>
    <w:rsid w:val="007C4AA3"/>
    <w:rsid w:val="007C59E8"/>
    <w:rsid w:val="007C651B"/>
    <w:rsid w:val="007D120C"/>
    <w:rsid w:val="007D2A4E"/>
    <w:rsid w:val="007D2D85"/>
    <w:rsid w:val="007D33D9"/>
    <w:rsid w:val="007D739B"/>
    <w:rsid w:val="007D7CCD"/>
    <w:rsid w:val="007E5E0C"/>
    <w:rsid w:val="007E7C7B"/>
    <w:rsid w:val="007F119A"/>
    <w:rsid w:val="007F23B2"/>
    <w:rsid w:val="007F37E0"/>
    <w:rsid w:val="007F5196"/>
    <w:rsid w:val="007F583C"/>
    <w:rsid w:val="007F5908"/>
    <w:rsid w:val="008105FD"/>
    <w:rsid w:val="008127DA"/>
    <w:rsid w:val="00812A7C"/>
    <w:rsid w:val="00813634"/>
    <w:rsid w:val="008154EA"/>
    <w:rsid w:val="00815A56"/>
    <w:rsid w:val="008167EB"/>
    <w:rsid w:val="008212A2"/>
    <w:rsid w:val="00821746"/>
    <w:rsid w:val="0082194F"/>
    <w:rsid w:val="008221F2"/>
    <w:rsid w:val="00823F80"/>
    <w:rsid w:val="00823FE5"/>
    <w:rsid w:val="008246EE"/>
    <w:rsid w:val="0082496E"/>
    <w:rsid w:val="00826C55"/>
    <w:rsid w:val="00831940"/>
    <w:rsid w:val="00833A28"/>
    <w:rsid w:val="0083455D"/>
    <w:rsid w:val="008353F7"/>
    <w:rsid w:val="00835B63"/>
    <w:rsid w:val="00836C2A"/>
    <w:rsid w:val="008405A6"/>
    <w:rsid w:val="00841B60"/>
    <w:rsid w:val="00842D8A"/>
    <w:rsid w:val="008441D7"/>
    <w:rsid w:val="00846A4C"/>
    <w:rsid w:val="008525D8"/>
    <w:rsid w:val="00852833"/>
    <w:rsid w:val="008535D7"/>
    <w:rsid w:val="00853733"/>
    <w:rsid w:val="008614C5"/>
    <w:rsid w:val="00862929"/>
    <w:rsid w:val="00864631"/>
    <w:rsid w:val="00865718"/>
    <w:rsid w:val="00865F86"/>
    <w:rsid w:val="008672DC"/>
    <w:rsid w:val="00870384"/>
    <w:rsid w:val="008772AF"/>
    <w:rsid w:val="0087764F"/>
    <w:rsid w:val="00883D67"/>
    <w:rsid w:val="00884E0A"/>
    <w:rsid w:val="00885D51"/>
    <w:rsid w:val="0088656B"/>
    <w:rsid w:val="00886C9A"/>
    <w:rsid w:val="0088726A"/>
    <w:rsid w:val="0089225B"/>
    <w:rsid w:val="008929C0"/>
    <w:rsid w:val="00896B5E"/>
    <w:rsid w:val="00896E14"/>
    <w:rsid w:val="008974A0"/>
    <w:rsid w:val="008A2A8E"/>
    <w:rsid w:val="008A2A9E"/>
    <w:rsid w:val="008A63E8"/>
    <w:rsid w:val="008B0DD8"/>
    <w:rsid w:val="008B226B"/>
    <w:rsid w:val="008B2BA1"/>
    <w:rsid w:val="008B4A59"/>
    <w:rsid w:val="008B63A5"/>
    <w:rsid w:val="008C06AF"/>
    <w:rsid w:val="008C3203"/>
    <w:rsid w:val="008C3D4A"/>
    <w:rsid w:val="008C44FF"/>
    <w:rsid w:val="008D0944"/>
    <w:rsid w:val="008D1502"/>
    <w:rsid w:val="008D6657"/>
    <w:rsid w:val="008D6D1F"/>
    <w:rsid w:val="008D7341"/>
    <w:rsid w:val="008D76FA"/>
    <w:rsid w:val="008E1797"/>
    <w:rsid w:val="00900EEE"/>
    <w:rsid w:val="009023D6"/>
    <w:rsid w:val="00910B41"/>
    <w:rsid w:val="00912700"/>
    <w:rsid w:val="009139F0"/>
    <w:rsid w:val="00917914"/>
    <w:rsid w:val="00922AC3"/>
    <w:rsid w:val="00931B3C"/>
    <w:rsid w:val="00932092"/>
    <w:rsid w:val="009324ED"/>
    <w:rsid w:val="009326B0"/>
    <w:rsid w:val="00932F99"/>
    <w:rsid w:val="00936F88"/>
    <w:rsid w:val="00937BBF"/>
    <w:rsid w:val="0094631D"/>
    <w:rsid w:val="009469E1"/>
    <w:rsid w:val="00947B91"/>
    <w:rsid w:val="009566D6"/>
    <w:rsid w:val="009567FB"/>
    <w:rsid w:val="00956F1B"/>
    <w:rsid w:val="009605CD"/>
    <w:rsid w:val="009656C5"/>
    <w:rsid w:val="0096668C"/>
    <w:rsid w:val="0096689C"/>
    <w:rsid w:val="00967EF9"/>
    <w:rsid w:val="00972FD8"/>
    <w:rsid w:val="00973662"/>
    <w:rsid w:val="009737FC"/>
    <w:rsid w:val="00973AD7"/>
    <w:rsid w:val="0097591A"/>
    <w:rsid w:val="009778A3"/>
    <w:rsid w:val="00985FF6"/>
    <w:rsid w:val="009900C3"/>
    <w:rsid w:val="00990B4A"/>
    <w:rsid w:val="00993938"/>
    <w:rsid w:val="009978EE"/>
    <w:rsid w:val="009A0121"/>
    <w:rsid w:val="009A2B0C"/>
    <w:rsid w:val="009A3216"/>
    <w:rsid w:val="009B0695"/>
    <w:rsid w:val="009B1622"/>
    <w:rsid w:val="009B411F"/>
    <w:rsid w:val="009B436E"/>
    <w:rsid w:val="009C0291"/>
    <w:rsid w:val="009C0D46"/>
    <w:rsid w:val="009C212B"/>
    <w:rsid w:val="009C289A"/>
    <w:rsid w:val="009C367A"/>
    <w:rsid w:val="009C4001"/>
    <w:rsid w:val="009C51FB"/>
    <w:rsid w:val="009C57DB"/>
    <w:rsid w:val="009C6425"/>
    <w:rsid w:val="009C7B92"/>
    <w:rsid w:val="009D0825"/>
    <w:rsid w:val="009D0D82"/>
    <w:rsid w:val="009D11DD"/>
    <w:rsid w:val="009D151D"/>
    <w:rsid w:val="009D156D"/>
    <w:rsid w:val="009D2DD0"/>
    <w:rsid w:val="009D39BC"/>
    <w:rsid w:val="009E0E07"/>
    <w:rsid w:val="009E1837"/>
    <w:rsid w:val="009E501B"/>
    <w:rsid w:val="009E5037"/>
    <w:rsid w:val="009E62D9"/>
    <w:rsid w:val="009E6CC7"/>
    <w:rsid w:val="009F225E"/>
    <w:rsid w:val="009F4EF0"/>
    <w:rsid w:val="009F5213"/>
    <w:rsid w:val="009F537D"/>
    <w:rsid w:val="009F6640"/>
    <w:rsid w:val="009F6AF3"/>
    <w:rsid w:val="009F7BB1"/>
    <w:rsid w:val="00A0405E"/>
    <w:rsid w:val="00A0727E"/>
    <w:rsid w:val="00A0782B"/>
    <w:rsid w:val="00A15549"/>
    <w:rsid w:val="00A228A4"/>
    <w:rsid w:val="00A22A84"/>
    <w:rsid w:val="00A22B9D"/>
    <w:rsid w:val="00A238F0"/>
    <w:rsid w:val="00A27004"/>
    <w:rsid w:val="00A270D8"/>
    <w:rsid w:val="00A31FAB"/>
    <w:rsid w:val="00A32890"/>
    <w:rsid w:val="00A331F0"/>
    <w:rsid w:val="00A416D6"/>
    <w:rsid w:val="00A41E1A"/>
    <w:rsid w:val="00A43074"/>
    <w:rsid w:val="00A462D8"/>
    <w:rsid w:val="00A5110F"/>
    <w:rsid w:val="00A517BD"/>
    <w:rsid w:val="00A52C5E"/>
    <w:rsid w:val="00A55325"/>
    <w:rsid w:val="00A55BF5"/>
    <w:rsid w:val="00A56C01"/>
    <w:rsid w:val="00A605F0"/>
    <w:rsid w:val="00A6149B"/>
    <w:rsid w:val="00A61589"/>
    <w:rsid w:val="00A6221C"/>
    <w:rsid w:val="00A630F8"/>
    <w:rsid w:val="00A63C53"/>
    <w:rsid w:val="00A72CD7"/>
    <w:rsid w:val="00A73170"/>
    <w:rsid w:val="00A81247"/>
    <w:rsid w:val="00A81A10"/>
    <w:rsid w:val="00A83920"/>
    <w:rsid w:val="00A84655"/>
    <w:rsid w:val="00A86425"/>
    <w:rsid w:val="00A90120"/>
    <w:rsid w:val="00A938F2"/>
    <w:rsid w:val="00AA2DC7"/>
    <w:rsid w:val="00AA2ED7"/>
    <w:rsid w:val="00AA4C40"/>
    <w:rsid w:val="00AB568B"/>
    <w:rsid w:val="00AB680D"/>
    <w:rsid w:val="00AB75C3"/>
    <w:rsid w:val="00AC22FB"/>
    <w:rsid w:val="00AC4B3E"/>
    <w:rsid w:val="00AC529A"/>
    <w:rsid w:val="00AC7D3D"/>
    <w:rsid w:val="00AD50A4"/>
    <w:rsid w:val="00AD57B0"/>
    <w:rsid w:val="00AD6095"/>
    <w:rsid w:val="00AD6285"/>
    <w:rsid w:val="00AD7DAC"/>
    <w:rsid w:val="00AE23D3"/>
    <w:rsid w:val="00AE3A89"/>
    <w:rsid w:val="00AE5324"/>
    <w:rsid w:val="00AE793B"/>
    <w:rsid w:val="00AF33EC"/>
    <w:rsid w:val="00AF4524"/>
    <w:rsid w:val="00AF5D51"/>
    <w:rsid w:val="00AF6F6A"/>
    <w:rsid w:val="00AF72D9"/>
    <w:rsid w:val="00AF7C56"/>
    <w:rsid w:val="00B02233"/>
    <w:rsid w:val="00B03764"/>
    <w:rsid w:val="00B04B24"/>
    <w:rsid w:val="00B108CC"/>
    <w:rsid w:val="00B10EDE"/>
    <w:rsid w:val="00B11529"/>
    <w:rsid w:val="00B20369"/>
    <w:rsid w:val="00B21FC0"/>
    <w:rsid w:val="00B243A4"/>
    <w:rsid w:val="00B24493"/>
    <w:rsid w:val="00B24A4B"/>
    <w:rsid w:val="00B330B4"/>
    <w:rsid w:val="00B366BB"/>
    <w:rsid w:val="00B36B0F"/>
    <w:rsid w:val="00B37C04"/>
    <w:rsid w:val="00B408FC"/>
    <w:rsid w:val="00B4592E"/>
    <w:rsid w:val="00B46069"/>
    <w:rsid w:val="00B47A7A"/>
    <w:rsid w:val="00B50733"/>
    <w:rsid w:val="00B50A5E"/>
    <w:rsid w:val="00B5148C"/>
    <w:rsid w:val="00B53B24"/>
    <w:rsid w:val="00B53BFF"/>
    <w:rsid w:val="00B64274"/>
    <w:rsid w:val="00B675F4"/>
    <w:rsid w:val="00B70F68"/>
    <w:rsid w:val="00B73F68"/>
    <w:rsid w:val="00B740E5"/>
    <w:rsid w:val="00B747D3"/>
    <w:rsid w:val="00B80864"/>
    <w:rsid w:val="00B85107"/>
    <w:rsid w:val="00B868F0"/>
    <w:rsid w:val="00B86C9F"/>
    <w:rsid w:val="00B90838"/>
    <w:rsid w:val="00B90DBE"/>
    <w:rsid w:val="00B943C1"/>
    <w:rsid w:val="00B970A6"/>
    <w:rsid w:val="00B97275"/>
    <w:rsid w:val="00BA03B9"/>
    <w:rsid w:val="00BA06E6"/>
    <w:rsid w:val="00BA1120"/>
    <w:rsid w:val="00BA1CA2"/>
    <w:rsid w:val="00BA57C9"/>
    <w:rsid w:val="00BB22F7"/>
    <w:rsid w:val="00BB2D13"/>
    <w:rsid w:val="00BB35B3"/>
    <w:rsid w:val="00BC4F59"/>
    <w:rsid w:val="00BC64EF"/>
    <w:rsid w:val="00BD03A5"/>
    <w:rsid w:val="00BD04B9"/>
    <w:rsid w:val="00BD2ED2"/>
    <w:rsid w:val="00BD402E"/>
    <w:rsid w:val="00BD66C4"/>
    <w:rsid w:val="00BE2101"/>
    <w:rsid w:val="00BE2D40"/>
    <w:rsid w:val="00BE4382"/>
    <w:rsid w:val="00BE59B7"/>
    <w:rsid w:val="00BE5E7E"/>
    <w:rsid w:val="00BE6020"/>
    <w:rsid w:val="00BF079D"/>
    <w:rsid w:val="00BF37D6"/>
    <w:rsid w:val="00BF3F4E"/>
    <w:rsid w:val="00BF6E3E"/>
    <w:rsid w:val="00C00A10"/>
    <w:rsid w:val="00C013BE"/>
    <w:rsid w:val="00C019A0"/>
    <w:rsid w:val="00C02381"/>
    <w:rsid w:val="00C0659D"/>
    <w:rsid w:val="00C06D28"/>
    <w:rsid w:val="00C07731"/>
    <w:rsid w:val="00C0788D"/>
    <w:rsid w:val="00C13226"/>
    <w:rsid w:val="00C14260"/>
    <w:rsid w:val="00C145B9"/>
    <w:rsid w:val="00C16078"/>
    <w:rsid w:val="00C16088"/>
    <w:rsid w:val="00C160F7"/>
    <w:rsid w:val="00C25F07"/>
    <w:rsid w:val="00C26CDD"/>
    <w:rsid w:val="00C31C33"/>
    <w:rsid w:val="00C326A9"/>
    <w:rsid w:val="00C32773"/>
    <w:rsid w:val="00C3396D"/>
    <w:rsid w:val="00C43A49"/>
    <w:rsid w:val="00C44A80"/>
    <w:rsid w:val="00C44B62"/>
    <w:rsid w:val="00C45B7F"/>
    <w:rsid w:val="00C47E21"/>
    <w:rsid w:val="00C50FD4"/>
    <w:rsid w:val="00C51543"/>
    <w:rsid w:val="00C51840"/>
    <w:rsid w:val="00C54557"/>
    <w:rsid w:val="00C54EF5"/>
    <w:rsid w:val="00C608E3"/>
    <w:rsid w:val="00C652B8"/>
    <w:rsid w:val="00C654FF"/>
    <w:rsid w:val="00C6689D"/>
    <w:rsid w:val="00C73091"/>
    <w:rsid w:val="00C83BC3"/>
    <w:rsid w:val="00C870CA"/>
    <w:rsid w:val="00C90AD7"/>
    <w:rsid w:val="00C91163"/>
    <w:rsid w:val="00C91EBD"/>
    <w:rsid w:val="00C94AE0"/>
    <w:rsid w:val="00C95218"/>
    <w:rsid w:val="00C96757"/>
    <w:rsid w:val="00C96A39"/>
    <w:rsid w:val="00CA2555"/>
    <w:rsid w:val="00CA2A3C"/>
    <w:rsid w:val="00CA304A"/>
    <w:rsid w:val="00CA4F3B"/>
    <w:rsid w:val="00CA57E7"/>
    <w:rsid w:val="00CA7331"/>
    <w:rsid w:val="00CB2284"/>
    <w:rsid w:val="00CB2523"/>
    <w:rsid w:val="00CB4013"/>
    <w:rsid w:val="00CC1AA2"/>
    <w:rsid w:val="00CD06F6"/>
    <w:rsid w:val="00CD1011"/>
    <w:rsid w:val="00CD10D8"/>
    <w:rsid w:val="00CD4073"/>
    <w:rsid w:val="00CD492D"/>
    <w:rsid w:val="00CD4FEB"/>
    <w:rsid w:val="00CD73CB"/>
    <w:rsid w:val="00CE1AD1"/>
    <w:rsid w:val="00CE40AC"/>
    <w:rsid w:val="00CF40A1"/>
    <w:rsid w:val="00CF44A7"/>
    <w:rsid w:val="00CF46B5"/>
    <w:rsid w:val="00D02EFF"/>
    <w:rsid w:val="00D06708"/>
    <w:rsid w:val="00D11713"/>
    <w:rsid w:val="00D147DA"/>
    <w:rsid w:val="00D15A6A"/>
    <w:rsid w:val="00D20FBF"/>
    <w:rsid w:val="00D21AE9"/>
    <w:rsid w:val="00D27402"/>
    <w:rsid w:val="00D27E4D"/>
    <w:rsid w:val="00D27ED5"/>
    <w:rsid w:val="00D30735"/>
    <w:rsid w:val="00D31483"/>
    <w:rsid w:val="00D363F2"/>
    <w:rsid w:val="00D3640B"/>
    <w:rsid w:val="00D42732"/>
    <w:rsid w:val="00D47961"/>
    <w:rsid w:val="00D47CA3"/>
    <w:rsid w:val="00D47D4A"/>
    <w:rsid w:val="00D5004F"/>
    <w:rsid w:val="00D5084C"/>
    <w:rsid w:val="00D5330D"/>
    <w:rsid w:val="00D53666"/>
    <w:rsid w:val="00D626A9"/>
    <w:rsid w:val="00D6286D"/>
    <w:rsid w:val="00D74554"/>
    <w:rsid w:val="00D7786C"/>
    <w:rsid w:val="00D81FF9"/>
    <w:rsid w:val="00D821C2"/>
    <w:rsid w:val="00D82396"/>
    <w:rsid w:val="00D847CE"/>
    <w:rsid w:val="00D875F1"/>
    <w:rsid w:val="00D8796D"/>
    <w:rsid w:val="00D92F41"/>
    <w:rsid w:val="00D97E7E"/>
    <w:rsid w:val="00DA13C2"/>
    <w:rsid w:val="00DA224A"/>
    <w:rsid w:val="00DA4EDB"/>
    <w:rsid w:val="00DA72E5"/>
    <w:rsid w:val="00DB0AEC"/>
    <w:rsid w:val="00DB19D5"/>
    <w:rsid w:val="00DB22A6"/>
    <w:rsid w:val="00DB2DED"/>
    <w:rsid w:val="00DB5F56"/>
    <w:rsid w:val="00DC11CF"/>
    <w:rsid w:val="00DC3113"/>
    <w:rsid w:val="00DD0896"/>
    <w:rsid w:val="00DD2096"/>
    <w:rsid w:val="00DD34DE"/>
    <w:rsid w:val="00DD3EDD"/>
    <w:rsid w:val="00DE1254"/>
    <w:rsid w:val="00DE470A"/>
    <w:rsid w:val="00DE6CF7"/>
    <w:rsid w:val="00DF3AF8"/>
    <w:rsid w:val="00DF4997"/>
    <w:rsid w:val="00DF65E3"/>
    <w:rsid w:val="00DF7D3F"/>
    <w:rsid w:val="00E001E3"/>
    <w:rsid w:val="00E023EE"/>
    <w:rsid w:val="00E06EBE"/>
    <w:rsid w:val="00E17078"/>
    <w:rsid w:val="00E23DB8"/>
    <w:rsid w:val="00E2566B"/>
    <w:rsid w:val="00E31DD5"/>
    <w:rsid w:val="00E32CB3"/>
    <w:rsid w:val="00E331D6"/>
    <w:rsid w:val="00E33787"/>
    <w:rsid w:val="00E3700B"/>
    <w:rsid w:val="00E37966"/>
    <w:rsid w:val="00E40778"/>
    <w:rsid w:val="00E41184"/>
    <w:rsid w:val="00E450FF"/>
    <w:rsid w:val="00E45D01"/>
    <w:rsid w:val="00E470FE"/>
    <w:rsid w:val="00E559B9"/>
    <w:rsid w:val="00E561AB"/>
    <w:rsid w:val="00E5736B"/>
    <w:rsid w:val="00E60EC9"/>
    <w:rsid w:val="00E61526"/>
    <w:rsid w:val="00E6157B"/>
    <w:rsid w:val="00E61D83"/>
    <w:rsid w:val="00E62609"/>
    <w:rsid w:val="00E633B1"/>
    <w:rsid w:val="00E638E8"/>
    <w:rsid w:val="00E6650D"/>
    <w:rsid w:val="00E66FF7"/>
    <w:rsid w:val="00E74A55"/>
    <w:rsid w:val="00E74C2F"/>
    <w:rsid w:val="00E765AE"/>
    <w:rsid w:val="00E8205D"/>
    <w:rsid w:val="00E84DF3"/>
    <w:rsid w:val="00E86CF7"/>
    <w:rsid w:val="00E907CE"/>
    <w:rsid w:val="00E939FB"/>
    <w:rsid w:val="00E9470B"/>
    <w:rsid w:val="00EA02A8"/>
    <w:rsid w:val="00EA1BD9"/>
    <w:rsid w:val="00EA1D43"/>
    <w:rsid w:val="00EA7D83"/>
    <w:rsid w:val="00EB54DD"/>
    <w:rsid w:val="00EC0036"/>
    <w:rsid w:val="00EC1DFF"/>
    <w:rsid w:val="00EC28C2"/>
    <w:rsid w:val="00EC30B4"/>
    <w:rsid w:val="00EC7510"/>
    <w:rsid w:val="00EC7C02"/>
    <w:rsid w:val="00ED0C97"/>
    <w:rsid w:val="00ED1128"/>
    <w:rsid w:val="00ED35C8"/>
    <w:rsid w:val="00ED5EBA"/>
    <w:rsid w:val="00EE027F"/>
    <w:rsid w:val="00EE2B8E"/>
    <w:rsid w:val="00EE4A53"/>
    <w:rsid w:val="00EE73CE"/>
    <w:rsid w:val="00EE796F"/>
    <w:rsid w:val="00EF0EF4"/>
    <w:rsid w:val="00EF3A2F"/>
    <w:rsid w:val="00EF576B"/>
    <w:rsid w:val="00EF5B8B"/>
    <w:rsid w:val="00EF6BFB"/>
    <w:rsid w:val="00F045DE"/>
    <w:rsid w:val="00F05A00"/>
    <w:rsid w:val="00F05C7D"/>
    <w:rsid w:val="00F12795"/>
    <w:rsid w:val="00F2043A"/>
    <w:rsid w:val="00F20690"/>
    <w:rsid w:val="00F20759"/>
    <w:rsid w:val="00F21291"/>
    <w:rsid w:val="00F24EA1"/>
    <w:rsid w:val="00F25D7D"/>
    <w:rsid w:val="00F266C4"/>
    <w:rsid w:val="00F32521"/>
    <w:rsid w:val="00F32EA2"/>
    <w:rsid w:val="00F34F43"/>
    <w:rsid w:val="00F35D21"/>
    <w:rsid w:val="00F374BE"/>
    <w:rsid w:val="00F41572"/>
    <w:rsid w:val="00F45208"/>
    <w:rsid w:val="00F4798A"/>
    <w:rsid w:val="00F52975"/>
    <w:rsid w:val="00F53ECA"/>
    <w:rsid w:val="00F57828"/>
    <w:rsid w:val="00F57DA5"/>
    <w:rsid w:val="00F61236"/>
    <w:rsid w:val="00F64151"/>
    <w:rsid w:val="00F65D37"/>
    <w:rsid w:val="00F67D75"/>
    <w:rsid w:val="00F71FB9"/>
    <w:rsid w:val="00F73CD3"/>
    <w:rsid w:val="00F74582"/>
    <w:rsid w:val="00F86696"/>
    <w:rsid w:val="00F86A51"/>
    <w:rsid w:val="00F90140"/>
    <w:rsid w:val="00F90AF9"/>
    <w:rsid w:val="00F963CC"/>
    <w:rsid w:val="00F96F66"/>
    <w:rsid w:val="00F97245"/>
    <w:rsid w:val="00FA00D4"/>
    <w:rsid w:val="00FA07B5"/>
    <w:rsid w:val="00FA0BA0"/>
    <w:rsid w:val="00FA14A9"/>
    <w:rsid w:val="00FA336F"/>
    <w:rsid w:val="00FA4504"/>
    <w:rsid w:val="00FA58F7"/>
    <w:rsid w:val="00FA7AE5"/>
    <w:rsid w:val="00FB1AD8"/>
    <w:rsid w:val="00FB3A29"/>
    <w:rsid w:val="00FB44DE"/>
    <w:rsid w:val="00FC0B33"/>
    <w:rsid w:val="00FC1139"/>
    <w:rsid w:val="00FD1089"/>
    <w:rsid w:val="00FD3F21"/>
    <w:rsid w:val="00FD4FD7"/>
    <w:rsid w:val="00FD56B1"/>
    <w:rsid w:val="00FD788F"/>
    <w:rsid w:val="00FE4400"/>
    <w:rsid w:val="00FE4839"/>
    <w:rsid w:val="00FE5370"/>
    <w:rsid w:val="00FE59CF"/>
    <w:rsid w:val="00FE7102"/>
    <w:rsid w:val="00FF18F9"/>
    <w:rsid w:val="00FF35E5"/>
    <w:rsid w:val="00FF6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n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Web 1" w:uiPriority="0"/>
    <w:lsdException w:name="Table Web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F86"/>
  </w:style>
  <w:style w:type="paragraph" w:styleId="1">
    <w:name w:val="heading 1"/>
    <w:basedOn w:val="a0"/>
    <w:next w:val="a0"/>
    <w:link w:val="10"/>
    <w:qFormat/>
    <w:rsid w:val="00D626A9"/>
    <w:pPr>
      <w:keepNext/>
      <w:spacing w:after="0" w:line="240" w:lineRule="auto"/>
      <w:jc w:val="center"/>
      <w:outlineLvl w:val="0"/>
    </w:pPr>
    <w:rPr>
      <w:rFonts w:ascii="Arial" w:eastAsia="Times New Roman" w:hAnsi="Arial" w:cs="Arial"/>
      <w:b/>
      <w:bCs/>
      <w:sz w:val="32"/>
      <w:szCs w:val="24"/>
    </w:rPr>
  </w:style>
  <w:style w:type="paragraph" w:styleId="20">
    <w:name w:val="heading 2"/>
    <w:basedOn w:val="a0"/>
    <w:next w:val="a0"/>
    <w:link w:val="21"/>
    <w:qFormat/>
    <w:rsid w:val="00D626A9"/>
    <w:pPr>
      <w:keepNext/>
      <w:spacing w:after="0" w:line="240" w:lineRule="auto"/>
      <w:ind w:firstLine="720"/>
      <w:outlineLvl w:val="1"/>
    </w:pPr>
    <w:rPr>
      <w:rFonts w:ascii="Arial" w:eastAsia="Times New Roman" w:hAnsi="Arial" w:cs="Arial"/>
      <w:sz w:val="32"/>
      <w:szCs w:val="24"/>
    </w:rPr>
  </w:style>
  <w:style w:type="paragraph" w:styleId="30">
    <w:name w:val="heading 3"/>
    <w:basedOn w:val="a0"/>
    <w:next w:val="a0"/>
    <w:link w:val="31"/>
    <w:qFormat/>
    <w:rsid w:val="003E34F0"/>
    <w:pPr>
      <w:keepNext/>
      <w:spacing w:after="0" w:line="240" w:lineRule="auto"/>
      <w:jc w:val="center"/>
      <w:outlineLvl w:val="2"/>
    </w:pPr>
    <w:rPr>
      <w:rFonts w:ascii="Times New Roman" w:eastAsia="Times New Roman" w:hAnsi="Times New Roman" w:cs="Times New Roman"/>
      <w:sz w:val="24"/>
      <w:szCs w:val="24"/>
    </w:rPr>
  </w:style>
  <w:style w:type="paragraph" w:styleId="40">
    <w:name w:val="heading 4"/>
    <w:basedOn w:val="a0"/>
    <w:next w:val="a0"/>
    <w:link w:val="41"/>
    <w:qFormat/>
    <w:rsid w:val="00D626A9"/>
    <w:pPr>
      <w:keepNext/>
      <w:spacing w:after="0" w:line="240" w:lineRule="auto"/>
      <w:outlineLvl w:val="3"/>
    </w:pPr>
    <w:rPr>
      <w:rFonts w:ascii="Arial" w:eastAsia="Times New Roman" w:hAnsi="Arial" w:cs="Arial"/>
      <w:sz w:val="28"/>
      <w:szCs w:val="24"/>
    </w:rPr>
  </w:style>
  <w:style w:type="paragraph" w:styleId="5">
    <w:name w:val="heading 5"/>
    <w:basedOn w:val="a0"/>
    <w:next w:val="a0"/>
    <w:link w:val="50"/>
    <w:qFormat/>
    <w:rsid w:val="00D626A9"/>
    <w:pPr>
      <w:keepNext/>
      <w:spacing w:after="0" w:line="240" w:lineRule="auto"/>
      <w:jc w:val="center"/>
      <w:outlineLvl w:val="4"/>
    </w:pPr>
    <w:rPr>
      <w:rFonts w:ascii="Arial" w:eastAsia="Times New Roman" w:hAnsi="Arial" w:cs="Arial"/>
      <w:sz w:val="28"/>
      <w:szCs w:val="24"/>
    </w:rPr>
  </w:style>
  <w:style w:type="paragraph" w:styleId="6">
    <w:name w:val="heading 6"/>
    <w:basedOn w:val="a0"/>
    <w:next w:val="a0"/>
    <w:link w:val="60"/>
    <w:qFormat/>
    <w:rsid w:val="00D626A9"/>
    <w:pPr>
      <w:keepNext/>
      <w:spacing w:after="0" w:line="240" w:lineRule="auto"/>
      <w:outlineLvl w:val="5"/>
    </w:pPr>
    <w:rPr>
      <w:rFonts w:ascii="Arial" w:eastAsia="Times New Roman" w:hAnsi="Arial" w:cs="Arial"/>
      <w:b/>
      <w:bCs/>
      <w:sz w:val="28"/>
      <w:szCs w:val="24"/>
    </w:rPr>
  </w:style>
  <w:style w:type="paragraph" w:styleId="7">
    <w:name w:val="heading 7"/>
    <w:basedOn w:val="a0"/>
    <w:next w:val="a0"/>
    <w:link w:val="70"/>
    <w:qFormat/>
    <w:rsid w:val="00D626A9"/>
    <w:pPr>
      <w:keepNext/>
      <w:spacing w:after="0" w:line="240" w:lineRule="auto"/>
      <w:outlineLvl w:val="6"/>
    </w:pPr>
    <w:rPr>
      <w:rFonts w:ascii="Times New Roman" w:eastAsia="Times New Roman" w:hAnsi="Times New Roman" w:cs="Times New Roman"/>
      <w:b/>
      <w:bCs/>
      <w:sz w:val="32"/>
      <w:szCs w:val="24"/>
    </w:rPr>
  </w:style>
  <w:style w:type="paragraph" w:styleId="8">
    <w:name w:val="heading 8"/>
    <w:basedOn w:val="a0"/>
    <w:next w:val="a0"/>
    <w:link w:val="80"/>
    <w:qFormat/>
    <w:rsid w:val="00D626A9"/>
    <w:pPr>
      <w:keepNext/>
      <w:spacing w:after="0" w:line="240" w:lineRule="auto"/>
      <w:ind w:firstLine="540"/>
      <w:outlineLvl w:val="7"/>
    </w:pPr>
    <w:rPr>
      <w:rFonts w:ascii="Arial" w:eastAsia="Times New Roman" w:hAnsi="Arial" w:cs="Arial"/>
      <w:sz w:val="28"/>
      <w:szCs w:val="24"/>
    </w:rPr>
  </w:style>
  <w:style w:type="paragraph" w:styleId="9">
    <w:name w:val="heading 9"/>
    <w:basedOn w:val="a0"/>
    <w:next w:val="a0"/>
    <w:link w:val="90"/>
    <w:qFormat/>
    <w:rsid w:val="00D626A9"/>
    <w:pPr>
      <w:keepNext/>
      <w:spacing w:after="0" w:line="240" w:lineRule="auto"/>
      <w:jc w:val="center"/>
      <w:outlineLvl w:val="8"/>
    </w:pPr>
    <w:rPr>
      <w:rFonts w:ascii="Times New Roman" w:eastAsia="Times New Roman"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3E34F0"/>
    <w:rPr>
      <w:rFonts w:ascii="Times New Roman" w:eastAsia="Times New Roman" w:hAnsi="Times New Roman" w:cs="Times New Roman"/>
      <w:sz w:val="24"/>
      <w:szCs w:val="24"/>
    </w:rPr>
  </w:style>
  <w:style w:type="character" w:customStyle="1" w:styleId="FontStyle38">
    <w:name w:val="Font Style38"/>
    <w:rsid w:val="003E34F0"/>
    <w:rPr>
      <w:rFonts w:ascii="Times New Roman" w:hAnsi="Times New Roman" w:cs="Times New Roman"/>
      <w:b/>
      <w:bCs/>
      <w:sz w:val="20"/>
      <w:szCs w:val="20"/>
    </w:rPr>
  </w:style>
  <w:style w:type="paragraph" w:customStyle="1" w:styleId="Style4">
    <w:name w:val="Style4"/>
    <w:basedOn w:val="a0"/>
    <w:rsid w:val="003E34F0"/>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table" w:styleId="a4">
    <w:name w:val="Table Grid"/>
    <w:basedOn w:val="a2"/>
    <w:uiPriority w:val="59"/>
    <w:rsid w:val="003E34F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3E34F0"/>
    <w:pPr>
      <w:ind w:left="720"/>
      <w:contextualSpacing/>
    </w:pPr>
  </w:style>
  <w:style w:type="paragraph" w:customStyle="1" w:styleId="Style5">
    <w:name w:val="Style5"/>
    <w:basedOn w:val="a0"/>
    <w:rsid w:val="003E34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rsid w:val="003E34F0"/>
    <w:rPr>
      <w:rFonts w:ascii="Times New Roman" w:hAnsi="Times New Roman" w:cs="Times New Roman"/>
      <w:sz w:val="22"/>
      <w:szCs w:val="22"/>
    </w:rPr>
  </w:style>
  <w:style w:type="character" w:customStyle="1" w:styleId="FontStyle41">
    <w:name w:val="Font Style41"/>
    <w:basedOn w:val="a1"/>
    <w:rsid w:val="003E34F0"/>
    <w:rPr>
      <w:rFonts w:ascii="Times New Roman" w:hAnsi="Times New Roman" w:cs="Times New Roman"/>
      <w:sz w:val="20"/>
      <w:szCs w:val="20"/>
    </w:rPr>
  </w:style>
  <w:style w:type="paragraph" w:customStyle="1" w:styleId="Style13">
    <w:name w:val="Style13"/>
    <w:basedOn w:val="a0"/>
    <w:rsid w:val="003E34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basedOn w:val="a1"/>
    <w:rsid w:val="003E34F0"/>
    <w:rPr>
      <w:rFonts w:ascii="Times New Roman" w:hAnsi="Times New Roman" w:cs="Times New Roman"/>
      <w:b/>
      <w:bCs/>
      <w:sz w:val="20"/>
      <w:szCs w:val="20"/>
    </w:rPr>
  </w:style>
  <w:style w:type="paragraph" w:customStyle="1" w:styleId="Style21">
    <w:name w:val="Style21"/>
    <w:basedOn w:val="a0"/>
    <w:rsid w:val="003E34F0"/>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5">
    <w:name w:val="Style25"/>
    <w:basedOn w:val="a0"/>
    <w:rsid w:val="003E34F0"/>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character" w:customStyle="1" w:styleId="FontStyle37">
    <w:name w:val="Font Style37"/>
    <w:basedOn w:val="a1"/>
    <w:rsid w:val="003E34F0"/>
    <w:rPr>
      <w:rFonts w:ascii="Times New Roman" w:hAnsi="Times New Roman" w:cs="Times New Roman"/>
      <w:b/>
      <w:bCs/>
      <w:i/>
      <w:iCs/>
      <w:sz w:val="20"/>
      <w:szCs w:val="20"/>
    </w:rPr>
  </w:style>
  <w:style w:type="paragraph" w:customStyle="1" w:styleId="Style12">
    <w:name w:val="Style12"/>
    <w:basedOn w:val="a0"/>
    <w:rsid w:val="003E34F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0"/>
    <w:rsid w:val="003E34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7">
    <w:name w:val="Hyperlink"/>
    <w:basedOn w:val="a1"/>
    <w:uiPriority w:val="99"/>
    <w:rsid w:val="003E34F0"/>
    <w:rPr>
      <w:color w:val="043CCF"/>
      <w:u w:val="single"/>
    </w:rPr>
  </w:style>
  <w:style w:type="paragraph" w:customStyle="1" w:styleId="Style19">
    <w:name w:val="Style19"/>
    <w:basedOn w:val="a0"/>
    <w:rsid w:val="003E34F0"/>
    <w:pPr>
      <w:widowControl w:val="0"/>
      <w:autoSpaceDE w:val="0"/>
      <w:autoSpaceDN w:val="0"/>
      <w:adjustRightInd w:val="0"/>
      <w:spacing w:after="0" w:line="576" w:lineRule="exact"/>
      <w:ind w:hanging="398"/>
    </w:pPr>
    <w:rPr>
      <w:rFonts w:ascii="Times New Roman" w:eastAsia="Times New Roman" w:hAnsi="Times New Roman" w:cs="Times New Roman"/>
      <w:sz w:val="24"/>
      <w:szCs w:val="24"/>
    </w:rPr>
  </w:style>
  <w:style w:type="paragraph" w:customStyle="1" w:styleId="Style7">
    <w:name w:val="Style7"/>
    <w:basedOn w:val="a0"/>
    <w:rsid w:val="003E34F0"/>
    <w:pPr>
      <w:widowControl w:val="0"/>
      <w:autoSpaceDE w:val="0"/>
      <w:autoSpaceDN w:val="0"/>
      <w:adjustRightInd w:val="0"/>
      <w:spacing w:after="0" w:line="576" w:lineRule="exact"/>
      <w:ind w:firstLine="3922"/>
    </w:pPr>
    <w:rPr>
      <w:rFonts w:ascii="Times New Roman" w:eastAsia="Times New Roman" w:hAnsi="Times New Roman" w:cs="Times New Roman"/>
      <w:sz w:val="24"/>
      <w:szCs w:val="24"/>
    </w:rPr>
  </w:style>
  <w:style w:type="paragraph" w:customStyle="1" w:styleId="Style9">
    <w:name w:val="Style9"/>
    <w:basedOn w:val="a0"/>
    <w:rsid w:val="003E34F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WW8Num2z0">
    <w:name w:val="WW8Num2z0"/>
    <w:rsid w:val="003E34F0"/>
    <w:rPr>
      <w:rFonts w:ascii="Symbol" w:hAnsi="Symbol" w:cs="Symbol"/>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9"/>
    <w:uiPriority w:val="99"/>
    <w:rsid w:val="003E34F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0"/>
    <w:rsid w:val="003E34F0"/>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Body Text"/>
    <w:basedOn w:val="a0"/>
    <w:link w:val="11"/>
    <w:uiPriority w:val="99"/>
    <w:rsid w:val="003E34F0"/>
    <w:pPr>
      <w:suppressAutoHyphens/>
      <w:spacing w:after="0" w:line="240" w:lineRule="auto"/>
      <w:ind w:right="-1044"/>
    </w:pPr>
    <w:rPr>
      <w:rFonts w:ascii="Times New Roman" w:eastAsia="Times New Roman" w:hAnsi="Times New Roman" w:cs="Times New Roman"/>
      <w:sz w:val="28"/>
      <w:szCs w:val="20"/>
      <w:lang w:val="en-US" w:eastAsia="zh-CN"/>
    </w:rPr>
  </w:style>
  <w:style w:type="character" w:customStyle="1" w:styleId="ab">
    <w:name w:val="Основной текст Знак"/>
    <w:basedOn w:val="a1"/>
    <w:uiPriority w:val="99"/>
    <w:rsid w:val="003E34F0"/>
  </w:style>
  <w:style w:type="character" w:customStyle="1" w:styleId="11">
    <w:name w:val="Основной текст Знак1"/>
    <w:basedOn w:val="a1"/>
    <w:link w:val="aa"/>
    <w:rsid w:val="003E34F0"/>
    <w:rPr>
      <w:rFonts w:ascii="Times New Roman" w:eastAsia="Times New Roman" w:hAnsi="Times New Roman" w:cs="Times New Roman"/>
      <w:sz w:val="28"/>
      <w:szCs w:val="20"/>
      <w:lang w:val="en-US" w:eastAsia="zh-CN"/>
    </w:rPr>
  </w:style>
  <w:style w:type="paragraph" w:customStyle="1" w:styleId="msonormalcxspmiddle">
    <w:name w:val="msonormalcxspmiddle"/>
    <w:basedOn w:val="a0"/>
    <w:rsid w:val="003E34F0"/>
    <w:pPr>
      <w:suppressAutoHyphens/>
      <w:spacing w:before="280" w:after="280" w:line="240" w:lineRule="auto"/>
    </w:pPr>
    <w:rPr>
      <w:rFonts w:ascii="Times New Roman" w:eastAsia="Times New Roman" w:hAnsi="Times New Roman" w:cs="Times New Roman"/>
      <w:sz w:val="24"/>
      <w:szCs w:val="24"/>
      <w:lang w:eastAsia="ar-SA"/>
    </w:rPr>
  </w:style>
  <w:style w:type="paragraph" w:styleId="ac">
    <w:name w:val="Balloon Text"/>
    <w:basedOn w:val="a0"/>
    <w:link w:val="ad"/>
    <w:uiPriority w:val="99"/>
    <w:unhideWhenUsed/>
    <w:rsid w:val="003E34F0"/>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3E34F0"/>
    <w:rPr>
      <w:rFonts w:ascii="Tahoma" w:hAnsi="Tahoma" w:cs="Tahoma"/>
      <w:sz w:val="16"/>
      <w:szCs w:val="16"/>
    </w:rPr>
  </w:style>
  <w:style w:type="character" w:customStyle="1" w:styleId="10">
    <w:name w:val="Заголовок 1 Знак"/>
    <w:basedOn w:val="a1"/>
    <w:link w:val="1"/>
    <w:rsid w:val="00D626A9"/>
    <w:rPr>
      <w:rFonts w:ascii="Arial" w:eastAsia="Times New Roman" w:hAnsi="Arial" w:cs="Arial"/>
      <w:b/>
      <w:bCs/>
      <w:sz w:val="32"/>
      <w:szCs w:val="24"/>
    </w:rPr>
  </w:style>
  <w:style w:type="character" w:customStyle="1" w:styleId="21">
    <w:name w:val="Заголовок 2 Знак"/>
    <w:basedOn w:val="a1"/>
    <w:link w:val="20"/>
    <w:rsid w:val="00D626A9"/>
    <w:rPr>
      <w:rFonts w:ascii="Arial" w:eastAsia="Times New Roman" w:hAnsi="Arial" w:cs="Arial"/>
      <w:sz w:val="32"/>
      <w:szCs w:val="24"/>
    </w:rPr>
  </w:style>
  <w:style w:type="character" w:customStyle="1" w:styleId="41">
    <w:name w:val="Заголовок 4 Знак"/>
    <w:basedOn w:val="a1"/>
    <w:link w:val="40"/>
    <w:rsid w:val="00D626A9"/>
    <w:rPr>
      <w:rFonts w:ascii="Arial" w:eastAsia="Times New Roman" w:hAnsi="Arial" w:cs="Arial"/>
      <w:sz w:val="28"/>
      <w:szCs w:val="24"/>
    </w:rPr>
  </w:style>
  <w:style w:type="character" w:customStyle="1" w:styleId="50">
    <w:name w:val="Заголовок 5 Знак"/>
    <w:basedOn w:val="a1"/>
    <w:link w:val="5"/>
    <w:rsid w:val="00D626A9"/>
    <w:rPr>
      <w:rFonts w:ascii="Arial" w:eastAsia="Times New Roman" w:hAnsi="Arial" w:cs="Arial"/>
      <w:sz w:val="28"/>
      <w:szCs w:val="24"/>
    </w:rPr>
  </w:style>
  <w:style w:type="character" w:customStyle="1" w:styleId="60">
    <w:name w:val="Заголовок 6 Знак"/>
    <w:basedOn w:val="a1"/>
    <w:link w:val="6"/>
    <w:rsid w:val="00D626A9"/>
    <w:rPr>
      <w:rFonts w:ascii="Arial" w:eastAsia="Times New Roman" w:hAnsi="Arial" w:cs="Arial"/>
      <w:b/>
      <w:bCs/>
      <w:sz w:val="28"/>
      <w:szCs w:val="24"/>
    </w:rPr>
  </w:style>
  <w:style w:type="character" w:customStyle="1" w:styleId="70">
    <w:name w:val="Заголовок 7 Знак"/>
    <w:basedOn w:val="a1"/>
    <w:link w:val="7"/>
    <w:rsid w:val="00D626A9"/>
    <w:rPr>
      <w:rFonts w:ascii="Times New Roman" w:eastAsia="Times New Roman" w:hAnsi="Times New Roman" w:cs="Times New Roman"/>
      <w:b/>
      <w:bCs/>
      <w:sz w:val="32"/>
      <w:szCs w:val="24"/>
    </w:rPr>
  </w:style>
  <w:style w:type="character" w:customStyle="1" w:styleId="80">
    <w:name w:val="Заголовок 8 Знак"/>
    <w:basedOn w:val="a1"/>
    <w:link w:val="8"/>
    <w:rsid w:val="00D626A9"/>
    <w:rPr>
      <w:rFonts w:ascii="Arial" w:eastAsia="Times New Roman" w:hAnsi="Arial" w:cs="Arial"/>
      <w:sz w:val="28"/>
      <w:szCs w:val="24"/>
    </w:rPr>
  </w:style>
  <w:style w:type="character" w:customStyle="1" w:styleId="90">
    <w:name w:val="Заголовок 9 Знак"/>
    <w:basedOn w:val="a1"/>
    <w:link w:val="9"/>
    <w:rsid w:val="00D626A9"/>
    <w:rPr>
      <w:rFonts w:ascii="Times New Roman" w:eastAsia="Times New Roman" w:hAnsi="Times New Roman" w:cs="Times New Roman"/>
      <w:b/>
      <w:sz w:val="28"/>
      <w:szCs w:val="28"/>
    </w:rPr>
  </w:style>
  <w:style w:type="paragraph" w:styleId="ae">
    <w:name w:val="Normal Indent"/>
    <w:basedOn w:val="a0"/>
    <w:rsid w:val="00D626A9"/>
    <w:pPr>
      <w:spacing w:after="0" w:line="240" w:lineRule="auto"/>
      <w:ind w:left="708"/>
    </w:pPr>
    <w:rPr>
      <w:rFonts w:ascii="Times New Roman" w:eastAsia="Times New Roman" w:hAnsi="Times New Roman" w:cs="Times New Roman"/>
      <w:sz w:val="24"/>
      <w:szCs w:val="24"/>
    </w:rPr>
  </w:style>
  <w:style w:type="paragraph" w:styleId="af">
    <w:name w:val="header"/>
    <w:basedOn w:val="a0"/>
    <w:link w:val="af0"/>
    <w:rsid w:val="00D626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1"/>
    <w:link w:val="af"/>
    <w:rsid w:val="00D626A9"/>
    <w:rPr>
      <w:rFonts w:ascii="Times New Roman" w:eastAsia="Times New Roman" w:hAnsi="Times New Roman" w:cs="Times New Roman"/>
      <w:sz w:val="24"/>
      <w:szCs w:val="24"/>
    </w:rPr>
  </w:style>
  <w:style w:type="paragraph" w:styleId="af1">
    <w:name w:val="footer"/>
    <w:basedOn w:val="a0"/>
    <w:link w:val="af2"/>
    <w:uiPriority w:val="99"/>
    <w:rsid w:val="00D626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1"/>
    <w:link w:val="af1"/>
    <w:uiPriority w:val="99"/>
    <w:rsid w:val="00D626A9"/>
    <w:rPr>
      <w:rFonts w:ascii="Times New Roman" w:eastAsia="Times New Roman" w:hAnsi="Times New Roman" w:cs="Times New Roman"/>
      <w:sz w:val="24"/>
      <w:szCs w:val="24"/>
    </w:rPr>
  </w:style>
  <w:style w:type="paragraph" w:styleId="af3">
    <w:name w:val="caption"/>
    <w:basedOn w:val="a0"/>
    <w:next w:val="a0"/>
    <w:qFormat/>
    <w:rsid w:val="00D626A9"/>
    <w:pPr>
      <w:spacing w:before="120" w:after="120" w:line="240" w:lineRule="auto"/>
    </w:pPr>
    <w:rPr>
      <w:rFonts w:ascii="Times New Roman" w:eastAsia="Times New Roman" w:hAnsi="Times New Roman" w:cs="Times New Roman"/>
      <w:b/>
      <w:bCs/>
      <w:sz w:val="20"/>
      <w:szCs w:val="20"/>
    </w:rPr>
  </w:style>
  <w:style w:type="paragraph" w:styleId="af4">
    <w:name w:val="List"/>
    <w:basedOn w:val="a0"/>
    <w:rsid w:val="00D626A9"/>
    <w:pPr>
      <w:spacing w:after="0" w:line="240" w:lineRule="auto"/>
      <w:ind w:left="283" w:hanging="283"/>
    </w:pPr>
    <w:rPr>
      <w:rFonts w:ascii="Times New Roman" w:eastAsia="Times New Roman" w:hAnsi="Times New Roman" w:cs="Times New Roman"/>
      <w:sz w:val="24"/>
      <w:szCs w:val="24"/>
    </w:rPr>
  </w:style>
  <w:style w:type="paragraph" w:styleId="a">
    <w:name w:val="List Bullet"/>
    <w:basedOn w:val="a0"/>
    <w:autoRedefine/>
    <w:rsid w:val="00D626A9"/>
    <w:pPr>
      <w:numPr>
        <w:numId w:val="9"/>
      </w:numPr>
      <w:spacing w:after="0" w:line="240" w:lineRule="auto"/>
    </w:pPr>
    <w:rPr>
      <w:rFonts w:ascii="Times New Roman" w:eastAsia="Times New Roman" w:hAnsi="Times New Roman" w:cs="Times New Roman"/>
      <w:sz w:val="24"/>
      <w:szCs w:val="24"/>
    </w:rPr>
  </w:style>
  <w:style w:type="paragraph" w:styleId="22">
    <w:name w:val="List 2"/>
    <w:basedOn w:val="a0"/>
    <w:rsid w:val="00D626A9"/>
    <w:pPr>
      <w:spacing w:after="0" w:line="240" w:lineRule="auto"/>
      <w:ind w:left="566" w:hanging="283"/>
    </w:pPr>
    <w:rPr>
      <w:rFonts w:ascii="Times New Roman" w:eastAsia="Times New Roman" w:hAnsi="Times New Roman" w:cs="Times New Roman"/>
      <w:sz w:val="24"/>
      <w:szCs w:val="24"/>
    </w:rPr>
  </w:style>
  <w:style w:type="paragraph" w:styleId="32">
    <w:name w:val="List 3"/>
    <w:basedOn w:val="a0"/>
    <w:rsid w:val="00D626A9"/>
    <w:pPr>
      <w:spacing w:after="0" w:line="240" w:lineRule="auto"/>
      <w:ind w:left="849" w:hanging="283"/>
    </w:pPr>
    <w:rPr>
      <w:rFonts w:ascii="Times New Roman" w:eastAsia="Times New Roman" w:hAnsi="Times New Roman" w:cs="Times New Roman"/>
      <w:sz w:val="24"/>
      <w:szCs w:val="24"/>
    </w:rPr>
  </w:style>
  <w:style w:type="paragraph" w:styleId="42">
    <w:name w:val="List 4"/>
    <w:basedOn w:val="a0"/>
    <w:rsid w:val="00D626A9"/>
    <w:pPr>
      <w:spacing w:after="0" w:line="240" w:lineRule="auto"/>
      <w:ind w:left="1132" w:hanging="283"/>
    </w:pPr>
    <w:rPr>
      <w:rFonts w:ascii="Times New Roman" w:eastAsia="Times New Roman" w:hAnsi="Times New Roman" w:cs="Times New Roman"/>
      <w:sz w:val="24"/>
      <w:szCs w:val="24"/>
    </w:rPr>
  </w:style>
  <w:style w:type="paragraph" w:styleId="2">
    <w:name w:val="List Bullet 2"/>
    <w:basedOn w:val="a0"/>
    <w:autoRedefine/>
    <w:rsid w:val="00D626A9"/>
    <w:pPr>
      <w:numPr>
        <w:numId w:val="10"/>
      </w:numPr>
      <w:spacing w:after="0" w:line="240" w:lineRule="auto"/>
    </w:pPr>
    <w:rPr>
      <w:rFonts w:ascii="Times New Roman" w:eastAsia="Times New Roman" w:hAnsi="Times New Roman" w:cs="Times New Roman"/>
      <w:sz w:val="24"/>
      <w:szCs w:val="24"/>
    </w:rPr>
  </w:style>
  <w:style w:type="paragraph" w:styleId="3">
    <w:name w:val="List Bullet 3"/>
    <w:basedOn w:val="a0"/>
    <w:autoRedefine/>
    <w:rsid w:val="00D626A9"/>
    <w:pPr>
      <w:numPr>
        <w:numId w:val="11"/>
      </w:numPr>
      <w:spacing w:after="0" w:line="240" w:lineRule="auto"/>
    </w:pPr>
    <w:rPr>
      <w:rFonts w:ascii="Times New Roman" w:eastAsia="Times New Roman" w:hAnsi="Times New Roman" w:cs="Times New Roman"/>
      <w:sz w:val="24"/>
      <w:szCs w:val="24"/>
    </w:rPr>
  </w:style>
  <w:style w:type="paragraph" w:styleId="4">
    <w:name w:val="List Bullet 4"/>
    <w:basedOn w:val="a0"/>
    <w:autoRedefine/>
    <w:rsid w:val="00D626A9"/>
    <w:pPr>
      <w:numPr>
        <w:numId w:val="12"/>
      </w:numPr>
      <w:spacing w:after="0" w:line="240" w:lineRule="auto"/>
    </w:pPr>
    <w:rPr>
      <w:rFonts w:ascii="Times New Roman" w:eastAsia="Times New Roman" w:hAnsi="Times New Roman" w:cs="Times New Roman"/>
      <w:sz w:val="24"/>
      <w:szCs w:val="24"/>
    </w:rPr>
  </w:style>
  <w:style w:type="paragraph" w:styleId="af5">
    <w:name w:val="Title"/>
    <w:basedOn w:val="a0"/>
    <w:link w:val="af6"/>
    <w:qFormat/>
    <w:rsid w:val="00D626A9"/>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1"/>
    <w:link w:val="af5"/>
    <w:rsid w:val="00D626A9"/>
    <w:rPr>
      <w:rFonts w:ascii="Times New Roman" w:eastAsia="Times New Roman" w:hAnsi="Times New Roman" w:cs="Times New Roman"/>
      <w:b/>
      <w:bCs/>
      <w:sz w:val="36"/>
      <w:szCs w:val="24"/>
    </w:rPr>
  </w:style>
  <w:style w:type="paragraph" w:styleId="af7">
    <w:name w:val="Body Text Indent"/>
    <w:basedOn w:val="a0"/>
    <w:link w:val="af8"/>
    <w:rsid w:val="00D626A9"/>
    <w:pPr>
      <w:spacing w:after="0" w:line="240" w:lineRule="auto"/>
      <w:ind w:left="360"/>
    </w:pPr>
    <w:rPr>
      <w:rFonts w:ascii="Arial" w:eastAsia="Times New Roman" w:hAnsi="Arial" w:cs="Arial"/>
      <w:sz w:val="32"/>
      <w:szCs w:val="24"/>
    </w:rPr>
  </w:style>
  <w:style w:type="character" w:customStyle="1" w:styleId="af8">
    <w:name w:val="Основной текст с отступом Знак"/>
    <w:basedOn w:val="a1"/>
    <w:link w:val="af7"/>
    <w:rsid w:val="00D626A9"/>
    <w:rPr>
      <w:rFonts w:ascii="Arial" w:eastAsia="Times New Roman" w:hAnsi="Arial" w:cs="Arial"/>
      <w:sz w:val="32"/>
      <w:szCs w:val="24"/>
    </w:rPr>
  </w:style>
  <w:style w:type="paragraph" w:styleId="af9">
    <w:name w:val="List Continue"/>
    <w:basedOn w:val="a0"/>
    <w:rsid w:val="00D626A9"/>
    <w:pPr>
      <w:spacing w:after="120" w:line="240" w:lineRule="auto"/>
      <w:ind w:left="283"/>
    </w:pPr>
    <w:rPr>
      <w:rFonts w:ascii="Times New Roman" w:eastAsia="Times New Roman" w:hAnsi="Times New Roman" w:cs="Times New Roman"/>
      <w:sz w:val="24"/>
      <w:szCs w:val="24"/>
    </w:rPr>
  </w:style>
  <w:style w:type="paragraph" w:styleId="23">
    <w:name w:val="List Continue 2"/>
    <w:basedOn w:val="a0"/>
    <w:rsid w:val="00D626A9"/>
    <w:pPr>
      <w:spacing w:after="120" w:line="240" w:lineRule="auto"/>
      <w:ind w:left="566"/>
    </w:pPr>
    <w:rPr>
      <w:rFonts w:ascii="Times New Roman" w:eastAsia="Times New Roman" w:hAnsi="Times New Roman" w:cs="Times New Roman"/>
      <w:sz w:val="24"/>
      <w:szCs w:val="24"/>
    </w:rPr>
  </w:style>
  <w:style w:type="paragraph" w:styleId="24">
    <w:name w:val="Body Text 2"/>
    <w:basedOn w:val="a0"/>
    <w:link w:val="25"/>
    <w:rsid w:val="00D626A9"/>
    <w:pPr>
      <w:spacing w:after="0" w:line="240" w:lineRule="auto"/>
    </w:pPr>
    <w:rPr>
      <w:rFonts w:ascii="Arial" w:eastAsia="Times New Roman" w:hAnsi="Arial" w:cs="Times New Roman"/>
      <w:sz w:val="28"/>
      <w:szCs w:val="24"/>
    </w:rPr>
  </w:style>
  <w:style w:type="character" w:customStyle="1" w:styleId="25">
    <w:name w:val="Основной текст 2 Знак"/>
    <w:basedOn w:val="a1"/>
    <w:link w:val="24"/>
    <w:rsid w:val="00D626A9"/>
    <w:rPr>
      <w:rFonts w:ascii="Arial" w:eastAsia="Times New Roman" w:hAnsi="Arial" w:cs="Times New Roman"/>
      <w:sz w:val="28"/>
      <w:szCs w:val="24"/>
    </w:rPr>
  </w:style>
  <w:style w:type="paragraph" w:styleId="33">
    <w:name w:val="Body Text 3"/>
    <w:basedOn w:val="a0"/>
    <w:link w:val="34"/>
    <w:rsid w:val="00D626A9"/>
    <w:pPr>
      <w:spacing w:after="0" w:line="240" w:lineRule="auto"/>
    </w:pPr>
    <w:rPr>
      <w:rFonts w:ascii="Arial" w:eastAsia="Times New Roman" w:hAnsi="Arial" w:cs="Times New Roman"/>
      <w:b/>
      <w:bCs/>
      <w:sz w:val="28"/>
      <w:szCs w:val="24"/>
    </w:rPr>
  </w:style>
  <w:style w:type="character" w:customStyle="1" w:styleId="34">
    <w:name w:val="Основной текст 3 Знак"/>
    <w:basedOn w:val="a1"/>
    <w:link w:val="33"/>
    <w:rsid w:val="00D626A9"/>
    <w:rPr>
      <w:rFonts w:ascii="Arial" w:eastAsia="Times New Roman" w:hAnsi="Arial" w:cs="Times New Roman"/>
      <w:b/>
      <w:bCs/>
      <w:sz w:val="28"/>
      <w:szCs w:val="24"/>
    </w:rPr>
  </w:style>
  <w:style w:type="paragraph" w:styleId="26">
    <w:name w:val="Body Text Indent 2"/>
    <w:basedOn w:val="a0"/>
    <w:link w:val="27"/>
    <w:rsid w:val="00D626A9"/>
    <w:pPr>
      <w:spacing w:after="0" w:line="240" w:lineRule="auto"/>
      <w:ind w:left="450"/>
      <w:jc w:val="both"/>
    </w:pPr>
    <w:rPr>
      <w:rFonts w:ascii="Arial" w:eastAsia="Times New Roman" w:hAnsi="Arial" w:cs="Arial"/>
      <w:sz w:val="32"/>
      <w:szCs w:val="24"/>
    </w:rPr>
  </w:style>
  <w:style w:type="character" w:customStyle="1" w:styleId="27">
    <w:name w:val="Основной текст с отступом 2 Знак"/>
    <w:basedOn w:val="a1"/>
    <w:link w:val="26"/>
    <w:rsid w:val="00D626A9"/>
    <w:rPr>
      <w:rFonts w:ascii="Arial" w:eastAsia="Times New Roman" w:hAnsi="Arial" w:cs="Arial"/>
      <w:sz w:val="32"/>
      <w:szCs w:val="24"/>
    </w:rPr>
  </w:style>
  <w:style w:type="paragraph" w:styleId="35">
    <w:name w:val="Body Text Indent 3"/>
    <w:basedOn w:val="a0"/>
    <w:link w:val="36"/>
    <w:rsid w:val="00D626A9"/>
    <w:pPr>
      <w:spacing w:after="0" w:line="240" w:lineRule="auto"/>
      <w:ind w:firstLine="540"/>
    </w:pPr>
    <w:rPr>
      <w:rFonts w:ascii="Arial" w:eastAsia="Times New Roman" w:hAnsi="Arial" w:cs="Arial"/>
      <w:sz w:val="32"/>
      <w:szCs w:val="24"/>
    </w:rPr>
  </w:style>
  <w:style w:type="character" w:customStyle="1" w:styleId="36">
    <w:name w:val="Основной текст с отступом 3 Знак"/>
    <w:basedOn w:val="a1"/>
    <w:link w:val="35"/>
    <w:rsid w:val="00D626A9"/>
    <w:rPr>
      <w:rFonts w:ascii="Arial" w:eastAsia="Times New Roman" w:hAnsi="Arial" w:cs="Arial"/>
      <w:sz w:val="32"/>
      <w:szCs w:val="24"/>
    </w:rPr>
  </w:style>
  <w:style w:type="paragraph" w:customStyle="1" w:styleId="afa">
    <w:name w:val="Внутренний адрес"/>
    <w:basedOn w:val="a0"/>
    <w:rsid w:val="00D626A9"/>
    <w:pPr>
      <w:spacing w:after="0" w:line="240" w:lineRule="auto"/>
    </w:pPr>
    <w:rPr>
      <w:rFonts w:ascii="Times New Roman" w:eastAsia="Times New Roman" w:hAnsi="Times New Roman" w:cs="Times New Roman"/>
      <w:sz w:val="24"/>
      <w:szCs w:val="24"/>
    </w:rPr>
  </w:style>
  <w:style w:type="paragraph" w:customStyle="1" w:styleId="12">
    <w:name w:val="Обычный1"/>
    <w:rsid w:val="00D626A9"/>
    <w:pPr>
      <w:snapToGrid w:val="0"/>
      <w:spacing w:after="0" w:line="300" w:lineRule="auto"/>
      <w:ind w:left="3400"/>
      <w:jc w:val="both"/>
    </w:pPr>
    <w:rPr>
      <w:rFonts w:ascii="Times New Roman" w:eastAsia="Times New Roman" w:hAnsi="Times New Roman" w:cs="Times New Roman"/>
      <w:sz w:val="24"/>
      <w:szCs w:val="20"/>
    </w:rPr>
  </w:style>
  <w:style w:type="paragraph" w:customStyle="1" w:styleId="13">
    <w:name w:val="Абзац списка1"/>
    <w:basedOn w:val="a0"/>
    <w:uiPriority w:val="99"/>
    <w:rsid w:val="00D626A9"/>
    <w:pPr>
      <w:ind w:left="720"/>
      <w:contextualSpacing/>
    </w:pPr>
    <w:rPr>
      <w:rFonts w:ascii="Calibri" w:eastAsia="Times New Roman" w:hAnsi="Calibri" w:cs="Times New Roman"/>
      <w:lang w:eastAsia="en-US"/>
    </w:rPr>
  </w:style>
  <w:style w:type="paragraph" w:customStyle="1" w:styleId="afb">
    <w:name w:val="Стиль"/>
    <w:uiPriority w:val="99"/>
    <w:rsid w:val="00D626A9"/>
    <w:pPr>
      <w:spacing w:after="0" w:line="240" w:lineRule="auto"/>
    </w:pPr>
    <w:rPr>
      <w:rFonts w:ascii="Times New Roman" w:eastAsia="Calibri" w:hAnsi="Times New Roman" w:cs="Times New Roman"/>
      <w:sz w:val="20"/>
      <w:szCs w:val="20"/>
    </w:rPr>
  </w:style>
  <w:style w:type="paragraph" w:customStyle="1" w:styleId="msonormalbullet2gif">
    <w:name w:val="msonormalbullet2.gif"/>
    <w:basedOn w:val="a0"/>
    <w:uiPriority w:val="99"/>
    <w:rsid w:val="00D626A9"/>
    <w:pPr>
      <w:spacing w:before="100" w:beforeAutospacing="1" w:after="100" w:afterAutospacing="1" w:line="240" w:lineRule="auto"/>
    </w:pPr>
    <w:rPr>
      <w:rFonts w:ascii="Times New Roman" w:eastAsia="Calibri" w:hAnsi="Times New Roman" w:cs="Times New Roman"/>
      <w:sz w:val="24"/>
      <w:szCs w:val="24"/>
    </w:rPr>
  </w:style>
  <w:style w:type="character" w:customStyle="1" w:styleId="subhead">
    <w:name w:val="subhead"/>
    <w:basedOn w:val="a1"/>
    <w:rsid w:val="00D626A9"/>
  </w:style>
  <w:style w:type="character" w:styleId="afc">
    <w:name w:val="Strong"/>
    <w:qFormat/>
    <w:rsid w:val="00D626A9"/>
    <w:rPr>
      <w:b/>
      <w:bCs/>
    </w:rPr>
  </w:style>
  <w:style w:type="paragraph" w:customStyle="1" w:styleId="msonormalcxsplast">
    <w:name w:val="msonormalcxsplast"/>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cxsplast">
    <w:name w:val="msonormalbullet2gifcxsplast"/>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cxspmiddle">
    <w:name w:val="a1cxspmiddle"/>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cxsplast">
    <w:name w:val="a1cxsplast"/>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Абзац списка12"/>
    <w:basedOn w:val="a0"/>
    <w:uiPriority w:val="99"/>
    <w:rsid w:val="00D626A9"/>
    <w:pPr>
      <w:ind w:left="720"/>
      <w:contextualSpacing/>
    </w:pPr>
    <w:rPr>
      <w:rFonts w:ascii="Calibri" w:eastAsia="Calibri" w:hAnsi="Calibri" w:cs="Times New Roman"/>
      <w:lang w:eastAsia="en-US"/>
    </w:rPr>
  </w:style>
  <w:style w:type="paragraph" w:customStyle="1" w:styleId="acxspmiddle">
    <w:name w:val="acxspmiddle"/>
    <w:basedOn w:val="a0"/>
    <w:rsid w:val="00D626A9"/>
    <w:pPr>
      <w:spacing w:before="100" w:beforeAutospacing="1" w:after="100" w:afterAutospacing="1" w:line="240" w:lineRule="auto"/>
    </w:pPr>
    <w:rPr>
      <w:rFonts w:ascii="Times New Roman" w:eastAsia="Calibri" w:hAnsi="Times New Roman" w:cs="Times New Roman"/>
      <w:sz w:val="24"/>
      <w:szCs w:val="24"/>
    </w:rPr>
  </w:style>
  <w:style w:type="paragraph" w:customStyle="1" w:styleId="acxsplast">
    <w:name w:val="acxsplast"/>
    <w:basedOn w:val="a0"/>
    <w:rsid w:val="00D626A9"/>
    <w:pPr>
      <w:spacing w:before="100" w:beforeAutospacing="1" w:after="100" w:afterAutospacing="1" w:line="240" w:lineRule="auto"/>
    </w:pPr>
    <w:rPr>
      <w:rFonts w:ascii="Times New Roman" w:eastAsia="Calibri" w:hAnsi="Times New Roman" w:cs="Times New Roman"/>
      <w:sz w:val="24"/>
      <w:szCs w:val="24"/>
    </w:rPr>
  </w:style>
  <w:style w:type="paragraph" w:customStyle="1" w:styleId="14">
    <w:name w:val="Без интервала1"/>
    <w:autoRedefine/>
    <w:rsid w:val="00D626A9"/>
    <w:pPr>
      <w:spacing w:after="0" w:line="240" w:lineRule="auto"/>
      <w:jc w:val="both"/>
    </w:pPr>
    <w:rPr>
      <w:rFonts w:ascii="Times New Roman" w:eastAsia="Calibri" w:hAnsi="Times New Roman" w:cs="Times New Roman"/>
      <w:sz w:val="28"/>
    </w:rPr>
  </w:style>
  <w:style w:type="table" w:styleId="-1">
    <w:name w:val="Table Web 1"/>
    <w:basedOn w:val="a2"/>
    <w:rsid w:val="00D626A9"/>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D626A9"/>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uiPriority w:val="99"/>
    <w:rsid w:val="00D626A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d">
    <w:name w:val="No Spacing"/>
    <w:link w:val="afe"/>
    <w:qFormat/>
    <w:rsid w:val="00D626A9"/>
    <w:pPr>
      <w:spacing w:after="0" w:line="240" w:lineRule="auto"/>
    </w:pPr>
    <w:rPr>
      <w:rFonts w:ascii="Calibri" w:eastAsia="Times New Roman" w:hAnsi="Calibri" w:cs="Times New Roman"/>
    </w:rPr>
  </w:style>
  <w:style w:type="character" w:styleId="aff">
    <w:name w:val="Emphasis"/>
    <w:uiPriority w:val="20"/>
    <w:qFormat/>
    <w:rsid w:val="00D626A9"/>
    <w:rPr>
      <w:i/>
      <w:iCs/>
    </w:rPr>
  </w:style>
  <w:style w:type="character" w:customStyle="1" w:styleId="FontStyle16">
    <w:name w:val="Font Style16"/>
    <w:rsid w:val="00D626A9"/>
    <w:rPr>
      <w:sz w:val="26"/>
    </w:rPr>
  </w:style>
  <w:style w:type="character" w:customStyle="1" w:styleId="c0">
    <w:name w:val="c0"/>
    <w:basedOn w:val="a1"/>
    <w:rsid w:val="00D626A9"/>
  </w:style>
  <w:style w:type="character" w:customStyle="1" w:styleId="afe">
    <w:name w:val="Без интервала Знак"/>
    <w:link w:val="afd"/>
    <w:uiPriority w:val="1"/>
    <w:locked/>
    <w:rsid w:val="00D626A9"/>
    <w:rPr>
      <w:rFonts w:ascii="Calibri" w:eastAsia="Times New Roman" w:hAnsi="Calibri" w:cs="Times New Roman"/>
    </w:rPr>
  </w:style>
  <w:style w:type="character" w:customStyle="1" w:styleId="FontStyle21">
    <w:name w:val="Font Style21"/>
    <w:rsid w:val="00D626A9"/>
    <w:rPr>
      <w:rFonts w:ascii="Times New Roman" w:hAnsi="Times New Roman" w:cs="Times New Roman" w:hint="default"/>
      <w:sz w:val="24"/>
      <w:szCs w:val="24"/>
    </w:rPr>
  </w:style>
  <w:style w:type="character" w:styleId="aff0">
    <w:name w:val="Intense Emphasis"/>
    <w:uiPriority w:val="21"/>
    <w:qFormat/>
    <w:rsid w:val="00D626A9"/>
    <w:rPr>
      <w:b/>
      <w:bCs/>
      <w:i/>
      <w:iCs/>
      <w:color w:val="4F81BD"/>
    </w:rPr>
  </w:style>
  <w:style w:type="paragraph" w:customStyle="1" w:styleId="110">
    <w:name w:val="Обычный11"/>
    <w:rsid w:val="00D626A9"/>
    <w:pPr>
      <w:snapToGrid w:val="0"/>
      <w:spacing w:after="0" w:line="300" w:lineRule="auto"/>
      <w:ind w:left="3400"/>
      <w:jc w:val="both"/>
    </w:pPr>
    <w:rPr>
      <w:rFonts w:ascii="Times New Roman" w:eastAsia="Times New Roman" w:hAnsi="Times New Roman" w:cs="Times New Roman"/>
      <w:sz w:val="24"/>
      <w:szCs w:val="20"/>
    </w:rPr>
  </w:style>
  <w:style w:type="paragraph" w:customStyle="1" w:styleId="111">
    <w:name w:val="Абзац списка11"/>
    <w:basedOn w:val="a0"/>
    <w:rsid w:val="00D626A9"/>
    <w:pPr>
      <w:ind w:left="720"/>
      <w:contextualSpacing/>
    </w:pPr>
    <w:rPr>
      <w:rFonts w:ascii="Calibri" w:eastAsia="Calibri" w:hAnsi="Calibri" w:cs="Times New Roman"/>
      <w:lang w:eastAsia="en-US"/>
    </w:rPr>
  </w:style>
  <w:style w:type="paragraph" w:customStyle="1" w:styleId="112">
    <w:name w:val="Без интервала11"/>
    <w:autoRedefine/>
    <w:rsid w:val="00D626A9"/>
    <w:pPr>
      <w:spacing w:after="0" w:line="240" w:lineRule="auto"/>
      <w:jc w:val="both"/>
    </w:pPr>
    <w:rPr>
      <w:rFonts w:ascii="Times New Roman" w:eastAsia="Calibri" w:hAnsi="Times New Roman" w:cs="Times New Roman"/>
      <w:sz w:val="28"/>
    </w:rPr>
  </w:style>
  <w:style w:type="character" w:styleId="aff1">
    <w:name w:val="line number"/>
    <w:rsid w:val="00D626A9"/>
  </w:style>
  <w:style w:type="paragraph" w:customStyle="1" w:styleId="aff2">
    <w:name w:val="Содержимое таблицы"/>
    <w:basedOn w:val="a0"/>
    <w:rsid w:val="00D626A9"/>
    <w:pPr>
      <w:widowControl w:val="0"/>
      <w:suppressLineNumbers/>
      <w:suppressAutoHyphens/>
      <w:spacing w:after="0" w:line="240" w:lineRule="auto"/>
    </w:pPr>
    <w:rPr>
      <w:rFonts w:ascii="Nimbus Roman No9 L" w:eastAsia="DejaVu Sans" w:hAnsi="Nimbus Roman No9 L" w:cs="Times New Roman"/>
      <w:kern w:val="1"/>
      <w:sz w:val="24"/>
      <w:szCs w:val="24"/>
      <w:lang w:eastAsia="ar-SA"/>
    </w:rPr>
  </w:style>
  <w:style w:type="character" w:customStyle="1" w:styleId="WW-Absatz-Standardschriftart1">
    <w:name w:val="WW-Absatz-Standardschriftart1"/>
    <w:rsid w:val="00D626A9"/>
  </w:style>
  <w:style w:type="character" w:customStyle="1" w:styleId="apple-converted-space">
    <w:name w:val="apple-converted-space"/>
    <w:rsid w:val="00D626A9"/>
  </w:style>
  <w:style w:type="paragraph" w:customStyle="1" w:styleId="msobodytextbullet1gif">
    <w:name w:val="msobodytextbullet1.gif"/>
    <w:basedOn w:val="a0"/>
    <w:rsid w:val="00D62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Основной текст_"/>
    <w:link w:val="28"/>
    <w:rsid w:val="00D626A9"/>
    <w:rPr>
      <w:rFonts w:ascii="Arial Unicode MS" w:eastAsia="Arial Unicode MS" w:hAnsi="Arial Unicode MS" w:cs="Arial Unicode MS"/>
      <w:spacing w:val="-10"/>
      <w:sz w:val="24"/>
      <w:szCs w:val="24"/>
      <w:shd w:val="clear" w:color="auto" w:fill="FFFFFF"/>
    </w:rPr>
  </w:style>
  <w:style w:type="character" w:customStyle="1" w:styleId="15">
    <w:name w:val="Основной текст1"/>
    <w:rsid w:val="00D626A9"/>
    <w:rPr>
      <w:rFonts w:ascii="Arial Unicode MS" w:eastAsia="Arial Unicode MS" w:hAnsi="Arial Unicode MS" w:cs="Arial Unicode MS"/>
      <w:spacing w:val="-10"/>
      <w:sz w:val="24"/>
      <w:szCs w:val="24"/>
      <w:shd w:val="clear" w:color="auto" w:fill="FFFFFF"/>
      <w:lang w:val="en-US"/>
    </w:rPr>
  </w:style>
  <w:style w:type="paragraph" w:customStyle="1" w:styleId="28">
    <w:name w:val="Основной текст2"/>
    <w:basedOn w:val="a0"/>
    <w:link w:val="aff3"/>
    <w:rsid w:val="00D626A9"/>
    <w:pPr>
      <w:shd w:val="clear" w:color="auto" w:fill="FFFFFF"/>
      <w:spacing w:after="0" w:line="317" w:lineRule="exact"/>
      <w:ind w:hanging="340"/>
    </w:pPr>
    <w:rPr>
      <w:rFonts w:ascii="Arial Unicode MS" w:eastAsia="Arial Unicode MS" w:hAnsi="Arial Unicode MS" w:cs="Arial Unicode MS"/>
      <w:spacing w:val="-10"/>
      <w:sz w:val="24"/>
      <w:szCs w:val="24"/>
    </w:rPr>
  </w:style>
  <w:style w:type="character" w:customStyle="1" w:styleId="aff4">
    <w:name w:val="Основной текст + Полужирный"/>
    <w:rsid w:val="00D626A9"/>
    <w:rPr>
      <w:rFonts w:ascii="Arial Unicode MS" w:eastAsia="Arial Unicode MS" w:hAnsi="Arial Unicode MS" w:cs="Arial Unicode MS"/>
      <w:b/>
      <w:bCs/>
      <w:spacing w:val="-10"/>
      <w:sz w:val="24"/>
      <w:szCs w:val="24"/>
      <w:shd w:val="clear" w:color="auto" w:fill="FFFFFF"/>
      <w:lang w:val="en-US"/>
    </w:rPr>
  </w:style>
  <w:style w:type="paragraph" w:customStyle="1" w:styleId="Standard">
    <w:name w:val="Standard"/>
    <w:rsid w:val="00D626A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4">
    <w:name w:val="WWNum4"/>
    <w:basedOn w:val="a3"/>
    <w:rsid w:val="00D626A9"/>
    <w:pPr>
      <w:numPr>
        <w:numId w:val="13"/>
      </w:numPr>
    </w:pPr>
  </w:style>
  <w:style w:type="character" w:styleId="aff5">
    <w:name w:val="FollowedHyperlink"/>
    <w:basedOn w:val="a1"/>
    <w:uiPriority w:val="99"/>
    <w:semiHidden/>
    <w:unhideWhenUsed/>
    <w:rsid w:val="00411340"/>
    <w:rPr>
      <w:color w:val="800080"/>
      <w:u w:val="single"/>
    </w:rPr>
  </w:style>
  <w:style w:type="paragraph" w:customStyle="1" w:styleId="font5">
    <w:name w:val="font5"/>
    <w:basedOn w:val="a0"/>
    <w:rsid w:val="00411340"/>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a0"/>
    <w:rsid w:val="0041134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7">
    <w:name w:val="font7"/>
    <w:basedOn w:val="a0"/>
    <w:rsid w:val="0041134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8">
    <w:name w:val="font8"/>
    <w:basedOn w:val="a0"/>
    <w:rsid w:val="00411340"/>
    <w:pPr>
      <w:spacing w:before="100" w:beforeAutospacing="1" w:after="100" w:afterAutospacing="1" w:line="240" w:lineRule="auto"/>
    </w:pPr>
    <w:rPr>
      <w:rFonts w:ascii="Times New Roman" w:eastAsia="Times New Roman" w:hAnsi="Times New Roman" w:cs="Times New Roman"/>
      <w:b/>
      <w:bCs/>
      <w:color w:val="FF0000"/>
      <w:sz w:val="26"/>
      <w:szCs w:val="26"/>
    </w:rPr>
  </w:style>
  <w:style w:type="paragraph" w:customStyle="1" w:styleId="font9">
    <w:name w:val="font9"/>
    <w:basedOn w:val="a0"/>
    <w:rsid w:val="00411340"/>
    <w:pPr>
      <w:spacing w:before="100" w:beforeAutospacing="1" w:after="100" w:afterAutospacing="1" w:line="240" w:lineRule="auto"/>
    </w:pPr>
    <w:rPr>
      <w:rFonts w:ascii="Arial" w:eastAsia="Times New Roman" w:hAnsi="Arial" w:cs="Arial"/>
      <w:color w:val="FF0000"/>
      <w:sz w:val="28"/>
      <w:szCs w:val="28"/>
    </w:rPr>
  </w:style>
  <w:style w:type="paragraph" w:customStyle="1" w:styleId="font10">
    <w:name w:val="font10"/>
    <w:basedOn w:val="a0"/>
    <w:rsid w:val="00411340"/>
    <w:pPr>
      <w:spacing w:before="100" w:beforeAutospacing="1" w:after="100" w:afterAutospacing="1" w:line="240" w:lineRule="auto"/>
    </w:pPr>
    <w:rPr>
      <w:rFonts w:ascii="Times New Roman" w:eastAsia="Times New Roman" w:hAnsi="Times New Roman" w:cs="Times New Roman"/>
      <w:b/>
      <w:bCs/>
      <w:color w:val="FF0000"/>
      <w:sz w:val="26"/>
      <w:szCs w:val="26"/>
    </w:rPr>
  </w:style>
  <w:style w:type="paragraph" w:customStyle="1" w:styleId="xl66">
    <w:name w:val="xl66"/>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a0"/>
    <w:rsid w:val="00411340"/>
    <w:pPr>
      <w:pBdr>
        <w:top w:val="single" w:sz="8" w:space="0" w:color="auto"/>
        <w:left w:val="single" w:sz="8" w:space="20"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Arial" w:eastAsia="Times New Roman" w:hAnsi="Arial" w:cs="Arial"/>
      <w:sz w:val="24"/>
      <w:szCs w:val="24"/>
    </w:rPr>
  </w:style>
  <w:style w:type="paragraph" w:customStyle="1" w:styleId="xl68">
    <w:name w:val="xl68"/>
    <w:basedOn w:val="a0"/>
    <w:rsid w:val="00411340"/>
    <w:pPr>
      <w:pBdr>
        <w:top w:val="single" w:sz="8" w:space="0" w:color="auto"/>
        <w:left w:val="single" w:sz="8" w:space="20" w:color="auto"/>
        <w:bottom w:val="single" w:sz="8" w:space="0" w:color="auto"/>
      </w:pBdr>
      <w:spacing w:before="100" w:beforeAutospacing="1" w:after="100" w:afterAutospacing="1" w:line="240" w:lineRule="auto"/>
      <w:ind w:firstLineChars="200" w:firstLine="200"/>
      <w:textAlignment w:val="top"/>
    </w:pPr>
    <w:rPr>
      <w:rFonts w:ascii="Arial" w:eastAsia="Times New Roman" w:hAnsi="Arial" w:cs="Arial"/>
      <w:sz w:val="24"/>
      <w:szCs w:val="24"/>
    </w:rPr>
  </w:style>
  <w:style w:type="paragraph" w:customStyle="1" w:styleId="xl69">
    <w:name w:val="xl69"/>
    <w:basedOn w:val="a0"/>
    <w:rsid w:val="00411340"/>
    <w:pPr>
      <w:pBdr>
        <w:top w:val="single" w:sz="8" w:space="0" w:color="auto"/>
        <w:left w:val="single" w:sz="8" w:space="31" w:color="auto"/>
        <w:bottom w:val="single" w:sz="8" w:space="0" w:color="auto"/>
      </w:pBdr>
      <w:spacing w:before="100" w:beforeAutospacing="1" w:after="100" w:afterAutospacing="1" w:line="240" w:lineRule="auto"/>
      <w:ind w:firstLineChars="600" w:firstLine="600"/>
      <w:textAlignment w:val="top"/>
    </w:pPr>
    <w:rPr>
      <w:rFonts w:ascii="Arial" w:eastAsia="Times New Roman" w:hAnsi="Arial" w:cs="Arial"/>
      <w:sz w:val="24"/>
      <w:szCs w:val="24"/>
    </w:rPr>
  </w:style>
  <w:style w:type="paragraph" w:customStyle="1" w:styleId="xl70">
    <w:name w:val="xl70"/>
    <w:basedOn w:val="a0"/>
    <w:rsid w:val="00411340"/>
    <w:pPr>
      <w:pBdr>
        <w:top w:val="single" w:sz="8" w:space="0" w:color="auto"/>
        <w:left w:val="single" w:sz="8" w:space="10" w:color="auto"/>
        <w:bottom w:val="single" w:sz="8"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rPr>
  </w:style>
  <w:style w:type="paragraph" w:customStyle="1" w:styleId="xl71">
    <w:name w:val="xl71"/>
    <w:basedOn w:val="a0"/>
    <w:rsid w:val="00411340"/>
    <w:pPr>
      <w:pBdr>
        <w:top w:val="single" w:sz="8" w:space="0" w:color="auto"/>
        <w:left w:val="single" w:sz="8" w:space="30" w:color="auto"/>
        <w:bottom w:val="single" w:sz="8"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rPr>
  </w:style>
  <w:style w:type="paragraph" w:customStyle="1" w:styleId="xl72">
    <w:name w:val="xl72"/>
    <w:basedOn w:val="a0"/>
    <w:rsid w:val="0041134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
    <w:name w:val="xl74"/>
    <w:basedOn w:val="a0"/>
    <w:rsid w:val="00411340"/>
    <w:pP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a0"/>
    <w:rsid w:val="004113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6">
    <w:name w:val="xl76"/>
    <w:basedOn w:val="a0"/>
    <w:rsid w:val="00411340"/>
    <w:pPr>
      <w:pBdr>
        <w:left w:val="single" w:sz="8" w:space="20"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Arial" w:eastAsia="Times New Roman" w:hAnsi="Arial" w:cs="Arial"/>
      <w:sz w:val="24"/>
      <w:szCs w:val="24"/>
    </w:rPr>
  </w:style>
  <w:style w:type="paragraph" w:customStyle="1" w:styleId="xl77">
    <w:name w:val="xl77"/>
    <w:basedOn w:val="a0"/>
    <w:rsid w:val="00411340"/>
    <w:pPr>
      <w:pBdr>
        <w:left w:val="single" w:sz="8" w:space="30" w:color="auto"/>
        <w:bottom w:val="single" w:sz="8"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rPr>
  </w:style>
  <w:style w:type="paragraph" w:customStyle="1" w:styleId="xl78">
    <w:name w:val="xl78"/>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9">
    <w:name w:val="xl79"/>
    <w:basedOn w:val="a0"/>
    <w:rsid w:val="00411340"/>
    <w:pPr>
      <w:pBdr>
        <w:left w:val="single" w:sz="8" w:space="31" w:color="auto"/>
        <w:bottom w:val="single" w:sz="8" w:space="0" w:color="auto"/>
      </w:pBdr>
      <w:spacing w:before="100" w:beforeAutospacing="1" w:after="100" w:afterAutospacing="1" w:line="240" w:lineRule="auto"/>
      <w:ind w:firstLineChars="600" w:firstLine="600"/>
      <w:textAlignment w:val="top"/>
    </w:pPr>
    <w:rPr>
      <w:rFonts w:ascii="Arial" w:eastAsia="Times New Roman" w:hAnsi="Arial" w:cs="Arial"/>
      <w:sz w:val="24"/>
      <w:szCs w:val="24"/>
    </w:rPr>
  </w:style>
  <w:style w:type="paragraph" w:customStyle="1" w:styleId="xl80">
    <w:name w:val="xl80"/>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1">
    <w:name w:val="xl81"/>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2">
    <w:name w:val="xl82"/>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83">
    <w:name w:val="xl83"/>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4">
    <w:name w:val="xl84"/>
    <w:basedOn w:val="a0"/>
    <w:rsid w:val="0041134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5">
    <w:name w:val="xl85"/>
    <w:basedOn w:val="a0"/>
    <w:rsid w:val="00411340"/>
    <w:pPr>
      <w:pBdr>
        <w:top w:val="single" w:sz="4" w:space="0" w:color="auto"/>
        <w:left w:val="single" w:sz="4" w:space="30" w:color="auto"/>
        <w:bottom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rPr>
  </w:style>
  <w:style w:type="paragraph" w:customStyle="1" w:styleId="xl86">
    <w:name w:val="xl86"/>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87">
    <w:name w:val="xl87"/>
    <w:basedOn w:val="a0"/>
    <w:rsid w:val="00411340"/>
    <w:pPr>
      <w:pBdr>
        <w:left w:val="single" w:sz="8" w:space="10" w:color="auto"/>
        <w:bottom w:val="single" w:sz="8" w:space="0" w:color="auto"/>
        <w:right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rPr>
  </w:style>
  <w:style w:type="paragraph" w:customStyle="1" w:styleId="xl88">
    <w:name w:val="xl88"/>
    <w:basedOn w:val="a0"/>
    <w:rsid w:val="00411340"/>
    <w:pPr>
      <w:pBdr>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9">
    <w:name w:val="xl89"/>
    <w:basedOn w:val="a0"/>
    <w:rsid w:val="004113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0">
    <w:name w:val="xl90"/>
    <w:basedOn w:val="a0"/>
    <w:rsid w:val="00411340"/>
    <w:pPr>
      <w:pBdr>
        <w:top w:val="single" w:sz="8" w:space="0" w:color="auto"/>
        <w:left w:val="single" w:sz="8" w:space="10" w:color="auto"/>
        <w:bottom w:val="single" w:sz="8" w:space="0" w:color="auto"/>
      </w:pBdr>
      <w:spacing w:before="100" w:beforeAutospacing="1" w:after="100" w:afterAutospacing="1" w:line="240" w:lineRule="auto"/>
      <w:ind w:firstLineChars="100" w:firstLine="100"/>
      <w:textAlignment w:val="top"/>
    </w:pPr>
    <w:rPr>
      <w:rFonts w:ascii="Arial" w:eastAsia="Times New Roman" w:hAnsi="Arial" w:cs="Arial"/>
      <w:sz w:val="24"/>
      <w:szCs w:val="24"/>
    </w:rPr>
  </w:style>
  <w:style w:type="paragraph" w:customStyle="1" w:styleId="xl91">
    <w:name w:val="xl91"/>
    <w:basedOn w:val="a0"/>
    <w:rsid w:val="004113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2">
    <w:name w:val="xl92"/>
    <w:basedOn w:val="a0"/>
    <w:rsid w:val="004113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3">
    <w:name w:val="xl93"/>
    <w:basedOn w:val="a0"/>
    <w:rsid w:val="004113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4">
    <w:name w:val="xl94"/>
    <w:basedOn w:val="a0"/>
    <w:rsid w:val="00411340"/>
    <w:pPr>
      <w:pBdr>
        <w:top w:val="single" w:sz="4" w:space="0" w:color="auto"/>
        <w:left w:val="single" w:sz="8" w:space="20"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Arial" w:eastAsia="Times New Roman" w:hAnsi="Arial" w:cs="Arial"/>
      <w:sz w:val="24"/>
      <w:szCs w:val="24"/>
    </w:rPr>
  </w:style>
  <w:style w:type="paragraph" w:customStyle="1" w:styleId="xl95">
    <w:name w:val="xl95"/>
    <w:basedOn w:val="a0"/>
    <w:rsid w:val="00411340"/>
    <w:pPr>
      <w:pBdr>
        <w:top w:val="single" w:sz="4" w:space="0" w:color="auto"/>
        <w:left w:val="single" w:sz="8" w:space="31" w:color="auto"/>
        <w:bottom w:val="single" w:sz="8" w:space="0" w:color="auto"/>
        <w:right w:val="single" w:sz="4" w:space="0" w:color="auto"/>
      </w:pBdr>
      <w:spacing w:before="100" w:beforeAutospacing="1" w:after="100" w:afterAutospacing="1" w:line="240" w:lineRule="auto"/>
      <w:ind w:firstLineChars="600" w:firstLine="600"/>
      <w:textAlignment w:val="top"/>
    </w:pPr>
    <w:rPr>
      <w:rFonts w:ascii="Arial" w:eastAsia="Times New Roman" w:hAnsi="Arial" w:cs="Arial"/>
      <w:sz w:val="24"/>
      <w:szCs w:val="24"/>
    </w:rPr>
  </w:style>
  <w:style w:type="paragraph" w:customStyle="1" w:styleId="xl96">
    <w:name w:val="xl96"/>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7">
    <w:name w:val="xl97"/>
    <w:basedOn w:val="a0"/>
    <w:rsid w:val="00411340"/>
    <w:pPr>
      <w:spacing w:before="100" w:beforeAutospacing="1" w:after="100" w:afterAutospacing="1" w:line="240" w:lineRule="auto"/>
      <w:textAlignment w:val="top"/>
    </w:pPr>
    <w:rPr>
      <w:rFonts w:ascii="Arial" w:eastAsia="Times New Roman" w:hAnsi="Arial" w:cs="Arial"/>
      <w:sz w:val="24"/>
      <w:szCs w:val="24"/>
    </w:rPr>
  </w:style>
  <w:style w:type="paragraph" w:customStyle="1" w:styleId="xl98">
    <w:name w:val="xl98"/>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99">
    <w:name w:val="xl99"/>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100">
    <w:name w:val="xl100"/>
    <w:basedOn w:val="a0"/>
    <w:rsid w:val="004113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101">
    <w:name w:val="xl101"/>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2">
    <w:name w:val="xl102"/>
    <w:basedOn w:val="a0"/>
    <w:rsid w:val="004113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03">
    <w:name w:val="xl103"/>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4">
    <w:name w:val="xl104"/>
    <w:basedOn w:val="a0"/>
    <w:rsid w:val="0041134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5">
    <w:name w:val="xl105"/>
    <w:basedOn w:val="a0"/>
    <w:rsid w:val="00411340"/>
    <w:pPr>
      <w:pBdr>
        <w:top w:val="single" w:sz="8" w:space="0" w:color="auto"/>
        <w:left w:val="single" w:sz="8" w:space="31" w:color="auto"/>
        <w:bottom w:val="single" w:sz="8" w:space="0" w:color="auto"/>
      </w:pBdr>
      <w:spacing w:before="100" w:beforeAutospacing="1" w:after="100" w:afterAutospacing="1" w:line="240" w:lineRule="auto"/>
      <w:ind w:firstLineChars="1500" w:firstLine="1500"/>
      <w:textAlignment w:val="top"/>
    </w:pPr>
    <w:rPr>
      <w:rFonts w:ascii="Arial" w:eastAsia="Times New Roman" w:hAnsi="Arial" w:cs="Arial"/>
      <w:color w:val="FF0000"/>
      <w:sz w:val="24"/>
      <w:szCs w:val="24"/>
    </w:rPr>
  </w:style>
  <w:style w:type="paragraph" w:customStyle="1" w:styleId="xl106">
    <w:name w:val="xl106"/>
    <w:basedOn w:val="a0"/>
    <w:rsid w:val="00411340"/>
    <w:pPr>
      <w:pBdr>
        <w:top w:val="single" w:sz="8" w:space="0" w:color="auto"/>
        <w:bottom w:val="single" w:sz="8" w:space="0" w:color="auto"/>
      </w:pBdr>
      <w:spacing w:before="100" w:beforeAutospacing="1" w:after="100" w:afterAutospacing="1" w:line="240" w:lineRule="auto"/>
      <w:ind w:firstLineChars="1500" w:firstLine="1500"/>
      <w:textAlignment w:val="top"/>
    </w:pPr>
    <w:rPr>
      <w:rFonts w:ascii="Arial" w:eastAsia="Times New Roman" w:hAnsi="Arial" w:cs="Arial"/>
      <w:color w:val="FF0000"/>
      <w:sz w:val="24"/>
      <w:szCs w:val="24"/>
    </w:rPr>
  </w:style>
  <w:style w:type="paragraph" w:customStyle="1" w:styleId="xl107">
    <w:name w:val="xl107"/>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108">
    <w:name w:val="xl108"/>
    <w:basedOn w:val="a0"/>
    <w:rsid w:val="0041134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9">
    <w:name w:val="xl109"/>
    <w:basedOn w:val="a0"/>
    <w:rsid w:val="004113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10">
    <w:name w:val="xl110"/>
    <w:basedOn w:val="a0"/>
    <w:rsid w:val="0041134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11">
    <w:name w:val="xl111"/>
    <w:basedOn w:val="a0"/>
    <w:rsid w:val="00411340"/>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12">
    <w:name w:val="xl112"/>
    <w:basedOn w:val="a0"/>
    <w:rsid w:val="0041134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3">
    <w:name w:val="xl113"/>
    <w:basedOn w:val="a0"/>
    <w:rsid w:val="00411340"/>
    <w:pPr>
      <w:pBdr>
        <w:bottom w:val="single" w:sz="8"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Style15">
    <w:name w:val="Style15"/>
    <w:basedOn w:val="a0"/>
    <w:rsid w:val="006A0563"/>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27">
    <w:name w:val="Style27"/>
    <w:basedOn w:val="a0"/>
    <w:rsid w:val="006A05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6">
    <w:name w:val="Верхний колонтитул Знак1"/>
    <w:basedOn w:val="a1"/>
    <w:rsid w:val="00D147DA"/>
    <w:rPr>
      <w:lang w:val="ru-RU" w:eastAsia="zh-CN" w:bidi="ar-SA"/>
    </w:rPr>
  </w:style>
  <w:style w:type="character" w:customStyle="1" w:styleId="a6">
    <w:name w:val="Абзац списка Знак"/>
    <w:link w:val="a5"/>
    <w:uiPriority w:val="99"/>
    <w:locked/>
    <w:rsid w:val="004F1FE7"/>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1"/>
    <w:link w:val="a8"/>
    <w:uiPriority w:val="99"/>
    <w:rsid w:val="00D8796D"/>
    <w:rPr>
      <w:rFonts w:ascii="Times New Roman" w:eastAsia="Times New Roman" w:hAnsi="Times New Roman" w:cs="Times New Roman"/>
      <w:sz w:val="24"/>
      <w:szCs w:val="24"/>
      <w:lang w:eastAsia="ar-SA"/>
    </w:rPr>
  </w:style>
  <w:style w:type="table" w:customStyle="1" w:styleId="17">
    <w:name w:val="Сетка таблицы1"/>
    <w:basedOn w:val="a2"/>
    <w:next w:val="a4"/>
    <w:uiPriority w:val="59"/>
    <w:rsid w:val="00585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rsid w:val="00575A0B"/>
    <w:pPr>
      <w:widowControl w:val="0"/>
      <w:spacing w:after="0" w:line="240" w:lineRule="auto"/>
    </w:pPr>
    <w:rPr>
      <w:rFonts w:ascii="Times New Roman" w:eastAsia="SimSun" w:hAnsi="Times New Roman" w:cs="Times New Roman"/>
      <w:sz w:val="24"/>
      <w:szCs w:val="24"/>
    </w:rPr>
  </w:style>
  <w:style w:type="character" w:customStyle="1" w:styleId="200">
    <w:name w:val="20"/>
    <w:basedOn w:val="a1"/>
    <w:rsid w:val="00C25F07"/>
  </w:style>
  <w:style w:type="character" w:customStyle="1" w:styleId="29">
    <w:name w:val="2"/>
    <w:basedOn w:val="a1"/>
    <w:rsid w:val="00C25F07"/>
  </w:style>
  <w:style w:type="character" w:customStyle="1" w:styleId="aff6">
    <w:name w:val="a"/>
    <w:basedOn w:val="a1"/>
    <w:rsid w:val="00C25F07"/>
  </w:style>
  <w:style w:type="character" w:customStyle="1" w:styleId="fontstyle160">
    <w:name w:val="fontstyle16"/>
    <w:basedOn w:val="a1"/>
    <w:rsid w:val="00C25F07"/>
  </w:style>
  <w:style w:type="paragraph" w:customStyle="1" w:styleId="aff7">
    <w:name w:val="Наполнение таблиц"/>
    <w:basedOn w:val="a0"/>
    <w:rsid w:val="008D6D1F"/>
    <w:pPr>
      <w:spacing w:after="0" w:line="240" w:lineRule="auto"/>
    </w:pPr>
    <w:rPr>
      <w:rFonts w:ascii="Microsoft Sans Serif" w:hAnsi="Microsoft Sans Serif" w:cs="Microsoft Sans Serif"/>
      <w:color w:val="000000"/>
      <w:spacing w:val="-2"/>
      <w:sz w:val="16"/>
    </w:rPr>
  </w:style>
  <w:style w:type="character" w:customStyle="1" w:styleId="blk">
    <w:name w:val="blk"/>
    <w:basedOn w:val="a1"/>
    <w:rsid w:val="00DA72E5"/>
  </w:style>
  <w:style w:type="paragraph" w:customStyle="1" w:styleId="msonospacing0">
    <w:name w:val="msonospacing"/>
    <w:basedOn w:val="a0"/>
    <w:rsid w:val="00DA72E5"/>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DA72E5"/>
    <w:pPr>
      <w:widowControl w:val="0"/>
      <w:autoSpaceDE w:val="0"/>
      <w:autoSpaceDN w:val="0"/>
      <w:adjustRightInd w:val="0"/>
      <w:spacing w:after="0" w:line="240" w:lineRule="auto"/>
    </w:pPr>
    <w:rPr>
      <w:rFonts w:ascii="Calibri" w:eastAsia="Times New Roman" w:hAnsi="Calibri" w:cs="Calibri"/>
    </w:rPr>
  </w:style>
  <w:style w:type="paragraph" w:customStyle="1" w:styleId="Style6">
    <w:name w:val="Style6"/>
    <w:basedOn w:val="a0"/>
    <w:uiPriority w:val="99"/>
    <w:rsid w:val="00DA72E5"/>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12">
    <w:name w:val="Font Style12"/>
    <w:basedOn w:val="a1"/>
    <w:uiPriority w:val="99"/>
    <w:rsid w:val="00DA72E5"/>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DA72E5"/>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DA72E5"/>
    <w:pPr>
      <w:spacing w:after="0" w:line="240" w:lineRule="auto"/>
    </w:pPr>
    <w:rPr>
      <w:rFonts w:ascii="Times New Roman" w:eastAsia="Times New Roman" w:hAnsi="Times New Roman" w:cs="Times New Roman"/>
      <w:sz w:val="24"/>
      <w:szCs w:val="24"/>
    </w:rPr>
  </w:style>
  <w:style w:type="paragraph" w:customStyle="1" w:styleId="aff8">
    <w:name w:val="Знак"/>
    <w:basedOn w:val="a0"/>
    <w:rsid w:val="00BE59B7"/>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155430">
      <w:bodyDiv w:val="1"/>
      <w:marLeft w:val="0"/>
      <w:marRight w:val="0"/>
      <w:marTop w:val="0"/>
      <w:marBottom w:val="0"/>
      <w:divBdr>
        <w:top w:val="none" w:sz="0" w:space="0" w:color="auto"/>
        <w:left w:val="none" w:sz="0" w:space="0" w:color="auto"/>
        <w:bottom w:val="none" w:sz="0" w:space="0" w:color="auto"/>
        <w:right w:val="none" w:sz="0" w:space="0" w:color="auto"/>
      </w:divBdr>
    </w:div>
    <w:div w:id="103309029">
      <w:bodyDiv w:val="1"/>
      <w:marLeft w:val="0"/>
      <w:marRight w:val="0"/>
      <w:marTop w:val="0"/>
      <w:marBottom w:val="0"/>
      <w:divBdr>
        <w:top w:val="none" w:sz="0" w:space="0" w:color="auto"/>
        <w:left w:val="none" w:sz="0" w:space="0" w:color="auto"/>
        <w:bottom w:val="none" w:sz="0" w:space="0" w:color="auto"/>
        <w:right w:val="none" w:sz="0" w:space="0" w:color="auto"/>
      </w:divBdr>
    </w:div>
    <w:div w:id="129173135">
      <w:bodyDiv w:val="1"/>
      <w:marLeft w:val="0"/>
      <w:marRight w:val="0"/>
      <w:marTop w:val="0"/>
      <w:marBottom w:val="0"/>
      <w:divBdr>
        <w:top w:val="none" w:sz="0" w:space="0" w:color="auto"/>
        <w:left w:val="none" w:sz="0" w:space="0" w:color="auto"/>
        <w:bottom w:val="none" w:sz="0" w:space="0" w:color="auto"/>
        <w:right w:val="none" w:sz="0" w:space="0" w:color="auto"/>
      </w:divBdr>
    </w:div>
    <w:div w:id="207618635">
      <w:bodyDiv w:val="1"/>
      <w:marLeft w:val="0"/>
      <w:marRight w:val="0"/>
      <w:marTop w:val="0"/>
      <w:marBottom w:val="0"/>
      <w:divBdr>
        <w:top w:val="none" w:sz="0" w:space="0" w:color="auto"/>
        <w:left w:val="none" w:sz="0" w:space="0" w:color="auto"/>
        <w:bottom w:val="none" w:sz="0" w:space="0" w:color="auto"/>
        <w:right w:val="none" w:sz="0" w:space="0" w:color="auto"/>
      </w:divBdr>
    </w:div>
    <w:div w:id="325476642">
      <w:bodyDiv w:val="1"/>
      <w:marLeft w:val="0"/>
      <w:marRight w:val="0"/>
      <w:marTop w:val="0"/>
      <w:marBottom w:val="0"/>
      <w:divBdr>
        <w:top w:val="none" w:sz="0" w:space="0" w:color="auto"/>
        <w:left w:val="none" w:sz="0" w:space="0" w:color="auto"/>
        <w:bottom w:val="none" w:sz="0" w:space="0" w:color="auto"/>
        <w:right w:val="none" w:sz="0" w:space="0" w:color="auto"/>
      </w:divBdr>
    </w:div>
    <w:div w:id="539171432">
      <w:bodyDiv w:val="1"/>
      <w:marLeft w:val="0"/>
      <w:marRight w:val="0"/>
      <w:marTop w:val="0"/>
      <w:marBottom w:val="0"/>
      <w:divBdr>
        <w:top w:val="none" w:sz="0" w:space="0" w:color="auto"/>
        <w:left w:val="none" w:sz="0" w:space="0" w:color="auto"/>
        <w:bottom w:val="none" w:sz="0" w:space="0" w:color="auto"/>
        <w:right w:val="none" w:sz="0" w:space="0" w:color="auto"/>
      </w:divBdr>
    </w:div>
    <w:div w:id="662583721">
      <w:bodyDiv w:val="1"/>
      <w:marLeft w:val="0"/>
      <w:marRight w:val="0"/>
      <w:marTop w:val="0"/>
      <w:marBottom w:val="0"/>
      <w:divBdr>
        <w:top w:val="none" w:sz="0" w:space="0" w:color="auto"/>
        <w:left w:val="none" w:sz="0" w:space="0" w:color="auto"/>
        <w:bottom w:val="none" w:sz="0" w:space="0" w:color="auto"/>
        <w:right w:val="none" w:sz="0" w:space="0" w:color="auto"/>
      </w:divBdr>
    </w:div>
    <w:div w:id="739207808">
      <w:bodyDiv w:val="1"/>
      <w:marLeft w:val="0"/>
      <w:marRight w:val="0"/>
      <w:marTop w:val="0"/>
      <w:marBottom w:val="0"/>
      <w:divBdr>
        <w:top w:val="none" w:sz="0" w:space="0" w:color="auto"/>
        <w:left w:val="none" w:sz="0" w:space="0" w:color="auto"/>
        <w:bottom w:val="none" w:sz="0" w:space="0" w:color="auto"/>
        <w:right w:val="none" w:sz="0" w:space="0" w:color="auto"/>
      </w:divBdr>
    </w:div>
    <w:div w:id="747196129">
      <w:bodyDiv w:val="1"/>
      <w:marLeft w:val="0"/>
      <w:marRight w:val="0"/>
      <w:marTop w:val="0"/>
      <w:marBottom w:val="0"/>
      <w:divBdr>
        <w:top w:val="none" w:sz="0" w:space="0" w:color="auto"/>
        <w:left w:val="none" w:sz="0" w:space="0" w:color="auto"/>
        <w:bottom w:val="none" w:sz="0" w:space="0" w:color="auto"/>
        <w:right w:val="none" w:sz="0" w:space="0" w:color="auto"/>
      </w:divBdr>
    </w:div>
    <w:div w:id="776682538">
      <w:bodyDiv w:val="1"/>
      <w:marLeft w:val="0"/>
      <w:marRight w:val="0"/>
      <w:marTop w:val="0"/>
      <w:marBottom w:val="0"/>
      <w:divBdr>
        <w:top w:val="none" w:sz="0" w:space="0" w:color="auto"/>
        <w:left w:val="none" w:sz="0" w:space="0" w:color="auto"/>
        <w:bottom w:val="none" w:sz="0" w:space="0" w:color="auto"/>
        <w:right w:val="none" w:sz="0" w:space="0" w:color="auto"/>
      </w:divBdr>
    </w:div>
    <w:div w:id="923219120">
      <w:bodyDiv w:val="1"/>
      <w:marLeft w:val="0"/>
      <w:marRight w:val="0"/>
      <w:marTop w:val="0"/>
      <w:marBottom w:val="0"/>
      <w:divBdr>
        <w:top w:val="none" w:sz="0" w:space="0" w:color="auto"/>
        <w:left w:val="none" w:sz="0" w:space="0" w:color="auto"/>
        <w:bottom w:val="none" w:sz="0" w:space="0" w:color="auto"/>
        <w:right w:val="none" w:sz="0" w:space="0" w:color="auto"/>
      </w:divBdr>
    </w:div>
    <w:div w:id="944188159">
      <w:bodyDiv w:val="1"/>
      <w:marLeft w:val="0"/>
      <w:marRight w:val="0"/>
      <w:marTop w:val="0"/>
      <w:marBottom w:val="0"/>
      <w:divBdr>
        <w:top w:val="none" w:sz="0" w:space="0" w:color="auto"/>
        <w:left w:val="none" w:sz="0" w:space="0" w:color="auto"/>
        <w:bottom w:val="none" w:sz="0" w:space="0" w:color="auto"/>
        <w:right w:val="none" w:sz="0" w:space="0" w:color="auto"/>
      </w:divBdr>
    </w:div>
    <w:div w:id="1008288335">
      <w:bodyDiv w:val="1"/>
      <w:marLeft w:val="0"/>
      <w:marRight w:val="0"/>
      <w:marTop w:val="0"/>
      <w:marBottom w:val="0"/>
      <w:divBdr>
        <w:top w:val="none" w:sz="0" w:space="0" w:color="auto"/>
        <w:left w:val="none" w:sz="0" w:space="0" w:color="auto"/>
        <w:bottom w:val="none" w:sz="0" w:space="0" w:color="auto"/>
        <w:right w:val="none" w:sz="0" w:space="0" w:color="auto"/>
      </w:divBdr>
    </w:div>
    <w:div w:id="1074009038">
      <w:bodyDiv w:val="1"/>
      <w:marLeft w:val="0"/>
      <w:marRight w:val="0"/>
      <w:marTop w:val="0"/>
      <w:marBottom w:val="0"/>
      <w:divBdr>
        <w:top w:val="none" w:sz="0" w:space="0" w:color="auto"/>
        <w:left w:val="none" w:sz="0" w:space="0" w:color="auto"/>
        <w:bottom w:val="none" w:sz="0" w:space="0" w:color="auto"/>
        <w:right w:val="none" w:sz="0" w:space="0" w:color="auto"/>
      </w:divBdr>
    </w:div>
    <w:div w:id="1302613128">
      <w:bodyDiv w:val="1"/>
      <w:marLeft w:val="0"/>
      <w:marRight w:val="0"/>
      <w:marTop w:val="0"/>
      <w:marBottom w:val="0"/>
      <w:divBdr>
        <w:top w:val="none" w:sz="0" w:space="0" w:color="auto"/>
        <w:left w:val="none" w:sz="0" w:space="0" w:color="auto"/>
        <w:bottom w:val="none" w:sz="0" w:space="0" w:color="auto"/>
        <w:right w:val="none" w:sz="0" w:space="0" w:color="auto"/>
      </w:divBdr>
    </w:div>
    <w:div w:id="1579904514">
      <w:bodyDiv w:val="1"/>
      <w:marLeft w:val="0"/>
      <w:marRight w:val="0"/>
      <w:marTop w:val="0"/>
      <w:marBottom w:val="0"/>
      <w:divBdr>
        <w:top w:val="none" w:sz="0" w:space="0" w:color="auto"/>
        <w:left w:val="none" w:sz="0" w:space="0" w:color="auto"/>
        <w:bottom w:val="none" w:sz="0" w:space="0" w:color="auto"/>
        <w:right w:val="none" w:sz="0" w:space="0" w:color="auto"/>
      </w:divBdr>
    </w:div>
    <w:div w:id="1664702624">
      <w:bodyDiv w:val="1"/>
      <w:marLeft w:val="0"/>
      <w:marRight w:val="0"/>
      <w:marTop w:val="0"/>
      <w:marBottom w:val="0"/>
      <w:divBdr>
        <w:top w:val="none" w:sz="0" w:space="0" w:color="auto"/>
        <w:left w:val="none" w:sz="0" w:space="0" w:color="auto"/>
        <w:bottom w:val="none" w:sz="0" w:space="0" w:color="auto"/>
        <w:right w:val="none" w:sz="0" w:space="0" w:color="auto"/>
      </w:divBdr>
    </w:div>
    <w:div w:id="1757283382">
      <w:bodyDiv w:val="1"/>
      <w:marLeft w:val="0"/>
      <w:marRight w:val="0"/>
      <w:marTop w:val="0"/>
      <w:marBottom w:val="0"/>
      <w:divBdr>
        <w:top w:val="none" w:sz="0" w:space="0" w:color="auto"/>
        <w:left w:val="none" w:sz="0" w:space="0" w:color="auto"/>
        <w:bottom w:val="none" w:sz="0" w:space="0" w:color="auto"/>
        <w:right w:val="none" w:sz="0" w:space="0" w:color="auto"/>
      </w:divBdr>
    </w:div>
    <w:div w:id="1950044958">
      <w:bodyDiv w:val="1"/>
      <w:marLeft w:val="0"/>
      <w:marRight w:val="0"/>
      <w:marTop w:val="0"/>
      <w:marBottom w:val="0"/>
      <w:divBdr>
        <w:top w:val="none" w:sz="0" w:space="0" w:color="auto"/>
        <w:left w:val="none" w:sz="0" w:space="0" w:color="auto"/>
        <w:bottom w:val="none" w:sz="0" w:space="0" w:color="auto"/>
        <w:right w:val="none" w:sz="0" w:space="0" w:color="auto"/>
      </w:divBdr>
    </w:div>
    <w:div w:id="21358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lan_5@list.ru"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Лист1!$B$1:$B$3</c:f>
              <c:strCache>
                <c:ptCount val="1"/>
                <c:pt idx="0">
                  <c:v>% кач.</c:v>
                </c:pt>
              </c:strCache>
            </c:strRef>
          </c:tx>
          <c:dLbls>
            <c:dLbl>
              <c:idx val="0"/>
              <c:tx>
                <c:rich>
                  <a:bodyPr/>
                  <a:lstStyle/>
                  <a:p>
                    <a:r>
                      <a:rPr lang="en-US"/>
                      <a:t>60</a:t>
                    </a:r>
                    <a:r>
                      <a:rPr lang="ru-RU"/>
                      <a:t>%</a:t>
                    </a:r>
                    <a:endParaRPr lang="en-US"/>
                  </a:p>
                </c:rich>
              </c:tx>
              <c:showVal val="1"/>
            </c:dLbl>
            <c:dLbl>
              <c:idx val="1"/>
              <c:tx>
                <c:rich>
                  <a:bodyPr/>
                  <a:lstStyle/>
                  <a:p>
                    <a:r>
                      <a:rPr lang="en-US"/>
                      <a:t>90</a:t>
                    </a:r>
                    <a:r>
                      <a:rPr lang="ru-RU"/>
                      <a:t>%</a:t>
                    </a:r>
                    <a:endParaRPr lang="en-US"/>
                  </a:p>
                </c:rich>
              </c:tx>
              <c:showVal val="1"/>
            </c:dLbl>
            <c:dLbl>
              <c:idx val="2"/>
              <c:tx>
                <c:rich>
                  <a:bodyPr/>
                  <a:lstStyle/>
                  <a:p>
                    <a:r>
                      <a:rPr lang="en-US"/>
                      <a:t>100</a:t>
                    </a:r>
                    <a:r>
                      <a:rPr lang="ru-RU"/>
                      <a:t>%</a:t>
                    </a:r>
                    <a:endParaRPr lang="en-US"/>
                  </a:p>
                </c:rich>
              </c:tx>
              <c:showVal val="1"/>
            </c:dLbl>
            <c:dLbl>
              <c:idx val="3"/>
              <c:tx>
                <c:rich>
                  <a:bodyPr/>
                  <a:lstStyle/>
                  <a:p>
                    <a:r>
                      <a:rPr lang="en-US"/>
                      <a:t>71,4</a:t>
                    </a:r>
                    <a:r>
                      <a:rPr lang="ru-RU"/>
                      <a:t>%</a:t>
                    </a:r>
                    <a:endParaRPr lang="en-US"/>
                  </a:p>
                </c:rich>
              </c:tx>
              <c:showVal val="1"/>
            </c:dLbl>
            <c:dLbl>
              <c:idx val="4"/>
              <c:tx>
                <c:rich>
                  <a:bodyPr/>
                  <a:lstStyle/>
                  <a:p>
                    <a:r>
                      <a:rPr lang="en-US"/>
                      <a:t>100</a:t>
                    </a:r>
                    <a:r>
                      <a:rPr lang="ru-RU"/>
                      <a:t>%</a:t>
                    </a:r>
                    <a:endParaRPr lang="en-US"/>
                  </a:p>
                </c:rich>
              </c:tx>
              <c:showVal val="1"/>
            </c:dLbl>
            <c:dLbl>
              <c:idx val="5"/>
              <c:tx>
                <c:rich>
                  <a:bodyPr/>
                  <a:lstStyle/>
                  <a:p>
                    <a:r>
                      <a:rPr lang="en-US"/>
                      <a:t>100</a:t>
                    </a:r>
                    <a:r>
                      <a:rPr lang="ru-RU"/>
                      <a:t>%</a:t>
                    </a:r>
                    <a:endParaRPr lang="en-US"/>
                  </a:p>
                </c:rich>
              </c:tx>
              <c:showVal val="1"/>
            </c:dLbl>
            <c:dLbl>
              <c:idx val="6"/>
              <c:tx>
                <c:rich>
                  <a:bodyPr/>
                  <a:lstStyle/>
                  <a:p>
                    <a:r>
                      <a:rPr lang="en-US"/>
                      <a:t>87,5</a:t>
                    </a:r>
                    <a:r>
                      <a:rPr lang="ru-RU"/>
                      <a:t>%</a:t>
                    </a:r>
                    <a:endParaRPr lang="en-US"/>
                  </a:p>
                </c:rich>
              </c:tx>
              <c:showVal val="1"/>
            </c:dLbl>
            <c:dLbl>
              <c:idx val="7"/>
              <c:tx>
                <c:rich>
                  <a:bodyPr/>
                  <a:lstStyle/>
                  <a:p>
                    <a:r>
                      <a:rPr lang="en-US"/>
                      <a:t>100</a:t>
                    </a:r>
                    <a:r>
                      <a:rPr lang="ru-RU"/>
                      <a:t>%</a:t>
                    </a:r>
                    <a:endParaRPr lang="en-US"/>
                  </a:p>
                </c:rich>
              </c:tx>
              <c:showVal val="1"/>
            </c:dLbl>
            <c:showVal val="1"/>
          </c:dLbls>
          <c:cat>
            <c:strRef>
              <c:f>Лист1!$A$4:$A$11</c:f>
              <c:strCache>
                <c:ptCount val="8"/>
                <c:pt idx="0">
                  <c:v>Русский язык </c:v>
                </c:pt>
                <c:pt idx="1">
                  <c:v>Математика </c:v>
                </c:pt>
                <c:pt idx="2">
                  <c:v>История </c:v>
                </c:pt>
                <c:pt idx="3">
                  <c:v>Обществозн.</c:v>
                </c:pt>
                <c:pt idx="4">
                  <c:v>Физика    </c:v>
                </c:pt>
                <c:pt idx="5">
                  <c:v>Биология</c:v>
                </c:pt>
                <c:pt idx="6">
                  <c:v>География</c:v>
                </c:pt>
                <c:pt idx="7">
                  <c:v>Английский язык</c:v>
                </c:pt>
              </c:strCache>
            </c:strRef>
          </c:cat>
          <c:val>
            <c:numRef>
              <c:f>Лист1!$B$4:$B$11</c:f>
              <c:numCache>
                <c:formatCode>General</c:formatCode>
                <c:ptCount val="8"/>
                <c:pt idx="0">
                  <c:v>60</c:v>
                </c:pt>
                <c:pt idx="1">
                  <c:v>90</c:v>
                </c:pt>
                <c:pt idx="2">
                  <c:v>100</c:v>
                </c:pt>
                <c:pt idx="3">
                  <c:v>71.400000000000006</c:v>
                </c:pt>
                <c:pt idx="4">
                  <c:v>100</c:v>
                </c:pt>
                <c:pt idx="5">
                  <c:v>100</c:v>
                </c:pt>
                <c:pt idx="6">
                  <c:v>87.5</c:v>
                </c:pt>
                <c:pt idx="7">
                  <c:v>100</c:v>
                </c:pt>
              </c:numCache>
            </c:numRef>
          </c:val>
        </c:ser>
        <c:ser>
          <c:idx val="1"/>
          <c:order val="1"/>
          <c:tx>
            <c:strRef>
              <c:f>Лист1!$C$1:$C$3</c:f>
              <c:strCache>
                <c:ptCount val="1"/>
                <c:pt idx="0">
                  <c:v>Ср. балл</c:v>
                </c:pt>
              </c:strCache>
            </c:strRef>
          </c:tx>
          <c:dLbls>
            <c:showVal val="1"/>
          </c:dLbls>
          <c:cat>
            <c:strRef>
              <c:f>Лист1!$A$4:$A$11</c:f>
              <c:strCache>
                <c:ptCount val="8"/>
                <c:pt idx="0">
                  <c:v>Русский язык </c:v>
                </c:pt>
                <c:pt idx="1">
                  <c:v>Математика </c:v>
                </c:pt>
                <c:pt idx="2">
                  <c:v>История </c:v>
                </c:pt>
                <c:pt idx="3">
                  <c:v>Обществозн.</c:v>
                </c:pt>
                <c:pt idx="4">
                  <c:v>Физика    </c:v>
                </c:pt>
                <c:pt idx="5">
                  <c:v>Биология</c:v>
                </c:pt>
                <c:pt idx="6">
                  <c:v>География</c:v>
                </c:pt>
                <c:pt idx="7">
                  <c:v>Английский язык</c:v>
                </c:pt>
              </c:strCache>
            </c:strRef>
          </c:cat>
          <c:val>
            <c:numRef>
              <c:f>Лист1!$C$4:$C$11</c:f>
              <c:numCache>
                <c:formatCode>General</c:formatCode>
                <c:ptCount val="8"/>
                <c:pt idx="0">
                  <c:v>3.9</c:v>
                </c:pt>
                <c:pt idx="1">
                  <c:v>4</c:v>
                </c:pt>
                <c:pt idx="2">
                  <c:v>4</c:v>
                </c:pt>
                <c:pt idx="3">
                  <c:v>3.8</c:v>
                </c:pt>
                <c:pt idx="4">
                  <c:v>4</c:v>
                </c:pt>
                <c:pt idx="5">
                  <c:v>4</c:v>
                </c:pt>
                <c:pt idx="6">
                  <c:v>4</c:v>
                </c:pt>
                <c:pt idx="7">
                  <c:v>4</c:v>
                </c:pt>
              </c:numCache>
            </c:numRef>
          </c:val>
        </c:ser>
        <c:ser>
          <c:idx val="2"/>
          <c:order val="2"/>
          <c:tx>
            <c:strRef>
              <c:f>Лист1!$D$1:$D$3</c:f>
              <c:strCache>
                <c:ptCount val="1"/>
                <c:pt idx="0">
                  <c:v>Ср. балл</c:v>
                </c:pt>
              </c:strCache>
            </c:strRef>
          </c:tx>
          <c:dLbls>
            <c:showVal val="1"/>
          </c:dLbls>
          <c:cat>
            <c:strRef>
              <c:f>Лист1!$A$4:$A$11</c:f>
              <c:strCache>
                <c:ptCount val="8"/>
                <c:pt idx="0">
                  <c:v>Русский язык </c:v>
                </c:pt>
                <c:pt idx="1">
                  <c:v>Математика </c:v>
                </c:pt>
                <c:pt idx="2">
                  <c:v>История </c:v>
                </c:pt>
                <c:pt idx="3">
                  <c:v>Обществозн.</c:v>
                </c:pt>
                <c:pt idx="4">
                  <c:v>Физика    </c:v>
                </c:pt>
                <c:pt idx="5">
                  <c:v>Биология</c:v>
                </c:pt>
                <c:pt idx="6">
                  <c:v>География</c:v>
                </c:pt>
                <c:pt idx="7">
                  <c:v>Английский язык</c:v>
                </c:pt>
              </c:strCache>
            </c:strRef>
          </c:cat>
          <c:val>
            <c:numRef>
              <c:f>Лист1!$D$4:$D$11</c:f>
              <c:numCache>
                <c:formatCode>General</c:formatCode>
                <c:ptCount val="8"/>
              </c:numCache>
            </c:numRef>
          </c:val>
        </c:ser>
        <c:dLbls>
          <c:showVal val="1"/>
        </c:dLbls>
        <c:gapWidth val="75"/>
        <c:axId val="166643200"/>
        <c:axId val="166644736"/>
      </c:barChart>
      <c:catAx>
        <c:axId val="166643200"/>
        <c:scaling>
          <c:orientation val="minMax"/>
        </c:scaling>
        <c:axPos val="b"/>
        <c:majorTickMark val="none"/>
        <c:tickLblPos val="nextTo"/>
        <c:crossAx val="166644736"/>
        <c:crosses val="autoZero"/>
        <c:auto val="1"/>
        <c:lblAlgn val="ctr"/>
        <c:lblOffset val="100"/>
      </c:catAx>
      <c:valAx>
        <c:axId val="166644736"/>
        <c:scaling>
          <c:orientation val="minMax"/>
        </c:scaling>
        <c:axPos val="l"/>
        <c:numFmt formatCode="General" sourceLinked="1"/>
        <c:majorTickMark val="none"/>
        <c:tickLblPos val="nextTo"/>
        <c:crossAx val="166643200"/>
        <c:crosses val="autoZero"/>
        <c:crossBetween val="between"/>
      </c:valAx>
    </c:plotArea>
    <c:legend>
      <c:legendPos val="b"/>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plotArea>
      <c:layout/>
      <c:bar3DChart>
        <c:barDir val="col"/>
        <c:grouping val="standard"/>
        <c:ser>
          <c:idx val="0"/>
          <c:order val="0"/>
          <c:tx>
            <c:strRef>
              <c:f>Лист1!$B$1</c:f>
              <c:strCache>
                <c:ptCount val="1"/>
              </c:strCache>
            </c:strRef>
          </c:tx>
          <c:dLbls>
            <c:showVal val="1"/>
          </c:dLbls>
          <c:cat>
            <c:strRef>
              <c:f>Лист1!$A$2:$A$9</c:f>
              <c:strCache>
                <c:ptCount val="8"/>
                <c:pt idx="0">
                  <c:v>Математика</c:v>
                </c:pt>
                <c:pt idx="1">
                  <c:v>Русский язык</c:v>
                </c:pt>
                <c:pt idx="2">
                  <c:v>История</c:v>
                </c:pt>
                <c:pt idx="3">
                  <c:v>Обществозн.</c:v>
                </c:pt>
                <c:pt idx="4">
                  <c:v>Физика    </c:v>
                </c:pt>
                <c:pt idx="5">
                  <c:v>Биология</c:v>
                </c:pt>
                <c:pt idx="6">
                  <c:v>География</c:v>
                </c:pt>
                <c:pt idx="7">
                  <c:v>Английский язык</c:v>
                </c:pt>
              </c:strCache>
            </c:strRef>
          </c:cat>
          <c:val>
            <c:numRef>
              <c:f>Лист1!$B$2:$B$9</c:f>
              <c:numCache>
                <c:formatCode>0%</c:formatCode>
                <c:ptCount val="8"/>
                <c:pt idx="0">
                  <c:v>0.37000000000000038</c:v>
                </c:pt>
                <c:pt idx="1">
                  <c:v>0.53</c:v>
                </c:pt>
                <c:pt idx="2">
                  <c:v>0</c:v>
                </c:pt>
                <c:pt idx="3">
                  <c:v>0.46</c:v>
                </c:pt>
                <c:pt idx="4">
                  <c:v>1</c:v>
                </c:pt>
                <c:pt idx="5">
                  <c:v>1</c:v>
                </c:pt>
                <c:pt idx="6">
                  <c:v>0.58000000000000007</c:v>
                </c:pt>
                <c:pt idx="7">
                  <c:v>0</c:v>
                </c:pt>
              </c:numCache>
            </c:numRef>
          </c:val>
        </c:ser>
        <c:dLbls>
          <c:showVal val="1"/>
        </c:dLbls>
        <c:gapWidth val="75"/>
        <c:shape val="box"/>
        <c:axId val="166734464"/>
        <c:axId val="166736256"/>
        <c:axId val="151238848"/>
      </c:bar3DChart>
      <c:catAx>
        <c:axId val="166734464"/>
        <c:scaling>
          <c:orientation val="minMax"/>
        </c:scaling>
        <c:axPos val="b"/>
        <c:majorTickMark val="none"/>
        <c:tickLblPos val="nextTo"/>
        <c:crossAx val="166736256"/>
        <c:crosses val="autoZero"/>
        <c:auto val="1"/>
        <c:lblAlgn val="ctr"/>
        <c:lblOffset val="100"/>
      </c:catAx>
      <c:valAx>
        <c:axId val="166736256"/>
        <c:scaling>
          <c:orientation val="minMax"/>
        </c:scaling>
        <c:axPos val="l"/>
        <c:numFmt formatCode="0%" sourceLinked="1"/>
        <c:majorTickMark val="none"/>
        <c:tickLblPos val="nextTo"/>
        <c:crossAx val="166734464"/>
        <c:crosses val="autoZero"/>
        <c:crossBetween val="between"/>
      </c:valAx>
      <c:serAx>
        <c:axId val="151238848"/>
        <c:scaling>
          <c:orientation val="minMax"/>
        </c:scaling>
        <c:delete val="1"/>
        <c:axPos val="b"/>
        <c:tickLblPos val="none"/>
        <c:crossAx val="166736256"/>
        <c:crosses val="autoZero"/>
      </c:ser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30"/>
    </c:view3D>
    <c:plotArea>
      <c:layout/>
      <c:bar3DChart>
        <c:barDir val="col"/>
        <c:grouping val="standard"/>
        <c:ser>
          <c:idx val="0"/>
          <c:order val="0"/>
          <c:tx>
            <c:strRef>
              <c:f>Лист1!$B$1:$B$2</c:f>
              <c:strCache>
                <c:ptCount val="1"/>
              </c:strCache>
            </c:strRef>
          </c:tx>
          <c:dLbls>
            <c:dLbl>
              <c:idx val="4"/>
              <c:tx>
                <c:rich>
                  <a:bodyPr/>
                  <a:lstStyle/>
                  <a:p>
                    <a:r>
                      <a:rPr lang="ru-RU"/>
                      <a:t>100</a:t>
                    </a:r>
                    <a:r>
                      <a:rPr lang="en-US"/>
                      <a:t>%</a:t>
                    </a:r>
                  </a:p>
                </c:rich>
              </c:tx>
              <c:showVal val="1"/>
            </c:dLbl>
            <c:showVal val="1"/>
          </c:dLbls>
          <c:cat>
            <c:strRef>
              <c:f>Лист1!$A$3:$A$10</c:f>
              <c:strCache>
                <c:ptCount val="8"/>
                <c:pt idx="0">
                  <c:v>Физика</c:v>
                </c:pt>
                <c:pt idx="1">
                  <c:v>Информатика</c:v>
                </c:pt>
                <c:pt idx="2">
                  <c:v>Русский язык</c:v>
                </c:pt>
                <c:pt idx="3">
                  <c:v>История</c:v>
                </c:pt>
                <c:pt idx="4">
                  <c:v>Математика (база)</c:v>
                </c:pt>
                <c:pt idx="5">
                  <c:v>Математика (пр.)</c:v>
                </c:pt>
                <c:pt idx="6">
                  <c:v>Обществознание</c:v>
                </c:pt>
                <c:pt idx="7">
                  <c:v>Биология</c:v>
                </c:pt>
              </c:strCache>
            </c:strRef>
          </c:cat>
          <c:val>
            <c:numRef>
              <c:f>Лист1!$B$3:$B$10</c:f>
              <c:numCache>
                <c:formatCode>0%</c:formatCode>
                <c:ptCount val="8"/>
                <c:pt idx="0">
                  <c:v>1</c:v>
                </c:pt>
                <c:pt idx="1">
                  <c:v>1</c:v>
                </c:pt>
                <c:pt idx="2">
                  <c:v>1</c:v>
                </c:pt>
                <c:pt idx="3">
                  <c:v>1</c:v>
                </c:pt>
                <c:pt idx="4">
                  <c:v>0.89</c:v>
                </c:pt>
                <c:pt idx="5">
                  <c:v>0.78</c:v>
                </c:pt>
                <c:pt idx="6">
                  <c:v>0.56999999999999995</c:v>
                </c:pt>
                <c:pt idx="7">
                  <c:v>0.5</c:v>
                </c:pt>
              </c:numCache>
            </c:numRef>
          </c:val>
        </c:ser>
        <c:dLbls>
          <c:showVal val="1"/>
        </c:dLbls>
        <c:shape val="box"/>
        <c:axId val="166755328"/>
        <c:axId val="166757120"/>
        <c:axId val="167437184"/>
      </c:bar3DChart>
      <c:catAx>
        <c:axId val="166755328"/>
        <c:scaling>
          <c:orientation val="minMax"/>
        </c:scaling>
        <c:axPos val="b"/>
        <c:majorTickMark val="none"/>
        <c:tickLblPos val="nextTo"/>
        <c:txPr>
          <a:bodyPr/>
          <a:lstStyle/>
          <a:p>
            <a:pPr>
              <a:defRPr sz="1200"/>
            </a:pPr>
            <a:endParaRPr lang="ru-RU"/>
          </a:p>
        </c:txPr>
        <c:crossAx val="166757120"/>
        <c:crosses val="autoZero"/>
        <c:auto val="1"/>
        <c:lblAlgn val="ctr"/>
        <c:lblOffset val="100"/>
      </c:catAx>
      <c:valAx>
        <c:axId val="166757120"/>
        <c:scaling>
          <c:orientation val="minMax"/>
        </c:scaling>
        <c:delete val="1"/>
        <c:axPos val="l"/>
        <c:numFmt formatCode="0%" sourceLinked="1"/>
        <c:majorTickMark val="none"/>
        <c:tickLblPos val="none"/>
        <c:crossAx val="166755328"/>
        <c:crosses val="autoZero"/>
        <c:crossBetween val="between"/>
      </c:valAx>
      <c:serAx>
        <c:axId val="167437184"/>
        <c:scaling>
          <c:orientation val="minMax"/>
        </c:scaling>
        <c:delete val="1"/>
        <c:axPos val="b"/>
        <c:majorTickMark val="none"/>
        <c:tickLblPos val="none"/>
        <c:crossAx val="166757120"/>
        <c:crosses val="autoZero"/>
      </c:ser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2016</c:v>
                </c:pt>
              </c:strCache>
            </c:strRef>
          </c:tx>
          <c:dLbls>
            <c:showVal val="1"/>
          </c:dLbls>
          <c:cat>
            <c:strRef>
              <c:f>Лист1!$A$2:$A$9</c:f>
              <c:strCache>
                <c:ptCount val="8"/>
                <c:pt idx="0">
                  <c:v>Физика </c:v>
                </c:pt>
                <c:pt idx="1">
                  <c:v>Информатика</c:v>
                </c:pt>
                <c:pt idx="2">
                  <c:v>Математика база </c:v>
                </c:pt>
                <c:pt idx="3">
                  <c:v>Математика пр. </c:v>
                </c:pt>
                <c:pt idx="4">
                  <c:v>Русский язык </c:v>
                </c:pt>
                <c:pt idx="5">
                  <c:v>История</c:v>
                </c:pt>
                <c:pt idx="6">
                  <c:v>Обществознание</c:v>
                </c:pt>
                <c:pt idx="7">
                  <c:v>Биология</c:v>
                </c:pt>
              </c:strCache>
            </c:strRef>
          </c:cat>
          <c:val>
            <c:numRef>
              <c:f>Лист1!$B$2:$B$9</c:f>
              <c:numCache>
                <c:formatCode>General</c:formatCode>
                <c:ptCount val="8"/>
                <c:pt idx="0">
                  <c:v>0</c:v>
                </c:pt>
                <c:pt idx="1">
                  <c:v>0</c:v>
                </c:pt>
                <c:pt idx="2">
                  <c:v>4.2</c:v>
                </c:pt>
                <c:pt idx="3">
                  <c:v>38</c:v>
                </c:pt>
                <c:pt idx="4">
                  <c:v>68</c:v>
                </c:pt>
                <c:pt idx="5">
                  <c:v>37</c:v>
                </c:pt>
                <c:pt idx="6">
                  <c:v>52</c:v>
                </c:pt>
                <c:pt idx="7">
                  <c:v>58</c:v>
                </c:pt>
              </c:numCache>
            </c:numRef>
          </c:val>
        </c:ser>
        <c:ser>
          <c:idx val="1"/>
          <c:order val="1"/>
          <c:tx>
            <c:strRef>
              <c:f>Лист1!$C$1</c:f>
              <c:strCache>
                <c:ptCount val="1"/>
                <c:pt idx="0">
                  <c:v>2017</c:v>
                </c:pt>
              </c:strCache>
            </c:strRef>
          </c:tx>
          <c:dLbls>
            <c:showVal val="1"/>
          </c:dLbls>
          <c:cat>
            <c:strRef>
              <c:f>Лист1!$A$2:$A$9</c:f>
              <c:strCache>
                <c:ptCount val="8"/>
                <c:pt idx="0">
                  <c:v>Физика </c:v>
                </c:pt>
                <c:pt idx="1">
                  <c:v>Информатика</c:v>
                </c:pt>
                <c:pt idx="2">
                  <c:v>Математика база </c:v>
                </c:pt>
                <c:pt idx="3">
                  <c:v>Математика пр. </c:v>
                </c:pt>
                <c:pt idx="4">
                  <c:v>Русский язык </c:v>
                </c:pt>
                <c:pt idx="5">
                  <c:v>История</c:v>
                </c:pt>
                <c:pt idx="6">
                  <c:v>Обществознание</c:v>
                </c:pt>
                <c:pt idx="7">
                  <c:v>Биология</c:v>
                </c:pt>
              </c:strCache>
            </c:strRef>
          </c:cat>
          <c:val>
            <c:numRef>
              <c:f>Лист1!$C$2:$C$9</c:f>
              <c:numCache>
                <c:formatCode>General</c:formatCode>
                <c:ptCount val="8"/>
                <c:pt idx="0">
                  <c:v>41</c:v>
                </c:pt>
                <c:pt idx="1">
                  <c:v>0</c:v>
                </c:pt>
                <c:pt idx="2">
                  <c:v>4</c:v>
                </c:pt>
                <c:pt idx="3">
                  <c:v>45</c:v>
                </c:pt>
                <c:pt idx="4">
                  <c:v>56</c:v>
                </c:pt>
                <c:pt idx="5">
                  <c:v>47</c:v>
                </c:pt>
                <c:pt idx="6">
                  <c:v>32</c:v>
                </c:pt>
                <c:pt idx="7">
                  <c:v>44</c:v>
                </c:pt>
              </c:numCache>
            </c:numRef>
          </c:val>
        </c:ser>
        <c:ser>
          <c:idx val="2"/>
          <c:order val="2"/>
          <c:tx>
            <c:strRef>
              <c:f>Лист1!$D$1</c:f>
              <c:strCache>
                <c:ptCount val="1"/>
                <c:pt idx="0">
                  <c:v>2018</c:v>
                </c:pt>
              </c:strCache>
            </c:strRef>
          </c:tx>
          <c:dLbls>
            <c:showVal val="1"/>
          </c:dLbls>
          <c:cat>
            <c:strRef>
              <c:f>Лист1!$A$2:$A$9</c:f>
              <c:strCache>
                <c:ptCount val="8"/>
                <c:pt idx="0">
                  <c:v>Физика </c:v>
                </c:pt>
                <c:pt idx="1">
                  <c:v>Информатика</c:v>
                </c:pt>
                <c:pt idx="2">
                  <c:v>Математика база </c:v>
                </c:pt>
                <c:pt idx="3">
                  <c:v>Математика пр. </c:v>
                </c:pt>
                <c:pt idx="4">
                  <c:v>Русский язык </c:v>
                </c:pt>
                <c:pt idx="5">
                  <c:v>История</c:v>
                </c:pt>
                <c:pt idx="6">
                  <c:v>Обществознание</c:v>
                </c:pt>
                <c:pt idx="7">
                  <c:v>Биология</c:v>
                </c:pt>
              </c:strCache>
            </c:strRef>
          </c:cat>
          <c:val>
            <c:numRef>
              <c:f>Лист1!$D$2:$D$9</c:f>
              <c:numCache>
                <c:formatCode>General</c:formatCode>
                <c:ptCount val="8"/>
                <c:pt idx="0">
                  <c:v>40</c:v>
                </c:pt>
                <c:pt idx="1">
                  <c:v>75</c:v>
                </c:pt>
                <c:pt idx="2">
                  <c:v>4</c:v>
                </c:pt>
                <c:pt idx="3">
                  <c:v>43</c:v>
                </c:pt>
                <c:pt idx="4">
                  <c:v>63</c:v>
                </c:pt>
                <c:pt idx="5">
                  <c:v>45</c:v>
                </c:pt>
                <c:pt idx="6">
                  <c:v>37</c:v>
                </c:pt>
                <c:pt idx="7">
                  <c:v>31</c:v>
                </c:pt>
              </c:numCache>
            </c:numRef>
          </c:val>
        </c:ser>
        <c:dLbls>
          <c:showVal val="1"/>
        </c:dLbls>
        <c:gapWidth val="75"/>
        <c:axId val="166783616"/>
        <c:axId val="167063936"/>
      </c:barChart>
      <c:catAx>
        <c:axId val="166783616"/>
        <c:scaling>
          <c:orientation val="minMax"/>
        </c:scaling>
        <c:axPos val="b"/>
        <c:majorTickMark val="none"/>
        <c:tickLblPos val="nextTo"/>
        <c:crossAx val="167063936"/>
        <c:crosses val="autoZero"/>
        <c:auto val="1"/>
        <c:lblAlgn val="ctr"/>
        <c:lblOffset val="100"/>
      </c:catAx>
      <c:valAx>
        <c:axId val="167063936"/>
        <c:scaling>
          <c:orientation val="minMax"/>
        </c:scaling>
        <c:axPos val="l"/>
        <c:numFmt formatCode="General" sourceLinked="1"/>
        <c:majorTickMark val="none"/>
        <c:tickLblPos val="nextTo"/>
        <c:crossAx val="166783616"/>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perspective val="30"/>
    </c:view3D>
    <c:plotArea>
      <c:layout/>
      <c:bar3DChart>
        <c:barDir val="col"/>
        <c:grouping val="clustered"/>
        <c:ser>
          <c:idx val="0"/>
          <c:order val="0"/>
          <c:tx>
            <c:strRef>
              <c:f>Лист1!$B$1</c:f>
              <c:strCache>
                <c:ptCount val="1"/>
              </c:strCache>
            </c:strRef>
          </c:tx>
          <c:dLbls>
            <c:showVal val="1"/>
          </c:dLbls>
          <c:cat>
            <c:numRef>
              <c:f>Лист1!$A$2:$A$5</c:f>
              <c:numCache>
                <c:formatCode>General</c:formatCode>
                <c:ptCount val="4"/>
                <c:pt idx="0">
                  <c:v>2015</c:v>
                </c:pt>
                <c:pt idx="1">
                  <c:v>2016</c:v>
                </c:pt>
                <c:pt idx="2">
                  <c:v>2017</c:v>
                </c:pt>
                <c:pt idx="3">
                  <c:v>2018</c:v>
                </c:pt>
              </c:numCache>
            </c:numRef>
          </c:cat>
          <c:val>
            <c:numRef>
              <c:f>Лист1!$B$2:$B$5</c:f>
              <c:numCache>
                <c:formatCode>0%</c:formatCode>
                <c:ptCount val="4"/>
                <c:pt idx="0">
                  <c:v>0.9</c:v>
                </c:pt>
                <c:pt idx="1">
                  <c:v>1</c:v>
                </c:pt>
                <c:pt idx="2">
                  <c:v>1</c:v>
                </c:pt>
                <c:pt idx="3">
                  <c:v>1</c:v>
                </c:pt>
              </c:numCache>
            </c:numRef>
          </c:val>
        </c:ser>
        <c:shape val="box"/>
        <c:axId val="167080320"/>
        <c:axId val="167081856"/>
        <c:axId val="0"/>
      </c:bar3DChart>
      <c:catAx>
        <c:axId val="167080320"/>
        <c:scaling>
          <c:orientation val="minMax"/>
        </c:scaling>
        <c:axPos val="b"/>
        <c:numFmt formatCode="General" sourceLinked="1"/>
        <c:tickLblPos val="nextTo"/>
        <c:crossAx val="167081856"/>
        <c:crosses val="autoZero"/>
        <c:auto val="1"/>
        <c:lblAlgn val="ctr"/>
        <c:lblOffset val="100"/>
      </c:catAx>
      <c:valAx>
        <c:axId val="167081856"/>
        <c:scaling>
          <c:orientation val="minMax"/>
        </c:scaling>
        <c:axPos val="l"/>
        <c:majorGridlines/>
        <c:numFmt formatCode="0%" sourceLinked="1"/>
        <c:tickLblPos val="nextTo"/>
        <c:crossAx val="16708032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C36C-6138-463A-9BDE-B2555D6B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7690</Words>
  <Characters>43838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Пользователь Windows</cp:lastModifiedBy>
  <cp:revision>2</cp:revision>
  <cp:lastPrinted>2019-04-17T13:25:00Z</cp:lastPrinted>
  <dcterms:created xsi:type="dcterms:W3CDTF">2019-04-20T10:42:00Z</dcterms:created>
  <dcterms:modified xsi:type="dcterms:W3CDTF">2019-04-20T10:42:00Z</dcterms:modified>
</cp:coreProperties>
</file>