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7" w:rsidRDefault="00306566" w:rsidP="00A458A7">
      <w:pPr>
        <w:spacing w:line="360" w:lineRule="auto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72026"/>
            <wp:effectExtent l="19050" t="0" r="3175" b="0"/>
            <wp:docPr id="1" name="Рисунок 1" descr="C:\Users\123\Pictures\2022-07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2-07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A7" w:rsidRDefault="00A458A7" w:rsidP="00A458A7">
      <w:pPr>
        <w:spacing w:line="360" w:lineRule="auto"/>
        <w:rPr>
          <w:rFonts w:ascii="Times New Roman" w:eastAsia="ArialMT" w:hAnsi="Times New Roman"/>
          <w:b/>
          <w:i/>
          <w:sz w:val="24"/>
          <w:szCs w:val="24"/>
        </w:rPr>
      </w:pPr>
    </w:p>
    <w:p w:rsidR="00A458A7" w:rsidRDefault="00A458A7" w:rsidP="00A458A7">
      <w:pPr>
        <w:spacing w:line="360" w:lineRule="auto"/>
        <w:rPr>
          <w:rFonts w:ascii="Times New Roman" w:eastAsia="ArialMT" w:hAnsi="Times New Roman"/>
          <w:b/>
          <w:i/>
          <w:sz w:val="24"/>
          <w:szCs w:val="24"/>
        </w:rPr>
      </w:pPr>
    </w:p>
    <w:p w:rsidR="00A458A7" w:rsidRPr="0005532A" w:rsidRDefault="00A458A7" w:rsidP="00A458A7">
      <w:pPr>
        <w:spacing w:line="360" w:lineRule="auto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lastRenderedPageBreak/>
        <w:t>1. Общие положения</w:t>
      </w:r>
    </w:p>
    <w:p w:rsidR="00A458A7" w:rsidRPr="0005532A" w:rsidRDefault="00E238D0" w:rsidP="00A458A7">
      <w:pPr>
        <w:pStyle w:val="a3"/>
        <w:shd w:val="clear" w:color="auto" w:fill="FFFFFF"/>
        <w:spacing w:before="0" w:after="0" w:line="360" w:lineRule="auto"/>
        <w:jc w:val="both"/>
        <w:rPr>
          <w:color w:val="800000"/>
        </w:rPr>
      </w:pPr>
      <w:r>
        <w:t>1.1.Правила разработаны</w:t>
      </w:r>
      <w:r w:rsidR="00A458A7" w:rsidRPr="0005532A">
        <w:t xml:space="preserve"> в соответствии со ст. 28</w:t>
      </w:r>
      <w:r w:rsidR="00A458A7">
        <w:t xml:space="preserve"> (п.1, ч.3)</w:t>
      </w:r>
      <w:r w:rsidR="00A458A7" w:rsidRPr="0005532A">
        <w:t xml:space="preserve">, </w:t>
      </w:r>
      <w:r w:rsidR="00A458A7">
        <w:t>ст. 47</w:t>
      </w:r>
      <w:r w:rsidR="00A458A7" w:rsidRPr="0005532A">
        <w:t xml:space="preserve"> </w:t>
      </w:r>
      <w:r w:rsidR="00A458A7">
        <w:t xml:space="preserve">ч.6) </w:t>
      </w:r>
      <w:r w:rsidR="00A458A7" w:rsidRPr="0005532A">
        <w:t>Федерального закона от 29.12.2012 г. № 273-ФЗ «Об образовании в Российской Федерации», письма Профсоюза работников народного образования и науки Российской Федерации от 29.12.2009 г. № 317 «О примерных правилах внутреннего трудового распорядка общеобразовательного учреждения».</w:t>
      </w:r>
    </w:p>
    <w:p w:rsidR="00A458A7" w:rsidRPr="0005532A" w:rsidRDefault="00E238D0" w:rsidP="00A458A7">
      <w:pPr>
        <w:pStyle w:val="a3"/>
        <w:shd w:val="clear" w:color="auto" w:fill="FFFFFF"/>
        <w:spacing w:before="0" w:after="0" w:line="360" w:lineRule="auto"/>
        <w:jc w:val="both"/>
        <w:rPr>
          <w:color w:val="000000"/>
        </w:rPr>
      </w:pPr>
      <w:r>
        <w:t>1.2.Правила  рассмотрены</w:t>
      </w:r>
      <w:r w:rsidR="00A458A7" w:rsidRPr="0005532A">
        <w:t xml:space="preserve"> на общем собрании работников</w:t>
      </w:r>
      <w:r w:rsidR="00A458A7" w:rsidRPr="0005532A">
        <w:rPr>
          <w:rFonts w:eastAsia="ArialMT"/>
        </w:rPr>
        <w:t xml:space="preserve"> школы</w:t>
      </w:r>
      <w:r w:rsidR="00A458A7" w:rsidRPr="0005532A">
        <w:t xml:space="preserve">, имеющим право вносить в него изменения и дополнения, по согласованию с профсоюзным комитетом и </w:t>
      </w:r>
      <w:r w:rsidR="00A458A7" w:rsidRPr="0005532A">
        <w:rPr>
          <w:color w:val="000000"/>
        </w:rPr>
        <w:t>утверждается при</w:t>
      </w:r>
      <w:r w:rsidR="00A458A7">
        <w:rPr>
          <w:color w:val="000000"/>
        </w:rPr>
        <w:t>казом директора МБОУ СОШ №5 г</w:t>
      </w:r>
      <w:proofErr w:type="gramStart"/>
      <w:r w:rsidR="00A458A7">
        <w:rPr>
          <w:color w:val="000000"/>
        </w:rPr>
        <w:t>.Б</w:t>
      </w:r>
      <w:proofErr w:type="gramEnd"/>
      <w:r w:rsidR="00A458A7">
        <w:rPr>
          <w:color w:val="000000"/>
        </w:rPr>
        <w:t>еслана.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CourierNewPSMT" w:hAnsi="Times New Roman"/>
          <w:sz w:val="24"/>
          <w:szCs w:val="24"/>
        </w:rPr>
        <w:t xml:space="preserve">1.3.Настоящие Правилами </w:t>
      </w:r>
      <w:r w:rsidRPr="0005532A">
        <w:rPr>
          <w:rFonts w:ascii="Times New Roman" w:eastAsia="ArialMT" w:hAnsi="Times New Roman"/>
          <w:sz w:val="24"/>
          <w:szCs w:val="24"/>
        </w:rPr>
        <w:t>регулируют порядок приема и увольнения работников</w:t>
      </w:r>
      <w:r w:rsidRPr="0005532A">
        <w:rPr>
          <w:rFonts w:ascii="Times New Roman" w:eastAsia="CourierNewPSMT" w:hAnsi="Times New Roman"/>
          <w:sz w:val="24"/>
          <w:szCs w:val="24"/>
        </w:rPr>
        <w:t xml:space="preserve"> муниципального казённого общеобразовательного учреждения «Средняя о</w:t>
      </w:r>
      <w:r>
        <w:rPr>
          <w:rFonts w:ascii="Times New Roman" w:eastAsia="CourierNewPSMT" w:hAnsi="Times New Roman"/>
          <w:sz w:val="24"/>
          <w:szCs w:val="24"/>
        </w:rPr>
        <w:t>бщеобразовательная школа №5 г</w:t>
      </w:r>
      <w:proofErr w:type="gramStart"/>
      <w:r>
        <w:rPr>
          <w:rFonts w:ascii="Times New Roman" w:eastAsia="CourierNewPSMT" w:hAnsi="Times New Roman"/>
          <w:sz w:val="24"/>
          <w:szCs w:val="24"/>
        </w:rPr>
        <w:t>.Б</w:t>
      </w:r>
      <w:proofErr w:type="gramEnd"/>
      <w:r>
        <w:rPr>
          <w:rFonts w:ascii="Times New Roman" w:eastAsia="CourierNewPSMT" w:hAnsi="Times New Roman"/>
          <w:sz w:val="24"/>
          <w:szCs w:val="24"/>
        </w:rPr>
        <w:t>еслана»</w:t>
      </w:r>
      <w:r w:rsidRPr="0005532A">
        <w:rPr>
          <w:rFonts w:ascii="Times New Roman" w:eastAsia="CourierNewPSMT" w:hAnsi="Times New Roman"/>
          <w:sz w:val="24"/>
          <w:szCs w:val="24"/>
        </w:rPr>
        <w:t xml:space="preserve"> (далее – школа)</w:t>
      </w:r>
      <w:r w:rsidRPr="0005532A">
        <w:rPr>
          <w:rFonts w:ascii="Times New Roman" w:eastAsia="ArialMT" w:hAnsi="Times New Roman"/>
          <w:sz w:val="24"/>
          <w:szCs w:val="24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>1.4.Целью настоящих Правил являются: укрепление трудовой дисциплины, рациональное использование рабочего времени и создание условий для эффективной работы.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>1.5.При приеме на работу администрация школы обязана ознакомить работника с Правилами под расписку.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2. Порядок приема и увольнения работников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2.1. Прием на работу.</w:t>
      </w:r>
    </w:p>
    <w:p w:rsidR="00A458A7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2.1.1. Работники реализуют свое право на труд путем заключения трудового договора со Школой.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1E5">
        <w:rPr>
          <w:rFonts w:ascii="Times New Roman" w:hAnsi="Times New Roman"/>
          <w:sz w:val="24"/>
          <w:szCs w:val="24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1E5"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1E5">
        <w:rPr>
          <w:rFonts w:ascii="Times New Roman" w:hAnsi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1E5">
        <w:rPr>
          <w:rFonts w:ascii="Times New Roman" w:hAnsi="Times New Roman"/>
          <w:sz w:val="24"/>
          <w:szCs w:val="24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</w:t>
      </w:r>
      <w:r w:rsidRPr="002901E5">
        <w:rPr>
          <w:rFonts w:ascii="Times New Roman" w:hAnsi="Times New Roman"/>
          <w:sz w:val="24"/>
          <w:szCs w:val="24"/>
        </w:rPr>
        <w:lastRenderedPageBreak/>
        <w:t>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2901E5">
        <w:rPr>
          <w:rFonts w:ascii="Times New Roman" w:hAnsi="Times New Roman"/>
          <w:sz w:val="24"/>
          <w:szCs w:val="24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1E5">
        <w:rPr>
          <w:rFonts w:ascii="Times New Roman" w:hAnsi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1E5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2901E5"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1E5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901E5" w:rsidRPr="002901E5" w:rsidRDefault="002901E5" w:rsidP="002901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1E5">
        <w:rPr>
          <w:rFonts w:ascii="Times New Roman" w:hAnsi="Times New Roman"/>
          <w:sz w:val="24"/>
          <w:szCs w:val="24"/>
        </w:rPr>
        <w:t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2901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901E5">
        <w:rPr>
          <w:rFonts w:ascii="Times New Roman" w:hAnsi="Times New Roman"/>
          <w:sz w:val="24"/>
          <w:szCs w:val="24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2901E5">
        <w:rPr>
          <w:rFonts w:ascii="Times New Roman" w:hAnsi="Times New Roman"/>
          <w:sz w:val="24"/>
          <w:szCs w:val="24"/>
        </w:rPr>
        <w:t>нереабилитирующим</w:t>
      </w:r>
      <w:proofErr w:type="spellEnd"/>
      <w:r w:rsidRPr="002901E5">
        <w:rPr>
          <w:rFonts w:ascii="Times New Roman" w:hAnsi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Школы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br/>
        <w:t>следующие документы: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паспорт или иной документ, удостоверяющий личность; 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трудовую книжку, за исключением случаев, когда трудовой договор заключается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впервые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работник поступает на работу на условиях совместительства; 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документ об образовании, квалификации, наличии специальных знаний;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документы воинского учета — для военнообязанных и лиц, подлежащих призыву на военную </w:t>
      </w:r>
      <w:r w:rsidRPr="0005532A">
        <w:rPr>
          <w:rFonts w:ascii="Times New Roman" w:hAnsi="Times New Roman"/>
          <w:color w:val="000000"/>
          <w:spacing w:val="-9"/>
          <w:sz w:val="24"/>
          <w:szCs w:val="24"/>
        </w:rPr>
        <w:t>службу;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медицинское заключение (медицинская книжка) об отсутствии противопоказаний по состо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  <w:t>янию здоровья для работы в образовательном учреждении.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32A">
        <w:rPr>
          <w:rFonts w:ascii="Times New Roman" w:hAnsi="Times New Roman"/>
          <w:sz w:val="24"/>
          <w:szCs w:val="24"/>
        </w:rPr>
        <w:t>справка от нарколога и психиатра (Пр. Минздрава от 12.04.2011 № 302н);</w:t>
      </w:r>
    </w:p>
    <w:p w:rsidR="00A458A7" w:rsidRPr="0005532A" w:rsidRDefault="00A458A7" w:rsidP="00A458A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32A">
        <w:rPr>
          <w:rFonts w:ascii="Times New Roman" w:hAnsi="Times New Roman"/>
          <w:sz w:val="24"/>
          <w:szCs w:val="24"/>
        </w:rPr>
        <w:t>справка  об отсутствии  судимости (ст.65 ТК РФ)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26"/>
        </w:tabs>
        <w:autoSpaceDE w:val="0"/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2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2.1.6. При приеме на работу администрация Школы обязана ознакомить работника со следую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щими документами:</w:t>
      </w:r>
    </w:p>
    <w:p w:rsidR="00A458A7" w:rsidRPr="0005532A" w:rsidRDefault="00A458A7" w:rsidP="00A458A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Уставом Школы;</w:t>
      </w:r>
    </w:p>
    <w:p w:rsidR="00A458A7" w:rsidRPr="0005532A" w:rsidRDefault="00A458A7" w:rsidP="00A458A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 xml:space="preserve">настоящими </w:t>
      </w:r>
      <w:r w:rsidRPr="0005532A">
        <w:rPr>
          <w:rFonts w:ascii="Times New Roman" w:hAnsi="Times New Roman"/>
          <w:sz w:val="24"/>
          <w:szCs w:val="24"/>
        </w:rPr>
        <w:t>Правилами</w:t>
      </w:r>
      <w:r w:rsidRPr="0005532A">
        <w:rPr>
          <w:rFonts w:ascii="Times New Roman" w:hAnsi="Times New Roman"/>
          <w:color w:val="000000"/>
          <w:sz w:val="24"/>
          <w:szCs w:val="24"/>
        </w:rPr>
        <w:t>;</w:t>
      </w:r>
    </w:p>
    <w:p w:rsidR="00A458A7" w:rsidRPr="0005532A" w:rsidRDefault="00A458A7" w:rsidP="00A458A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приказом по охране труда и соблюдению правил техники безопасности;</w:t>
      </w:r>
    </w:p>
    <w:p w:rsidR="00A458A7" w:rsidRPr="0005532A" w:rsidRDefault="00A458A7" w:rsidP="00A458A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A458A7" w:rsidRPr="0005532A" w:rsidRDefault="00A458A7" w:rsidP="00A458A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 xml:space="preserve">локальными актами, регламентирующими трудовую деятельность работника. 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2.1.7. При приеме на работу может устанавливаться испытательный срок — не более трех меся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цев, а для директора Школы, его заместителей, главного бухгалтера, его заместителей, руководи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телей обособленных подразделений школы — не более шести месяцев.</w:t>
      </w:r>
    </w:p>
    <w:p w:rsidR="00A458A7" w:rsidRPr="0005532A" w:rsidRDefault="00A458A7" w:rsidP="00A458A7">
      <w:pPr>
        <w:widowControl w:val="0"/>
        <w:shd w:val="clear" w:color="auto" w:fill="FFFFFF"/>
        <w:autoSpaceDE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2.1.8. На каждого работника Школы оформляется трудовая книжка в соответствии с требовани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ся в Школе.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2.1.10. На каждого работника ведется личное дело, после увольнения работника личное дело хранится в Школе.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8"/>
          <w:sz w:val="24"/>
          <w:szCs w:val="24"/>
        </w:rPr>
        <w:t xml:space="preserve">      2.2.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Отказ в приеме на работу.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2.2.1. Не допускается необоснованный отказ в заключени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2.2.2. Прием на работу осуществляется только исходя из деловы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х качеств Работника. Какое бы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ни было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прямое или косвенное ограничение прав или установление прямых или косвенных пре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имуще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ств пр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ния) не допускается.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2.2.3. Лицо, лишенное решением суда права работать в образовательном учреждении в тече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ние   определенного срока, не может быть принято на работу в Школу в течение этого срока.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2.2.4. Запрещается отказывать в заключени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женщинам по мотивам, связанным с беременностью или наличием детей.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2.2.5. Запрещается отказывать в заключени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2.2.6. По требованию лица, которому отказано в заключени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договора, админист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2.2.7. Отказ в заключени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может быть обжалован в судебном порядке.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2.3.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Увольнение работников.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2.3.3. Директор школы при расторжении трудового договора по собственному желанию обя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позднее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чем за один месяц.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2.3.4.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№ 273-ФЗ «Об образовании в Российской Федерации».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2.3.5. 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Записи в трудовую книжку о причинах прекращения трудового договора должны произ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водиться в точном соответствии с формулировками Трудового кодекса РФ или Закона РФ «Об образовании</w:t>
      </w:r>
      <w:r>
        <w:rPr>
          <w:color w:val="000000"/>
          <w:spacing w:val="-5"/>
        </w:rPr>
        <w:t xml:space="preserve"> в РФ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» и со ссылкой на соответствующие статью, пункт Трудового кодекса РФ или Закона РФ «Об образовании</w:t>
      </w:r>
      <w:r>
        <w:rPr>
          <w:color w:val="000000"/>
          <w:spacing w:val="-5"/>
        </w:rPr>
        <w:t xml:space="preserve"> в РФ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».</w:t>
      </w:r>
      <w:proofErr w:type="gramEnd"/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письменному заяв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тельный расчет.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A458A7" w:rsidRPr="0005532A" w:rsidRDefault="00A458A7" w:rsidP="00A458A7">
      <w:pPr>
        <w:shd w:val="clear" w:color="auto" w:fill="FFFFFF"/>
        <w:spacing w:line="360" w:lineRule="auto"/>
        <w:ind w:left="29" w:right="5" w:firstLine="26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A458A7" w:rsidRPr="0005532A" w:rsidRDefault="00A458A7" w:rsidP="00A458A7">
      <w:pPr>
        <w:autoSpaceDE w:val="0"/>
        <w:spacing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3. Основные права, обязанности и ответственность администрации школы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3.1. Непосредственное управление Школой осуществляет директор.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3.2. Директор Школы имеет право в порядке, установленном трудовым законодательством: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3.2.2. применять к работникам меры дисциплинарного взыскания: замечание, выговор, уволь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нение;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3.2.3. совместно с Советом Школы осуществлять поощрение и премирование работников;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3.2.4. привлекать работников к материальной ответственности в установленном законом по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рядке;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3.2.5. требовать от работников исполнения ими трудовых обязанностей и бережного отноше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ния к имуществу Школы и других работников, соблюдения настоящих Правил;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3.2.6. принимать локальные нормативные акты, содержащие обязательные для работников нормы.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3.3. Директор школы обязан: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3.3.2. предоставлять работникам работу, обусловленную трудовым договоров;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3.3.3. обеспечивать безопасность труда и условия труда, отвечающие требованиям охраны и гиги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ены труда;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3.3.4. обеспечивать работников оборудованием, инструментами, технической документацией и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3.3.5. вести коллективные переговоры, а также заключать коллективный договор в порядке,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установленном законодательством РФ;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3.3.6. предоставлять представителям работников полную и достоверную информацию, необходи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мую для заключения коллективного договора, соглашения и </w:t>
      </w:r>
      <w:proofErr w:type="gramStart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контроля за</w:t>
      </w:r>
      <w:proofErr w:type="gramEnd"/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 их выполнением.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3.4. Администрация школы осуществляет </w:t>
      </w:r>
      <w:proofErr w:type="spellStart"/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внутришкольный</w:t>
      </w:r>
      <w:proofErr w:type="spellEnd"/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 контроль, посещение уроков, школь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ных и внешкольных мероприятий.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3.5. Школа как юридическое лицо несет ответственность перед работниками: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3.5.1. За ущерб, причиненный в результате незаконного лишения работника возможности тру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диться: за задержку трудовой книжки при увольнении работника, незаконное отстранение работ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мотренных законодательством;</w:t>
      </w:r>
    </w:p>
    <w:p w:rsidR="00A458A7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color w:val="000000"/>
          <w:spacing w:val="-5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3.5.3. за причинение ущерба имуществу работника;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3.5.4. в иных случаях, предусмотренных законодательством.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4. Основные права и обязанности работников</w:t>
      </w:r>
    </w:p>
    <w:p w:rsidR="00A458A7" w:rsidRPr="0005532A" w:rsidRDefault="00A458A7" w:rsidP="00A458A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 xml:space="preserve">4.1. Работник имеет право </w:t>
      </w:r>
      <w:proofErr w:type="gramStart"/>
      <w:r w:rsidRPr="0005532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5532A">
        <w:rPr>
          <w:rFonts w:ascii="Times New Roman" w:hAnsi="Times New Roman"/>
          <w:color w:val="000000"/>
          <w:sz w:val="24"/>
          <w:szCs w:val="24"/>
        </w:rPr>
        <w:t>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4.1.2. предоставление ему работы, обусловленной трудовым договором;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4.1.3. рабочее место, соответствующее условиям, предусмотренным государственными стан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дартами организации и безопасности труда и коллективным договором;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4.1.4. своевременную и в полном объеме выплату заработной платы в соответствии с трудо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вым договором;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4.1.6. полную достоверную информацию об условиях труда и требованиях охраны труда на рабочем месте;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4.1.7. профессиональную подготовку, переподготовку и повышение своей квалификации;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5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4.1.8. объединение, включая право на создание профессиональных союзов и вступление в них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br/>
        <w:t>для защиты своих трудовых прав, свобод и законных интересов;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5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4.1.9. участие в управлении Школой в формах, предусмотренных законодательством и уставом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Школы;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4.1.10. защиту своих трудовых прав, свобод, законных интересов всеми не запрещенными за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коном способами;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4.1.11. защиту своей профессиональной чести и достоинства;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4.1.12. возмещение вреда, причиненного работнику в связи с исполнением им трудовых обя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занностей;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4.1.13. обязательное социальное страхование в случаях, предусмотренных законодательством РФ;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 xml:space="preserve"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</w:t>
      </w:r>
      <w:r w:rsidRPr="0005532A">
        <w:rPr>
          <w:rFonts w:ascii="Times New Roman" w:hAnsi="Times New Roman"/>
          <w:color w:val="800000"/>
          <w:spacing w:val="-5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30 дней в учебном году при отсутствии отрица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тельных последствий для образовательного процесса.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8"/>
          <w:sz w:val="24"/>
          <w:szCs w:val="24"/>
        </w:rPr>
        <w:t>4.2.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Школы, кроме перечисленных в п. 4.1. прав, имеют право </w:t>
      </w:r>
      <w:proofErr w:type="gramStart"/>
      <w:r w:rsidRPr="0005532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5532A">
        <w:rPr>
          <w:rFonts w:ascii="Times New Roman" w:hAnsi="Times New Roman"/>
          <w:color w:val="000000"/>
          <w:sz w:val="24"/>
          <w:szCs w:val="24"/>
        </w:rPr>
        <w:t>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тельным учреждением, методов оценки знаний обучающихся, воспитанников при исполнении про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фессиональных обязанностей;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4.2.2. сокращенную продолжительность рабочего времени;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4.2.3. удлиненный оплачиваемый отпуск в соответствии с законодательством РФ;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4.2.5. получение ежемесячной денежной компенсации в целях содействия обеспечению книго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6"/>
          <w:sz w:val="24"/>
          <w:szCs w:val="24"/>
        </w:rPr>
        <w:t>4.3.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Работник обязан: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4.3.1. добросовестно исполнять трудовые обязанности, возложенные на него трудовым дого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вором;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4.3.2. соблюдать Устав Школы и настоящие Правила;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4.3.3. соблюдать трудовую дисциплину;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4.3.4. выполнять установленные нормы труда;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4.3.5. соблюдать требования по охране труда и обеспечению безопасности труда;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4.3.6. бережно относиться к имуществу Школы и других работников;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4.3.7. незамедлительно сообщить директору Школы о возникновении ситуации, представляю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4.3.8. поддерживать дисциплину в Школе на основе уважения человеческого достоинства обу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чающихся без применения методов физического и психического насилия;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4.3.9. проходить предварительные и периодические медицинские осмотры.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4.4.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Работникам Школы в период организации образовательного процесса (в период урока) </w:t>
      </w:r>
      <w:r w:rsidRPr="0005532A">
        <w:rPr>
          <w:rFonts w:ascii="Times New Roman" w:hAnsi="Times New Roman"/>
          <w:color w:val="000000"/>
          <w:sz w:val="24"/>
          <w:szCs w:val="24"/>
        </w:rPr>
        <w:t>запрещается:</w:t>
      </w:r>
    </w:p>
    <w:p w:rsidR="00A458A7" w:rsidRPr="0005532A" w:rsidRDefault="00A458A7" w:rsidP="00A458A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A458A7" w:rsidRPr="0005532A" w:rsidRDefault="00A458A7" w:rsidP="00A458A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7"/>
          <w:sz w:val="24"/>
          <w:szCs w:val="24"/>
        </w:rPr>
        <w:t>б)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05532A">
        <w:rPr>
          <w:rFonts w:ascii="Times New Roman" w:hAnsi="Times New Roman"/>
          <w:color w:val="000000"/>
          <w:sz w:val="24"/>
          <w:szCs w:val="24"/>
        </w:rPr>
        <w:t>ремен) между ними;</w:t>
      </w:r>
    </w:p>
    <w:p w:rsidR="00A458A7" w:rsidRPr="0005532A" w:rsidRDefault="00A458A7" w:rsidP="00A458A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5532A">
        <w:rPr>
          <w:rFonts w:ascii="Times New Roman" w:hAnsi="Times New Roman"/>
          <w:color w:val="000000"/>
          <w:spacing w:val="-12"/>
          <w:sz w:val="24"/>
          <w:szCs w:val="24"/>
        </w:rPr>
        <w:t>в)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удалять обучающихся с уроков;</w:t>
      </w:r>
      <w:proofErr w:type="gramEnd"/>
    </w:p>
    <w:p w:rsidR="00A458A7" w:rsidRPr="0005532A" w:rsidRDefault="00A458A7" w:rsidP="00A458A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г)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  <w:t>курить в помещении и на территории Школы;</w:t>
      </w:r>
    </w:p>
    <w:p w:rsidR="00A458A7" w:rsidRPr="0005532A" w:rsidRDefault="00A458A7" w:rsidP="00A458A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532A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proofErr w:type="spellEnd"/>
      <w:r w:rsidRPr="0005532A">
        <w:rPr>
          <w:rFonts w:ascii="Times New Roman" w:hAnsi="Times New Roman"/>
          <w:color w:val="000000"/>
          <w:spacing w:val="-6"/>
          <w:sz w:val="24"/>
          <w:szCs w:val="24"/>
        </w:rPr>
        <w:t>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05532A">
        <w:rPr>
          <w:rFonts w:ascii="Times New Roman" w:hAnsi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540" w:right="29" w:hanging="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е) отвлекать работников Школы в рабочее время от их непосредственной работы для выполне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ной деятельностью Школы;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540" w:right="29" w:hanging="25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ным делам.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4.5.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тельный ущерб.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4.5.1. 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ретение или восстановление имущества.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5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4.5.2. 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пунктами 4.5.3. и 4.5.4. настоящих Правил.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5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A458A7" w:rsidRPr="0005532A" w:rsidRDefault="00A458A7" w:rsidP="00A458A7">
      <w:pPr>
        <w:shd w:val="clear" w:color="auto" w:fill="FFFFFF"/>
        <w:spacing w:before="5" w:after="0" w:line="360" w:lineRule="auto"/>
        <w:ind w:left="1080" w:hanging="2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б)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  <w:t>умышленного причинения ущерба;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4"/>
          <w:sz w:val="24"/>
          <w:szCs w:val="24"/>
        </w:rPr>
        <w:t>в)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г)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ром суда;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spellEnd"/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7"/>
          <w:sz w:val="24"/>
          <w:szCs w:val="24"/>
        </w:rPr>
        <w:t>е)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7"/>
          <w:sz w:val="24"/>
          <w:szCs w:val="24"/>
        </w:rPr>
        <w:t>ж)</w:t>
      </w:r>
      <w:r w:rsidRPr="0005532A">
        <w:rPr>
          <w:rFonts w:ascii="Times New Roman" w:hAnsi="Times New Roman"/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A458A7" w:rsidRPr="0005532A" w:rsidRDefault="00A458A7" w:rsidP="00A458A7">
      <w:pPr>
        <w:shd w:val="clear" w:color="auto" w:fill="FFFFFF"/>
        <w:tabs>
          <w:tab w:val="left" w:leader="underscore" w:pos="8923"/>
        </w:tabs>
        <w:spacing w:after="0" w:line="36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4.6. Работники Школы привлекаются к дисциплинарной ответственности в порядке, установ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  <w:t>ленном пунктами 7.4. - 7.13. настоящих Правил.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5. Режим работы и время отдыха</w:t>
      </w:r>
    </w:p>
    <w:p w:rsidR="00A458A7" w:rsidRPr="0005532A" w:rsidRDefault="00A458A7" w:rsidP="00A458A7">
      <w:pPr>
        <w:shd w:val="clear" w:color="auto" w:fill="FFFFFF"/>
        <w:tabs>
          <w:tab w:val="left" w:leader="underscore" w:pos="8923"/>
        </w:tabs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5.1. В Школе устанавливается  шестидневная  рабочая неделя, с одним выходным днём.</w:t>
      </w:r>
    </w:p>
    <w:p w:rsidR="00A458A7" w:rsidRPr="0005532A" w:rsidRDefault="00A458A7" w:rsidP="00A458A7">
      <w:pPr>
        <w:shd w:val="clear" w:color="auto" w:fill="FFFFFF"/>
        <w:tabs>
          <w:tab w:val="left" w:leader="underscore" w:pos="8923"/>
        </w:tabs>
        <w:spacing w:after="0" w:line="36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Занятия в Школе проводятся в одну смену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5.2. Продолжительность рабочей недели - 40 часов, для педагогических работников устанав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softHyphen/>
        <w:t>ливается сокращенная рабочая неделя.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5.3. Продолжительность рабочего дня, режим рабочего времени и выходные дни для обслужи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Школы по согласованию с выборным профсоюзным органом.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Графики сменности доводятся до сведения указанных работников не позднее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чем за один месяц до введения их в действие.</w:t>
      </w:r>
    </w:p>
    <w:p w:rsidR="00A458A7" w:rsidRPr="0005532A" w:rsidRDefault="00A458A7" w:rsidP="00A458A7">
      <w:pPr>
        <w:shd w:val="clear" w:color="auto" w:fill="FFFFFF"/>
        <w:tabs>
          <w:tab w:val="left" w:leader="underscore" w:pos="8923"/>
        </w:tabs>
        <w:spacing w:after="0" w:line="360" w:lineRule="auto"/>
        <w:ind w:left="1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5.4. Для работников школы, занимающих следующие должности, устанавливается ненормиро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ванный рабочий день:  директор, заместители директора.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7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5.5. Рабочее время педагогических работников включает преподавательскую (учебную) рабо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z w:val="24"/>
          <w:szCs w:val="24"/>
        </w:rPr>
        <w:t>занностями и настоящими Правилами.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7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5.6. Учебная нагрузка педагогического работника устанавливается исходя из количества ча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 по учебному плану и учебным программам, обеспеченности кадрами, других условий работы </w:t>
      </w:r>
      <w:r w:rsidRPr="0005532A">
        <w:rPr>
          <w:rFonts w:ascii="Times New Roman" w:hAnsi="Times New Roman"/>
          <w:color w:val="000000"/>
          <w:sz w:val="24"/>
          <w:szCs w:val="24"/>
        </w:rPr>
        <w:t>в Школе и закрепляется в заключенном с работником трудовом договоре.</w:t>
      </w:r>
    </w:p>
    <w:p w:rsidR="00A458A7" w:rsidRPr="0005532A" w:rsidRDefault="00A458A7" w:rsidP="00A458A7">
      <w:pPr>
        <w:shd w:val="clear" w:color="auto" w:fill="FFFFFF"/>
        <w:spacing w:before="106" w:after="0" w:line="360" w:lineRule="auto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случаев уменьше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ния количества часов по учебным планам и программам, сокращения количества классов (групп продленного дня).</w:t>
      </w:r>
    </w:p>
    <w:p w:rsidR="00A458A7" w:rsidRDefault="00A458A7" w:rsidP="00A458A7">
      <w:pPr>
        <w:shd w:val="clear" w:color="auto" w:fill="FFFFFF"/>
        <w:spacing w:after="0" w:line="360" w:lineRule="auto"/>
        <w:ind w:firstLine="284"/>
        <w:jc w:val="both"/>
        <w:rPr>
          <w:color w:val="000000"/>
          <w:spacing w:val="-2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В зависимости от количества часов, предусмотренных учебным планом, учебная нагрузка пе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>дагогических работников может быть разной в первом и втором учебных полугодиях.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5.7. В случае производственной необходимости администрация Школы имеет право перевес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Школе 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 w:rsidRPr="0005532A">
        <w:rPr>
          <w:rFonts w:ascii="Times New Roman" w:hAnsi="Times New Roman"/>
          <w:color w:val="000000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состоянию здоровья.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 w:rsidRPr="0005532A">
        <w:rPr>
          <w:rFonts w:ascii="Times New Roman" w:hAnsi="Times New Roman"/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4"/>
          <w:sz w:val="24"/>
          <w:szCs w:val="24"/>
        </w:rPr>
        <w:t>вого договора.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5.9. Рабочее время педагогического работника, связанное с проведением уроков (занятий),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определяется расписанием уроков (занятий). Расписание уроков (занятий) составляется и утвер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ждается администрацией школы по согласованию с выборным профсоюзным органом с учетом 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5.10.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Педагогическим работникам (если это возможно исходя из объема выполняемой ими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учебной нагрузки и количества часов по учебному плану, отведенных на преподаваемую ими дис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>циплину) устанавливается один свободный от проведения занятий день в неделю для методичес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z w:val="24"/>
          <w:szCs w:val="24"/>
        </w:rPr>
        <w:t>кой работы и повышения квалификации.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5.11.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К рабочему времени относятся следующие периоды:</w:t>
      </w:r>
    </w:p>
    <w:p w:rsidR="00A458A7" w:rsidRPr="0005532A" w:rsidRDefault="00A458A7" w:rsidP="00A458A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заседание педагогического совета;</w:t>
      </w:r>
    </w:p>
    <w:p w:rsidR="00A458A7" w:rsidRPr="0005532A" w:rsidRDefault="00A458A7" w:rsidP="00A458A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A458A7" w:rsidRPr="0005532A" w:rsidRDefault="00A458A7" w:rsidP="00A458A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заседание методического объединения;</w:t>
      </w:r>
    </w:p>
    <w:p w:rsidR="00A458A7" w:rsidRPr="0005532A" w:rsidRDefault="00A458A7" w:rsidP="00A458A7">
      <w:pPr>
        <w:numPr>
          <w:ilvl w:val="0"/>
          <w:numId w:val="3"/>
        </w:numPr>
        <w:shd w:val="clear" w:color="auto" w:fill="FFFFFF"/>
        <w:spacing w:before="10" w:after="0" w:line="360" w:lineRule="auto"/>
        <w:ind w:left="0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A458A7" w:rsidRPr="0005532A" w:rsidRDefault="00A458A7" w:rsidP="00A458A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одного часа до 2,5 часов.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5.12. Директор Школы привлекает педагогических работников к дежурству по Школе. График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дежурств составляется на месяц, утверждается директором по согласованию с выборным проф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союзным органом и вывешивается на видном месте. 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8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5.13. Время осенних, зимних и весенних каникул, а также время летних каникул, не совпадающее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вательных учреждений.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График работы в каникулы утверждается приказом директора Школы.</w:t>
      </w:r>
    </w:p>
    <w:p w:rsidR="00A458A7" w:rsidRDefault="00A458A7" w:rsidP="00A458A7">
      <w:pPr>
        <w:shd w:val="clear" w:color="auto" w:fill="FFFFFF"/>
        <w:spacing w:after="0" w:line="360" w:lineRule="auto"/>
        <w:ind w:left="5" w:hanging="5"/>
        <w:jc w:val="both"/>
        <w:rPr>
          <w:color w:val="000000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5.14.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 w:rsidRPr="0005532A"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предусмотренных планом образовательного учреждения (заседания педагогического совета, </w:t>
      </w:r>
      <w:r w:rsidRPr="0005532A">
        <w:rPr>
          <w:rFonts w:ascii="Times New Roman" w:hAnsi="Times New Roman"/>
          <w:color w:val="000000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A458A7" w:rsidRPr="0005532A" w:rsidRDefault="00A458A7" w:rsidP="002901E5">
      <w:pPr>
        <w:shd w:val="clear" w:color="auto" w:fill="FFFFFF"/>
        <w:spacing w:after="0" w:line="360" w:lineRule="auto"/>
        <w:ind w:left="5" w:hanging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5.15. Работникам Школы предоставляется ежегодный оплачиваемый отпуск сроком не менее</w:t>
      </w:r>
      <w:r w:rsidR="002901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даемым директором Школы с учетом мнения выборного профсо</w:t>
      </w:r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юзного органа не </w:t>
      </w:r>
      <w:proofErr w:type="gramStart"/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>позднее</w:t>
      </w:r>
      <w:proofErr w:type="gramEnd"/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чем за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две недели до наступления календарного года. О времени начала отпуска работник должен быть</w:t>
      </w:r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извещен не позднее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 чем за две недели до его начала.</w:t>
      </w:r>
    </w:p>
    <w:p w:rsidR="00A458A7" w:rsidRDefault="00A458A7" w:rsidP="00A458A7">
      <w:pPr>
        <w:widowControl w:val="0"/>
        <w:shd w:val="clear" w:color="auto" w:fill="FFFFFF"/>
        <w:tabs>
          <w:tab w:val="left" w:pos="758"/>
        </w:tabs>
        <w:autoSpaceDE w:val="0"/>
        <w:spacing w:after="0" w:line="360" w:lineRule="auto"/>
        <w:jc w:val="both"/>
        <w:rPr>
          <w:color w:val="000000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5.16. Работникам Школы могут предоставляться дополнит</w:t>
      </w:r>
      <w:r w:rsidR="002901E5">
        <w:rPr>
          <w:rFonts w:ascii="Times New Roman" w:hAnsi="Times New Roman"/>
          <w:color w:val="000000"/>
          <w:sz w:val="24"/>
          <w:szCs w:val="24"/>
        </w:rPr>
        <w:t xml:space="preserve">ельные неоплачиваемые отпуска в </w:t>
      </w:r>
      <w:r w:rsidRPr="0005532A">
        <w:rPr>
          <w:rFonts w:ascii="Times New Roman" w:hAnsi="Times New Roman"/>
          <w:color w:val="000000"/>
          <w:sz w:val="24"/>
          <w:szCs w:val="24"/>
        </w:rPr>
        <w:t>соответствии со статьей 128 Трудового кодекса РФ.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5.17. Педагогическим работникам через каждые 10 лет непрерывной педагогической работы пре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A458A7" w:rsidRDefault="00A458A7" w:rsidP="00A458A7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spacing w:after="0" w:line="360" w:lineRule="auto"/>
        <w:jc w:val="both"/>
        <w:rPr>
          <w:color w:val="000000"/>
          <w:spacing w:val="-2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5.18. Работникам с ненормированным рабочим днем, перечисленным в п. 5.4., устанавливает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ся дополнительный оплачиваемый отпуск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в соответствии с нор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  <w:t>мативным правовым актом Учредителя.</w:t>
      </w:r>
    </w:p>
    <w:p w:rsidR="00A458A7" w:rsidRDefault="00A458A7" w:rsidP="00A458A7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5.19. Администрация Школы ведет учет рабочего времени, фактически отработанного каждым</w:t>
      </w:r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05532A">
        <w:rPr>
          <w:rFonts w:ascii="Times New Roman" w:hAnsi="Times New Roman"/>
          <w:color w:val="000000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2901E5" w:rsidRPr="0005532A" w:rsidRDefault="002901E5" w:rsidP="00A458A7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lastRenderedPageBreak/>
        <w:t>6. Оплата труда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6.1. Оплата труда работников Школы осуществляется в соответствии с действующей тарифной</w:t>
      </w:r>
      <w:r w:rsidR="002901E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z w:val="24"/>
          <w:szCs w:val="24"/>
        </w:rPr>
        <w:t>системой оплаты труда, штатным расписанием и сметой расходов.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6.2. Оплата труда работников Школы осуществляется </w:t>
      </w:r>
      <w:proofErr w:type="gramStart"/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в зависимости от установленного разря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 xml:space="preserve">, уровнем образования и стажем </w:t>
      </w:r>
      <w:r w:rsidRPr="0005532A">
        <w:rPr>
          <w:rFonts w:ascii="Times New Roman" w:hAnsi="Times New Roman"/>
          <w:color w:val="000000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6.3. Оплата труда педагогическим работникам осуществляется в зависимости от установлен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ной учебной нагрузки при тарификации, которая производится один раз в год, но раздельно по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полугодиям, если учебными планами на каждое полугодие предусматривается разное количество  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часов на предмет.</w:t>
      </w:r>
    </w:p>
    <w:p w:rsidR="00A458A7" w:rsidRPr="0005532A" w:rsidRDefault="00A458A7" w:rsidP="002901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458A7" w:rsidRPr="0005532A" w:rsidRDefault="00A458A7" w:rsidP="002901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6.4.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а  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также в периоды отмены учебных занятий оплата труда пед</w:t>
      </w:r>
      <w:r w:rsidR="002901E5">
        <w:rPr>
          <w:rFonts w:ascii="Times New Roman" w:hAnsi="Times New Roman"/>
          <w:color w:val="000000"/>
          <w:spacing w:val="-3"/>
          <w:sz w:val="24"/>
          <w:szCs w:val="24"/>
        </w:rPr>
        <w:t xml:space="preserve">агогических работников и лиц из 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числа</w:t>
      </w:r>
      <w:r w:rsidR="002901E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водится из расчета заработной платы,</w:t>
      </w:r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 установленной при тарификации, предшествующей началу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каникул или периоду отмены учебных</w:t>
      </w:r>
      <w:proofErr w:type="gramEnd"/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занятий.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458A7" w:rsidRPr="0005532A" w:rsidRDefault="00A458A7" w:rsidP="00A458A7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6.5.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Выплата заработной платы в Школе производится два раза в месяц. </w:t>
      </w: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По заявлению работника его заработная плата перечисляется </w:t>
      </w:r>
      <w:r w:rsidRPr="0005532A">
        <w:rPr>
          <w:rFonts w:ascii="Times New Roman" w:hAnsi="Times New Roman"/>
          <w:color w:val="000000"/>
          <w:spacing w:val="-12"/>
          <w:sz w:val="24"/>
          <w:szCs w:val="24"/>
        </w:rPr>
        <w:t>на счет в Сберегательном Банке России</w:t>
      </w:r>
      <w:r w:rsidRPr="0005532A">
        <w:rPr>
          <w:rFonts w:ascii="Times New Roman" w:hAnsi="Times New Roman"/>
          <w:color w:val="000000"/>
          <w:sz w:val="24"/>
          <w:szCs w:val="24"/>
        </w:rPr>
        <w:t>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>6.6. В Школе устанавливаются стимулирующие выплаты, доплаты, премирование работников в</w:t>
      </w:r>
      <w:r w:rsidR="002901E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соответствии с Положением о 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имулировании труда работников МБ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ОУ СОШ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№5 г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еслана.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6.7. </w:t>
      </w:r>
      <w:proofErr w:type="gramStart"/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 </w:t>
      </w:r>
      <w:r w:rsidRPr="0005532A">
        <w:rPr>
          <w:rFonts w:ascii="Times New Roman" w:hAnsi="Times New Roman"/>
          <w:color w:val="000000"/>
          <w:spacing w:val="7"/>
          <w:sz w:val="24"/>
          <w:szCs w:val="24"/>
        </w:rPr>
        <w:t>договором.</w:t>
      </w:r>
      <w:proofErr w:type="gramEnd"/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7. Применяемые к работникам меры поощрения и взыскания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left="5" w:right="48" w:hanging="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ти, в следующих формах: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выплата премии;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награждение ценным подарком;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награждение почетной грамотой;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представление к званию лучшего по профессии;</w:t>
      </w:r>
    </w:p>
    <w:p w:rsidR="00A458A7" w:rsidRPr="0005532A" w:rsidRDefault="00A458A7" w:rsidP="00A458A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before="110"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3"/>
          <w:sz w:val="24"/>
          <w:szCs w:val="24"/>
        </w:rPr>
        <w:t xml:space="preserve">7.2. Поощрение в виде выплаты премии осуществляется в соответствии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с Положением о 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имулировании труда работников МБОУ СОШ №5 г. Беслана.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Иные меры по</w:t>
      </w:r>
      <w:r w:rsidRPr="0005532A">
        <w:rPr>
          <w:rFonts w:ascii="Times New Roman" w:hAnsi="Times New Roman"/>
          <w:color w:val="000000"/>
          <w:spacing w:val="4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7.3. За совершение дисциплинарного проступка, то есть неисполнение или ненадлежащее ис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05532A">
        <w:rPr>
          <w:rFonts w:ascii="Times New Roman" w:hAnsi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A458A7" w:rsidRPr="0005532A" w:rsidRDefault="00A458A7" w:rsidP="00A458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замечание;</w:t>
      </w:r>
    </w:p>
    <w:p w:rsidR="00A458A7" w:rsidRPr="0005532A" w:rsidRDefault="00A458A7" w:rsidP="00A458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выговор;</w:t>
      </w:r>
    </w:p>
    <w:p w:rsidR="00A458A7" w:rsidRPr="0005532A" w:rsidRDefault="00A458A7" w:rsidP="00A458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05532A">
        <w:rPr>
          <w:rFonts w:ascii="Times New Roman" w:hAnsi="Times New Roman"/>
          <w:color w:val="000000"/>
          <w:sz w:val="24"/>
          <w:szCs w:val="24"/>
        </w:rPr>
        <w:t>Законом РФ «Об образовании в Российской Федерации».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532A">
        <w:rPr>
          <w:rFonts w:ascii="Times New Roman" w:hAnsi="Times New Roman"/>
          <w:color w:val="000000"/>
          <w:sz w:val="24"/>
          <w:szCs w:val="24"/>
        </w:rPr>
        <w:t>7.4. Дисциплинарное взыскание на директора Школы налагает Учредитель.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4"/>
          <w:sz w:val="24"/>
          <w:szCs w:val="24"/>
        </w:rPr>
        <w:t>7.5. Дисциплинарное расследование нарушений педагогическим работником Школы норм</w:t>
      </w:r>
      <w:r w:rsidR="002901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поступившей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него жалобе, поданной в письменной форме. Копия жалобы должна быть передана данно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right="11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7.6.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До применения дисциплинарного взыскания директор Школы должен затребовать от ра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ботника объяснение в письменной форме. В случае отказа работника дать указанное объяснение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составляется соответствующий акт. Отказ работника дать объяснение не является препятствием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7.7. Дисциплинарное взыскание применяется не позднее одного месяца со дня обнаруже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>7.8.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тельности или аудиторской проверки — позднее двух лет со дня его совершения. В 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указанные</w:t>
      </w:r>
      <w:r w:rsidR="002901E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A458A7" w:rsidRPr="0005532A" w:rsidRDefault="00A458A7" w:rsidP="00A45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0"/>
          <w:sz w:val="24"/>
          <w:szCs w:val="24"/>
        </w:rPr>
        <w:t>7.9.</w:t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 За каждый дисциплинарный проступок может быть применено только одно </w:t>
      </w:r>
      <w:r w:rsidR="002901E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5532A">
        <w:rPr>
          <w:rFonts w:ascii="Times New Roman" w:hAnsi="Times New Roman"/>
          <w:color w:val="000000"/>
          <w:sz w:val="24"/>
          <w:szCs w:val="24"/>
        </w:rPr>
        <w:t>дисципли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7"/>
          <w:sz w:val="24"/>
          <w:szCs w:val="24"/>
        </w:rPr>
        <w:t>нарное взыскание.</w:t>
      </w:r>
    </w:p>
    <w:p w:rsidR="00A458A7" w:rsidRDefault="00A458A7" w:rsidP="00A458A7">
      <w:pPr>
        <w:shd w:val="clear" w:color="auto" w:fill="FFFFFF"/>
        <w:spacing w:after="0" w:line="360" w:lineRule="auto"/>
        <w:ind w:right="6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Приказ директора Школы о применении дисциплинарного взыскания объявляется работни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A458A7" w:rsidRPr="0005532A" w:rsidRDefault="00A458A7" w:rsidP="00A458A7">
      <w:pPr>
        <w:shd w:val="clear" w:color="auto" w:fill="FFFFFF"/>
        <w:spacing w:after="0" w:line="360" w:lineRule="auto"/>
        <w:ind w:right="6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1"/>
          <w:sz w:val="24"/>
          <w:szCs w:val="24"/>
        </w:rPr>
        <w:t xml:space="preserve">7.10. Дисциплинарное взыскание может быть обжаловано работником в государственную </w:t>
      </w:r>
      <w:r w:rsidRPr="0005532A">
        <w:rPr>
          <w:rFonts w:ascii="Times New Roman" w:hAnsi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6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7.11. Если в течение года со дня применения дисциплинарного взыскания работник не будет </w:t>
      </w:r>
      <w:r w:rsidRPr="0005532A">
        <w:rPr>
          <w:rFonts w:ascii="Times New Roman" w:hAnsi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05532A">
        <w:rPr>
          <w:rFonts w:ascii="Times New Roman" w:hAnsi="Times New Roman"/>
          <w:color w:val="000000"/>
          <w:sz w:val="24"/>
          <w:szCs w:val="24"/>
        </w:rPr>
        <w:softHyphen/>
      </w:r>
      <w:r w:rsidRPr="0005532A">
        <w:rPr>
          <w:rFonts w:ascii="Times New Roman" w:hAnsi="Times New Roman"/>
          <w:color w:val="000000"/>
          <w:spacing w:val="-4"/>
          <w:sz w:val="24"/>
          <w:szCs w:val="24"/>
        </w:rPr>
        <w:t>ного взыскания.</w:t>
      </w:r>
    </w:p>
    <w:p w:rsidR="00A458A7" w:rsidRPr="0005532A" w:rsidRDefault="00A458A7" w:rsidP="00A458A7">
      <w:pPr>
        <w:widowControl w:val="0"/>
        <w:shd w:val="clear" w:color="auto" w:fill="FFFFFF"/>
        <w:tabs>
          <w:tab w:val="left" w:pos="76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7.12. Директор Школы до истечения года со дня применения дисциплинарного взыскания  имеет право снять его с работника по собстве</w:t>
      </w:r>
      <w:r w:rsidR="002901E5">
        <w:rPr>
          <w:rFonts w:ascii="Times New Roman" w:hAnsi="Times New Roman"/>
          <w:color w:val="000000"/>
          <w:spacing w:val="2"/>
          <w:sz w:val="24"/>
          <w:szCs w:val="24"/>
        </w:rPr>
        <w:t xml:space="preserve">нной инициативе, просьбе самого </w:t>
      </w:r>
      <w:proofErr w:type="spellStart"/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работника</w:t>
      </w:r>
      <w:proofErr w:type="gramStart"/>
      <w:r w:rsidRPr="0005532A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End"/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>овета</w:t>
      </w:r>
      <w:proofErr w:type="spellEnd"/>
      <w:r w:rsidRPr="0005532A">
        <w:rPr>
          <w:rFonts w:ascii="Times New Roman" w:hAnsi="Times New Roman"/>
          <w:color w:val="000000"/>
          <w:spacing w:val="-2"/>
          <w:sz w:val="24"/>
          <w:szCs w:val="24"/>
        </w:rPr>
        <w:t xml:space="preserve"> Школы или Общего собрания коллектива Школы.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 w:rsidRPr="0005532A">
        <w:rPr>
          <w:rFonts w:ascii="Times New Roman" w:eastAsia="ArialMT" w:hAnsi="Times New Roman"/>
          <w:b/>
          <w:i/>
          <w:sz w:val="24"/>
          <w:szCs w:val="24"/>
        </w:rPr>
        <w:t>8. Заключительные положения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 xml:space="preserve">8.2. Действие Правил в период, указанный в п. 9.1, распространяется на всех работников, независимо от их должности, принадлежности к профсоюзу, длительности трудовых отношений </w:t>
      </w:r>
      <w:proofErr w:type="gramStart"/>
      <w:r w:rsidRPr="0005532A">
        <w:rPr>
          <w:rFonts w:ascii="Times New Roman" w:eastAsia="ArialMT" w:hAnsi="Times New Roman"/>
          <w:sz w:val="24"/>
          <w:szCs w:val="24"/>
        </w:rPr>
        <w:t>с</w:t>
      </w:r>
      <w:proofErr w:type="gramEnd"/>
    </w:p>
    <w:p w:rsidR="00A458A7" w:rsidRPr="0005532A" w:rsidRDefault="00A458A7" w:rsidP="00A458A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>Работодателем, характера выполняемой работы и иных обстоятельств.</w:t>
      </w:r>
    </w:p>
    <w:p w:rsidR="00A458A7" w:rsidRPr="0005532A" w:rsidRDefault="00A458A7" w:rsidP="00A458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32A">
        <w:rPr>
          <w:rFonts w:ascii="Times New Roman" w:eastAsia="ArialMT" w:hAnsi="Times New Roman"/>
          <w:sz w:val="24"/>
          <w:szCs w:val="24"/>
        </w:rPr>
        <w:t>8.3.</w:t>
      </w:r>
      <w:r w:rsidRPr="0005532A">
        <w:rPr>
          <w:rFonts w:ascii="Times New Roman" w:hAnsi="Times New Roman"/>
          <w:sz w:val="24"/>
          <w:szCs w:val="24"/>
        </w:rPr>
        <w:t xml:space="preserve"> Настоящее Положение подлежит обязательному ра</w:t>
      </w:r>
      <w:r>
        <w:rPr>
          <w:rFonts w:ascii="Times New Roman" w:hAnsi="Times New Roman"/>
          <w:sz w:val="24"/>
          <w:szCs w:val="24"/>
        </w:rPr>
        <w:t>змещению на официальном сайте МБОУ СОШ №5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еслана.</w:t>
      </w:r>
    </w:p>
    <w:p w:rsidR="00A458A7" w:rsidRPr="0005532A" w:rsidRDefault="00A458A7" w:rsidP="00A458A7">
      <w:pPr>
        <w:autoSpaceDE w:val="0"/>
        <w:spacing w:line="360" w:lineRule="auto"/>
        <w:jc w:val="both"/>
        <w:rPr>
          <w:rFonts w:ascii="Times New Roman" w:eastAsia="ArialMT" w:hAnsi="Times New Roman"/>
          <w:sz w:val="24"/>
          <w:szCs w:val="24"/>
        </w:rPr>
      </w:pPr>
    </w:p>
    <w:p w:rsidR="00A458A7" w:rsidRPr="00F75CED" w:rsidRDefault="00A458A7" w:rsidP="00A458A7">
      <w:pPr>
        <w:tabs>
          <w:tab w:val="left" w:pos="3181"/>
        </w:tabs>
      </w:pPr>
    </w:p>
    <w:p w:rsidR="009F5085" w:rsidRDefault="009F5085"/>
    <w:p w:rsidR="00A458A7" w:rsidRDefault="00A458A7"/>
    <w:sectPr w:rsidR="00A458A7" w:rsidSect="009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/>
      </w:rPr>
    </w:lvl>
  </w:abstractNum>
  <w:abstractNum w:abstractNumId="4">
    <w:nsid w:val="1D771079"/>
    <w:multiLevelType w:val="hybridMultilevel"/>
    <w:tmpl w:val="6B22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A458A7"/>
    <w:rsid w:val="000F659A"/>
    <w:rsid w:val="001C6BA9"/>
    <w:rsid w:val="002901E5"/>
    <w:rsid w:val="00306566"/>
    <w:rsid w:val="0073754F"/>
    <w:rsid w:val="008553FE"/>
    <w:rsid w:val="009F5085"/>
    <w:rsid w:val="00A458A7"/>
    <w:rsid w:val="00C451EC"/>
    <w:rsid w:val="00CE0F65"/>
    <w:rsid w:val="00E2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8A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8A7"/>
    <w:rPr>
      <w:rFonts w:ascii="Tahoma" w:eastAsia="Calibri" w:hAnsi="Tahoma" w:cs="Tahoma"/>
      <w:sz w:val="16"/>
      <w:szCs w:val="16"/>
    </w:rPr>
  </w:style>
  <w:style w:type="paragraph" w:customStyle="1" w:styleId="pboth">
    <w:name w:val="pboth"/>
    <w:basedOn w:val="a"/>
    <w:rsid w:val="0029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2022-07-06T09:07:00Z</cp:lastPrinted>
  <dcterms:created xsi:type="dcterms:W3CDTF">2021-02-01T12:14:00Z</dcterms:created>
  <dcterms:modified xsi:type="dcterms:W3CDTF">2022-07-06T09:46:00Z</dcterms:modified>
</cp:coreProperties>
</file>